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D83E93" w:rsidRPr="00D1326B">
        <w:rPr>
          <w:rFonts w:eastAsia="Times New Roman" w:cs="Arial"/>
          <w:b/>
          <w:bCs/>
          <w:sz w:val="28"/>
          <w:szCs w:val="28"/>
          <w:lang w:val="es-ES_tradnl" w:eastAsia="ar-SA"/>
        </w:rPr>
        <w:t>019GYR019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815F72">
        <w:rPr>
          <w:rFonts w:eastAsia="Times New Roman" w:cs="Arial"/>
          <w:b/>
          <w:bCs/>
          <w:sz w:val="28"/>
          <w:szCs w:val="28"/>
          <w:lang w:val="es-ES_tradnl" w:eastAsia="ar-SA"/>
        </w:rPr>
        <w:t>8</w:t>
      </w:r>
      <w:r w:rsidR="00023D96">
        <w:rPr>
          <w:rFonts w:eastAsia="Times New Roman" w:cs="Arial"/>
          <w:b/>
          <w:bCs/>
          <w:sz w:val="28"/>
          <w:szCs w:val="28"/>
          <w:lang w:val="es-ES_tradnl" w:eastAsia="ar-SA"/>
        </w:rPr>
        <w:t>3</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07598A" w:rsidRDefault="0007598A"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F67D02" w:rsidRPr="0017046B" w:rsidRDefault="00F67D02"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8E059A" w:rsidRPr="000705E6" w:rsidRDefault="000705E6" w:rsidP="00BE2DE8">
      <w:pPr>
        <w:autoSpaceDE w:val="0"/>
        <w:autoSpaceDN w:val="0"/>
        <w:spacing w:after="120" w:line="240" w:lineRule="auto"/>
        <w:jc w:val="both"/>
        <w:rPr>
          <w:rFonts w:cs="Arial"/>
          <w:sz w:val="28"/>
          <w:szCs w:val="28"/>
        </w:rPr>
      </w:pPr>
      <w:r w:rsidRPr="000705E6">
        <w:rPr>
          <w:rFonts w:cs="Arial"/>
          <w:b/>
          <w:sz w:val="28"/>
          <w:szCs w:val="28"/>
        </w:rPr>
        <w:t>“</w:t>
      </w:r>
      <w:r w:rsidR="0062116D">
        <w:rPr>
          <w:rFonts w:cs="Arial"/>
          <w:b/>
          <w:sz w:val="28"/>
          <w:szCs w:val="28"/>
        </w:rPr>
        <w:t>S</w:t>
      </w:r>
      <w:r w:rsidR="00ED2D53">
        <w:rPr>
          <w:rFonts w:cs="Arial"/>
          <w:b/>
          <w:sz w:val="28"/>
          <w:szCs w:val="28"/>
        </w:rPr>
        <w:t>ervicio integral consistente en la limpieza y desinfección de ductos de aire acondicionado, inyección y retorno, con monitoreo y suministro de filtros, en los inmuebles ubicados en Av. Paseo de la Reforma No. 476 y Toledo No. 21</w:t>
      </w:r>
      <w:r w:rsidRPr="000705E6">
        <w:rPr>
          <w:rFonts w:cs="Arial"/>
          <w:b/>
          <w:sz w:val="28"/>
          <w:szCs w:val="28"/>
        </w:rPr>
        <w:t>”</w:t>
      </w:r>
    </w:p>
    <w:p w:rsidR="00532601" w:rsidRPr="008E059A" w:rsidRDefault="001D1F6D" w:rsidP="008E059A">
      <w:pPr>
        <w:tabs>
          <w:tab w:val="left" w:pos="9497"/>
        </w:tabs>
        <w:spacing w:after="120" w:line="240" w:lineRule="auto"/>
        <w:ind w:left="-284" w:right="-284"/>
        <w:jc w:val="both"/>
        <w:rPr>
          <w:rFonts w:cs="Arial"/>
          <w:sz w:val="28"/>
          <w:szCs w:val="28"/>
          <w:lang w:val="es-ES_tradnl"/>
        </w:rPr>
      </w:pPr>
      <w:r w:rsidRPr="008E059A">
        <w:rPr>
          <w:rFonts w:cs="Arial"/>
          <w:sz w:val="28"/>
          <w:szCs w:val="28"/>
          <w:lang w:val="es-ES_tradnl"/>
        </w:rPr>
        <w:br w:type="page"/>
      </w:r>
    </w:p>
    <w:p w:rsidR="00D8011A" w:rsidRPr="00D10BE2" w:rsidRDefault="00D8011A" w:rsidP="00070859">
      <w:pPr>
        <w:suppressAutoHyphens/>
        <w:spacing w:after="0" w:line="240" w:lineRule="auto"/>
        <w:ind w:left="-284" w:right="425"/>
        <w:jc w:val="center"/>
        <w:rPr>
          <w:rFonts w:eastAsia="Times New Roman" w:cs="Arial"/>
          <w:b/>
          <w:szCs w:val="20"/>
          <w:lang w:val="es-ES_tradnl" w:eastAsia="ar-SA"/>
        </w:rPr>
      </w:pPr>
    </w:p>
    <w:p w:rsidR="00921BE5" w:rsidRPr="00D10BE2" w:rsidRDefault="00A96A90" w:rsidP="00070859">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t>Índice</w:t>
      </w:r>
      <w:r w:rsidRPr="00D10BE2">
        <w:rPr>
          <w:rFonts w:eastAsia="Times New Roman" w:cs="Arial"/>
          <w:b/>
          <w:szCs w:val="20"/>
          <w:lang w:val="es-ES_tradnl" w:eastAsia="ar-SA"/>
        </w:rPr>
        <w:t xml:space="preserve"> </w:t>
      </w:r>
    </w:p>
    <w:sdt>
      <w:sdtPr>
        <w:rPr>
          <w:rFonts w:cs="Arial"/>
          <w:b w:val="0"/>
          <w:bCs w:val="0"/>
          <w:caps w:val="0"/>
          <w:sz w:val="18"/>
          <w:szCs w:val="18"/>
        </w:rPr>
        <w:id w:val="2057883107"/>
        <w:docPartObj>
          <w:docPartGallery w:val="Table of Contents"/>
          <w:docPartUnique/>
        </w:docPartObj>
      </w:sdtPr>
      <w:sdtEndPr>
        <w:rPr>
          <w:sz w:val="20"/>
          <w:szCs w:val="22"/>
        </w:rPr>
      </w:sdtEndPr>
      <w:sdtContent>
        <w:p w:rsidR="00224288" w:rsidRPr="00224288" w:rsidRDefault="00835D7D">
          <w:pPr>
            <w:pStyle w:val="TDC1"/>
            <w:tabs>
              <w:tab w:val="right" w:leader="dot" w:pos="9487"/>
            </w:tabs>
            <w:rPr>
              <w:rFonts w:asciiTheme="minorHAnsi" w:eastAsiaTheme="minorEastAsia" w:hAnsiTheme="minorHAnsi"/>
              <w:b w:val="0"/>
              <w:bCs w:val="0"/>
              <w:caps w:val="0"/>
              <w:sz w:val="18"/>
              <w:szCs w:val="18"/>
              <w:lang w:eastAsia="es-MX"/>
            </w:rPr>
          </w:pPr>
          <w:r w:rsidRPr="00224288">
            <w:rPr>
              <w:rFonts w:cs="Arial"/>
              <w:sz w:val="18"/>
              <w:szCs w:val="18"/>
            </w:rPr>
            <w:fldChar w:fldCharType="begin"/>
          </w:r>
          <w:r w:rsidR="00D34085" w:rsidRPr="00224288">
            <w:rPr>
              <w:rFonts w:cs="Arial"/>
              <w:sz w:val="18"/>
              <w:szCs w:val="18"/>
            </w:rPr>
            <w:instrText xml:space="preserve"> TOC \o "1-3" \h \z \u </w:instrText>
          </w:r>
          <w:r w:rsidRPr="00224288">
            <w:rPr>
              <w:rFonts w:cs="Arial"/>
              <w:sz w:val="18"/>
              <w:szCs w:val="18"/>
            </w:rPr>
            <w:fldChar w:fldCharType="separate"/>
          </w:r>
          <w:hyperlink w:anchor="_Toc479060948" w:history="1">
            <w:r w:rsidR="00224288" w:rsidRPr="00224288">
              <w:rPr>
                <w:rStyle w:val="Hipervnculo"/>
                <w:rFonts w:cs="Arial"/>
                <w:sz w:val="18"/>
                <w:szCs w:val="18"/>
              </w:rPr>
              <w:t>1.- Identificación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49" w:history="1">
            <w:r w:rsidR="00224288" w:rsidRPr="00224288">
              <w:rPr>
                <w:rStyle w:val="Hipervnculo"/>
                <w:sz w:val="18"/>
                <w:szCs w:val="18"/>
              </w:rPr>
              <w:t>1.1.- Datos de identificación.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50" w:history="1">
            <w:r w:rsidR="00224288" w:rsidRPr="00224288">
              <w:rPr>
                <w:rStyle w:val="Hipervnculo"/>
                <w:sz w:val="18"/>
                <w:szCs w:val="18"/>
              </w:rPr>
              <w:t>1.2.- Medio y carácter del procedimiento.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51" w:history="1">
            <w:r w:rsidR="00224288" w:rsidRPr="00224288">
              <w:rPr>
                <w:rStyle w:val="Hipervnculo"/>
                <w:sz w:val="18"/>
                <w:szCs w:val="18"/>
              </w:rPr>
              <w:t>1.3.- Número de identificación de la invitación a cuando menos tres personas asignado por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52" w:history="1">
            <w:r w:rsidR="00224288" w:rsidRPr="00224288">
              <w:rPr>
                <w:rStyle w:val="Hipervnculo"/>
                <w:sz w:val="18"/>
                <w:szCs w:val="18"/>
              </w:rPr>
              <w:t>1.4.- Indicación de los ejercicios fiscales para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53" w:history="1">
            <w:r w:rsidR="00224288" w:rsidRPr="00224288">
              <w:rPr>
                <w:rStyle w:val="Hipervnculo"/>
                <w:sz w:val="18"/>
                <w:szCs w:val="18"/>
              </w:rPr>
              <w:t>1.5.- Idioma en que se deberán presentar las propuestas, los anexos legales, administrativos y técnicos, así como en su caso los folletos que se acompañen.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54" w:history="1">
            <w:r w:rsidR="00224288" w:rsidRPr="00224288">
              <w:rPr>
                <w:rStyle w:val="Hipervnculo"/>
                <w:sz w:val="18"/>
                <w:szCs w:val="18"/>
              </w:rPr>
              <w:t>1.6.- Disponibilidad presupuestaria.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55" w:history="1">
            <w:r w:rsidR="00224288" w:rsidRPr="00224288">
              <w:rPr>
                <w:rStyle w:val="Hipervnculo"/>
                <w:rFonts w:cs="Arial"/>
                <w:sz w:val="18"/>
                <w:szCs w:val="18"/>
              </w:rPr>
              <w:t>2.- Objeto y alcance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56" w:history="1">
            <w:r w:rsidR="00224288" w:rsidRPr="00224288">
              <w:rPr>
                <w:rStyle w:val="Hipervnculo"/>
                <w:sz w:val="18"/>
                <w:szCs w:val="18"/>
              </w:rPr>
              <w:t>2.1.- Objeto de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57" w:history="1">
            <w:r w:rsidR="00224288" w:rsidRPr="00224288">
              <w:rPr>
                <w:rStyle w:val="Hipervnculo"/>
                <w:sz w:val="18"/>
                <w:szCs w:val="18"/>
              </w:rPr>
              <w:t>2.2.- Agrupación de Partidas.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58" w:history="1">
            <w:r w:rsidR="00224288" w:rsidRPr="00224288">
              <w:rPr>
                <w:rStyle w:val="Hipervnculo"/>
                <w:sz w:val="18"/>
                <w:szCs w:val="18"/>
              </w:rPr>
              <w:t>2.3.- Normas Oficiales Mexicanas, Normas Mexicanas, Internacionales, Referencia o Especificaciones.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59" w:history="1">
            <w:r w:rsidR="00224288" w:rsidRPr="00224288">
              <w:rPr>
                <w:rStyle w:val="Hipervnculo"/>
                <w:sz w:val="18"/>
                <w:szCs w:val="18"/>
              </w:rPr>
              <w:t>2.4.- Cantidades a contratar.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60" w:history="1">
            <w:r w:rsidR="00224288" w:rsidRPr="00224288">
              <w:rPr>
                <w:rStyle w:val="Hipervnculo"/>
                <w:sz w:val="18"/>
                <w:szCs w:val="18"/>
              </w:rPr>
              <w:t>2.5 Forma de adjudicación.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61" w:history="1">
            <w:r w:rsidR="00224288" w:rsidRPr="00224288">
              <w:rPr>
                <w:rStyle w:val="Hipervnculo"/>
                <w:sz w:val="18"/>
                <w:szCs w:val="18"/>
              </w:rPr>
              <w:t>2.6.-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62" w:history="1">
            <w:r w:rsidR="00224288" w:rsidRPr="00224288">
              <w:rPr>
                <w:rStyle w:val="Hipervnculo"/>
                <w:rFonts w:cs="Arial"/>
                <w:sz w:val="18"/>
                <w:szCs w:val="18"/>
              </w:rPr>
              <w:t>3.- Fo</w:t>
            </w:r>
            <w:r w:rsidR="00224288" w:rsidRPr="00224288">
              <w:rPr>
                <w:rStyle w:val="Hipervnculo"/>
                <w:rFonts w:eastAsia="Apple SD 산돌고딕 Neo 일반체" w:cs="Arial"/>
                <w:sz w:val="18"/>
                <w:szCs w:val="18"/>
              </w:rPr>
              <w:t>r</w:t>
            </w:r>
            <w:r w:rsidR="00224288" w:rsidRPr="00224288">
              <w:rPr>
                <w:rStyle w:val="Hipervnculo"/>
                <w:rFonts w:cs="Arial"/>
                <w:sz w:val="18"/>
                <w:szCs w:val="18"/>
              </w:rPr>
              <w:t>ma y términos que regirán los diversos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63" w:history="1">
            <w:r w:rsidR="00224288" w:rsidRPr="00224288">
              <w:rPr>
                <w:rStyle w:val="Hipervnculo"/>
                <w:sz w:val="18"/>
                <w:szCs w:val="18"/>
              </w:rPr>
              <w:t>3.1.- Fecha, hora y lugar para los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64" w:history="1">
            <w:r w:rsidR="00224288" w:rsidRPr="00224288">
              <w:rPr>
                <w:rStyle w:val="Hipervnculo"/>
                <w:sz w:val="18"/>
                <w:szCs w:val="18"/>
              </w:rPr>
              <w:t>3.2.- Recepción de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65" w:history="1">
            <w:r w:rsidR="00224288" w:rsidRPr="00224288">
              <w:rPr>
                <w:rStyle w:val="Hipervnculo"/>
                <w:sz w:val="18"/>
                <w:szCs w:val="18"/>
              </w:rPr>
              <w:t xml:space="preserve">3.2.1.- </w:t>
            </w:r>
            <w:r w:rsidR="00224288" w:rsidRPr="00224288">
              <w:rPr>
                <w:rStyle w:val="Hipervnculo"/>
                <w:bCs/>
                <w:sz w:val="18"/>
                <w:szCs w:val="18"/>
              </w:rPr>
              <w:t>Proposiciones</w:t>
            </w:r>
            <w:r w:rsidR="00224288" w:rsidRPr="00224288">
              <w:rPr>
                <w:rStyle w:val="Hipervnculo"/>
                <w:sz w:val="18"/>
                <w:szCs w:val="18"/>
              </w:rPr>
              <w:t xml:space="preserve"> conjuntas.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66" w:history="1">
            <w:r w:rsidR="00224288" w:rsidRPr="00224288">
              <w:rPr>
                <w:rStyle w:val="Hipervnculo"/>
                <w:sz w:val="18"/>
                <w:szCs w:val="18"/>
              </w:rPr>
              <w:t>3.2.2.- Proposición única.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67" w:history="1">
            <w:r w:rsidR="00224288" w:rsidRPr="00224288">
              <w:rPr>
                <w:rStyle w:val="Hipervnculo"/>
                <w:sz w:val="18"/>
                <w:szCs w:val="18"/>
              </w:rPr>
              <w:t>3.2.3.- Documentacion distina a las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68" w:history="1">
            <w:r w:rsidR="00224288" w:rsidRPr="00224288">
              <w:rPr>
                <w:rStyle w:val="Hipervnculo"/>
                <w:sz w:val="18"/>
                <w:szCs w:val="18"/>
              </w:rPr>
              <w:t>3.2.4.- Acreditamiento de existencia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69" w:history="1">
            <w:r w:rsidR="00224288" w:rsidRPr="00224288">
              <w:rPr>
                <w:rStyle w:val="Hipervnculo"/>
                <w:sz w:val="18"/>
                <w:szCs w:val="18"/>
              </w:rPr>
              <w:t>3.3.- Acto de fallo y firma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70" w:history="1">
            <w:r w:rsidR="00224288" w:rsidRPr="00224288">
              <w:rPr>
                <w:rStyle w:val="Hipervnculo"/>
                <w:rFonts w:eastAsia="Times New Roman" w:cs="Arial"/>
                <w:b/>
                <w:sz w:val="18"/>
                <w:szCs w:val="18"/>
                <w:lang w:val="es-ES_tradnl" w:eastAsia="es-ES"/>
              </w:rPr>
              <w:t xml:space="preserve">3.3.1.- </w:t>
            </w:r>
            <w:r w:rsidR="00224288" w:rsidRPr="00224288">
              <w:rPr>
                <w:rStyle w:val="Hipervnculo"/>
                <w:rFonts w:cs="Arial"/>
                <w:b/>
                <w:sz w:val="18"/>
                <w:szCs w:val="18"/>
                <w:lang w:val="es-ES_tradnl" w:eastAsia="ar-SA"/>
              </w:rPr>
              <w:t>Persona moral.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71" w:history="1">
            <w:r w:rsidR="00224288" w:rsidRPr="00224288">
              <w:rPr>
                <w:rStyle w:val="Hipervnculo"/>
                <w:rFonts w:cs="Arial"/>
                <w:b/>
                <w:sz w:val="18"/>
                <w:szCs w:val="18"/>
                <w:lang w:val="es-ES_tradnl" w:eastAsia="ar-SA"/>
              </w:rPr>
              <w:t>3.3.2.- Persona física: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72" w:history="1">
            <w:r w:rsidR="00224288" w:rsidRPr="00224288">
              <w:rPr>
                <w:rStyle w:val="Hipervnculo"/>
                <w:rFonts w:cs="Arial"/>
                <w:b/>
                <w:sz w:val="18"/>
                <w:szCs w:val="18"/>
                <w:lang w:val="es-ES_tradnl" w:eastAsia="ar-SA"/>
              </w:rPr>
              <w:t>3.3.3.- Ambos: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73" w:history="1">
            <w:r w:rsidR="00224288" w:rsidRPr="00224288">
              <w:rPr>
                <w:rStyle w:val="Hipervnculo"/>
                <w:rFonts w:cs="Arial"/>
                <w:sz w:val="18"/>
                <w:szCs w:val="18"/>
                <w:lang w:eastAsia="es-ES"/>
              </w:rPr>
              <w:t>4. R</w:t>
            </w:r>
            <w:r w:rsidR="00224288" w:rsidRPr="00224288">
              <w:rPr>
                <w:rStyle w:val="Hipervnculo"/>
                <w:rFonts w:cs="Arial"/>
                <w:sz w:val="18"/>
                <w:szCs w:val="18"/>
              </w:rPr>
              <w:t>equisitos que los licitantes deben cumplir.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D96D23">
          <w:pPr>
            <w:pStyle w:val="TDC2"/>
            <w:tabs>
              <w:tab w:val="left" w:pos="880"/>
              <w:tab w:val="right" w:leader="dot" w:pos="9487"/>
            </w:tabs>
            <w:rPr>
              <w:rFonts w:asciiTheme="minorHAnsi" w:eastAsiaTheme="minorEastAsia" w:hAnsiTheme="minorHAnsi"/>
              <w:smallCaps w:val="0"/>
              <w:sz w:val="18"/>
              <w:szCs w:val="18"/>
              <w:lang w:eastAsia="es-MX"/>
            </w:rPr>
          </w:pPr>
          <w:hyperlink w:anchor="_Toc479060974" w:history="1">
            <w:r w:rsidR="00224288" w:rsidRPr="00224288">
              <w:rPr>
                <w:rStyle w:val="Hipervnculo"/>
                <w:sz w:val="18"/>
                <w:szCs w:val="18"/>
              </w:rPr>
              <w:t>4.1</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Con fundamento en los artículos 26 Bis fracción II y 34 de la LAASSP, el licitante deberá remitir a través del sistema CompraNet, la siguiente documentación: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D96D23">
          <w:pPr>
            <w:pStyle w:val="TDC1"/>
            <w:tabs>
              <w:tab w:val="left" w:pos="880"/>
              <w:tab w:val="right" w:leader="dot" w:pos="9487"/>
            </w:tabs>
            <w:rPr>
              <w:rFonts w:asciiTheme="minorHAnsi" w:eastAsiaTheme="minorEastAsia" w:hAnsiTheme="minorHAnsi"/>
              <w:b w:val="0"/>
              <w:bCs w:val="0"/>
              <w:caps w:val="0"/>
              <w:sz w:val="18"/>
              <w:szCs w:val="18"/>
              <w:lang w:eastAsia="es-MX"/>
            </w:rPr>
          </w:pPr>
          <w:hyperlink w:anchor="_Toc479060975" w:history="1">
            <w:r w:rsidR="00224288" w:rsidRPr="00224288">
              <w:rPr>
                <w:rStyle w:val="Hipervnculo"/>
                <w:rFonts w:cs="Arial"/>
                <w:kern w:val="1"/>
                <w:sz w:val="18"/>
                <w:szCs w:val="18"/>
                <w:lang w:val="es-ES_tradnl" w:eastAsia="ar-SA"/>
              </w:rPr>
              <w:t>4.1.1</w:t>
            </w:r>
            <w:r w:rsidR="00224288" w:rsidRPr="00224288">
              <w:rPr>
                <w:rFonts w:asciiTheme="minorHAnsi" w:eastAsiaTheme="minorEastAsia" w:hAnsiTheme="minorHAnsi"/>
                <w:b w:val="0"/>
                <w:bCs w:val="0"/>
                <w:caps w:val="0"/>
                <w:sz w:val="18"/>
                <w:szCs w:val="18"/>
                <w:lang w:eastAsia="es-MX"/>
              </w:rPr>
              <w:tab/>
            </w:r>
            <w:r w:rsidR="00224288" w:rsidRPr="00224288">
              <w:rPr>
                <w:rStyle w:val="Hipervnculo"/>
                <w:rFonts w:cs="Arial"/>
                <w:sz w:val="18"/>
                <w:szCs w:val="18"/>
                <w:lang w:eastAsia="ar-SA"/>
              </w:rPr>
              <w:t>Propuesta técnica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D96D23">
          <w:pPr>
            <w:pStyle w:val="TDC2"/>
            <w:tabs>
              <w:tab w:val="left" w:pos="1100"/>
              <w:tab w:val="right" w:leader="dot" w:pos="9487"/>
            </w:tabs>
            <w:rPr>
              <w:rFonts w:asciiTheme="minorHAnsi" w:eastAsiaTheme="minorEastAsia" w:hAnsiTheme="minorHAnsi"/>
              <w:smallCaps w:val="0"/>
              <w:sz w:val="18"/>
              <w:szCs w:val="18"/>
              <w:lang w:eastAsia="es-MX"/>
            </w:rPr>
          </w:pPr>
          <w:hyperlink w:anchor="_Toc479060976" w:history="1">
            <w:r w:rsidR="00224288" w:rsidRPr="00224288">
              <w:rPr>
                <w:rStyle w:val="Hipervnculo"/>
                <w:rFonts w:cs="Arial"/>
                <w:b/>
                <w:sz w:val="18"/>
                <w:szCs w:val="18"/>
                <w:lang w:val="es-ES_tradnl"/>
              </w:rPr>
              <w:t>4.1.2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Propuesta económica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D96D23">
          <w:pPr>
            <w:pStyle w:val="TDC2"/>
            <w:tabs>
              <w:tab w:val="left" w:pos="1100"/>
              <w:tab w:val="right" w:leader="dot" w:pos="9487"/>
            </w:tabs>
            <w:rPr>
              <w:rFonts w:asciiTheme="minorHAnsi" w:eastAsiaTheme="minorEastAsia" w:hAnsiTheme="minorHAnsi"/>
              <w:smallCaps w:val="0"/>
              <w:sz w:val="18"/>
              <w:szCs w:val="18"/>
              <w:lang w:eastAsia="es-MX"/>
            </w:rPr>
          </w:pPr>
          <w:hyperlink w:anchor="_Toc479060977" w:history="1">
            <w:r w:rsidR="00224288" w:rsidRPr="00224288">
              <w:rPr>
                <w:rStyle w:val="Hipervnculo"/>
                <w:rFonts w:cs="Arial"/>
                <w:b/>
                <w:sz w:val="18"/>
                <w:szCs w:val="18"/>
                <w:lang w:val="es-ES_tradnl"/>
              </w:rPr>
              <w:t>4.1.3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Documentación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D96D23">
          <w:pPr>
            <w:pStyle w:val="TDC2"/>
            <w:tabs>
              <w:tab w:val="left" w:pos="1100"/>
              <w:tab w:val="right" w:leader="dot" w:pos="9487"/>
            </w:tabs>
            <w:rPr>
              <w:rFonts w:asciiTheme="minorHAnsi" w:eastAsiaTheme="minorEastAsia" w:hAnsiTheme="minorHAnsi"/>
              <w:smallCaps w:val="0"/>
              <w:sz w:val="18"/>
              <w:szCs w:val="18"/>
              <w:lang w:eastAsia="es-MX"/>
            </w:rPr>
          </w:pPr>
          <w:hyperlink w:anchor="_Toc479060978" w:history="1">
            <w:r w:rsidR="00224288" w:rsidRPr="00224288">
              <w:rPr>
                <w:rStyle w:val="Hipervnculo"/>
                <w:rFonts w:cs="Arial"/>
                <w:b/>
                <w:sz w:val="18"/>
                <w:szCs w:val="18"/>
                <w:lang w:val="es-ES_tradnl"/>
              </w:rPr>
              <w:t>4.1.3.1</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eastAsia="ar-SA"/>
              </w:rPr>
              <w:t>Escrito de facultades.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D96D23">
          <w:pPr>
            <w:pStyle w:val="TDC2"/>
            <w:tabs>
              <w:tab w:val="left" w:pos="1100"/>
              <w:tab w:val="right" w:leader="dot" w:pos="9487"/>
            </w:tabs>
            <w:rPr>
              <w:rFonts w:asciiTheme="minorHAnsi" w:eastAsiaTheme="minorEastAsia" w:hAnsiTheme="minorHAnsi"/>
              <w:smallCaps w:val="0"/>
              <w:sz w:val="18"/>
              <w:szCs w:val="18"/>
              <w:lang w:eastAsia="es-MX"/>
            </w:rPr>
          </w:pPr>
          <w:hyperlink w:anchor="_Toc479060979" w:history="1">
            <w:r w:rsidR="00224288" w:rsidRPr="00224288">
              <w:rPr>
                <w:rStyle w:val="Hipervnculo"/>
                <w:rFonts w:cs="Arial"/>
                <w:b/>
                <w:sz w:val="18"/>
                <w:szCs w:val="18"/>
                <w:lang w:val="es-ES_tradnl"/>
              </w:rPr>
              <w:t>4.1.3.2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nacionalidad mexicana</w:t>
            </w:r>
            <w:r w:rsidR="00224288" w:rsidRPr="00224288">
              <w:rPr>
                <w:rStyle w:val="Hipervnculo"/>
                <w:rFonts w:cs="Arial"/>
                <w:b/>
                <w:sz w:val="18"/>
                <w:szCs w:val="18"/>
                <w:lang w:val="es-ES_tradnl" w:eastAsia="ar-SA"/>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D96D23">
          <w:pPr>
            <w:pStyle w:val="TDC2"/>
            <w:tabs>
              <w:tab w:val="left" w:pos="1100"/>
              <w:tab w:val="right" w:leader="dot" w:pos="9487"/>
            </w:tabs>
            <w:rPr>
              <w:rFonts w:asciiTheme="minorHAnsi" w:eastAsiaTheme="minorEastAsia" w:hAnsiTheme="minorHAnsi"/>
              <w:smallCaps w:val="0"/>
              <w:sz w:val="18"/>
              <w:szCs w:val="18"/>
              <w:lang w:eastAsia="es-MX"/>
            </w:rPr>
          </w:pPr>
          <w:hyperlink w:anchor="_Toc479060980" w:history="1">
            <w:r w:rsidR="00224288" w:rsidRPr="00224288">
              <w:rPr>
                <w:rStyle w:val="Hipervnculo"/>
                <w:rFonts w:cs="Arial"/>
                <w:b/>
                <w:sz w:val="18"/>
                <w:szCs w:val="18"/>
                <w:lang w:val="es-ES_tradnl"/>
              </w:rPr>
              <w:t>4.1.3.3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normas</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D96D23">
          <w:pPr>
            <w:pStyle w:val="TDC2"/>
            <w:tabs>
              <w:tab w:val="left" w:pos="1100"/>
              <w:tab w:val="right" w:leader="dot" w:pos="9487"/>
            </w:tabs>
            <w:rPr>
              <w:rFonts w:asciiTheme="minorHAnsi" w:eastAsiaTheme="minorEastAsia" w:hAnsiTheme="minorHAnsi"/>
              <w:smallCaps w:val="0"/>
              <w:sz w:val="18"/>
              <w:szCs w:val="18"/>
              <w:lang w:eastAsia="es-MX"/>
            </w:rPr>
          </w:pPr>
          <w:hyperlink w:anchor="_Toc479060981" w:history="1">
            <w:r w:rsidR="00224288" w:rsidRPr="00224288">
              <w:rPr>
                <w:rStyle w:val="Hipervnculo"/>
                <w:rFonts w:cs="Arial"/>
                <w:b/>
                <w:sz w:val="18"/>
                <w:szCs w:val="18"/>
                <w:lang w:val="es-ES_tradnl"/>
              </w:rPr>
              <w:t>4.1.3.4</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 impedimento</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D96D23">
          <w:pPr>
            <w:pStyle w:val="TDC2"/>
            <w:tabs>
              <w:tab w:val="left" w:pos="1100"/>
              <w:tab w:val="right" w:leader="dot" w:pos="9487"/>
            </w:tabs>
            <w:rPr>
              <w:rFonts w:asciiTheme="minorHAnsi" w:eastAsiaTheme="minorEastAsia" w:hAnsiTheme="minorHAnsi"/>
              <w:smallCaps w:val="0"/>
              <w:sz w:val="18"/>
              <w:szCs w:val="18"/>
              <w:lang w:eastAsia="es-MX"/>
            </w:rPr>
          </w:pPr>
          <w:hyperlink w:anchor="_Toc479060982" w:history="1">
            <w:r w:rsidR="00224288" w:rsidRPr="00224288">
              <w:rPr>
                <w:rStyle w:val="Hipervnculo"/>
                <w:rFonts w:cs="Arial"/>
                <w:b/>
                <w:sz w:val="18"/>
                <w:szCs w:val="18"/>
                <w:lang w:val="es-ES_tradnl"/>
              </w:rPr>
              <w:t>4.1.3.5</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Declaración de integridad</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D96D23">
          <w:pPr>
            <w:pStyle w:val="TDC2"/>
            <w:tabs>
              <w:tab w:val="left" w:pos="1100"/>
              <w:tab w:val="right" w:leader="dot" w:pos="9487"/>
            </w:tabs>
            <w:rPr>
              <w:rFonts w:asciiTheme="minorHAnsi" w:eastAsiaTheme="minorEastAsia" w:hAnsiTheme="minorHAnsi"/>
              <w:smallCaps w:val="0"/>
              <w:sz w:val="18"/>
              <w:szCs w:val="18"/>
              <w:lang w:eastAsia="es-MX"/>
            </w:rPr>
          </w:pPr>
          <w:hyperlink w:anchor="_Toc479060983" w:history="1">
            <w:r w:rsidR="00224288" w:rsidRPr="00224288">
              <w:rPr>
                <w:rStyle w:val="Hipervnculo"/>
                <w:rFonts w:cs="Arial"/>
                <w:b/>
                <w:sz w:val="18"/>
                <w:szCs w:val="18"/>
                <w:lang w:val="es-ES_tradnl"/>
              </w:rPr>
              <w:t>4.1.3.6</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estratificación</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D96D23">
          <w:pPr>
            <w:pStyle w:val="TDC2"/>
            <w:tabs>
              <w:tab w:val="left" w:pos="1100"/>
              <w:tab w:val="right" w:leader="dot" w:pos="9487"/>
            </w:tabs>
            <w:rPr>
              <w:rFonts w:asciiTheme="minorHAnsi" w:eastAsiaTheme="minorEastAsia" w:hAnsiTheme="minorHAnsi"/>
              <w:smallCaps w:val="0"/>
              <w:sz w:val="18"/>
              <w:szCs w:val="18"/>
              <w:lang w:eastAsia="es-MX"/>
            </w:rPr>
          </w:pPr>
          <w:hyperlink w:anchor="_Toc479060984" w:history="1">
            <w:r w:rsidR="00224288" w:rsidRPr="00224288">
              <w:rPr>
                <w:rStyle w:val="Hipervnculo"/>
                <w:rFonts w:cs="Arial"/>
                <w:b/>
                <w:sz w:val="18"/>
                <w:szCs w:val="18"/>
                <w:lang w:val="es-ES_tradnl"/>
              </w:rPr>
              <w:t>4.1.3.7</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relativo a las proposiciones vía CompraNet</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D96D23">
          <w:pPr>
            <w:pStyle w:val="TDC2"/>
            <w:tabs>
              <w:tab w:val="left" w:pos="880"/>
              <w:tab w:val="right" w:leader="dot" w:pos="9487"/>
            </w:tabs>
            <w:rPr>
              <w:rFonts w:asciiTheme="minorHAnsi" w:eastAsiaTheme="minorEastAsia" w:hAnsiTheme="minorHAnsi"/>
              <w:smallCaps w:val="0"/>
              <w:sz w:val="18"/>
              <w:szCs w:val="18"/>
              <w:lang w:eastAsia="es-MX"/>
            </w:rPr>
          </w:pPr>
          <w:hyperlink w:anchor="_Toc479060985" w:history="1">
            <w:r w:rsidR="00224288" w:rsidRPr="00224288">
              <w:rPr>
                <w:rStyle w:val="Hipervnculo"/>
                <w:sz w:val="18"/>
                <w:szCs w:val="18"/>
              </w:rPr>
              <w:t>4.2</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Causales expresas de desechamiento.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86" w:history="1">
            <w:r w:rsidR="00224288" w:rsidRPr="00224288">
              <w:rPr>
                <w:rStyle w:val="Hipervnculo"/>
                <w:rFonts w:cs="Arial"/>
                <w:sz w:val="18"/>
                <w:szCs w:val="18"/>
              </w:rPr>
              <w:t>5. Criterios específicos conforme a los cuales se evaluarán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87" w:history="1">
            <w:r w:rsidR="00224288" w:rsidRPr="00224288">
              <w:rPr>
                <w:rStyle w:val="Hipervnculo"/>
                <w:sz w:val="18"/>
                <w:szCs w:val="18"/>
              </w:rPr>
              <w:t>5.1 Evaluación de la propuesta técnica.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88" w:history="1">
            <w:r w:rsidR="00224288" w:rsidRPr="00224288">
              <w:rPr>
                <w:rStyle w:val="Hipervnculo"/>
                <w:sz w:val="18"/>
                <w:szCs w:val="18"/>
              </w:rPr>
              <w:t>5.2 Evaluación de la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D96D23">
          <w:pPr>
            <w:pStyle w:val="TDC2"/>
            <w:tabs>
              <w:tab w:val="left" w:pos="880"/>
              <w:tab w:val="right" w:leader="dot" w:pos="9487"/>
            </w:tabs>
            <w:rPr>
              <w:rFonts w:asciiTheme="minorHAnsi" w:eastAsiaTheme="minorEastAsia" w:hAnsiTheme="minorHAnsi"/>
              <w:smallCaps w:val="0"/>
              <w:sz w:val="18"/>
              <w:szCs w:val="18"/>
              <w:lang w:eastAsia="es-MX"/>
            </w:rPr>
          </w:pPr>
          <w:hyperlink w:anchor="_Toc479060989" w:history="1">
            <w:r w:rsidR="00224288" w:rsidRPr="00224288">
              <w:rPr>
                <w:rStyle w:val="Hipervnculo"/>
                <w:rFonts w:cs="Arial"/>
                <w:b/>
                <w:sz w:val="18"/>
                <w:szCs w:val="18"/>
                <w:lang w:val="es-ES_tradnl"/>
              </w:rPr>
              <w:t>5.3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Adjudicación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90" w:history="1">
            <w:r w:rsidR="00224288" w:rsidRPr="00224288">
              <w:rPr>
                <w:rStyle w:val="Hipervnculo"/>
                <w:rFonts w:cs="Arial"/>
                <w:sz w:val="18"/>
                <w:szCs w:val="18"/>
              </w:rPr>
              <w:t>6.  Relación de documentos que debe presentar el licitante.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91" w:history="1">
            <w:r w:rsidR="00224288" w:rsidRPr="00224288">
              <w:rPr>
                <w:rStyle w:val="Hipervnculo"/>
                <w:rFonts w:cs="Arial"/>
                <w:sz w:val="18"/>
                <w:szCs w:val="18"/>
              </w:rPr>
              <w:t>7. Inconformidades.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92" w:history="1">
            <w:r w:rsidR="00224288" w:rsidRPr="00224288">
              <w:rPr>
                <w:rStyle w:val="Hipervnculo"/>
                <w:sz w:val="18"/>
                <w:szCs w:val="18"/>
              </w:rPr>
              <w:t>7.1 Operación de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93" w:history="1">
            <w:r w:rsidR="00224288" w:rsidRPr="00224288">
              <w:rPr>
                <w:rStyle w:val="Hipervnculo"/>
                <w:rFonts w:cs="Arial"/>
                <w:sz w:val="18"/>
                <w:szCs w:val="18"/>
              </w:rPr>
              <w:t>8. Formatos que facilitarán y agilizarán la presentación y recepción de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D96D23">
          <w:pPr>
            <w:pStyle w:val="TDC2"/>
            <w:tabs>
              <w:tab w:val="right" w:leader="dot" w:pos="9487"/>
            </w:tabs>
            <w:rPr>
              <w:rFonts w:asciiTheme="minorHAnsi" w:eastAsiaTheme="minorEastAsia" w:hAnsiTheme="minorHAnsi"/>
              <w:smallCaps w:val="0"/>
              <w:sz w:val="18"/>
              <w:szCs w:val="18"/>
              <w:lang w:eastAsia="es-MX"/>
            </w:rPr>
          </w:pPr>
          <w:hyperlink w:anchor="_Toc479060994" w:history="1">
            <w:r w:rsidR="00224288" w:rsidRPr="00224288">
              <w:rPr>
                <w:rStyle w:val="Hipervnculo"/>
                <w:sz w:val="18"/>
                <w:szCs w:val="18"/>
              </w:rPr>
              <w:t>8.1. Anexos adicionales.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95" w:history="1">
            <w:r w:rsidR="00224288" w:rsidRPr="00224288">
              <w:rPr>
                <w:rStyle w:val="Hipervnculo"/>
                <w:rFonts w:cs="Arial"/>
                <w:sz w:val="18"/>
                <w:szCs w:val="18"/>
              </w:rPr>
              <w:t>9. Información reservada y confidencial.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96" w:history="1">
            <w:r w:rsidR="00224288" w:rsidRPr="00224288">
              <w:rPr>
                <w:rStyle w:val="Hipervnculo"/>
                <w:rFonts w:cs="Arial"/>
                <w:sz w:val="18"/>
                <w:szCs w:val="18"/>
              </w:rPr>
              <w:t>Anexo 1.- Anexo técnico.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15</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97" w:history="1">
            <w:r w:rsidR="00224288" w:rsidRPr="00224288">
              <w:rPr>
                <w:rStyle w:val="Hipervnculo"/>
                <w:rFonts w:cs="Arial"/>
                <w:sz w:val="18"/>
                <w:szCs w:val="18"/>
              </w:rPr>
              <w:t>Anexo 2.- Términos y Condiciones.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22</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98" w:history="1">
            <w:r w:rsidR="00224288" w:rsidRPr="00224288">
              <w:rPr>
                <w:rStyle w:val="Hipervnculo"/>
                <w:rFonts w:cs="Arial"/>
                <w:sz w:val="18"/>
                <w:szCs w:val="18"/>
              </w:rPr>
              <w:t>Anexo 3.- Escrito de acreditación legal y personalidad jurídica del licitante para comprometerse y suscribir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31</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0999" w:history="1">
            <w:r w:rsidR="00224288" w:rsidRPr="00224288">
              <w:rPr>
                <w:rStyle w:val="Hipervnculo"/>
                <w:rFonts w:cs="Arial"/>
                <w:sz w:val="18"/>
                <w:szCs w:val="18"/>
              </w:rPr>
              <w:t>Anexo 4.- Escrito de nacionalidad mexicana.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32</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00" w:history="1">
            <w:r w:rsidR="00224288" w:rsidRPr="00224288">
              <w:rPr>
                <w:rStyle w:val="Hipervnculo"/>
                <w:rFonts w:cs="Arial"/>
                <w:sz w:val="18"/>
                <w:szCs w:val="18"/>
                <w:lang w:val="es-ES"/>
              </w:rPr>
              <w:t xml:space="preserve">Anexo 5.- </w:t>
            </w:r>
            <w:r w:rsidR="00224288" w:rsidRPr="00224288">
              <w:rPr>
                <w:rStyle w:val="Hipervnculo"/>
                <w:rFonts w:cs="Arial"/>
                <w:sz w:val="18"/>
                <w:szCs w:val="18"/>
              </w:rPr>
              <w:t>Escrito de cumplimiento de normas.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33</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01" w:history="1">
            <w:r w:rsidR="00224288" w:rsidRPr="00224288">
              <w:rPr>
                <w:rStyle w:val="Hipervnculo"/>
                <w:rFonts w:cs="Arial"/>
                <w:sz w:val="18"/>
                <w:szCs w:val="18"/>
              </w:rPr>
              <w:t>Anexo 6.- Escrito de no encontrarse en los supuestos de los artículos 50 y 60 de la LAASSP.</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34</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02" w:history="1">
            <w:r w:rsidR="00224288" w:rsidRPr="00224288">
              <w:rPr>
                <w:rStyle w:val="Hipervnculo"/>
                <w:rFonts w:cs="Arial"/>
                <w:sz w:val="18"/>
                <w:szCs w:val="18"/>
              </w:rPr>
              <w:t>Anexo 7.- Declaración de integridad.</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35</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03" w:history="1">
            <w:r w:rsidR="00224288" w:rsidRPr="00224288">
              <w:rPr>
                <w:rStyle w:val="Hipervnculo"/>
                <w:rFonts w:cs="Arial"/>
                <w:sz w:val="18"/>
                <w:szCs w:val="18"/>
              </w:rPr>
              <w:t>Anexo 8.- Escrito de estratificación de MIPYME.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36</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04" w:history="1">
            <w:r w:rsidR="00224288" w:rsidRPr="00224288">
              <w:rPr>
                <w:rStyle w:val="Hipervnculo"/>
                <w:rFonts w:cs="Arial"/>
                <w:sz w:val="18"/>
                <w:szCs w:val="18"/>
              </w:rPr>
              <w:t>Anexo 8 Bis.- Instructivo de llenado para el escrito de estratificación de micro, pequeña o mediana empresa (MIPYMES).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37</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05" w:history="1">
            <w:r w:rsidR="00224288" w:rsidRPr="00224288">
              <w:rPr>
                <w:rStyle w:val="Hipervnculo"/>
                <w:rFonts w:cs="Arial"/>
                <w:sz w:val="18"/>
                <w:szCs w:val="18"/>
              </w:rPr>
              <w:t>Anexo 9.-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38</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06" w:history="1">
            <w:r w:rsidR="00224288" w:rsidRPr="00224288">
              <w:rPr>
                <w:rStyle w:val="Hipervnculo"/>
                <w:rFonts w:cs="Arial"/>
                <w:sz w:val="18"/>
                <w:szCs w:val="18"/>
              </w:rPr>
              <w:t>Anexo 10.- Relación de documentos a presentar.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44</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07" w:history="1">
            <w:r w:rsidR="00224288" w:rsidRPr="00224288">
              <w:rPr>
                <w:rStyle w:val="Hipervnculo"/>
                <w:rFonts w:cs="Arial"/>
                <w:sz w:val="18"/>
                <w:szCs w:val="18"/>
              </w:rPr>
              <w:t>Anexo 11.- Formato información reservada y confidencial</w:t>
            </w:r>
            <w:r w:rsidR="00224288" w:rsidRPr="00224288">
              <w:rPr>
                <w:rStyle w:val="Hipervnculo"/>
                <w:rFonts w:cs="Arial"/>
                <w:sz w:val="18"/>
                <w:szCs w:val="18"/>
                <w:lang w:val="es-ES"/>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45</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08" w:history="1">
            <w:r w:rsidR="00224288" w:rsidRPr="00224288">
              <w:rPr>
                <w:rStyle w:val="Hipervnculo"/>
                <w:rFonts w:cs="Arial"/>
                <w:sz w:val="18"/>
                <w:szCs w:val="18"/>
              </w:rPr>
              <w:t>Anexo 12.- Solicitud de aclaraciones.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46</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09" w:history="1">
            <w:r w:rsidR="00224288" w:rsidRPr="00224288">
              <w:rPr>
                <w:rStyle w:val="Hipervnculo"/>
                <w:rFonts w:cs="Arial"/>
                <w:sz w:val="18"/>
                <w:szCs w:val="18"/>
              </w:rPr>
              <w:t>Anexo 13.-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47</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10" w:history="1">
            <w:r w:rsidR="00224288" w:rsidRPr="00224288">
              <w:rPr>
                <w:rStyle w:val="Hipervnculo"/>
                <w:rFonts w:cs="Arial"/>
                <w:sz w:val="18"/>
                <w:szCs w:val="18"/>
              </w:rPr>
              <w:t>D E C L A R A C I O N E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47</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11" w:history="1">
            <w:r w:rsidR="00224288" w:rsidRPr="00224288">
              <w:rPr>
                <w:rStyle w:val="Hipervnculo"/>
                <w:rFonts w:cs="Arial"/>
                <w:sz w:val="18"/>
                <w:szCs w:val="18"/>
              </w:rPr>
              <w:t>C L Á U S U L A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50</w:t>
            </w:r>
            <w:r w:rsidR="00224288" w:rsidRPr="00224288">
              <w:rPr>
                <w:webHidden/>
                <w:sz w:val="18"/>
                <w:szCs w:val="18"/>
              </w:rPr>
              <w:fldChar w:fldCharType="end"/>
            </w:r>
          </w:hyperlink>
        </w:p>
        <w:p w:rsidR="00224288" w:rsidRPr="00224288" w:rsidRDefault="00D96D23">
          <w:pPr>
            <w:pStyle w:val="TDC1"/>
            <w:tabs>
              <w:tab w:val="right" w:leader="dot" w:pos="9487"/>
            </w:tabs>
            <w:rPr>
              <w:rFonts w:asciiTheme="minorHAnsi" w:eastAsiaTheme="minorEastAsia" w:hAnsiTheme="minorHAnsi"/>
              <w:b w:val="0"/>
              <w:bCs w:val="0"/>
              <w:caps w:val="0"/>
              <w:sz w:val="18"/>
              <w:szCs w:val="18"/>
              <w:lang w:eastAsia="es-MX"/>
            </w:rPr>
          </w:pPr>
          <w:hyperlink w:anchor="_Toc479061012" w:history="1">
            <w:r w:rsidR="00224288" w:rsidRPr="00224288">
              <w:rPr>
                <w:rStyle w:val="Hipervnculo"/>
                <w:rFonts w:cs="Arial"/>
                <w:sz w:val="18"/>
                <w:szCs w:val="18"/>
              </w:rPr>
              <w:t>Anexo 14.- Glosario.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60</w:t>
            </w:r>
            <w:r w:rsidR="00224288" w:rsidRPr="00224288">
              <w:rPr>
                <w:webHidden/>
                <w:sz w:val="18"/>
                <w:szCs w:val="18"/>
              </w:rPr>
              <w:fldChar w:fldCharType="end"/>
            </w:r>
          </w:hyperlink>
        </w:p>
        <w:p w:rsidR="00D34085" w:rsidRPr="00D10BE2" w:rsidRDefault="00835D7D">
          <w:pPr>
            <w:rPr>
              <w:rFonts w:cs="Arial"/>
            </w:rPr>
          </w:pPr>
          <w:r w:rsidRPr="00224288">
            <w:rPr>
              <w:rFonts w:cs="Arial"/>
              <w:bCs/>
              <w:sz w:val="18"/>
              <w:szCs w:val="18"/>
              <w:lang w:val="es-ES"/>
            </w:rPr>
            <w:fldChar w:fldCharType="end"/>
          </w:r>
        </w:p>
      </w:sdtContent>
    </w:sdt>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lastRenderedPageBreak/>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9045E3" w:rsidP="00DF455C">
      <w:pPr>
        <w:suppressAutoHyphens/>
        <w:spacing w:after="0" w:line="240" w:lineRule="auto"/>
        <w:ind w:left="-284"/>
        <w:jc w:val="both"/>
        <w:rPr>
          <w:rFonts w:cs="Arial"/>
          <w:sz w:val="22"/>
          <w:lang w:val="es-ES_tradnl"/>
        </w:rPr>
      </w:pPr>
      <w:r>
        <w:rPr>
          <w:rFonts w:cs="Arial"/>
          <w:sz w:val="22"/>
          <w:lang w:val="es-ES_tradnl"/>
        </w:rPr>
        <w:t>0</w:t>
      </w:r>
      <w:r w:rsidR="00257B2A"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00257B2A"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18473A" w:rsidRPr="002A1108">
        <w:rPr>
          <w:rFonts w:cs="Arial"/>
          <w:sz w:val="22"/>
          <w:lang w:val="es-ES_tradnl"/>
        </w:rPr>
        <w:t>42</w:t>
      </w:r>
      <w:r w:rsidR="000705E6">
        <w:rPr>
          <w:rFonts w:cs="Arial"/>
          <w:sz w:val="22"/>
          <w:lang w:val="es-ES_tradnl"/>
        </w:rPr>
        <w:t xml:space="preserve"> y</w:t>
      </w:r>
      <w:r w:rsidR="0018473A" w:rsidRPr="002A1108">
        <w:rPr>
          <w:rFonts w:cs="Arial"/>
          <w:sz w:val="22"/>
          <w:lang w:val="es-ES_tradnl"/>
        </w:rPr>
        <w:t xml:space="preserve"> 43 </w:t>
      </w:r>
      <w:r w:rsidR="00257B2A"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00257B2A"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B9453E">
      <w:pPr>
        <w:pStyle w:val="Ttulo1"/>
      </w:pPr>
      <w:bookmarkStart w:id="0" w:name="_Toc367205732"/>
      <w:bookmarkStart w:id="1" w:name="_Toc431385995"/>
      <w:bookmarkStart w:id="2" w:name="_Toc431386272"/>
      <w:bookmarkStart w:id="3" w:name="_Toc479060948"/>
      <w:r w:rsidRPr="00D10BE2">
        <w:t>1</w:t>
      </w:r>
      <w:r w:rsidR="000728FF" w:rsidRPr="00D10BE2">
        <w:t>.</w:t>
      </w:r>
      <w:r w:rsidR="002F3005" w:rsidRPr="00D10BE2">
        <w:t xml:space="preserve">- </w:t>
      </w:r>
      <w:r w:rsidR="00CE3738" w:rsidRPr="00D10BE2">
        <w:t>I</w:t>
      </w:r>
      <w:r w:rsidR="003A3522" w:rsidRPr="00D10BE2">
        <w:t>dentificación de la invitación a cuando menos tres personas</w:t>
      </w:r>
      <w:r w:rsidR="00CE3738" w:rsidRPr="00D10BE2">
        <w:t>.</w:t>
      </w:r>
      <w:bookmarkEnd w:id="0"/>
      <w:bookmarkEnd w:id="1"/>
      <w:bookmarkEnd w:id="2"/>
      <w:bookmarkEnd w:id="3"/>
    </w:p>
    <w:p w:rsidR="00DF455C" w:rsidRPr="00D10BE2" w:rsidRDefault="00DF455C" w:rsidP="00DF455C">
      <w:pPr>
        <w:spacing w:after="0" w:line="240" w:lineRule="auto"/>
        <w:ind w:left="-284"/>
        <w:rPr>
          <w:rFonts w:cs="Arial"/>
          <w:lang w:val="es-ES_tradnl" w:eastAsia="ar-SA"/>
        </w:rPr>
      </w:pPr>
    </w:p>
    <w:p w:rsidR="009E616B" w:rsidRPr="00D10BE2" w:rsidRDefault="0044384D" w:rsidP="00393AE7">
      <w:pPr>
        <w:pStyle w:val="Ttulo2"/>
      </w:pPr>
      <w:bookmarkStart w:id="4" w:name="_Toc431385996"/>
      <w:bookmarkStart w:id="5" w:name="_Toc431386273"/>
      <w:bookmarkStart w:id="6" w:name="_Toc479060949"/>
      <w:bookmarkStart w:id="7" w:name="_Toc367205733"/>
      <w:r w:rsidRPr="00D10BE2">
        <w:t>1.1</w:t>
      </w:r>
      <w:r w:rsidR="00DF455C" w:rsidRPr="00D10BE2">
        <w:t>.-</w:t>
      </w:r>
      <w:r w:rsidR="009E616B" w:rsidRPr="00D10BE2">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A1108" w:rsidRDefault="009E616B" w:rsidP="00DF455C">
            <w:pPr>
              <w:rPr>
                <w:rFonts w:cs="Arial"/>
                <w:b/>
                <w:sz w:val="22"/>
                <w:lang w:val="es-ES_tradnl"/>
              </w:rPr>
            </w:pPr>
            <w:r w:rsidRPr="002A1108">
              <w:rPr>
                <w:rFonts w:cs="Arial"/>
                <w:b/>
                <w:sz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lang w:val="es-ES_tradnl"/>
              </w:rPr>
            </w:pPr>
            <w:r w:rsidRPr="002A1108">
              <w:rPr>
                <w:rFonts w:cs="Arial"/>
                <w:sz w:val="22"/>
                <w:lang w:val="es-ES_tradnl"/>
              </w:rPr>
              <w:t>Instituto Mexicano del Seguro Social.</w:t>
            </w:r>
          </w:p>
          <w:p w:rsidR="009E616B" w:rsidRPr="002A1108" w:rsidRDefault="009E616B" w:rsidP="00DF455C">
            <w:pPr>
              <w:rPr>
                <w:rFonts w:cs="Arial"/>
                <w:sz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lang w:val="es-ES_tradnl"/>
              </w:rPr>
            </w:pPr>
            <w:bookmarkStart w:id="8" w:name="_Toc428352174"/>
            <w:bookmarkStart w:id="9" w:name="_Toc428352788"/>
            <w:bookmarkStart w:id="10" w:name="_Toc428355179"/>
            <w:bookmarkStart w:id="11" w:name="_Toc428360164"/>
            <w:bookmarkStart w:id="12" w:name="_Toc428378483"/>
            <w:r w:rsidRPr="002A1108">
              <w:rPr>
                <w:rFonts w:cs="Arial"/>
                <w:b/>
                <w:sz w:val="22"/>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rPr>
            </w:pPr>
            <w:bookmarkStart w:id="13" w:name="_Toc428352175"/>
            <w:bookmarkStart w:id="14" w:name="_Toc428352789"/>
            <w:bookmarkStart w:id="15" w:name="_Toc428355180"/>
            <w:bookmarkStart w:id="16" w:name="_Toc428360165"/>
            <w:bookmarkStart w:id="17" w:name="_Toc428378484"/>
            <w:r w:rsidRPr="002A1108">
              <w:rPr>
                <w:rFonts w:cs="Arial"/>
                <w:bCs/>
                <w:sz w:val="22"/>
              </w:rPr>
              <w:t>Unidad de Adquisiciones e Infraestructura</w:t>
            </w:r>
          </w:p>
          <w:p w:rsidR="00996480" w:rsidRPr="002A1108" w:rsidRDefault="00996480" w:rsidP="00DF455C">
            <w:pPr>
              <w:rPr>
                <w:rFonts w:cs="Arial"/>
                <w:sz w:val="22"/>
                <w:lang w:val="es-ES_tradnl"/>
              </w:rPr>
            </w:pPr>
            <w:r w:rsidRPr="002A1108">
              <w:rPr>
                <w:rFonts w:cs="Arial"/>
                <w:sz w:val="22"/>
                <w:lang w:val="es-ES_tradnl"/>
              </w:rPr>
              <w:t>Coordina</w:t>
            </w:r>
            <w:r w:rsidR="008059E7" w:rsidRPr="002A1108">
              <w:rPr>
                <w:rFonts w:cs="Arial"/>
                <w:sz w:val="22"/>
                <w:lang w:val="es-ES_tradnl"/>
              </w:rPr>
              <w:t xml:space="preserve">ción de Adquisición de Bienes y </w:t>
            </w:r>
            <w:r w:rsidRPr="002A1108">
              <w:rPr>
                <w:rFonts w:cs="Arial"/>
                <w:sz w:val="22"/>
                <w:lang w:val="es-ES_tradnl"/>
              </w:rPr>
              <w:t>Contratación de Servicios.</w:t>
            </w:r>
            <w:bookmarkEnd w:id="13"/>
            <w:bookmarkEnd w:id="14"/>
            <w:bookmarkEnd w:id="15"/>
            <w:bookmarkEnd w:id="16"/>
            <w:bookmarkEnd w:id="17"/>
          </w:p>
          <w:p w:rsidR="00996480" w:rsidRPr="002A1108" w:rsidRDefault="00996480" w:rsidP="00DF455C">
            <w:pPr>
              <w:rPr>
                <w:rFonts w:cs="Arial"/>
                <w:sz w:val="22"/>
                <w:lang w:val="es-ES_tradnl" w:eastAsia="ar-SA"/>
              </w:rPr>
            </w:pPr>
            <w:r w:rsidRPr="002A1108">
              <w:rPr>
                <w:rFonts w:cs="Arial"/>
                <w:sz w:val="22"/>
                <w:lang w:val="es-ES_tradnl" w:eastAsia="ar-SA"/>
              </w:rPr>
              <w:t xml:space="preserve">Coordinación Técnica de </w:t>
            </w:r>
            <w:r w:rsidR="00D83E93" w:rsidRPr="002A1108">
              <w:rPr>
                <w:rFonts w:cs="Arial"/>
                <w:sz w:val="22"/>
                <w:lang w:val="es-ES_tradnl" w:eastAsia="ar-SA"/>
              </w:rPr>
              <w:t>Adquisición de Bienes</w:t>
            </w:r>
            <w:r w:rsidR="00522A8A" w:rsidRPr="002A1108">
              <w:rPr>
                <w:rFonts w:cs="Arial"/>
                <w:sz w:val="22"/>
                <w:lang w:val="es-ES_tradnl" w:eastAsia="ar-SA"/>
              </w:rPr>
              <w:t xml:space="preserve"> </w:t>
            </w:r>
            <w:r w:rsidR="00D83E93" w:rsidRPr="002A1108">
              <w:rPr>
                <w:rFonts w:cs="Arial"/>
                <w:sz w:val="22"/>
                <w:lang w:val="es-ES_tradnl" w:eastAsia="ar-SA"/>
              </w:rPr>
              <w:t>de Inversión y Activos</w:t>
            </w:r>
            <w:r w:rsidRPr="002A1108">
              <w:rPr>
                <w:rFonts w:cs="Arial"/>
                <w:sz w:val="22"/>
                <w:lang w:val="es-ES_tradnl" w:eastAsia="ar-SA"/>
              </w:rPr>
              <w:t>.</w:t>
            </w:r>
          </w:p>
          <w:p w:rsidR="00996480" w:rsidRPr="002A1108" w:rsidRDefault="00996480" w:rsidP="00DF455C">
            <w:pPr>
              <w:rPr>
                <w:rFonts w:cs="Arial"/>
                <w:sz w:val="22"/>
                <w:lang w:val="es-ES_tradnl" w:eastAsia="ar-SA"/>
              </w:rPr>
            </w:pPr>
            <w:r w:rsidRPr="002A1108">
              <w:rPr>
                <w:rFonts w:cs="Arial"/>
                <w:sz w:val="22"/>
                <w:lang w:val="es-ES_tradnl" w:eastAsia="ar-SA"/>
              </w:rPr>
              <w:t xml:space="preserve">División de </w:t>
            </w:r>
            <w:r w:rsidR="00D83E93" w:rsidRPr="002A1108">
              <w:rPr>
                <w:rFonts w:cs="Arial"/>
                <w:sz w:val="22"/>
                <w:lang w:val="es-ES_tradnl" w:eastAsia="ar-SA"/>
              </w:rPr>
              <w:t>Contratación de Activos y Logística</w:t>
            </w:r>
            <w:r w:rsidRPr="002A1108">
              <w:rPr>
                <w:rFonts w:cs="Arial"/>
                <w:sz w:val="22"/>
                <w:lang w:val="es-ES_tradnl" w:eastAsia="ar-SA"/>
              </w:rPr>
              <w:t>.</w:t>
            </w:r>
          </w:p>
          <w:p w:rsidR="008059E7" w:rsidRPr="002A1108" w:rsidRDefault="008059E7" w:rsidP="00DF455C">
            <w:pPr>
              <w:rPr>
                <w:rFonts w:cs="Arial"/>
                <w:sz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lang w:val="es-ES_tradnl"/>
              </w:rPr>
            </w:pPr>
            <w:bookmarkStart w:id="18" w:name="_Toc428352176"/>
            <w:bookmarkStart w:id="19" w:name="_Toc428352790"/>
            <w:bookmarkStart w:id="20" w:name="_Toc428355181"/>
            <w:bookmarkStart w:id="21" w:name="_Toc428360166"/>
            <w:bookmarkStart w:id="22" w:name="_Toc428378485"/>
            <w:r w:rsidRPr="005E39BA">
              <w:rPr>
                <w:rFonts w:cs="Arial"/>
                <w:b/>
                <w:sz w:val="22"/>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lang w:val="es-ES_tradnl"/>
              </w:rPr>
            </w:pPr>
            <w:bookmarkStart w:id="23" w:name="_Toc428352177"/>
            <w:bookmarkStart w:id="24" w:name="_Toc428352791"/>
            <w:bookmarkStart w:id="25" w:name="_Toc428355182"/>
            <w:bookmarkStart w:id="26" w:name="_Toc428360167"/>
            <w:bookmarkStart w:id="27" w:name="_Toc428378486"/>
            <w:r w:rsidRPr="005E39BA">
              <w:rPr>
                <w:rFonts w:cs="Arial"/>
                <w:sz w:val="22"/>
                <w:lang w:val="es-ES_tradnl"/>
              </w:rPr>
              <w:t xml:space="preserve">Calle Durango </w:t>
            </w:r>
            <w:r w:rsidR="002E1766" w:rsidRPr="005E39BA">
              <w:rPr>
                <w:rFonts w:cs="Arial"/>
                <w:sz w:val="22"/>
                <w:lang w:val="es-ES_tradnl"/>
              </w:rPr>
              <w:t xml:space="preserve">número </w:t>
            </w:r>
            <w:r w:rsidRPr="005E39BA">
              <w:rPr>
                <w:rFonts w:cs="Arial"/>
                <w:sz w:val="22"/>
                <w:lang w:val="es-ES_tradnl"/>
              </w:rPr>
              <w:t>291, P</w:t>
            </w:r>
            <w:r w:rsidR="00FC7E0E" w:rsidRPr="005E39BA">
              <w:rPr>
                <w:rFonts w:cs="Arial"/>
                <w:sz w:val="22"/>
                <w:lang w:val="es-ES_tradnl"/>
              </w:rPr>
              <w:t xml:space="preserve">iso </w:t>
            </w:r>
            <w:r w:rsidR="00D83E93" w:rsidRPr="005E39BA">
              <w:rPr>
                <w:rFonts w:cs="Arial"/>
                <w:sz w:val="22"/>
                <w:lang w:val="es-ES_tradnl"/>
              </w:rPr>
              <w:t>5</w:t>
            </w:r>
            <w:r w:rsidRPr="005E39BA">
              <w:rPr>
                <w:rFonts w:cs="Arial"/>
                <w:sz w:val="22"/>
                <w:lang w:val="es-ES_tradnl"/>
              </w:rPr>
              <w:t>, Colonia Roma Norte, Código Postal 06700</w:t>
            </w:r>
            <w:r w:rsidR="00F913BC" w:rsidRPr="005E39BA">
              <w:rPr>
                <w:rFonts w:cs="Arial"/>
                <w:sz w:val="22"/>
                <w:lang w:val="es-ES_tradnl"/>
              </w:rPr>
              <w:t>, Delegación Cuauhtémoc, Ciudad de México, México</w:t>
            </w:r>
            <w:r w:rsidRPr="005E39BA">
              <w:rPr>
                <w:rFonts w:cs="Arial"/>
                <w:sz w:val="22"/>
                <w:lang w:val="es-ES_tradnl"/>
              </w:rPr>
              <w:t>.</w:t>
            </w:r>
            <w:bookmarkEnd w:id="23"/>
            <w:bookmarkEnd w:id="24"/>
            <w:bookmarkEnd w:id="25"/>
            <w:bookmarkEnd w:id="26"/>
            <w:bookmarkEnd w:id="27"/>
          </w:p>
          <w:p w:rsidR="00981914" w:rsidRPr="005E39BA" w:rsidRDefault="00981914" w:rsidP="00DF455C">
            <w:pPr>
              <w:rPr>
                <w:rFonts w:cs="Arial"/>
                <w:sz w:val="22"/>
                <w:lang w:val="es-ES_tradnl"/>
              </w:rPr>
            </w:pPr>
          </w:p>
        </w:tc>
      </w:tr>
      <w:tr w:rsidR="00981914"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5E39BA" w:rsidRDefault="00981914" w:rsidP="00D708CC">
            <w:pPr>
              <w:jc w:val="both"/>
              <w:rPr>
                <w:rFonts w:cs="Arial"/>
                <w:b/>
                <w:sz w:val="22"/>
                <w:lang w:val="es-ES_tradnl"/>
              </w:rPr>
            </w:pPr>
            <w:r w:rsidRPr="005E39BA">
              <w:rPr>
                <w:rFonts w:cs="Arial"/>
                <w:b/>
                <w:sz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5E39BA" w:rsidP="00C272E4">
            <w:pPr>
              <w:jc w:val="both"/>
              <w:rPr>
                <w:rFonts w:cs="Arial"/>
                <w:sz w:val="22"/>
                <w:lang w:val="es-ES_tradnl"/>
              </w:rPr>
            </w:pPr>
            <w:r w:rsidRPr="005E39BA">
              <w:rPr>
                <w:rFonts w:cs="Arial"/>
                <w:sz w:val="22"/>
                <w:lang w:val="es-ES_tradnl" w:eastAsia="es-ES"/>
              </w:rPr>
              <w:t xml:space="preserve">Coordinación </w:t>
            </w:r>
            <w:r w:rsidR="00C272E4">
              <w:rPr>
                <w:rFonts w:cs="Arial"/>
                <w:sz w:val="22"/>
                <w:lang w:val="es-ES_tradnl" w:eastAsia="es-ES"/>
              </w:rPr>
              <w:t>de Conservación y Servicios Generales</w:t>
            </w:r>
            <w:r w:rsidRPr="005E39BA">
              <w:rPr>
                <w:rFonts w:cs="Arial"/>
                <w:sz w:val="22"/>
                <w:lang w:val="es-ES_tradnl" w:eastAsia="es-ES"/>
              </w:rPr>
              <w:t>/</w:t>
            </w:r>
            <w:r w:rsidR="00D708CC">
              <w:rPr>
                <w:rFonts w:cs="Arial"/>
                <w:sz w:val="22"/>
                <w:lang w:val="es-ES_tradnl" w:eastAsia="es-ES"/>
              </w:rPr>
              <w:t>Di</w:t>
            </w:r>
            <w:r w:rsidR="00C272E4">
              <w:rPr>
                <w:rFonts w:cs="Arial"/>
                <w:sz w:val="22"/>
                <w:lang w:val="es-ES_tradnl" w:eastAsia="es-ES"/>
              </w:rPr>
              <w:t>visión de Inmuebles Centrales</w:t>
            </w:r>
          </w:p>
        </w:tc>
      </w:tr>
    </w:tbl>
    <w:p w:rsidR="00DF455C" w:rsidRPr="002A1108" w:rsidRDefault="00DF455C" w:rsidP="00DF455C">
      <w:pPr>
        <w:spacing w:after="0" w:line="240" w:lineRule="auto"/>
        <w:rPr>
          <w:rFonts w:cs="Arial"/>
          <w:sz w:val="22"/>
        </w:rPr>
      </w:pPr>
      <w:bookmarkStart w:id="28" w:name="_Toc367205734"/>
      <w:bookmarkStart w:id="29" w:name="_Toc431385997"/>
      <w:bookmarkStart w:id="30" w:name="_Toc431386274"/>
    </w:p>
    <w:p w:rsidR="00033371" w:rsidRPr="002A1108" w:rsidRDefault="00033371" w:rsidP="00DF455C">
      <w:pPr>
        <w:spacing w:after="0" w:line="240" w:lineRule="auto"/>
        <w:rPr>
          <w:rFonts w:cs="Arial"/>
          <w:sz w:val="22"/>
        </w:rPr>
      </w:pPr>
    </w:p>
    <w:p w:rsidR="000C5DA3" w:rsidRPr="00D10BE2" w:rsidRDefault="0044384D" w:rsidP="00393AE7">
      <w:pPr>
        <w:pStyle w:val="Ttulo2"/>
      </w:pPr>
      <w:bookmarkStart w:id="31" w:name="_Toc479060950"/>
      <w:r w:rsidRPr="00D10BE2">
        <w:t>1.2</w:t>
      </w:r>
      <w:r w:rsidR="00DF455C" w:rsidRPr="00D10BE2">
        <w:t>.-</w:t>
      </w:r>
      <w:r w:rsidRPr="00D10BE2">
        <w:t xml:space="preserve"> </w:t>
      </w:r>
      <w:r w:rsidR="000C5DA3" w:rsidRPr="00D10BE2">
        <w:t xml:space="preserve">Medio y carácter </w:t>
      </w:r>
      <w:bookmarkEnd w:id="28"/>
      <w:r w:rsidR="00D83E93" w:rsidRPr="00D10BE2">
        <w:t>del procedimiento</w:t>
      </w:r>
      <w:bookmarkEnd w:id="29"/>
      <w:bookmarkEnd w:id="30"/>
      <w:r w:rsidR="00DF455C" w:rsidRPr="00D10BE2">
        <w:t>.</w:t>
      </w:r>
      <w:bookmarkEnd w:id="31"/>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393AE7">
      <w:pPr>
        <w:pStyle w:val="Ttulo2"/>
      </w:pPr>
      <w:bookmarkStart w:id="32" w:name="_Toc431385998"/>
      <w:bookmarkStart w:id="33" w:name="_Toc431386275"/>
      <w:bookmarkStart w:id="34" w:name="_Toc479060951"/>
      <w:bookmarkStart w:id="35"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2"/>
      <w:bookmarkEnd w:id="33"/>
      <w:bookmarkEnd w:id="34"/>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815F72">
        <w:rPr>
          <w:rFonts w:eastAsia="Times New Roman" w:cs="Arial"/>
          <w:b/>
          <w:bCs/>
          <w:sz w:val="28"/>
          <w:szCs w:val="28"/>
          <w:lang w:val="es-ES_tradnl" w:eastAsia="ar-SA"/>
        </w:rPr>
        <w:t>IA-019GYR019</w:t>
      </w:r>
      <w:r w:rsidR="00454089" w:rsidRPr="00815F72">
        <w:rPr>
          <w:rFonts w:eastAsia="Times New Roman" w:cs="Arial"/>
          <w:b/>
          <w:bCs/>
          <w:sz w:val="28"/>
          <w:szCs w:val="28"/>
          <w:lang w:val="es-ES_tradnl" w:eastAsia="ar-SA"/>
        </w:rPr>
        <w:t>-</w:t>
      </w:r>
      <w:r w:rsidR="00023D96">
        <w:rPr>
          <w:rFonts w:eastAsia="Times New Roman" w:cs="Arial"/>
          <w:b/>
          <w:bCs/>
          <w:sz w:val="28"/>
          <w:szCs w:val="28"/>
          <w:lang w:val="es-ES_tradnl" w:eastAsia="ar-SA"/>
        </w:rPr>
        <w:t>E83</w:t>
      </w:r>
      <w:r w:rsidR="00454089" w:rsidRPr="00815F72">
        <w:rPr>
          <w:rFonts w:eastAsia="Times New Roman" w:cs="Arial"/>
          <w:b/>
          <w:bCs/>
          <w:sz w:val="28"/>
          <w:szCs w:val="28"/>
          <w:lang w:val="es-ES_tradnl" w:eastAsia="ar-SA"/>
        </w:rPr>
        <w:t>-</w:t>
      </w:r>
      <w:r w:rsidR="001309DF" w:rsidRPr="00815F72">
        <w:rPr>
          <w:rFonts w:eastAsia="Times New Roman" w:cs="Arial"/>
          <w:b/>
          <w:bCs/>
          <w:sz w:val="28"/>
          <w:szCs w:val="28"/>
          <w:lang w:val="es-ES_tradnl" w:eastAsia="ar-SA"/>
        </w:rPr>
        <w:t>201</w:t>
      </w:r>
      <w:r w:rsidR="00BC6457" w:rsidRPr="00815F72">
        <w:rPr>
          <w:rFonts w:eastAsia="Times New Roman" w:cs="Arial"/>
          <w:b/>
          <w:bCs/>
          <w:sz w:val="28"/>
          <w:szCs w:val="28"/>
          <w:lang w:val="es-ES_tradnl" w:eastAsia="ar-SA"/>
        </w:rPr>
        <w:t>7</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393AE7">
      <w:pPr>
        <w:pStyle w:val="Ttulo2"/>
      </w:pPr>
      <w:bookmarkStart w:id="36" w:name="_Toc431385999"/>
      <w:bookmarkStart w:id="37" w:name="_Toc431386276"/>
      <w:bookmarkStart w:id="38" w:name="_Toc479060952"/>
      <w:r w:rsidRPr="00D10BE2">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36"/>
      <w:bookmarkEnd w:id="37"/>
      <w:bookmarkEnd w:id="38"/>
    </w:p>
    <w:p w:rsidR="00CE3738"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sólo el ejercicio fiscal </w:t>
      </w:r>
      <w:r w:rsidR="003974A0" w:rsidRPr="00393AE7">
        <w:rPr>
          <w:rFonts w:cs="Arial"/>
          <w:sz w:val="22"/>
          <w:lang w:val="es-ES_tradnl"/>
        </w:rPr>
        <w:t>201</w:t>
      </w:r>
      <w:r w:rsidR="004D1E48" w:rsidRPr="00393AE7">
        <w:rPr>
          <w:rFonts w:cs="Arial"/>
          <w:sz w:val="22"/>
          <w:lang w:val="es-ES_tradnl"/>
        </w:rPr>
        <w:t>7</w:t>
      </w:r>
      <w:r w:rsidR="00FC7E0E" w:rsidRPr="00393AE7">
        <w:rPr>
          <w:rFonts w:cs="Arial"/>
          <w:sz w:val="22"/>
          <w:lang w:val="es-ES_tradnl"/>
        </w:rPr>
        <w:t>.</w:t>
      </w:r>
      <w:r w:rsidR="00902C70" w:rsidRPr="00393AE7">
        <w:rPr>
          <w:rFonts w:cs="Arial"/>
          <w:sz w:val="22"/>
          <w:lang w:val="es-ES_tradnl"/>
        </w:rPr>
        <w:t xml:space="preserve"> </w:t>
      </w:r>
    </w:p>
    <w:p w:rsidR="000C5DA3" w:rsidRPr="00D10BE2" w:rsidRDefault="004958E4" w:rsidP="00393AE7">
      <w:pPr>
        <w:pStyle w:val="Ttulo2"/>
      </w:pPr>
      <w:bookmarkStart w:id="39" w:name="_Toc431386000"/>
      <w:bookmarkStart w:id="40" w:name="_Toc431386277"/>
      <w:bookmarkStart w:id="41" w:name="_Toc479060953"/>
      <w:r w:rsidRPr="00D10BE2">
        <w:lastRenderedPageBreak/>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5"/>
      <w:bookmarkEnd w:id="39"/>
      <w:bookmarkEnd w:id="40"/>
      <w:bookmarkEnd w:id="41"/>
    </w:p>
    <w:p w:rsidR="00902C70" w:rsidRPr="00393AE7" w:rsidRDefault="00FC7E0E" w:rsidP="00DF455C">
      <w:pPr>
        <w:spacing w:after="0" w:line="240" w:lineRule="auto"/>
        <w:ind w:left="-284" w:right="-141"/>
        <w:jc w:val="both"/>
        <w:rPr>
          <w:rFonts w:eastAsia="Times New Roman" w:cs="Arial"/>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033371" w:rsidRPr="00393AE7" w:rsidRDefault="00033371" w:rsidP="00DF455C">
      <w:pPr>
        <w:spacing w:after="0" w:line="240" w:lineRule="auto"/>
        <w:ind w:left="-284" w:right="-141"/>
        <w:jc w:val="both"/>
        <w:rPr>
          <w:rFonts w:eastAsia="Times New Roman" w:cs="Arial"/>
          <w:sz w:val="22"/>
          <w:lang w:val="es-ES_tradnl" w:eastAsia="ar-SA"/>
        </w:rPr>
      </w:pPr>
    </w:p>
    <w:p w:rsidR="006C4924" w:rsidRPr="00D10BE2" w:rsidRDefault="004958E4" w:rsidP="00393AE7">
      <w:pPr>
        <w:pStyle w:val="Ttulo2"/>
      </w:pPr>
      <w:bookmarkStart w:id="42" w:name="_Toc367205738"/>
      <w:bookmarkStart w:id="43" w:name="_Toc431386001"/>
      <w:bookmarkStart w:id="44" w:name="_Toc431386278"/>
      <w:bookmarkStart w:id="45" w:name="_Toc479060954"/>
      <w:r w:rsidRPr="00D10BE2">
        <w:t>1.6</w:t>
      </w:r>
      <w:r w:rsidR="00DF455C" w:rsidRPr="00D10BE2">
        <w:t>.-</w:t>
      </w:r>
      <w:r w:rsidRPr="00D10BE2">
        <w:t xml:space="preserve"> </w:t>
      </w:r>
      <w:r w:rsidR="000C5DA3" w:rsidRPr="00D10BE2">
        <w:t>Disponibilidad presupuestaria</w:t>
      </w:r>
      <w:r w:rsidR="008A3591" w:rsidRPr="00D10BE2">
        <w:t>.</w:t>
      </w:r>
      <w:bookmarkEnd w:id="42"/>
      <w:bookmarkEnd w:id="43"/>
      <w:bookmarkEnd w:id="44"/>
      <w:bookmarkEnd w:id="45"/>
    </w:p>
    <w:p w:rsidR="005E39BA" w:rsidRPr="00023D96" w:rsidRDefault="00105186" w:rsidP="005E39BA">
      <w:pPr>
        <w:tabs>
          <w:tab w:val="left" w:pos="6240"/>
        </w:tabs>
        <w:suppressAutoHyphens/>
        <w:spacing w:after="0" w:line="240" w:lineRule="auto"/>
        <w:ind w:left="-284" w:right="48"/>
        <w:jc w:val="both"/>
        <w:rPr>
          <w:rFonts w:eastAsia="Times New Roman" w:cs="Arial"/>
          <w:sz w:val="22"/>
          <w:lang w:eastAsia="es-ES"/>
        </w:rPr>
      </w:pPr>
      <w:r w:rsidRPr="00393AE7">
        <w:rPr>
          <w:rFonts w:cs="Arial"/>
          <w:sz w:val="22"/>
          <w:lang w:val="es-ES_tradnl"/>
        </w:rPr>
        <w:t xml:space="preserve">Se cuenta con el recurso presupuestal para el ejercicio </w:t>
      </w:r>
      <w:r w:rsidR="00CF40C9" w:rsidRPr="00393AE7">
        <w:rPr>
          <w:rFonts w:cs="Arial"/>
          <w:sz w:val="22"/>
          <w:lang w:val="es-ES_tradnl"/>
        </w:rPr>
        <w:t>201</w:t>
      </w:r>
      <w:r w:rsidR="00536FC5">
        <w:rPr>
          <w:rFonts w:cs="Arial"/>
          <w:sz w:val="22"/>
          <w:lang w:val="es-ES_tradnl"/>
        </w:rPr>
        <w:t>7</w:t>
      </w:r>
      <w:r w:rsidRPr="00393AE7">
        <w:rPr>
          <w:rFonts w:cs="Arial"/>
          <w:sz w:val="22"/>
          <w:lang w:val="es-ES_tradnl"/>
        </w:rPr>
        <w:t xml:space="preserve">, de conformidad con el dictamen de </w:t>
      </w:r>
      <w:r w:rsidR="005E39BA" w:rsidRPr="005E39BA">
        <w:rPr>
          <w:rFonts w:eastAsia="Times New Roman" w:cs="Arial"/>
          <w:sz w:val="22"/>
          <w:lang w:val="es-ES_tradnl" w:eastAsia="es-ES"/>
        </w:rPr>
        <w:t>de Disponibilidad Presupuestal Previo No. 0000</w:t>
      </w:r>
      <w:r w:rsidR="00ED2D53">
        <w:rPr>
          <w:rFonts w:eastAsia="Times New Roman" w:cs="Arial"/>
          <w:sz w:val="22"/>
          <w:lang w:val="es-ES_tradnl" w:eastAsia="es-ES"/>
        </w:rPr>
        <w:t>135014</w:t>
      </w:r>
      <w:r w:rsidR="005E39BA" w:rsidRPr="005E39BA">
        <w:rPr>
          <w:rFonts w:eastAsia="Times New Roman" w:cs="Arial"/>
          <w:sz w:val="22"/>
          <w:lang w:val="es-ES_tradnl" w:eastAsia="es-ES"/>
        </w:rPr>
        <w:t>-2017.</w:t>
      </w:r>
      <w:r w:rsidR="00023D96" w:rsidRPr="00023D96">
        <w:rPr>
          <w:rFonts w:eastAsia="Times New Roman" w:cs="Arial"/>
          <w:sz w:val="22"/>
          <w:lang w:val="es-ES_tradnl" w:eastAsia="es-ES"/>
        </w:rPr>
        <w:t xml:space="preserve"> </w:t>
      </w:r>
    </w:p>
    <w:p w:rsidR="00986F15" w:rsidRPr="00393AE7" w:rsidRDefault="00986F15" w:rsidP="00DF455C">
      <w:pPr>
        <w:tabs>
          <w:tab w:val="left" w:pos="6240"/>
        </w:tabs>
        <w:suppressAutoHyphens/>
        <w:spacing w:after="0" w:line="240" w:lineRule="auto"/>
        <w:ind w:left="-284" w:right="-141"/>
        <w:jc w:val="both"/>
        <w:rPr>
          <w:rFonts w:cs="Arial"/>
          <w:sz w:val="22"/>
          <w:lang w:val="es-ES_tradnl"/>
        </w:rPr>
      </w:pPr>
    </w:p>
    <w:p w:rsidR="004958E4" w:rsidRPr="00D10BE2" w:rsidRDefault="004958E4" w:rsidP="00B9453E">
      <w:pPr>
        <w:pStyle w:val="Ttulo1"/>
      </w:pPr>
      <w:bookmarkStart w:id="46" w:name="_Toc367205740"/>
      <w:bookmarkStart w:id="47" w:name="_Toc431386002"/>
      <w:bookmarkStart w:id="48" w:name="_Toc431386279"/>
      <w:bookmarkStart w:id="49" w:name="_Toc479060955"/>
      <w:r w:rsidRPr="00D10BE2">
        <w:t>2.</w:t>
      </w:r>
      <w:r w:rsidR="00DF455C" w:rsidRPr="00D10BE2">
        <w:t>-</w:t>
      </w:r>
      <w:r w:rsidRPr="00D10BE2">
        <w:t xml:space="preserve"> </w:t>
      </w:r>
      <w:r w:rsidR="007B315E" w:rsidRPr="00D10BE2">
        <w:t>O</w:t>
      </w:r>
      <w:r w:rsidR="003A3522" w:rsidRPr="00D10BE2">
        <w:t xml:space="preserve">bjeto y alcance de la </w:t>
      </w:r>
      <w:bookmarkEnd w:id="46"/>
      <w:r w:rsidR="003A3522" w:rsidRPr="00D10BE2">
        <w:t>invitación a cuando menos tres personas.</w:t>
      </w:r>
      <w:bookmarkEnd w:id="47"/>
      <w:bookmarkEnd w:id="48"/>
      <w:bookmarkEnd w:id="49"/>
    </w:p>
    <w:p w:rsidR="00DC67B8" w:rsidRPr="00D10BE2" w:rsidRDefault="00DC67B8" w:rsidP="00DF455C">
      <w:pPr>
        <w:spacing w:after="0" w:line="240" w:lineRule="auto"/>
        <w:ind w:left="-284" w:right="-284"/>
        <w:rPr>
          <w:rFonts w:cs="Arial"/>
        </w:rPr>
      </w:pPr>
      <w:bookmarkStart w:id="50" w:name="_Toc431386003"/>
      <w:bookmarkStart w:id="51" w:name="_Toc431386280"/>
    </w:p>
    <w:p w:rsidR="00FF6B83" w:rsidRPr="00D10BE2" w:rsidRDefault="004958E4" w:rsidP="00393AE7">
      <w:pPr>
        <w:pStyle w:val="Ttulo2"/>
      </w:pPr>
      <w:bookmarkStart w:id="52" w:name="_Toc479060956"/>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0705E6" w:rsidRPr="000705E6" w:rsidRDefault="000705E6" w:rsidP="005E39BA">
      <w:pPr>
        <w:spacing w:after="0" w:line="240" w:lineRule="auto"/>
        <w:ind w:left="-284"/>
        <w:jc w:val="both"/>
        <w:rPr>
          <w:rFonts w:cs="Arial"/>
          <w:sz w:val="22"/>
        </w:rPr>
      </w:pPr>
      <w:bookmarkStart w:id="58" w:name="_Toc428988652"/>
      <w:bookmarkStart w:id="59" w:name="_Toc428988697"/>
      <w:bookmarkStart w:id="60" w:name="_Toc428988741"/>
      <w:bookmarkStart w:id="61" w:name="_Toc431386004"/>
      <w:bookmarkStart w:id="62" w:name="_Toc431386281"/>
    </w:p>
    <w:p w:rsidR="000705E6" w:rsidRPr="005A08AE" w:rsidRDefault="005A08AE" w:rsidP="005E39BA">
      <w:pPr>
        <w:spacing w:after="0" w:line="240" w:lineRule="auto"/>
        <w:ind w:left="-284"/>
        <w:jc w:val="both"/>
        <w:rPr>
          <w:rFonts w:cs="Arial"/>
          <w:sz w:val="22"/>
        </w:rPr>
      </w:pPr>
      <w:r w:rsidRPr="005A08AE">
        <w:rPr>
          <w:rFonts w:cs="Arial"/>
          <w:sz w:val="22"/>
        </w:rPr>
        <w:t>Se requiere del servicio integral consistente en la limpieza y desinfección de ductos de aire acondicionado, inyección y retorno, con monitoreo y suministro de filtros, en los inmuebles ubicados en Av. Paseo de la Reforma N° 476 y Toledo N° 21</w:t>
      </w:r>
      <w:r w:rsidRPr="005A08AE">
        <w:rPr>
          <w:rFonts w:cs="Arial"/>
          <w:b/>
          <w:sz w:val="22"/>
        </w:rPr>
        <w:t>,</w:t>
      </w:r>
      <w:r w:rsidRPr="005A08AE">
        <w:rPr>
          <w:rFonts w:cs="Arial"/>
          <w:sz w:val="22"/>
        </w:rPr>
        <w:t xml:space="preserve"> pertenecientes a la División de Inmuebles Centrales</w:t>
      </w:r>
      <w:r>
        <w:rPr>
          <w:rFonts w:cs="Arial"/>
          <w:sz w:val="22"/>
        </w:rPr>
        <w:t>.</w:t>
      </w:r>
    </w:p>
    <w:p w:rsidR="000705E6" w:rsidRDefault="000705E6" w:rsidP="005E39BA">
      <w:pPr>
        <w:spacing w:after="0" w:line="240" w:lineRule="auto"/>
        <w:ind w:left="-284"/>
        <w:jc w:val="both"/>
        <w:rPr>
          <w:rFonts w:cs="Arial"/>
          <w:sz w:val="22"/>
        </w:rPr>
      </w:pPr>
    </w:p>
    <w:p w:rsidR="00D73051" w:rsidRPr="001E1088" w:rsidRDefault="00FC7E0E" w:rsidP="0007598A">
      <w:pPr>
        <w:spacing w:after="0" w:line="240" w:lineRule="auto"/>
        <w:ind w:left="-284" w:right="-284"/>
        <w:jc w:val="both"/>
        <w:rPr>
          <w:rFonts w:cs="Arial"/>
          <w:sz w:val="22"/>
        </w:rPr>
      </w:pPr>
      <w:r w:rsidRPr="001E1088">
        <w:rPr>
          <w:rFonts w:cs="Arial"/>
          <w:sz w:val="22"/>
        </w:rPr>
        <w:t xml:space="preserve">La descripción amplia y detallada del servicio a contratar se encuenta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58"/>
      <w:bookmarkEnd w:id="59"/>
      <w:bookmarkEnd w:id="60"/>
      <w:bookmarkEnd w:id="61"/>
      <w:bookmarkEnd w:id="62"/>
    </w:p>
    <w:p w:rsidR="00787492" w:rsidRPr="001E1088" w:rsidRDefault="00787492" w:rsidP="0007598A">
      <w:pPr>
        <w:spacing w:after="0" w:line="240" w:lineRule="auto"/>
        <w:ind w:left="-284" w:right="-284"/>
        <w:jc w:val="both"/>
        <w:rPr>
          <w:rFonts w:cs="Arial"/>
          <w:sz w:val="22"/>
        </w:rPr>
      </w:pPr>
    </w:p>
    <w:p w:rsidR="00E1087B" w:rsidRPr="00393AE7" w:rsidRDefault="004958E4" w:rsidP="00393AE7">
      <w:pPr>
        <w:pStyle w:val="Ttulo2"/>
      </w:pPr>
      <w:bookmarkStart w:id="63" w:name="_Toc431386005"/>
      <w:bookmarkStart w:id="64" w:name="_Toc431386282"/>
      <w:bookmarkStart w:id="65" w:name="_Toc479060957"/>
      <w:bookmarkStart w:id="66" w:name="_Toc367205742"/>
      <w:bookmarkEnd w:id="53"/>
      <w:bookmarkEnd w:id="54"/>
      <w:bookmarkEnd w:id="55"/>
      <w:bookmarkEnd w:id="56"/>
      <w:bookmarkEnd w:id="57"/>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63"/>
      <w:bookmarkEnd w:id="64"/>
      <w:bookmarkEnd w:id="65"/>
    </w:p>
    <w:p w:rsidR="00A8301E" w:rsidRPr="00393AE7" w:rsidRDefault="00300CEA" w:rsidP="0007598A">
      <w:pPr>
        <w:spacing w:after="0" w:line="240" w:lineRule="auto"/>
        <w:ind w:left="-284" w:right="-284"/>
        <w:jc w:val="both"/>
        <w:rPr>
          <w:rFonts w:cs="Arial"/>
          <w:sz w:val="22"/>
          <w:lang w:val="es-ES_tradnl"/>
        </w:rPr>
      </w:pPr>
      <w:bookmarkStart w:id="67" w:name="_Toc428352801"/>
      <w:bookmarkStart w:id="68" w:name="_Toc428355193"/>
      <w:bookmarkStart w:id="69" w:name="_Toc428378497"/>
      <w:r w:rsidRPr="00393AE7">
        <w:rPr>
          <w:rFonts w:cs="Arial"/>
          <w:sz w:val="22"/>
          <w:lang w:val="es-ES_tradnl"/>
        </w:rPr>
        <w:t xml:space="preserve">La adjudicación del presente procedimiento de contratación se llevará mediante </w:t>
      </w:r>
      <w:r w:rsidR="00787492" w:rsidRPr="00E65DC9">
        <w:rPr>
          <w:rFonts w:cs="Arial"/>
          <w:b/>
          <w:sz w:val="22"/>
          <w:lang w:val="es-ES_tradnl"/>
        </w:rPr>
        <w:t>partida única</w:t>
      </w:r>
      <w:r w:rsidR="00787492" w:rsidRPr="00393AE7">
        <w:rPr>
          <w:rFonts w:cs="Arial"/>
          <w:sz w:val="22"/>
          <w:lang w:val="es-ES_tradnl"/>
        </w:rPr>
        <w:t>.</w:t>
      </w:r>
    </w:p>
    <w:p w:rsidR="00787492" w:rsidRPr="00393AE7" w:rsidRDefault="00787492" w:rsidP="0007598A">
      <w:pPr>
        <w:spacing w:after="0" w:line="240" w:lineRule="auto"/>
        <w:ind w:left="-284" w:right="-284"/>
        <w:jc w:val="both"/>
        <w:rPr>
          <w:rFonts w:cs="Arial"/>
          <w:sz w:val="22"/>
          <w:lang w:val="es-ES_tradnl"/>
        </w:rPr>
      </w:pPr>
    </w:p>
    <w:p w:rsidR="007B315E" w:rsidRDefault="00A8301E" w:rsidP="005E39BA">
      <w:pPr>
        <w:pStyle w:val="Ttulo2"/>
      </w:pPr>
      <w:bookmarkStart w:id="70" w:name="_Toc479060958"/>
      <w:r w:rsidRPr="00393AE7">
        <w:rPr>
          <w:rStyle w:val="Ttulo2Car1"/>
          <w:b/>
        </w:rPr>
        <w:t>2.3</w:t>
      </w:r>
      <w:bookmarkEnd w:id="67"/>
      <w:bookmarkEnd w:id="68"/>
      <w:bookmarkEnd w:id="69"/>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70"/>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Pr="00393AE7"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w:t>
      </w:r>
      <w:r w:rsidRPr="000705E6">
        <w:rPr>
          <w:b/>
          <w:sz w:val="22"/>
        </w:rPr>
        <w:t>escrito en el que manifiesten dicha situación</w:t>
      </w:r>
      <w:r w:rsidRPr="00393AE7">
        <w:rPr>
          <w:sz w:val="22"/>
        </w:rPr>
        <w:t xml:space="preserve">, para lo cual podrá hacer uso del </w:t>
      </w:r>
      <w:r w:rsidRPr="00393AE7">
        <w:rPr>
          <w:b/>
          <w:sz w:val="22"/>
        </w:rPr>
        <w:t>Anexo 5</w:t>
      </w:r>
      <w:r w:rsidRPr="00393AE7">
        <w:rPr>
          <w:sz w:val="22"/>
        </w:rPr>
        <w:t>.</w:t>
      </w:r>
    </w:p>
    <w:p w:rsidR="00787492" w:rsidRPr="0096221D" w:rsidRDefault="00787492" w:rsidP="005D5CC2">
      <w:pPr>
        <w:spacing w:after="0" w:line="240" w:lineRule="auto"/>
        <w:ind w:left="-284" w:right="-284"/>
        <w:jc w:val="both"/>
        <w:rPr>
          <w:rFonts w:cs="Arial"/>
          <w:bCs/>
          <w:sz w:val="22"/>
        </w:rPr>
      </w:pPr>
    </w:p>
    <w:p w:rsidR="00E10B42" w:rsidRPr="00D10BE2" w:rsidRDefault="004958E4" w:rsidP="00393AE7">
      <w:pPr>
        <w:pStyle w:val="Ttulo2"/>
      </w:pPr>
      <w:bookmarkStart w:id="71" w:name="_Toc431386006"/>
      <w:bookmarkStart w:id="72" w:name="_Toc431386283"/>
      <w:bookmarkStart w:id="73" w:name="_Toc479060959"/>
      <w:r w:rsidRPr="00D10BE2">
        <w:t>2.</w:t>
      </w:r>
      <w:r w:rsidR="00323E5D" w:rsidRPr="00D10BE2">
        <w:t>4</w:t>
      </w:r>
      <w:r w:rsidR="00DF455C" w:rsidRPr="00D10BE2">
        <w:t>.-</w:t>
      </w:r>
      <w:r w:rsidRPr="00D10BE2">
        <w:t xml:space="preserve"> </w:t>
      </w:r>
      <w:r w:rsidR="00E31CE6">
        <w:t>C</w:t>
      </w:r>
      <w:r w:rsidR="003B129D" w:rsidRPr="00D10BE2">
        <w:t>antidades a contratar</w:t>
      </w:r>
      <w:bookmarkEnd w:id="71"/>
      <w:bookmarkEnd w:id="72"/>
      <w:r w:rsidR="00DF455C" w:rsidRPr="00D10BE2">
        <w:t>.</w:t>
      </w:r>
      <w:bookmarkEnd w:id="73"/>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 xml:space="preserve">El contrato derivado del presente procedimiento </w:t>
      </w:r>
      <w:r w:rsidR="00023D96">
        <w:rPr>
          <w:rFonts w:cs="Arial"/>
          <w:sz w:val="22"/>
          <w:lang w:val="es-ES_tradnl"/>
        </w:rPr>
        <w:t xml:space="preserve">NO </w:t>
      </w:r>
      <w:r w:rsidRPr="00393AE7">
        <w:rPr>
          <w:rFonts w:cs="Arial"/>
          <w:sz w:val="22"/>
          <w:lang w:val="es-ES_tradnl"/>
        </w:rPr>
        <w:t xml:space="preserve">será </w:t>
      </w:r>
      <w:r w:rsidR="00023D96">
        <w:rPr>
          <w:rFonts w:cs="Arial"/>
          <w:sz w:val="22"/>
          <w:lang w:val="es-ES_tradnl"/>
        </w:rPr>
        <w:t>abierto</w:t>
      </w:r>
      <w:r w:rsidR="0096221D">
        <w:rPr>
          <w:rFonts w:cs="Arial"/>
          <w:b/>
          <w:sz w:val="22"/>
          <w:lang w:val="es-ES_tradnl"/>
        </w:rPr>
        <w:t>.</w:t>
      </w:r>
    </w:p>
    <w:p w:rsidR="005E39BA" w:rsidRDefault="005E39BA" w:rsidP="00DF455C">
      <w:pPr>
        <w:spacing w:after="0" w:line="240" w:lineRule="auto"/>
        <w:ind w:left="-284" w:right="-284"/>
        <w:rPr>
          <w:rFonts w:cs="Arial"/>
          <w:b/>
          <w:sz w:val="22"/>
          <w:lang w:val="es-ES_tradnl"/>
        </w:rPr>
      </w:pPr>
    </w:p>
    <w:p w:rsidR="00075B40" w:rsidRPr="00D10BE2" w:rsidRDefault="00323E5D" w:rsidP="00393AE7">
      <w:pPr>
        <w:pStyle w:val="Ttulo2"/>
      </w:pPr>
      <w:bookmarkStart w:id="74" w:name="_Toc431386007"/>
      <w:bookmarkStart w:id="75" w:name="_Toc431386284"/>
      <w:bookmarkStart w:id="76" w:name="_Toc479060960"/>
      <w:r w:rsidRPr="00D10BE2">
        <w:t>2.5</w:t>
      </w:r>
      <w:r w:rsidR="004958E4" w:rsidRPr="00D10BE2">
        <w:t xml:space="preserve"> </w:t>
      </w:r>
      <w:r w:rsidR="000F1B63" w:rsidRPr="00D10BE2">
        <w:t>Forma de adjudicación</w:t>
      </w:r>
      <w:r w:rsidR="00330B35" w:rsidRPr="00D10BE2">
        <w:t>.</w:t>
      </w:r>
      <w:bookmarkEnd w:id="74"/>
      <w:bookmarkEnd w:id="75"/>
      <w:bookmarkEnd w:id="76"/>
    </w:p>
    <w:p w:rsidR="00075B40"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BF0AB3" w:rsidRPr="00D10BE2" w:rsidRDefault="00D14DF3" w:rsidP="00393AE7">
      <w:pPr>
        <w:pStyle w:val="Ttulo2"/>
      </w:pPr>
      <w:bookmarkStart w:id="77" w:name="_Toc431386008"/>
      <w:bookmarkStart w:id="78" w:name="_Toc431386285"/>
      <w:bookmarkStart w:id="79" w:name="_Toc479060961"/>
      <w:r w:rsidRPr="00D10BE2">
        <w:lastRenderedPageBreak/>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77"/>
      <w:bookmarkEnd w:id="78"/>
      <w:bookmarkEnd w:id="79"/>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bookmarkStart w:id="80" w:name="_Toc367205763"/>
      <w:bookmarkEnd w:id="66"/>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o en ésta 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B9453E">
      <w:pPr>
        <w:pStyle w:val="Ttulo1"/>
      </w:pPr>
      <w:bookmarkStart w:id="81" w:name="_Toc431386009"/>
      <w:bookmarkStart w:id="82" w:name="_Toc431386286"/>
      <w:bookmarkStart w:id="83" w:name="_Toc479060962"/>
      <w:r w:rsidRPr="00D10BE2">
        <w:t>3.</w:t>
      </w:r>
      <w:r w:rsidR="0005605E" w:rsidRPr="00D10BE2">
        <w:t>-</w:t>
      </w:r>
      <w:r w:rsidR="001C069F" w:rsidRPr="00D10BE2">
        <w:t xml:space="preserve"> F</w:t>
      </w:r>
      <w:r w:rsidR="0005605E" w:rsidRPr="00D10BE2">
        <w:t>o</w:t>
      </w:r>
      <w:r w:rsidR="0005605E" w:rsidRPr="00D10BE2">
        <w:rPr>
          <w:rFonts w:eastAsia="Apple SD 산돌고딕 Neo 일반체"/>
        </w:rPr>
        <w:t>r</w:t>
      </w:r>
      <w:r w:rsidR="0005605E" w:rsidRPr="00D10BE2">
        <w:t>ma y términos que regirán los diversos actos de la invitación a cuando menos tres personas</w:t>
      </w:r>
      <w:r w:rsidR="001C069F" w:rsidRPr="00D10BE2">
        <w:t>.</w:t>
      </w:r>
      <w:bookmarkEnd w:id="80"/>
      <w:bookmarkEnd w:id="81"/>
      <w:bookmarkEnd w:id="82"/>
      <w:bookmarkEnd w:id="83"/>
    </w:p>
    <w:p w:rsidR="0005605E" w:rsidRPr="00D10BE2" w:rsidRDefault="0005605E" w:rsidP="0005605E">
      <w:pPr>
        <w:spacing w:after="0" w:line="240" w:lineRule="auto"/>
        <w:rPr>
          <w:rFonts w:cs="Arial"/>
          <w:lang w:val="es-ES_tradnl" w:eastAsia="ar-SA"/>
        </w:rPr>
      </w:pPr>
    </w:p>
    <w:p w:rsidR="001E7ECA" w:rsidRPr="00D10BE2" w:rsidRDefault="00FC7E0E" w:rsidP="00393AE7">
      <w:pPr>
        <w:pStyle w:val="Ttulo2"/>
      </w:pPr>
      <w:bookmarkStart w:id="84" w:name="_Toc367205764"/>
      <w:bookmarkStart w:id="85" w:name="_Toc431386010"/>
      <w:bookmarkStart w:id="86" w:name="_Toc431386287"/>
      <w:bookmarkStart w:id="87" w:name="_Toc479060963"/>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84"/>
      <w:bookmarkEnd w:id="85"/>
      <w:bookmarkEnd w:id="86"/>
      <w:bookmarkEnd w:id="87"/>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6450F9" w:rsidRDefault="006450F9" w:rsidP="00815F72">
            <w:pPr>
              <w:ind w:left="71"/>
              <w:jc w:val="center"/>
              <w:rPr>
                <w:rFonts w:cs="Arial"/>
                <w:szCs w:val="20"/>
              </w:rPr>
            </w:pPr>
            <w:r>
              <w:rPr>
                <w:rFonts w:cs="Arial"/>
                <w:szCs w:val="20"/>
              </w:rPr>
              <w:t>19</w:t>
            </w:r>
            <w:r w:rsidR="00B7307F" w:rsidRPr="006450F9">
              <w:rPr>
                <w:rFonts w:cs="Arial"/>
                <w:szCs w:val="20"/>
              </w:rPr>
              <w:t xml:space="preserve"> de </w:t>
            </w:r>
            <w:r w:rsidR="00815F72">
              <w:rPr>
                <w:rFonts w:cs="Arial"/>
                <w:szCs w:val="20"/>
              </w:rPr>
              <w:t>junio</w:t>
            </w:r>
            <w:r w:rsidR="005E39BA" w:rsidRPr="006450F9">
              <w:rPr>
                <w:rFonts w:cs="Arial"/>
                <w:szCs w:val="20"/>
              </w:rPr>
              <w:t xml:space="preserve"> </w:t>
            </w:r>
            <w:r w:rsidR="00B7307F" w:rsidRPr="006450F9">
              <w:rPr>
                <w:rFonts w:cs="Arial"/>
                <w:szCs w:val="20"/>
              </w:rPr>
              <w:t>201</w:t>
            </w:r>
            <w:r w:rsidR="00BC6457" w:rsidRPr="006450F9">
              <w:rPr>
                <w:rFonts w:cs="Arial"/>
                <w:szCs w:val="20"/>
              </w:rPr>
              <w:t>7</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4236C3" w:rsidP="00815F72">
            <w:pPr>
              <w:spacing w:after="0" w:line="240" w:lineRule="auto"/>
              <w:ind w:left="-284" w:right="-284"/>
              <w:jc w:val="center"/>
              <w:rPr>
                <w:rFonts w:cs="Arial"/>
                <w:szCs w:val="20"/>
                <w:lang w:val="es-ES_tradnl"/>
              </w:rPr>
            </w:pPr>
            <w:r>
              <w:rPr>
                <w:rFonts w:cs="Arial"/>
                <w:szCs w:val="20"/>
                <w:lang w:val="es-ES_tradnl"/>
              </w:rPr>
              <w:t>1</w:t>
            </w:r>
            <w:r w:rsidR="00815F72">
              <w:rPr>
                <w:rFonts w:cs="Arial"/>
                <w:szCs w:val="20"/>
                <w:lang w:val="es-ES_tradnl"/>
              </w:rPr>
              <w:t>1</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6450F9" w:rsidRDefault="006450F9" w:rsidP="00815F72">
            <w:pPr>
              <w:ind w:left="71"/>
              <w:jc w:val="center"/>
              <w:rPr>
                <w:rFonts w:cs="Arial"/>
                <w:szCs w:val="20"/>
              </w:rPr>
            </w:pPr>
            <w:r>
              <w:rPr>
                <w:rFonts w:cs="Arial"/>
                <w:szCs w:val="20"/>
              </w:rPr>
              <w:t>22</w:t>
            </w:r>
            <w:r w:rsidR="002A09B2" w:rsidRPr="006450F9">
              <w:rPr>
                <w:rFonts w:cs="Arial"/>
                <w:szCs w:val="20"/>
              </w:rPr>
              <w:t xml:space="preserve"> </w:t>
            </w:r>
            <w:r w:rsidR="00B7307F" w:rsidRPr="006450F9">
              <w:rPr>
                <w:rFonts w:cs="Arial"/>
                <w:szCs w:val="20"/>
              </w:rPr>
              <w:t xml:space="preserve">de </w:t>
            </w:r>
            <w:r w:rsidR="00815F72">
              <w:rPr>
                <w:rFonts w:cs="Arial"/>
                <w:szCs w:val="20"/>
              </w:rPr>
              <w:t>junio</w:t>
            </w:r>
            <w:r w:rsidR="00B7307F" w:rsidRPr="006450F9">
              <w:rPr>
                <w:rFonts w:cs="Arial"/>
                <w:szCs w:val="20"/>
              </w:rPr>
              <w:t xml:space="preserve"> 201</w:t>
            </w:r>
            <w:r w:rsidR="00BC6457" w:rsidRPr="006450F9">
              <w:rPr>
                <w:rFonts w:cs="Arial"/>
                <w:szCs w:val="20"/>
              </w:rPr>
              <w:t>7</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4236C3" w:rsidP="004236C3">
            <w:pPr>
              <w:spacing w:after="0" w:line="240" w:lineRule="auto"/>
              <w:ind w:left="-284" w:right="-284"/>
              <w:jc w:val="center"/>
              <w:rPr>
                <w:rFonts w:cs="Arial"/>
                <w:szCs w:val="20"/>
                <w:lang w:val="es-ES_tradnl"/>
              </w:rPr>
            </w:pPr>
            <w:r>
              <w:rPr>
                <w:rFonts w:cs="Arial"/>
                <w:szCs w:val="20"/>
                <w:lang w:val="es-ES_tradnl"/>
              </w:rPr>
              <w:t>13</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6450F9" w:rsidRDefault="00B069B0" w:rsidP="008E70D9">
      <w:pPr>
        <w:pStyle w:val="Prrafodelista"/>
        <w:numPr>
          <w:ilvl w:val="0"/>
          <w:numId w:val="26"/>
        </w:numPr>
        <w:ind w:right="-284"/>
        <w:jc w:val="both"/>
        <w:rPr>
          <w:rFonts w:ascii="Arial" w:eastAsiaTheme="minorHAnsi" w:hAnsi="Arial" w:cs="Arial"/>
          <w:b/>
          <w:sz w:val="22"/>
          <w:szCs w:val="22"/>
          <w:lang w:val="es-ES_tradnl" w:eastAsia="en-US"/>
        </w:rPr>
      </w:pPr>
      <w:r w:rsidRPr="004236C3">
        <w:rPr>
          <w:rFonts w:ascii="Arial" w:eastAsiaTheme="minorHAnsi" w:hAnsi="Arial" w:cs="Arial"/>
          <w:sz w:val="22"/>
          <w:szCs w:val="22"/>
          <w:lang w:val="es-ES_tradnl" w:eastAsia="en-US"/>
        </w:rPr>
        <w:t xml:space="preserve">El plazo para enviar dichas solicitudes será a partir de la publicación de esta </w:t>
      </w:r>
      <w:r w:rsidR="00EC46F4" w:rsidRPr="004236C3">
        <w:rPr>
          <w:rFonts w:ascii="Arial" w:eastAsiaTheme="minorHAnsi" w:hAnsi="Arial" w:cs="Arial"/>
          <w:sz w:val="22"/>
          <w:szCs w:val="22"/>
          <w:lang w:val="es-ES_tradnl" w:eastAsia="en-US"/>
        </w:rPr>
        <w:t>convocatoria</w:t>
      </w:r>
      <w:r w:rsidRPr="004236C3">
        <w:rPr>
          <w:rFonts w:ascii="Arial" w:eastAsiaTheme="minorHAnsi" w:hAnsi="Arial" w:cs="Arial"/>
          <w:sz w:val="22"/>
          <w:szCs w:val="22"/>
          <w:lang w:val="es-ES_tradnl" w:eastAsia="en-US"/>
        </w:rPr>
        <w:t xml:space="preserve"> y </w:t>
      </w:r>
      <w:r w:rsidRPr="006450F9">
        <w:rPr>
          <w:rFonts w:ascii="Arial" w:eastAsiaTheme="minorHAnsi" w:hAnsi="Arial" w:cs="Arial"/>
          <w:sz w:val="22"/>
          <w:szCs w:val="22"/>
          <w:lang w:val="es-ES_tradnl" w:eastAsia="en-US"/>
        </w:rPr>
        <w:t xml:space="preserve">hasta las </w:t>
      </w:r>
      <w:r w:rsidR="006450F9">
        <w:rPr>
          <w:rFonts w:ascii="Arial" w:eastAsiaTheme="minorHAnsi" w:hAnsi="Arial" w:cs="Arial"/>
          <w:b/>
          <w:sz w:val="22"/>
          <w:szCs w:val="22"/>
          <w:lang w:val="es-ES_tradnl" w:eastAsia="en-US"/>
        </w:rPr>
        <w:t>1</w:t>
      </w:r>
      <w:r w:rsidR="00815F72">
        <w:rPr>
          <w:rFonts w:ascii="Arial" w:eastAsiaTheme="minorHAnsi" w:hAnsi="Arial" w:cs="Arial"/>
          <w:b/>
          <w:sz w:val="22"/>
          <w:szCs w:val="22"/>
          <w:lang w:val="es-ES_tradnl" w:eastAsia="en-US"/>
        </w:rPr>
        <w:t>1</w:t>
      </w:r>
      <w:r w:rsidRPr="006450F9">
        <w:rPr>
          <w:rFonts w:ascii="Arial" w:eastAsiaTheme="minorHAnsi" w:hAnsi="Arial" w:cs="Arial"/>
          <w:b/>
          <w:sz w:val="22"/>
          <w:szCs w:val="22"/>
          <w:lang w:val="es-ES_tradnl" w:eastAsia="en-US"/>
        </w:rPr>
        <w:t xml:space="preserve">:00 horas del </w:t>
      </w:r>
      <w:r w:rsidR="006450F9">
        <w:rPr>
          <w:rFonts w:ascii="Arial" w:eastAsiaTheme="minorHAnsi" w:hAnsi="Arial" w:cs="Arial"/>
          <w:b/>
          <w:sz w:val="22"/>
          <w:szCs w:val="22"/>
          <w:lang w:val="es-ES_tradnl" w:eastAsia="en-US"/>
        </w:rPr>
        <w:t>15</w:t>
      </w:r>
      <w:r w:rsidR="0006712A" w:rsidRPr="006450F9">
        <w:rPr>
          <w:rFonts w:ascii="Arial" w:eastAsiaTheme="minorHAnsi" w:hAnsi="Arial" w:cs="Arial"/>
          <w:b/>
          <w:sz w:val="22"/>
          <w:szCs w:val="22"/>
          <w:lang w:val="es-ES_tradnl" w:eastAsia="en-US"/>
        </w:rPr>
        <w:t xml:space="preserve"> de </w:t>
      </w:r>
      <w:r w:rsidR="006450F9">
        <w:rPr>
          <w:rFonts w:ascii="Arial" w:eastAsiaTheme="minorHAnsi" w:hAnsi="Arial" w:cs="Arial"/>
          <w:b/>
          <w:sz w:val="22"/>
          <w:szCs w:val="22"/>
          <w:lang w:val="es-ES_tradnl" w:eastAsia="en-US"/>
        </w:rPr>
        <w:t>junio</w:t>
      </w:r>
      <w:r w:rsidR="0006712A" w:rsidRPr="006450F9">
        <w:rPr>
          <w:rFonts w:ascii="Arial" w:eastAsiaTheme="minorHAnsi" w:hAnsi="Arial" w:cs="Arial"/>
          <w:b/>
          <w:sz w:val="22"/>
          <w:szCs w:val="22"/>
          <w:lang w:val="es-ES_tradnl" w:eastAsia="en-US"/>
        </w:rPr>
        <w:t xml:space="preserve"> de 201</w:t>
      </w:r>
      <w:r w:rsidR="00DF3F98" w:rsidRPr="006450F9">
        <w:rPr>
          <w:rFonts w:ascii="Arial" w:eastAsiaTheme="minorHAnsi" w:hAnsi="Arial" w:cs="Arial"/>
          <w:b/>
          <w:sz w:val="22"/>
          <w:szCs w:val="22"/>
          <w:lang w:val="es-ES_tradnl" w:eastAsia="en-US"/>
        </w:rPr>
        <w:t>7</w:t>
      </w:r>
      <w:r w:rsidR="0006712A" w:rsidRPr="006450F9">
        <w:rPr>
          <w:rFonts w:ascii="Arial" w:eastAsiaTheme="minorHAnsi" w:hAnsi="Arial" w:cs="Arial"/>
          <w:b/>
          <w:sz w:val="22"/>
          <w:szCs w:val="22"/>
          <w:lang w:val="es-ES_tradnl" w:eastAsia="en-US"/>
        </w:rPr>
        <w:t>.</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La convocante procederá a enviar, a través de CompraNet, las contestaciones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393AE7">
      <w:pPr>
        <w:pStyle w:val="Ttulo2"/>
      </w:pPr>
      <w:bookmarkStart w:id="88" w:name="_Toc479060964"/>
      <w:bookmarkStart w:id="89" w:name="_Toc431386011"/>
      <w:bookmarkStart w:id="90" w:name="_Toc431386288"/>
      <w:r w:rsidRPr="00D10BE2">
        <w:t>3.</w:t>
      </w:r>
      <w:r w:rsidR="002E705F" w:rsidRPr="00D10BE2">
        <w:t>2</w:t>
      </w:r>
      <w:r w:rsidR="0005605E" w:rsidRPr="00D10BE2">
        <w:t>.-</w:t>
      </w:r>
      <w:r w:rsidR="002E705F" w:rsidRPr="00D10BE2">
        <w:t xml:space="preserve"> Recepción de proposiciones.</w:t>
      </w:r>
      <w:bookmarkEnd w:id="88"/>
    </w:p>
    <w:p w:rsidR="005A1E6E"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FB48A4" w:rsidRPr="0096221D" w:rsidRDefault="00FB48A4" w:rsidP="00BA3876">
      <w:pPr>
        <w:spacing w:after="0" w:line="240" w:lineRule="auto"/>
        <w:ind w:left="-284" w:right="-284"/>
        <w:jc w:val="both"/>
        <w:rPr>
          <w:rFonts w:cs="Arial"/>
          <w:sz w:val="22"/>
          <w:lang w:val="es-ES_tradnl"/>
        </w:rPr>
      </w:pP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lastRenderedPageBreak/>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96221D" w:rsidRDefault="0006712A" w:rsidP="0006712A">
      <w:pPr>
        <w:spacing w:after="0" w:line="240" w:lineRule="auto"/>
        <w:ind w:left="-284" w:right="-284"/>
        <w:jc w:val="both"/>
        <w:rPr>
          <w:rFonts w:cs="Arial"/>
          <w:sz w:val="22"/>
          <w:lang w:val="es-ES_tradnl"/>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21604E" w:rsidRPr="0096221D" w:rsidRDefault="0021604E" w:rsidP="0006712A">
      <w:pPr>
        <w:spacing w:after="0" w:line="240" w:lineRule="auto"/>
        <w:ind w:left="-284" w:right="-284"/>
        <w:jc w:val="both"/>
        <w:rPr>
          <w:rFonts w:cs="Arial"/>
          <w:sz w:val="22"/>
          <w:lang w:val="es-ES_tradnl"/>
        </w:rPr>
      </w:pP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Pr="0096221D" w:rsidRDefault="0005605E" w:rsidP="0005605E">
      <w:pPr>
        <w:spacing w:after="0" w:line="240" w:lineRule="auto"/>
        <w:ind w:left="-284" w:right="-284"/>
        <w:jc w:val="both"/>
        <w:rPr>
          <w:rFonts w:cs="Arial"/>
          <w:sz w:val="22"/>
        </w:rPr>
      </w:pPr>
    </w:p>
    <w:p w:rsidR="00B874A4" w:rsidRPr="00D10BE2" w:rsidRDefault="00753B68" w:rsidP="00393AE7">
      <w:pPr>
        <w:pStyle w:val="Ttulo2"/>
      </w:pPr>
      <w:bookmarkStart w:id="93" w:name="_Toc479060965"/>
      <w:r w:rsidRPr="00D10BE2">
        <w:t>3.</w:t>
      </w:r>
      <w:r w:rsidR="002E705F" w:rsidRPr="00D10BE2">
        <w:t>2</w:t>
      </w:r>
      <w:r w:rsidR="00B874A4" w:rsidRPr="00D10BE2">
        <w:t>.1</w:t>
      </w:r>
      <w:r w:rsidR="0005605E" w:rsidRPr="00D10BE2">
        <w:t>.-</w:t>
      </w:r>
      <w:r w:rsidRPr="00D10BE2">
        <w:t xml:space="preserve"> </w:t>
      </w:r>
      <w:bookmarkStart w:id="94" w:name="_Toc424735333"/>
      <w:r w:rsidR="00D1134A" w:rsidRPr="00D10BE2">
        <w:rPr>
          <w:rStyle w:val="Ttulo3Car"/>
          <w:rFonts w:eastAsiaTheme="minorHAnsi" w:cs="Arial"/>
          <w:b/>
          <w:sz w:val="24"/>
          <w:szCs w:val="24"/>
        </w:rPr>
        <w:t>Proposiciones</w:t>
      </w:r>
      <w:r w:rsidR="00D1134A" w:rsidRPr="00D10BE2">
        <w:t xml:space="preserve"> conjuntas</w:t>
      </w:r>
      <w:bookmarkEnd w:id="94"/>
      <w:r w:rsidR="00C97DF6" w:rsidRPr="00D10BE2">
        <w:t>.</w:t>
      </w:r>
      <w:bookmarkEnd w:id="91"/>
      <w:bookmarkEnd w:id="92"/>
      <w:bookmarkEnd w:id="93"/>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393AE7">
      <w:pPr>
        <w:pStyle w:val="Ttulo2"/>
      </w:pPr>
      <w:bookmarkStart w:id="95" w:name="_Toc479060966"/>
      <w:bookmarkStart w:id="96" w:name="_Toc431386013"/>
      <w:bookmarkStart w:id="97" w:name="_Toc431386290"/>
      <w:r w:rsidRPr="00D10BE2">
        <w:t>3.</w:t>
      </w:r>
      <w:r w:rsidR="002E705F" w:rsidRPr="00D10BE2">
        <w:t>2.2</w:t>
      </w:r>
      <w:r w:rsidR="0005605E" w:rsidRPr="00D10BE2">
        <w:t>.-</w:t>
      </w:r>
      <w:r w:rsidRPr="00D10BE2">
        <w:t xml:space="preserve"> </w:t>
      </w:r>
      <w:r w:rsidR="002E705F" w:rsidRPr="00D10BE2">
        <w:t>Proposición única.</w:t>
      </w:r>
      <w:bookmarkEnd w:id="95"/>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96"/>
      <w:bookmarkEnd w:id="97"/>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393AE7">
      <w:pPr>
        <w:pStyle w:val="Ttulo2"/>
      </w:pPr>
      <w:bookmarkStart w:id="98" w:name="_Toc479060967"/>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98"/>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393AE7">
      <w:pPr>
        <w:pStyle w:val="Ttulo2"/>
      </w:pPr>
      <w:bookmarkStart w:id="99" w:name="_Toc479060968"/>
      <w:r w:rsidRPr="00D10BE2">
        <w:t>3.2.4</w:t>
      </w:r>
      <w:r w:rsidR="0005605E" w:rsidRPr="00D10BE2">
        <w:t>.-</w:t>
      </w:r>
      <w:r w:rsidRPr="00D10BE2">
        <w:t xml:space="preserve"> Acreditamiento de existencia legal.</w:t>
      </w:r>
      <w:bookmarkEnd w:id="99"/>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393AE7">
      <w:pPr>
        <w:pStyle w:val="Ttulo2"/>
      </w:pPr>
      <w:bookmarkStart w:id="100" w:name="_Toc431386014"/>
      <w:bookmarkStart w:id="101" w:name="_Toc431386291"/>
      <w:bookmarkStart w:id="102" w:name="_Toc479060969"/>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00"/>
      <w:bookmarkEnd w:id="101"/>
      <w:bookmarkEnd w:id="102"/>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Pr="0096221D" w:rsidRDefault="00EF4FAA" w:rsidP="0005605E">
      <w:pPr>
        <w:spacing w:after="0" w:line="240" w:lineRule="auto"/>
        <w:ind w:left="-284" w:right="-284"/>
        <w:jc w:val="both"/>
        <w:rPr>
          <w:rFonts w:cs="Arial"/>
          <w:sz w:val="22"/>
          <w:lang w:val="es-ES_tradnl"/>
        </w:rPr>
      </w:pP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C27BF8" w:rsidRPr="0096221D" w:rsidRDefault="00C27BF8"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w:t>
      </w:r>
      <w:r w:rsidRPr="0096221D">
        <w:rPr>
          <w:rFonts w:eastAsia="Times New Roman" w:cs="Arial"/>
          <w:sz w:val="22"/>
          <w:lang w:val="es-ES_tradnl" w:eastAsia="es-ES"/>
        </w:rPr>
        <w:lastRenderedPageBreak/>
        <w:t>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FB48A4" w:rsidRDefault="00FB48A4" w:rsidP="00EF4FAA">
      <w:pPr>
        <w:spacing w:after="0" w:line="240" w:lineRule="auto"/>
        <w:ind w:left="-284" w:right="-284"/>
        <w:jc w:val="both"/>
        <w:rPr>
          <w:rFonts w:eastAsia="Times New Roman" w:cs="Arial"/>
          <w:sz w:val="22"/>
          <w:lang w:val="es-ES_tradnl" w:eastAsia="es-ES"/>
        </w:rPr>
      </w:pPr>
    </w:p>
    <w:p w:rsidR="004D00CB" w:rsidRPr="004D00CB" w:rsidRDefault="004D00CB" w:rsidP="004D00CB">
      <w:pPr>
        <w:keepNext/>
        <w:numPr>
          <w:ilvl w:val="1"/>
          <w:numId w:val="25"/>
        </w:numPr>
        <w:suppressAutoHyphens/>
        <w:spacing w:after="0" w:line="240" w:lineRule="auto"/>
        <w:ind w:left="-284" w:right="-286" w:firstLine="0"/>
        <w:jc w:val="both"/>
        <w:outlineLvl w:val="1"/>
        <w:rPr>
          <w:rFonts w:cs="Arial"/>
          <w:b/>
          <w:sz w:val="24"/>
          <w:szCs w:val="24"/>
          <w:lang w:val="es-ES_tradnl" w:eastAsia="ar-SA"/>
        </w:rPr>
      </w:pPr>
      <w:bookmarkStart w:id="103" w:name="_Toc450738136"/>
      <w:bookmarkStart w:id="104" w:name="_Toc455137961"/>
      <w:bookmarkStart w:id="105" w:name="_Toc479060970"/>
      <w:r w:rsidRPr="004D00CB">
        <w:rPr>
          <w:rFonts w:eastAsia="Times New Roman" w:cs="Arial"/>
          <w:b/>
          <w:sz w:val="24"/>
          <w:szCs w:val="24"/>
          <w:lang w:val="es-ES_tradnl" w:eastAsia="es-ES"/>
        </w:rPr>
        <w:t xml:space="preserve">3.3.1.- </w:t>
      </w:r>
      <w:r w:rsidRPr="004D00CB">
        <w:rPr>
          <w:rFonts w:cs="Arial"/>
          <w:b/>
          <w:sz w:val="24"/>
          <w:szCs w:val="24"/>
          <w:lang w:val="es-ES_tradnl" w:eastAsia="ar-SA"/>
        </w:rPr>
        <w:t>Persona moral.</w:t>
      </w:r>
      <w:bookmarkEnd w:id="103"/>
      <w:bookmarkEnd w:id="104"/>
      <w:bookmarkEnd w:id="105"/>
    </w:p>
    <w:p w:rsidR="004D00CB" w:rsidRPr="004D00CB" w:rsidRDefault="004D00CB" w:rsidP="004D00CB">
      <w:pPr>
        <w:spacing w:after="0" w:line="240" w:lineRule="auto"/>
        <w:ind w:left="-284" w:right="-284"/>
        <w:jc w:val="both"/>
        <w:rPr>
          <w:rFonts w:eastAsia="Times New Roman" w:cs="Arial"/>
          <w:szCs w:val="20"/>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Acta constitutiva y, en su caso, sus respectivas modificaciones.</w:t>
      </w: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Poder notarial del representante legal que firmará el contrato.</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6" w:name="_Toc450738137"/>
      <w:bookmarkStart w:id="107" w:name="_Toc455137962"/>
      <w:bookmarkStart w:id="108" w:name="_Toc479060971"/>
      <w:r w:rsidRPr="0096221D">
        <w:rPr>
          <w:rFonts w:cs="Arial"/>
          <w:b/>
          <w:sz w:val="22"/>
          <w:lang w:val="es-ES_tradnl" w:eastAsia="ar-SA"/>
        </w:rPr>
        <w:t>3.3.2.- Persona física:</w:t>
      </w:r>
      <w:bookmarkEnd w:id="106"/>
      <w:bookmarkEnd w:id="107"/>
      <w:bookmarkEnd w:id="108"/>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Acta de nacimiento o carta de naturalización.</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9" w:name="_Toc450738138"/>
      <w:bookmarkStart w:id="110" w:name="_Toc455137963"/>
      <w:bookmarkStart w:id="111" w:name="_Toc479060972"/>
      <w:r w:rsidRPr="0096221D">
        <w:rPr>
          <w:rFonts w:cs="Arial"/>
          <w:b/>
          <w:sz w:val="22"/>
          <w:lang w:val="es-ES_tradnl" w:eastAsia="ar-SA"/>
        </w:rPr>
        <w:t>3.3.3.- Ambos:</w:t>
      </w:r>
      <w:bookmarkEnd w:id="109"/>
      <w:bookmarkEnd w:id="110"/>
      <w:bookmarkEnd w:id="111"/>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Identificación oficial vigente y con fotografía del representante legal.</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Cédula de Registro Federal de Contribuyentes.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Comprobante de domicilio con vigencia no mayor a 3 meses.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Escrito en términos del artículo 50 y 60 de la LAASSP.</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fiscales emitida por el SAT vigente a la firma del contrato, en términos del artículo 32-D del Código Fiscal de la Federación.</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96221D">
        <w:rPr>
          <w:rFonts w:eastAsia="Apple SD 산돌고딕 Neo 일반체" w:cs="Arial"/>
          <w:sz w:val="22"/>
          <w:lang w:val="es-ES_tradnl" w:eastAsia="es-ES"/>
        </w:rPr>
        <w:t>s</w:t>
      </w:r>
      <w:r w:rsidRPr="0096221D">
        <w:rPr>
          <w:rFonts w:eastAsia="Times New Roman" w:cs="Arial"/>
          <w:sz w:val="22"/>
          <w:lang w:val="es-ES_tradnl" w:eastAsia="es-ES"/>
        </w:rPr>
        <w:t>itiva vigente de cumplimiento de obligaciones en materia de seguridad social de la empresa subcontratada emitidad por el IMSS.</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no cuente con trabajadores, deberá presentar escrito libre en el que manifieste que no se encuentra obligado a inscribirse ante el IMSS,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986F15" w:rsidRDefault="004D00CB" w:rsidP="0096221D">
      <w:pPr>
        <w:spacing w:after="0" w:line="240" w:lineRule="auto"/>
        <w:ind w:left="-284" w:right="-284"/>
        <w:jc w:val="both"/>
        <w:rPr>
          <w:rFonts w:cs="Arial"/>
          <w:b/>
          <w:sz w:val="22"/>
        </w:rPr>
      </w:pPr>
      <w:r w:rsidRPr="0096221D">
        <w:rPr>
          <w:rFonts w:cs="Arial"/>
          <w:sz w:val="22"/>
        </w:rPr>
        <w:lastRenderedPageBreak/>
        <w:t xml:space="preserve">En caso de que el licitante exhiba su constancia de inscripción en el Registro Único de Proveedores y Contratistas de CompraNet, deberá remitir unicamente la documentación refererida en el </w:t>
      </w:r>
      <w:r w:rsidRPr="0096221D">
        <w:rPr>
          <w:rFonts w:cs="Arial"/>
          <w:b/>
          <w:sz w:val="22"/>
        </w:rPr>
        <w:t>numeral 3.3.3, incisos: f) y g).</w:t>
      </w:r>
    </w:p>
    <w:p w:rsidR="000705E6" w:rsidRDefault="000705E6" w:rsidP="0096221D">
      <w:pPr>
        <w:spacing w:after="0" w:line="240" w:lineRule="auto"/>
        <w:ind w:left="-284" w:right="-284"/>
        <w:jc w:val="both"/>
        <w:rPr>
          <w:rFonts w:cs="Arial"/>
          <w:b/>
          <w:sz w:val="22"/>
        </w:rPr>
      </w:pPr>
    </w:p>
    <w:p w:rsidR="00D1134A" w:rsidRPr="00D10BE2" w:rsidRDefault="00753B68" w:rsidP="00B9453E">
      <w:pPr>
        <w:pStyle w:val="Ttulo1"/>
      </w:pPr>
      <w:bookmarkStart w:id="112" w:name="_Toc431386015"/>
      <w:bookmarkStart w:id="113" w:name="_Toc431386292"/>
      <w:bookmarkStart w:id="114" w:name="_Toc479060973"/>
      <w:r w:rsidRPr="00D10BE2">
        <w:rPr>
          <w:lang w:eastAsia="es-ES"/>
        </w:rPr>
        <w:t>4.</w:t>
      </w:r>
      <w:r w:rsidR="00D1134A" w:rsidRPr="00D10BE2">
        <w:rPr>
          <w:lang w:eastAsia="es-ES"/>
        </w:rPr>
        <w:t xml:space="preserve"> </w:t>
      </w:r>
      <w:bookmarkStart w:id="115" w:name="_Toc424735341"/>
      <w:r w:rsidR="00D1134A" w:rsidRPr="00D10BE2">
        <w:rPr>
          <w:lang w:eastAsia="es-ES"/>
        </w:rPr>
        <w:t>R</w:t>
      </w:r>
      <w:r w:rsidR="00DD3C5B" w:rsidRPr="00D10BE2">
        <w:t>equisitos que los licitantes deben cumplir</w:t>
      </w:r>
      <w:bookmarkEnd w:id="115"/>
      <w:r w:rsidR="00D1134A" w:rsidRPr="00D10BE2">
        <w:t>.</w:t>
      </w:r>
      <w:bookmarkEnd w:id="112"/>
      <w:bookmarkEnd w:id="113"/>
      <w:bookmarkEnd w:id="114"/>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393AE7">
      <w:pPr>
        <w:pStyle w:val="Ttulo2"/>
        <w:numPr>
          <w:ilvl w:val="1"/>
          <w:numId w:val="23"/>
        </w:numPr>
      </w:pPr>
      <w:bookmarkStart w:id="116" w:name="_Toc431386016"/>
      <w:bookmarkStart w:id="117" w:name="_Toc431386293"/>
      <w:bookmarkStart w:id="118" w:name="_Toc479060974"/>
      <w:r w:rsidRPr="00D10BE2">
        <w:t>Con fundamento en los artículos 26 Bis fracción II y 34 de la LAASSP, el licitante deberá remitir a través del sistema CompraNet, la siguiente documentación:</w:t>
      </w:r>
      <w:bookmarkEnd w:id="116"/>
      <w:bookmarkEnd w:id="117"/>
      <w:bookmarkEnd w:id="118"/>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9" w:name="_Toc479060975"/>
      <w:bookmarkStart w:id="120" w:name="_Toc431386017"/>
      <w:bookmarkStart w:id="121" w:name="_Toc431386294"/>
      <w:r w:rsidRPr="00D10BE2">
        <w:rPr>
          <w:rStyle w:val="Ttulo3Car"/>
          <w:rFonts w:cs="Arial"/>
          <w:sz w:val="24"/>
          <w:szCs w:val="24"/>
        </w:rPr>
        <w:t>Propuesta técnica</w:t>
      </w:r>
      <w:r w:rsidR="00267CD7" w:rsidRPr="00D10BE2">
        <w:rPr>
          <w:rFonts w:ascii="Arial" w:hAnsi="Arial" w:cs="Arial"/>
          <w:lang w:val="es-ES_tradnl"/>
        </w:rPr>
        <w:t>.</w:t>
      </w:r>
      <w:bookmarkEnd w:id="119"/>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20"/>
      <w:bookmarkEnd w:id="121"/>
      <w:r w:rsidR="00D1134A" w:rsidRPr="00393AE7">
        <w:rPr>
          <w:rFonts w:cs="Arial"/>
          <w:bCs/>
          <w:kern w:val="1"/>
          <w:sz w:val="22"/>
          <w:lang w:val="es-ES_tradnl" w:eastAsia="ar-SA"/>
        </w:rPr>
        <w:t xml:space="preserve"> </w:t>
      </w:r>
    </w:p>
    <w:p w:rsidR="00434E49" w:rsidRPr="00393AE7" w:rsidRDefault="00434E49" w:rsidP="00434E49">
      <w:pPr>
        <w:spacing w:after="0" w:line="240" w:lineRule="auto"/>
        <w:jc w:val="both"/>
        <w:rPr>
          <w:rFonts w:cs="Arial"/>
          <w:bCs/>
          <w:kern w:val="1"/>
          <w:sz w:val="22"/>
          <w:lang w:val="es-ES_tradnl" w:eastAsia="ar-SA"/>
        </w:rPr>
      </w:pPr>
    </w:p>
    <w:p w:rsidR="005A08AE" w:rsidRPr="00393AE7" w:rsidRDefault="00EF2C5F" w:rsidP="005A08AE">
      <w:pPr>
        <w:spacing w:after="0" w:line="240" w:lineRule="auto"/>
        <w:jc w:val="both"/>
        <w:rPr>
          <w:rFonts w:cs="Arial"/>
          <w:bCs/>
          <w:kern w:val="1"/>
          <w:sz w:val="22"/>
          <w:lang w:eastAsia="ar-SA"/>
        </w:rPr>
      </w:pPr>
      <w:r w:rsidRPr="00393AE7">
        <w:rPr>
          <w:rFonts w:cs="Arial"/>
          <w:bCs/>
          <w:kern w:val="1"/>
          <w:sz w:val="22"/>
          <w:lang w:eastAsia="ar-SA"/>
        </w:rPr>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0705E6">
        <w:rPr>
          <w:rFonts w:cs="Arial"/>
          <w:b/>
          <w:bCs/>
          <w:kern w:val="1"/>
          <w:sz w:val="22"/>
          <w:lang w:eastAsia="ar-SA"/>
        </w:rPr>
        <w:t xml:space="preserve"> </w:t>
      </w:r>
      <w:r w:rsidR="000705E6" w:rsidRPr="00393AE7">
        <w:rPr>
          <w:rFonts w:cs="Arial"/>
          <w:b/>
          <w:sz w:val="22"/>
          <w:lang w:val="es-ES_tradnl"/>
        </w:rPr>
        <w:t>y Anexo 2</w:t>
      </w:r>
      <w:r w:rsidR="000705E6">
        <w:rPr>
          <w:rFonts w:cs="Arial"/>
          <w:sz w:val="22"/>
          <w:lang w:val="es-ES_tradnl"/>
        </w:rPr>
        <w:t xml:space="preserve"> (</w:t>
      </w:r>
      <w:r w:rsidR="000705E6">
        <w:rPr>
          <w:rFonts w:cs="Arial"/>
          <w:b/>
          <w:sz w:val="22"/>
          <w:lang w:val="es-ES_tradnl"/>
        </w:rPr>
        <w:t>Términos y C</w:t>
      </w:r>
      <w:r w:rsidR="000705E6" w:rsidRPr="00393AE7">
        <w:rPr>
          <w:rFonts w:cs="Arial"/>
          <w:b/>
          <w:sz w:val="22"/>
          <w:lang w:val="es-ES_tradnl"/>
        </w:rPr>
        <w:t>ondiciones</w:t>
      </w:r>
      <w:r w:rsidR="000705E6">
        <w:rPr>
          <w:rFonts w:cs="Arial"/>
          <w:b/>
          <w:sz w:val="22"/>
          <w:lang w:val="es-ES_tradnl"/>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r w:rsidR="005A08AE">
        <w:rPr>
          <w:rFonts w:cs="Arial"/>
          <w:bCs/>
          <w:kern w:val="1"/>
          <w:sz w:val="22"/>
          <w:lang w:eastAsia="ar-SA"/>
        </w:rPr>
        <w:t xml:space="preserve">, </w:t>
      </w:r>
      <w:r w:rsidR="005A08AE" w:rsidRPr="005A08AE">
        <w:rPr>
          <w:rFonts w:cs="Arial"/>
          <w:bCs/>
          <w:kern w:val="1"/>
          <w:sz w:val="22"/>
          <w:lang w:eastAsia="ar-SA"/>
        </w:rPr>
        <w:t xml:space="preserve">debiendo presentar lo solicitado en el numeral </w:t>
      </w:r>
      <w:r w:rsidR="005A08AE">
        <w:rPr>
          <w:rFonts w:cs="Arial"/>
          <w:b/>
          <w:bCs/>
          <w:kern w:val="1"/>
          <w:sz w:val="22"/>
          <w:lang w:eastAsia="ar-SA"/>
        </w:rPr>
        <w:t>7</w:t>
      </w:r>
      <w:r w:rsidR="005A08AE" w:rsidRPr="005A08AE">
        <w:rPr>
          <w:rFonts w:cs="Arial"/>
          <w:bCs/>
          <w:kern w:val="1"/>
          <w:sz w:val="22"/>
          <w:lang w:eastAsia="ar-SA"/>
        </w:rPr>
        <w:t xml:space="preserve"> de del </w:t>
      </w:r>
      <w:r w:rsidR="005A08AE" w:rsidRPr="005A08AE">
        <w:rPr>
          <w:rFonts w:cs="Arial"/>
          <w:b/>
          <w:bCs/>
          <w:kern w:val="1"/>
          <w:sz w:val="22"/>
          <w:lang w:eastAsia="ar-SA"/>
        </w:rPr>
        <w:t>Anexo 2 (Términos y Condiciones)</w:t>
      </w:r>
      <w:r w:rsidR="005A08AE" w:rsidRPr="005A08AE">
        <w:rPr>
          <w:rFonts w:cs="Arial"/>
          <w:bCs/>
          <w:kern w:val="1"/>
          <w:szCs w:val="20"/>
          <w:lang w:val="es-ES_tradnl" w:eastAsia="ar-SA"/>
        </w:rPr>
        <w:t>.</w:t>
      </w:r>
    </w:p>
    <w:p w:rsidR="00267CD7" w:rsidRPr="005A08AE" w:rsidRDefault="00267CD7" w:rsidP="00434E49">
      <w:pPr>
        <w:spacing w:after="0" w:line="240" w:lineRule="auto"/>
        <w:jc w:val="both"/>
        <w:rPr>
          <w:rFonts w:cs="Arial"/>
          <w:bCs/>
          <w:kern w:val="1"/>
          <w:sz w:val="22"/>
          <w:lang w:eastAsia="ar-SA"/>
        </w:rPr>
      </w:pPr>
    </w:p>
    <w:p w:rsidR="00C148F5" w:rsidRPr="00D10BE2" w:rsidRDefault="00D1134A" w:rsidP="00434E49">
      <w:pPr>
        <w:pStyle w:val="Prrafodelista"/>
        <w:numPr>
          <w:ilvl w:val="0"/>
          <w:numId w:val="19"/>
        </w:numPr>
        <w:ind w:left="851" w:hanging="567"/>
        <w:jc w:val="both"/>
        <w:outlineLvl w:val="1"/>
        <w:rPr>
          <w:rFonts w:ascii="Arial" w:hAnsi="Arial" w:cs="Arial"/>
          <w:lang w:val="es-ES_tradnl"/>
        </w:rPr>
      </w:pPr>
      <w:bookmarkStart w:id="122" w:name="_Toc479060976"/>
      <w:bookmarkStart w:id="123" w:name="_Toc431386018"/>
      <w:bookmarkStart w:id="124" w:name="_Toc431386295"/>
      <w:r w:rsidRPr="00D10BE2">
        <w:rPr>
          <w:rStyle w:val="Ttulo3Car"/>
          <w:rFonts w:cs="Arial"/>
          <w:sz w:val="24"/>
          <w:szCs w:val="24"/>
        </w:rPr>
        <w:t>Propuesta económica</w:t>
      </w:r>
      <w:r w:rsidR="00267CD7" w:rsidRPr="00D10BE2">
        <w:rPr>
          <w:rFonts w:ascii="Arial" w:hAnsi="Arial" w:cs="Arial"/>
          <w:lang w:val="es-ES_tradnl"/>
        </w:rPr>
        <w:t>.</w:t>
      </w:r>
      <w:bookmarkEnd w:id="122"/>
    </w:p>
    <w:p w:rsidR="00D1134A" w:rsidRPr="00393AE7"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23"/>
      <w:bookmarkEnd w:id="124"/>
    </w:p>
    <w:p w:rsidR="000707FB" w:rsidRPr="00393AE7" w:rsidRDefault="000707FB" w:rsidP="00434E49">
      <w:pPr>
        <w:spacing w:after="0" w:line="240" w:lineRule="auto"/>
        <w:rPr>
          <w:rFonts w:cs="Arial"/>
          <w:sz w:val="22"/>
          <w:lang w:val="es-ES_tradnl"/>
        </w:rPr>
      </w:pPr>
    </w:p>
    <w:p w:rsidR="00C148F5" w:rsidRPr="00D10BE2"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5" w:name="_Toc479060977"/>
      <w:bookmarkStart w:id="126" w:name="_Toc431386019"/>
      <w:bookmarkStart w:id="127" w:name="_Toc431386296"/>
      <w:r w:rsidRPr="00D10BE2">
        <w:rPr>
          <w:rStyle w:val="Ttulo3Car"/>
          <w:rFonts w:cs="Arial"/>
          <w:sz w:val="24"/>
          <w:szCs w:val="24"/>
        </w:rPr>
        <w:t>Documentación legal</w:t>
      </w:r>
      <w:bookmarkEnd w:id="125"/>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l licitante podrá hacer uso de los siguientes documentos:</w:t>
      </w:r>
      <w:bookmarkEnd w:id="126"/>
      <w:bookmarkEnd w:id="127"/>
      <w:r w:rsidR="00D1134A" w:rsidRPr="00393AE7">
        <w:rPr>
          <w:rFonts w:cs="Arial"/>
          <w:sz w:val="22"/>
          <w:lang w:val="es-ES_tradnl"/>
        </w:rPr>
        <w:t xml:space="preserve"> </w:t>
      </w:r>
    </w:p>
    <w:p w:rsidR="000707FB" w:rsidRPr="00393AE7" w:rsidRDefault="000707FB" w:rsidP="00434E49">
      <w:pPr>
        <w:spacing w:after="0" w:line="240" w:lineRule="auto"/>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8" w:name="_Toc479060978"/>
      <w:r w:rsidRPr="00D10BE2">
        <w:rPr>
          <w:rStyle w:val="Ttulo2Car1"/>
        </w:rPr>
        <w:t>Escrito de facultades</w:t>
      </w:r>
      <w:r w:rsidRPr="00D10BE2">
        <w:rPr>
          <w:rStyle w:val="MMTopic4Car"/>
          <w:rFonts w:cs="Arial"/>
          <w:sz w:val="24"/>
          <w:szCs w:val="24"/>
        </w:rPr>
        <w:t>.</w:t>
      </w:r>
      <w:bookmarkEnd w:id="128"/>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393AE7" w:rsidRDefault="00434E49" w:rsidP="00434E49">
      <w:pPr>
        <w:spacing w:after="0" w:line="240" w:lineRule="auto"/>
        <w:ind w:left="567"/>
        <w:jc w:val="both"/>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79060979"/>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29"/>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0318C7" w:rsidRDefault="000318C7" w:rsidP="00434E49">
      <w:pPr>
        <w:spacing w:after="0" w:line="240" w:lineRule="auto"/>
        <w:ind w:left="567"/>
        <w:rPr>
          <w:rFonts w:cs="Arial"/>
          <w:sz w:val="22"/>
          <w:lang w:val="es-ES_tradnl"/>
        </w:rPr>
      </w:pPr>
    </w:p>
    <w:p w:rsidR="00CA43AE" w:rsidRPr="00D10BE2"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30" w:name="_Toc479060980"/>
      <w:r w:rsidRPr="00D10BE2">
        <w:rPr>
          <w:rFonts w:ascii="Arial" w:hAnsi="Arial" w:cs="Arial"/>
          <w:b/>
          <w:lang w:val="es-ES_tradnl"/>
        </w:rPr>
        <w:t>Escrito de normas</w:t>
      </w:r>
      <w:r w:rsidRPr="00D10BE2">
        <w:rPr>
          <w:rFonts w:ascii="Arial" w:hAnsi="Arial" w:cs="Arial"/>
          <w:lang w:val="es-ES_tradnl"/>
        </w:rPr>
        <w:t>.</w:t>
      </w:r>
      <w:bookmarkEnd w:id="130"/>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21604E" w:rsidRDefault="0021604E" w:rsidP="00434E49">
      <w:pPr>
        <w:spacing w:after="0" w:line="240" w:lineRule="auto"/>
        <w:ind w:left="567"/>
        <w:rPr>
          <w:rFonts w:cs="Arial"/>
          <w:b/>
          <w:sz w:val="22"/>
          <w:lang w:val="es-ES_tradnl"/>
        </w:rPr>
      </w:pPr>
    </w:p>
    <w:p w:rsidR="00CA43AE" w:rsidRPr="00D10BE2"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31" w:name="_Toc479060981"/>
      <w:r w:rsidRPr="00D10BE2">
        <w:rPr>
          <w:rFonts w:ascii="Arial" w:hAnsi="Arial" w:cs="Arial"/>
          <w:b/>
          <w:lang w:val="es-ES_tradnl"/>
        </w:rPr>
        <w:t>Escrito de no impedimento</w:t>
      </w:r>
      <w:r w:rsidRPr="00D10BE2">
        <w:rPr>
          <w:rFonts w:ascii="Arial" w:hAnsi="Arial" w:cs="Arial"/>
          <w:lang w:val="es-ES_tradnl"/>
        </w:rPr>
        <w:t>.</w:t>
      </w:r>
      <w:bookmarkEnd w:id="131"/>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64523E" w:rsidRDefault="0064523E" w:rsidP="009F39A5">
      <w:pPr>
        <w:spacing w:after="0" w:line="240" w:lineRule="auto"/>
        <w:ind w:left="567"/>
        <w:jc w:val="both"/>
        <w:rPr>
          <w:rFonts w:cs="Arial"/>
          <w:sz w:val="22"/>
          <w:lang w:val="es-ES_tradnl"/>
        </w:rPr>
      </w:pPr>
    </w:p>
    <w:p w:rsidR="00CA43AE" w:rsidRPr="00D10BE2"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32" w:name="_Toc479060982"/>
      <w:r w:rsidRPr="00D10BE2">
        <w:rPr>
          <w:rFonts w:ascii="Arial" w:hAnsi="Arial" w:cs="Arial"/>
          <w:b/>
          <w:lang w:val="es-ES_tradnl"/>
        </w:rPr>
        <w:lastRenderedPageBreak/>
        <w:t>Declaración de integridad</w:t>
      </w:r>
      <w:r w:rsidR="0037439A" w:rsidRPr="00D10BE2">
        <w:rPr>
          <w:rFonts w:ascii="Arial" w:hAnsi="Arial" w:cs="Arial"/>
          <w:lang w:val="es-ES_tradnl"/>
        </w:rPr>
        <w:t>.</w:t>
      </w:r>
      <w:bookmarkEnd w:id="132"/>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3" w:name="_Toc479060983"/>
      <w:r w:rsidRPr="00D10BE2">
        <w:rPr>
          <w:rFonts w:ascii="Arial" w:hAnsi="Arial" w:cs="Arial"/>
          <w:b/>
          <w:lang w:val="es-ES_tradnl"/>
        </w:rPr>
        <w:t>Escrito de estratificación</w:t>
      </w:r>
      <w:r w:rsidRPr="00D10BE2">
        <w:rPr>
          <w:rFonts w:ascii="Arial" w:hAnsi="Arial" w:cs="Arial"/>
          <w:lang w:val="es-ES_tradnl"/>
        </w:rPr>
        <w:t>.</w:t>
      </w:r>
      <w:bookmarkEnd w:id="133"/>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4" w:name="_Toc479060984"/>
      <w:r w:rsidRPr="00D10BE2">
        <w:rPr>
          <w:rFonts w:ascii="Arial" w:hAnsi="Arial" w:cs="Arial"/>
          <w:b/>
          <w:lang w:val="es-ES_tradnl"/>
        </w:rPr>
        <w:t>Escrito relativo a las proposiciones vía CompraNet</w:t>
      </w:r>
      <w:r w:rsidRPr="00D10BE2">
        <w:rPr>
          <w:rFonts w:ascii="Arial" w:hAnsi="Arial" w:cs="Arial"/>
          <w:lang w:val="es-ES_tradnl"/>
        </w:rPr>
        <w:t>.</w:t>
      </w:r>
      <w:bookmarkEnd w:id="134"/>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CF7A15" w:rsidRPr="00393AE7" w:rsidRDefault="00CF7A15" w:rsidP="00434E49">
      <w:pPr>
        <w:pStyle w:val="Prrafodelista"/>
        <w:ind w:left="-284"/>
        <w:rPr>
          <w:rFonts w:ascii="Arial" w:hAnsi="Arial" w:cs="Arial"/>
          <w:sz w:val="22"/>
          <w:szCs w:val="22"/>
          <w:lang w:val="es-ES_tradnl"/>
        </w:rPr>
      </w:pPr>
    </w:p>
    <w:p w:rsidR="00D1134A" w:rsidRPr="00D10BE2" w:rsidRDefault="00D1134A" w:rsidP="00393AE7">
      <w:pPr>
        <w:pStyle w:val="Ttulo2"/>
        <w:numPr>
          <w:ilvl w:val="1"/>
          <w:numId w:val="23"/>
        </w:numPr>
      </w:pPr>
      <w:bookmarkStart w:id="135" w:name="_Toc431386020"/>
      <w:bookmarkStart w:id="136" w:name="_Toc431386297"/>
      <w:bookmarkStart w:id="137" w:name="_Toc479060985"/>
      <w:r w:rsidRPr="00D10BE2">
        <w:t>Causales expresas de desechamiento.</w:t>
      </w:r>
      <w:bookmarkEnd w:id="135"/>
      <w:bookmarkEnd w:id="136"/>
      <w:bookmarkEnd w:id="137"/>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w:t>
      </w:r>
      <w:proofErr w:type="spellStart"/>
      <w:r w:rsidRPr="00393AE7">
        <w:rPr>
          <w:rFonts w:ascii="Arial" w:hAnsi="Arial" w:cs="Arial"/>
          <w:noProof w:val="0"/>
          <w:sz w:val="22"/>
          <w:szCs w:val="22"/>
          <w:lang w:val="es-ES_tradnl"/>
        </w:rPr>
        <w:t>desechamiento</w:t>
      </w:r>
      <w:proofErr w:type="spellEnd"/>
      <w:r w:rsidRPr="00393AE7">
        <w:rPr>
          <w:rFonts w:ascii="Arial" w:hAnsi="Arial" w:cs="Arial"/>
          <w:noProof w:val="0"/>
          <w:sz w:val="22"/>
          <w:szCs w:val="22"/>
          <w:lang w:val="es-ES_tradnl"/>
        </w:rPr>
        <w:t>, por incumplir las disposiciones jurídicas que los establecen, conforme al artículo 39 penúltimo párrafo de la LAASSP.</w:t>
      </w:r>
    </w:p>
    <w:p w:rsidR="004A396C" w:rsidRPr="00393AE7" w:rsidRDefault="004A396C" w:rsidP="00434E49">
      <w:pPr>
        <w:pStyle w:val="Prrafodelista"/>
        <w:ind w:left="851" w:hanging="709"/>
        <w:rPr>
          <w:rFonts w:ascii="Arial" w:hAnsi="Arial" w:cs="Arial"/>
          <w:sz w:val="22"/>
          <w:szCs w:val="22"/>
          <w:lang w:val="es-ES_tradnl"/>
        </w:rPr>
      </w:pPr>
    </w:p>
    <w:p w:rsidR="00621DF3"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9D6C0A"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21604E" w:rsidRDefault="009D6C0A"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6537CD"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cs="Arial"/>
          <w:sz w:val="22"/>
        </w:rPr>
        <w:lastRenderedPageBreak/>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6537CD" w:rsidRPr="009F39A5" w:rsidRDefault="006537CD" w:rsidP="00434E49">
      <w:pPr>
        <w:spacing w:after="0" w:line="240" w:lineRule="auto"/>
        <w:ind w:left="851"/>
        <w:jc w:val="both"/>
        <w:rPr>
          <w:rFonts w:eastAsia="Times New Roman" w:cs="Arial"/>
          <w:sz w:val="18"/>
          <w:szCs w:val="18"/>
          <w:lang w:val="es-ES_tradnl" w:eastAsia="es-ES"/>
        </w:rPr>
      </w:pPr>
    </w:p>
    <w:p w:rsidR="00E80CB1" w:rsidRPr="00393AE7" w:rsidRDefault="006537CD"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500966" w:rsidRPr="009F39A5" w:rsidRDefault="00500966" w:rsidP="00434E49">
      <w:pPr>
        <w:spacing w:after="0" w:line="240" w:lineRule="auto"/>
        <w:ind w:left="851"/>
        <w:jc w:val="both"/>
        <w:rPr>
          <w:rFonts w:eastAsia="Times New Roman" w:cs="Arial"/>
          <w:sz w:val="18"/>
          <w:szCs w:val="18"/>
          <w:lang w:val="es-ES_tradnl" w:eastAsia="es-ES"/>
        </w:rPr>
      </w:pPr>
    </w:p>
    <w:p w:rsidR="00FB5E86" w:rsidRPr="00393AE7" w:rsidRDefault="00FB5E86"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información o documentación falsa y/o alterada</w:t>
      </w:r>
      <w:r w:rsidR="00C03559" w:rsidRPr="00393AE7">
        <w:rPr>
          <w:rFonts w:eastAsia="Times New Roman" w:cs="Arial"/>
          <w:sz w:val="22"/>
          <w:lang w:eastAsia="es-ES"/>
        </w:rPr>
        <w:t>.</w:t>
      </w:r>
    </w:p>
    <w:p w:rsidR="00DA5875" w:rsidRPr="00393AE7" w:rsidRDefault="00DA5875" w:rsidP="00434E49">
      <w:pPr>
        <w:spacing w:after="0" w:line="240" w:lineRule="auto"/>
        <w:jc w:val="both"/>
        <w:rPr>
          <w:rFonts w:eastAsia="Times New Roman" w:cs="Arial"/>
          <w:sz w:val="22"/>
          <w:lang w:val="es-ES_tradnl" w:eastAsia="es-ES"/>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partida de la presente licitación.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FC16DF">
      <w:pPr>
        <w:pStyle w:val="Prrafodelista"/>
        <w:numPr>
          <w:ilvl w:val="0"/>
          <w:numId w:val="21"/>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5A08AE" w:rsidRDefault="00FC16DF" w:rsidP="009F39A5">
      <w:pPr>
        <w:pStyle w:val="Prrafodelista"/>
        <w:numPr>
          <w:ilvl w:val="0"/>
          <w:numId w:val="21"/>
        </w:numPr>
        <w:ind w:left="851" w:hanging="709"/>
        <w:jc w:val="both"/>
        <w:rPr>
          <w:rFonts w:cs="Arial"/>
          <w:sz w:val="22"/>
          <w:lang w:val="es-ES_tradnl"/>
        </w:rPr>
      </w:pPr>
      <w:r w:rsidRPr="009F39A5">
        <w:rPr>
          <w:rFonts w:ascii="Arial" w:hAnsi="Arial" w:cs="Arial"/>
          <w:sz w:val="22"/>
          <w:szCs w:val="22"/>
          <w:lang w:val="es-ES_tradnl"/>
        </w:rPr>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5A08AE" w:rsidRPr="005A08AE" w:rsidRDefault="005A08AE" w:rsidP="005A08AE">
      <w:pPr>
        <w:pStyle w:val="Prrafodelista"/>
        <w:rPr>
          <w:rFonts w:ascii="Arial" w:hAnsi="Arial" w:cs="Arial"/>
          <w:sz w:val="22"/>
          <w:szCs w:val="22"/>
          <w:lang w:val="es-ES_tradnl"/>
        </w:rPr>
      </w:pPr>
    </w:p>
    <w:p w:rsidR="005A08AE" w:rsidRPr="005A08AE" w:rsidRDefault="005A08AE" w:rsidP="009F39A5">
      <w:pPr>
        <w:pStyle w:val="Prrafodelista"/>
        <w:numPr>
          <w:ilvl w:val="0"/>
          <w:numId w:val="21"/>
        </w:numPr>
        <w:ind w:left="851" w:hanging="709"/>
        <w:jc w:val="both"/>
        <w:rPr>
          <w:rFonts w:ascii="Arial" w:hAnsi="Arial" w:cs="Arial"/>
          <w:sz w:val="22"/>
          <w:szCs w:val="22"/>
          <w:lang w:val="es-ES_tradnl"/>
        </w:rPr>
      </w:pPr>
      <w:r w:rsidRPr="005A08AE">
        <w:rPr>
          <w:rFonts w:ascii="Arial" w:hAnsi="Arial" w:cs="Arial"/>
          <w:sz w:val="22"/>
          <w:szCs w:val="22"/>
          <w:lang w:val="es-ES_tradnl"/>
        </w:rPr>
        <w:t xml:space="preserve">Cuando no presente alguno de los documentos solicitados en el numeral </w:t>
      </w:r>
      <w:r w:rsidRPr="005A08AE">
        <w:rPr>
          <w:rFonts w:ascii="Arial" w:hAnsi="Arial" w:cs="Arial"/>
          <w:b/>
          <w:sz w:val="22"/>
          <w:szCs w:val="22"/>
          <w:lang w:val="es-ES_tradnl"/>
        </w:rPr>
        <w:t>7</w:t>
      </w:r>
      <w:r w:rsidRPr="005A08AE">
        <w:rPr>
          <w:rFonts w:ascii="Arial" w:hAnsi="Arial" w:cs="Arial"/>
          <w:sz w:val="22"/>
          <w:szCs w:val="22"/>
          <w:lang w:val="es-ES_tradnl"/>
        </w:rPr>
        <w:t xml:space="preserve"> </w:t>
      </w:r>
      <w:r w:rsidRPr="005A08AE">
        <w:rPr>
          <w:rFonts w:ascii="Arial" w:hAnsi="Arial" w:cs="Arial"/>
          <w:b/>
          <w:bCs/>
          <w:sz w:val="22"/>
          <w:szCs w:val="22"/>
        </w:rPr>
        <w:t xml:space="preserve">DOCUMENTACIÓN QUE DEBERÁ PRESENTAR “EL LICITANTE” EN SU PROPUESTA TÉCNICA </w:t>
      </w:r>
      <w:r w:rsidRPr="005A08AE">
        <w:rPr>
          <w:rFonts w:ascii="Arial" w:hAnsi="Arial" w:cs="Arial"/>
          <w:bCs/>
          <w:sz w:val="22"/>
          <w:szCs w:val="22"/>
        </w:rPr>
        <w:t xml:space="preserve">del </w:t>
      </w:r>
      <w:r w:rsidRPr="005A08AE">
        <w:rPr>
          <w:rFonts w:ascii="Arial" w:hAnsi="Arial" w:cs="Arial"/>
          <w:b/>
          <w:bCs/>
          <w:sz w:val="22"/>
          <w:szCs w:val="22"/>
        </w:rPr>
        <w:t>Anexo 2, Terminos y Condiciones</w:t>
      </w:r>
    </w:p>
    <w:p w:rsidR="00FB48A4" w:rsidRDefault="00FB48A4" w:rsidP="0064523E">
      <w:pPr>
        <w:pStyle w:val="Prrafodelista"/>
        <w:rPr>
          <w:rFonts w:cs="Arial"/>
          <w:sz w:val="22"/>
          <w:lang w:val="es-ES_tradnl"/>
        </w:rPr>
      </w:pPr>
    </w:p>
    <w:p w:rsidR="005A08AE" w:rsidRDefault="005A08AE" w:rsidP="0064523E">
      <w:pPr>
        <w:pStyle w:val="Prrafodelista"/>
        <w:rPr>
          <w:rFonts w:cs="Arial"/>
          <w:sz w:val="22"/>
          <w:lang w:val="es-ES_tradnl"/>
        </w:rPr>
      </w:pPr>
    </w:p>
    <w:p w:rsidR="005A08AE" w:rsidRDefault="005A08AE" w:rsidP="0064523E">
      <w:pPr>
        <w:pStyle w:val="Prrafodelista"/>
        <w:rPr>
          <w:rFonts w:cs="Arial"/>
          <w:sz w:val="22"/>
          <w:lang w:val="es-ES_tradnl"/>
        </w:rPr>
      </w:pPr>
    </w:p>
    <w:p w:rsidR="00D1134A" w:rsidRPr="00D10BE2" w:rsidRDefault="00753B68" w:rsidP="00B238BE">
      <w:pPr>
        <w:pStyle w:val="Ttulo1"/>
      </w:pPr>
      <w:bookmarkStart w:id="138" w:name="_Toc424735343"/>
      <w:bookmarkStart w:id="139" w:name="_Toc431386021"/>
      <w:bookmarkStart w:id="140" w:name="_Toc431386298"/>
      <w:bookmarkStart w:id="141" w:name="_Toc479060986"/>
      <w:r w:rsidRPr="00D10BE2">
        <w:lastRenderedPageBreak/>
        <w:t xml:space="preserve">5. </w:t>
      </w:r>
      <w:r w:rsidR="00D1134A" w:rsidRPr="00D10BE2">
        <w:t>C</w:t>
      </w:r>
      <w:r w:rsidR="00DD3C5B" w:rsidRPr="00D10BE2">
        <w:t>riterios específicos conforme a los cuales se evaluarán las proposiciones</w:t>
      </w:r>
      <w:bookmarkEnd w:id="138"/>
      <w:r w:rsidR="00D1134A" w:rsidRPr="00D10BE2">
        <w:t>.</w:t>
      </w:r>
      <w:bookmarkEnd w:id="139"/>
      <w:bookmarkEnd w:id="140"/>
      <w:bookmarkEnd w:id="141"/>
    </w:p>
    <w:p w:rsidR="00F7000B" w:rsidRPr="00D10BE2" w:rsidRDefault="00F7000B" w:rsidP="00B238BE">
      <w:pPr>
        <w:spacing w:after="0" w:line="240" w:lineRule="auto"/>
        <w:rPr>
          <w:rFonts w:cs="Arial"/>
          <w:lang w:val="es-ES_tradnl" w:eastAsia="ar-SA"/>
        </w:rPr>
      </w:pPr>
    </w:p>
    <w:p w:rsidR="00D1134A" w:rsidRPr="00D10BE2" w:rsidRDefault="00753B68" w:rsidP="00B238BE">
      <w:pPr>
        <w:pStyle w:val="Ttulo2"/>
      </w:pPr>
      <w:bookmarkStart w:id="142" w:name="_Toc431386022"/>
      <w:bookmarkStart w:id="143" w:name="_Toc431386299"/>
      <w:bookmarkStart w:id="144" w:name="_Toc479060987"/>
      <w:r w:rsidRPr="00D10BE2">
        <w:t xml:space="preserve">5.1 </w:t>
      </w:r>
      <w:r w:rsidR="00D1134A" w:rsidRPr="00D10BE2">
        <w:t>Evaluación de la propuesta técnica.</w:t>
      </w:r>
      <w:bookmarkEnd w:id="142"/>
      <w:bookmarkEnd w:id="143"/>
      <w:bookmarkEnd w:id="144"/>
    </w:p>
    <w:p w:rsidR="001D7C5E" w:rsidRPr="00393AE7" w:rsidRDefault="007F7AB2" w:rsidP="001D7C5E">
      <w:pPr>
        <w:spacing w:after="0" w:line="240" w:lineRule="auto"/>
        <w:ind w:left="-284"/>
        <w:jc w:val="both"/>
        <w:rPr>
          <w:rFonts w:eastAsia="Times New Roman" w:cs="Arial"/>
          <w:sz w:val="22"/>
          <w:lang w:val="es-ES_tradnl" w:eastAsia="es-ES"/>
        </w:rPr>
      </w:pPr>
      <w:r w:rsidRPr="00393AE7">
        <w:rPr>
          <w:rFonts w:eastAsia="Times New Roman" w:cs="Arial"/>
          <w:sz w:val="22"/>
          <w:lang w:val="es-ES_tradnl" w:eastAsia="es-ES"/>
        </w:rPr>
        <w:t>De conformidad con los artículos 36 y</w:t>
      </w:r>
      <w:r w:rsidR="00C10984" w:rsidRPr="00393AE7">
        <w:rPr>
          <w:rFonts w:eastAsia="Times New Roman" w:cs="Arial"/>
          <w:sz w:val="22"/>
          <w:lang w:val="es-ES_tradnl" w:eastAsia="es-ES"/>
        </w:rPr>
        <w:t xml:space="preserve"> 36 Bis fracción I de la LAASSP y</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51</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393AE7">
        <w:rPr>
          <w:rFonts w:eastAsia="Times New Roman" w:cs="Arial"/>
          <w:sz w:val="22"/>
          <w:lang w:val="es-ES_tradnl" w:eastAsia="es-ES"/>
        </w:rPr>
        <w:t>.</w:t>
      </w:r>
    </w:p>
    <w:p w:rsidR="005E7564" w:rsidRDefault="005E7564" w:rsidP="001D7C5E">
      <w:pPr>
        <w:spacing w:after="0" w:line="240" w:lineRule="auto"/>
        <w:ind w:left="-284"/>
        <w:jc w:val="both"/>
        <w:rPr>
          <w:rFonts w:eastAsia="Times New Roman" w:cs="Arial"/>
          <w:sz w:val="22"/>
          <w:lang w:val="es-ES_tradnl" w:eastAsia="es-ES"/>
        </w:rPr>
      </w:pPr>
    </w:p>
    <w:p w:rsidR="00D93D8B" w:rsidRPr="00393AE7" w:rsidRDefault="00D93D8B" w:rsidP="00D93D8B">
      <w:pPr>
        <w:spacing w:after="0" w:line="240" w:lineRule="auto"/>
        <w:ind w:left="-284"/>
        <w:jc w:val="both"/>
        <w:rPr>
          <w:rFonts w:eastAsia="Times New Roman" w:cs="Arial"/>
          <w:sz w:val="22"/>
          <w:lang w:val="es-ES_tradnl" w:eastAsia="es-ES"/>
        </w:rPr>
      </w:pPr>
      <w:r w:rsidRPr="000F373C">
        <w:rPr>
          <w:rFonts w:eastAsia="Times New Roman" w:cs="Arial"/>
          <w:sz w:val="22"/>
          <w:lang w:val="es-ES_tradnl" w:eastAsia="es-ES"/>
        </w:rPr>
        <w:t xml:space="preserve">La propuesta técnica deberá contemplar los requisitos, condiciones y especificaciones técnicas establecidas en los </w:t>
      </w:r>
      <w:r w:rsidRPr="000F373C">
        <w:rPr>
          <w:rFonts w:eastAsia="Times New Roman" w:cs="Arial"/>
          <w:b/>
          <w:sz w:val="22"/>
          <w:lang w:val="es-ES_tradnl" w:eastAsia="es-ES"/>
        </w:rPr>
        <w:t xml:space="preserve">Anexo 1 </w:t>
      </w:r>
      <w:r w:rsidR="007B75BC">
        <w:rPr>
          <w:rFonts w:eastAsia="Times New Roman" w:cs="Arial"/>
          <w:b/>
          <w:sz w:val="22"/>
          <w:lang w:val="es-ES_tradnl" w:eastAsia="es-ES"/>
        </w:rPr>
        <w:t>(</w:t>
      </w:r>
      <w:r w:rsidRPr="000F373C">
        <w:rPr>
          <w:rFonts w:eastAsia="Times New Roman" w:cs="Arial"/>
          <w:b/>
          <w:sz w:val="22"/>
          <w:lang w:val="es-ES_tradnl" w:eastAsia="es-ES"/>
        </w:rPr>
        <w:t xml:space="preserve">Anexo </w:t>
      </w:r>
      <w:r w:rsidRPr="000F373C">
        <w:rPr>
          <w:rFonts w:cs="Arial"/>
          <w:b/>
          <w:sz w:val="22"/>
          <w:lang w:val="es-ES_tradnl"/>
        </w:rPr>
        <w:t>Técnico</w:t>
      </w:r>
      <w:r w:rsidR="007B75BC">
        <w:rPr>
          <w:rFonts w:cs="Arial"/>
          <w:b/>
          <w:sz w:val="22"/>
          <w:lang w:val="es-ES_tradnl"/>
        </w:rPr>
        <w:t>)</w:t>
      </w:r>
      <w:r w:rsidRPr="000F373C">
        <w:rPr>
          <w:rFonts w:cs="Arial"/>
          <w:b/>
          <w:sz w:val="22"/>
          <w:lang w:val="es-ES_tradnl"/>
        </w:rPr>
        <w:t xml:space="preserve"> y Anexo 2 </w:t>
      </w:r>
      <w:r w:rsidR="007B75BC">
        <w:rPr>
          <w:rFonts w:cs="Arial"/>
          <w:b/>
          <w:sz w:val="22"/>
          <w:lang w:val="es-ES_tradnl"/>
        </w:rPr>
        <w:t>(</w:t>
      </w:r>
      <w:r w:rsidRPr="000F373C">
        <w:rPr>
          <w:rFonts w:cs="Arial"/>
          <w:b/>
          <w:sz w:val="22"/>
          <w:lang w:val="es-ES_tradnl"/>
        </w:rPr>
        <w:t>Términos y Condiciones</w:t>
      </w:r>
      <w:r w:rsidR="007B75BC">
        <w:rPr>
          <w:rFonts w:cs="Arial"/>
          <w:b/>
          <w:sz w:val="22"/>
          <w:lang w:val="es-ES_tradnl"/>
        </w:rPr>
        <w:t>)</w:t>
      </w:r>
      <w:r w:rsidRPr="000F373C">
        <w:rPr>
          <w:rFonts w:cs="Arial"/>
          <w:b/>
          <w:sz w:val="22"/>
          <w:lang w:val="es-ES_tradnl"/>
        </w:rPr>
        <w:t>.</w:t>
      </w:r>
    </w:p>
    <w:p w:rsidR="00D93D8B" w:rsidRPr="00393AE7" w:rsidRDefault="00D93D8B" w:rsidP="001D7C5E">
      <w:pPr>
        <w:spacing w:after="0" w:line="240" w:lineRule="auto"/>
        <w:ind w:left="-284"/>
        <w:jc w:val="both"/>
        <w:rPr>
          <w:rFonts w:eastAsia="Times New Roman" w:cs="Arial"/>
          <w:sz w:val="22"/>
          <w:lang w:val="es-ES_tradnl" w:eastAsia="es-ES"/>
        </w:rPr>
      </w:pPr>
    </w:p>
    <w:p w:rsidR="005E7564" w:rsidRPr="00393AE7" w:rsidRDefault="005E7564" w:rsidP="001D7C5E">
      <w:pPr>
        <w:spacing w:after="0" w:line="240" w:lineRule="auto"/>
        <w:ind w:left="-284"/>
        <w:jc w:val="both"/>
        <w:rPr>
          <w:rFonts w:eastAsia="Times New Roman" w:cs="Arial"/>
          <w:sz w:val="22"/>
          <w:lang w:val="es-ES_tradnl" w:eastAsia="es-ES"/>
        </w:rPr>
      </w:pPr>
      <w:r w:rsidRPr="00393AE7">
        <w:rPr>
          <w:rFonts w:cs="Arial"/>
          <w:sz w:val="22"/>
          <w:lang w:val="es-ES_tradnl"/>
        </w:rPr>
        <w:t>La proposición técnica deberá contar con la Firma electrónica, de acuerdo con los medios de identificación electrónica establecidos por la Secretaría de la Función Pública</w:t>
      </w:r>
    </w:p>
    <w:p w:rsidR="00A60568" w:rsidRPr="00393AE7" w:rsidRDefault="00A60568" w:rsidP="007F7AB2">
      <w:pPr>
        <w:spacing w:after="0" w:line="240" w:lineRule="auto"/>
        <w:ind w:left="-284"/>
        <w:jc w:val="both"/>
        <w:rPr>
          <w:rFonts w:eastAsia="Times New Roman" w:cs="Arial"/>
          <w:sz w:val="22"/>
          <w:lang w:val="es-ES_tradnl" w:eastAsia="es-ES"/>
        </w:rPr>
      </w:pPr>
    </w:p>
    <w:p w:rsidR="00D1134A" w:rsidRPr="00D10BE2" w:rsidRDefault="00753B68" w:rsidP="00393AE7">
      <w:pPr>
        <w:pStyle w:val="Ttulo2"/>
      </w:pPr>
      <w:bookmarkStart w:id="145" w:name="_Toc431386023"/>
      <w:bookmarkStart w:id="146" w:name="_Toc431386300"/>
      <w:bookmarkStart w:id="147" w:name="_Toc479060988"/>
      <w:r w:rsidRPr="00D10BE2">
        <w:t xml:space="preserve">5.2 </w:t>
      </w:r>
      <w:r w:rsidR="00D1134A" w:rsidRPr="00D10BE2">
        <w:t>Evaluación de la propuesta económica.</w:t>
      </w:r>
      <w:bookmarkEnd w:id="145"/>
      <w:bookmarkEnd w:id="146"/>
      <w:bookmarkEnd w:id="147"/>
    </w:p>
    <w:p w:rsidR="007F7AB2" w:rsidRPr="00393AE7" w:rsidRDefault="007970C7" w:rsidP="007F7AB2">
      <w:pPr>
        <w:suppressAutoHyphens/>
        <w:spacing w:after="0" w:line="240" w:lineRule="auto"/>
        <w:ind w:left="-284"/>
        <w:jc w:val="both"/>
        <w:rPr>
          <w:rFonts w:cs="Arial"/>
          <w:sz w:val="22"/>
          <w:lang w:val="es-ES_tradnl"/>
        </w:rPr>
      </w:pPr>
      <w:r w:rsidRPr="00393AE7">
        <w:rPr>
          <w:rFonts w:eastAsia="Times New Roman" w:cs="Arial"/>
          <w:sz w:val="22"/>
          <w:lang w:val="es-ES_tradnl" w:eastAsia="es-ES"/>
        </w:rPr>
        <w:t>Sólo l</w:t>
      </w:r>
      <w:r w:rsidR="007F7AB2" w:rsidRPr="00393AE7">
        <w:rPr>
          <w:rFonts w:eastAsia="Times New Roman" w:cs="Arial"/>
          <w:sz w:val="22"/>
          <w:lang w:val="es-ES_tradnl" w:eastAsia="es-ES"/>
        </w:rPr>
        <w:t>as</w:t>
      </w:r>
      <w:r w:rsidR="001D7C5E" w:rsidRPr="00393AE7">
        <w:rPr>
          <w:rFonts w:eastAsia="Times New Roman" w:cs="Arial"/>
          <w:sz w:val="22"/>
          <w:lang w:val="es-ES_tradnl" w:eastAsia="es-ES"/>
        </w:rPr>
        <w:t xml:space="preserve"> proposiciones que </w:t>
      </w:r>
      <w:r w:rsidR="007F7AB2" w:rsidRPr="00393AE7">
        <w:rPr>
          <w:rFonts w:eastAsia="Times New Roman" w:cs="Arial"/>
          <w:sz w:val="22"/>
          <w:lang w:val="es-ES_tradnl" w:eastAsia="es-ES"/>
        </w:rPr>
        <w:t>resulten solventes</w:t>
      </w:r>
      <w:r w:rsidR="001D7C5E" w:rsidRPr="00393AE7">
        <w:rPr>
          <w:rFonts w:eastAsia="Times New Roman" w:cs="Arial"/>
          <w:sz w:val="22"/>
          <w:lang w:val="es-ES_tradnl" w:eastAsia="es-ES"/>
        </w:rPr>
        <w:t xml:space="preserve"> tecnicamente</w:t>
      </w:r>
      <w:r w:rsidR="007F7AB2" w:rsidRPr="00393AE7">
        <w:rPr>
          <w:rFonts w:eastAsia="Times New Roman" w:cs="Arial"/>
          <w:sz w:val="22"/>
          <w:lang w:val="es-ES_tradnl" w:eastAsia="es-ES"/>
        </w:rPr>
        <w:t>, serán consideradas para realizar la evalu</w:t>
      </w:r>
      <w:r w:rsidR="00522A8A" w:rsidRPr="00393AE7">
        <w:rPr>
          <w:rFonts w:eastAsia="Times New Roman" w:cs="Arial"/>
          <w:sz w:val="22"/>
          <w:lang w:val="es-ES_tradnl" w:eastAsia="es-ES"/>
        </w:rPr>
        <w:t xml:space="preserve">ación </w:t>
      </w:r>
      <w:r w:rsidR="007F7AB2" w:rsidRPr="00393AE7">
        <w:rPr>
          <w:rFonts w:eastAsia="Times New Roman" w:cs="Arial"/>
          <w:sz w:val="22"/>
          <w:lang w:val="es-ES_tradnl" w:eastAsia="es-ES"/>
        </w:rPr>
        <w:t>económica.</w:t>
      </w:r>
    </w:p>
    <w:p w:rsidR="001D7C5E" w:rsidRPr="00393AE7" w:rsidRDefault="001D7C5E" w:rsidP="007F7AB2">
      <w:pPr>
        <w:suppressAutoHyphens/>
        <w:spacing w:after="0" w:line="240" w:lineRule="auto"/>
        <w:ind w:left="-284"/>
        <w:jc w:val="both"/>
        <w:rPr>
          <w:rFonts w:cs="Arial"/>
          <w:sz w:val="22"/>
          <w:lang w:val="es-ES_tradnl"/>
        </w:rPr>
      </w:pPr>
    </w:p>
    <w:p w:rsidR="007F7AB2" w:rsidRPr="00393AE7" w:rsidRDefault="001D7C5E" w:rsidP="007F7AB2">
      <w:pPr>
        <w:suppressAutoHyphens/>
        <w:spacing w:after="0" w:line="240" w:lineRule="auto"/>
        <w:ind w:left="-284"/>
        <w:jc w:val="both"/>
        <w:rPr>
          <w:rFonts w:cs="Arial"/>
          <w:sz w:val="22"/>
          <w:lang w:val="es-ES_tradnl"/>
        </w:rPr>
      </w:pPr>
      <w:r w:rsidRPr="00393AE7">
        <w:rPr>
          <w:rFonts w:cs="Arial"/>
          <w:sz w:val="22"/>
          <w:lang w:val="es-ES_tradnl"/>
        </w:rPr>
        <w:t>La propuesta económica, deberá contener la cotización del servicio ofertado, indicando cantidad</w:t>
      </w:r>
      <w:r w:rsidR="000C2B73" w:rsidRPr="00393AE7">
        <w:rPr>
          <w:rFonts w:cs="Arial"/>
          <w:sz w:val="22"/>
          <w:lang w:val="es-ES_tradnl"/>
        </w:rPr>
        <w:t>es, precio unitario, subtotal y</w:t>
      </w:r>
      <w:r w:rsidRPr="00393AE7">
        <w:rPr>
          <w:rFonts w:cs="Arial"/>
          <w:sz w:val="22"/>
          <w:lang w:val="es-ES_tradnl"/>
        </w:rPr>
        <w:t xml:space="preserve"> el importe total del servicio ofertado, desglosando el IVA</w:t>
      </w:r>
      <w:r w:rsidR="00522A8A" w:rsidRPr="00393AE7">
        <w:rPr>
          <w:rFonts w:cs="Arial"/>
          <w:sz w:val="22"/>
          <w:lang w:val="es-ES_tradnl"/>
        </w:rPr>
        <w:t xml:space="preserve"> y los impuestos</w:t>
      </w:r>
      <w:r w:rsidR="00B24A6E" w:rsidRPr="00393AE7">
        <w:rPr>
          <w:rFonts w:cs="Arial"/>
          <w:sz w:val="22"/>
          <w:lang w:val="es-ES_tradnl"/>
        </w:rPr>
        <w:t xml:space="preserve"> aplicables</w:t>
      </w:r>
      <w:r w:rsidR="00522A8A" w:rsidRPr="00393AE7">
        <w:rPr>
          <w:rFonts w:cs="Arial"/>
          <w:sz w:val="22"/>
          <w:lang w:val="es-ES_tradnl"/>
        </w:rPr>
        <w:t xml:space="preserve"> que se deriven de la prestación del servicio.</w:t>
      </w:r>
      <w:r w:rsidR="007F7AB2" w:rsidRPr="00393AE7">
        <w:rPr>
          <w:rFonts w:cs="Arial"/>
          <w:sz w:val="22"/>
          <w:lang w:val="es-ES_tradnl"/>
        </w:rPr>
        <w:t xml:space="preserve"> </w:t>
      </w:r>
      <w:r w:rsidR="00F7000B" w:rsidRPr="00393AE7">
        <w:rPr>
          <w:rFonts w:cs="Arial"/>
          <w:sz w:val="22"/>
          <w:lang w:val="es-ES_tradnl"/>
        </w:rPr>
        <w:t>P</w:t>
      </w:r>
      <w:r w:rsidRPr="00393AE7">
        <w:rPr>
          <w:rFonts w:cs="Arial"/>
          <w:sz w:val="22"/>
          <w:lang w:val="es-ES_tradnl"/>
        </w:rPr>
        <w:t xml:space="preserve">ara la elaboración de la propuesta económica se adjunta el </w:t>
      </w:r>
      <w:r w:rsidRPr="00393AE7">
        <w:rPr>
          <w:rFonts w:cs="Arial"/>
          <w:b/>
          <w:sz w:val="22"/>
          <w:lang w:val="es-ES_tradnl"/>
        </w:rPr>
        <w:t>Anexo 9</w:t>
      </w:r>
      <w:r w:rsidR="00F33AC2" w:rsidRPr="00393AE7">
        <w:rPr>
          <w:rFonts w:cs="Arial"/>
          <w:b/>
          <w:sz w:val="22"/>
          <w:lang w:val="es-ES_tradnl"/>
        </w:rPr>
        <w:t xml:space="preserve"> </w:t>
      </w:r>
      <w:r w:rsidRPr="00393AE7">
        <w:rPr>
          <w:rFonts w:cs="Arial"/>
          <w:sz w:val="22"/>
          <w:lang w:val="es-ES_tradnl"/>
        </w:rPr>
        <w:t xml:space="preserve">el cual forma parte de la presente </w:t>
      </w:r>
      <w:r w:rsidR="00EC46F4" w:rsidRPr="00393AE7">
        <w:rPr>
          <w:rFonts w:cs="Arial"/>
          <w:sz w:val="22"/>
          <w:lang w:val="es-ES_tradnl"/>
        </w:rPr>
        <w:t>convocatoria</w:t>
      </w:r>
      <w:r w:rsidR="00F7000B" w:rsidRPr="00393AE7">
        <w:rPr>
          <w:rFonts w:cs="Arial"/>
          <w:sz w:val="22"/>
          <w:lang w:val="es-ES_tradnl"/>
        </w:rPr>
        <w:t xml:space="preserve">. </w:t>
      </w:r>
    </w:p>
    <w:p w:rsidR="001D7C5E" w:rsidRPr="00393AE7" w:rsidRDefault="001D7C5E" w:rsidP="007F7AB2">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En caso de que se detecte un error de cálculo en alguna propuesta, se podrá llevar a cabo su rectificación cuando la corrección no implique la modificación del precio unitario.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servicio objeto de este procedimiento deberá cotizarse en pesos mexicanos sin incluir el IVA a 2 (dos) decimales, sin fórmulas y truncado, es decir sin redondear.</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Se verificará si el precio ofertado es aceptable, por no resultar superior al 10% respecto del precio de referencia derivado de la investigación de mercado realizada por el Instituto.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No se considerarán las proposiciones, cuando no cotice la totalidad de los servicios requeridos.</w:t>
      </w: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La proposición económica deberá contar con la Firma </w:t>
      </w:r>
      <w:r w:rsidR="007801F0" w:rsidRPr="00393AE7">
        <w:rPr>
          <w:rFonts w:cs="Arial"/>
          <w:sz w:val="22"/>
          <w:lang w:val="es-ES_tradnl"/>
        </w:rPr>
        <w:t>E</w:t>
      </w:r>
      <w:r w:rsidRPr="00393AE7">
        <w:rPr>
          <w:rFonts w:cs="Arial"/>
          <w:sz w:val="22"/>
          <w:lang w:val="es-ES_tradnl"/>
        </w:rPr>
        <w:t>lectrónica, de acuerdo con los medios de identificación electrónica establecidos por la Secretaría de la Función Pública.</w:t>
      </w:r>
    </w:p>
    <w:p w:rsidR="00D1134A" w:rsidRPr="00D10BE2" w:rsidRDefault="00D1134A" w:rsidP="001F0491">
      <w:pPr>
        <w:pStyle w:val="Prrafodelista"/>
        <w:numPr>
          <w:ilvl w:val="1"/>
          <w:numId w:val="20"/>
        </w:numPr>
        <w:suppressAutoHyphens/>
        <w:jc w:val="both"/>
        <w:outlineLvl w:val="1"/>
        <w:rPr>
          <w:rFonts w:ascii="Arial" w:hAnsi="Arial" w:cs="Arial"/>
          <w:b/>
          <w:lang w:val="es-ES_tradnl"/>
        </w:rPr>
      </w:pPr>
      <w:bookmarkStart w:id="148" w:name="_Toc431386024"/>
      <w:bookmarkStart w:id="149" w:name="_Toc431386301"/>
      <w:bookmarkStart w:id="150" w:name="_Toc479060989"/>
      <w:r w:rsidRPr="00D10BE2">
        <w:rPr>
          <w:rFonts w:ascii="Arial" w:hAnsi="Arial" w:cs="Arial"/>
          <w:b/>
          <w:lang w:val="es-ES_tradnl"/>
        </w:rPr>
        <w:lastRenderedPageBreak/>
        <w:t>Adjudicación de contrato.</w:t>
      </w:r>
      <w:bookmarkEnd w:id="148"/>
      <w:bookmarkEnd w:id="149"/>
      <w:bookmarkEnd w:id="150"/>
    </w:p>
    <w:p w:rsidR="007F7AB2" w:rsidRPr="00393AE7" w:rsidRDefault="00005956" w:rsidP="007F7AB2">
      <w:pPr>
        <w:suppressAutoHyphens/>
        <w:spacing w:after="0" w:line="240" w:lineRule="auto"/>
        <w:ind w:left="-284"/>
        <w:jc w:val="both"/>
        <w:rPr>
          <w:rFonts w:cs="Arial"/>
          <w:sz w:val="22"/>
          <w:lang w:val="es-ES_tradnl"/>
        </w:rPr>
      </w:pPr>
      <w:r w:rsidRPr="00393AE7">
        <w:rPr>
          <w:rFonts w:cs="Arial"/>
          <w:sz w:val="22"/>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393AE7">
        <w:rPr>
          <w:rFonts w:cs="Arial"/>
          <w:sz w:val="22"/>
          <w:lang w:val="es-ES_tradnl"/>
        </w:rPr>
        <w:t xml:space="preserve">, conforme al artículo 36 Bis fracción </w:t>
      </w:r>
      <w:r w:rsidRPr="00393AE7">
        <w:rPr>
          <w:rFonts w:cs="Arial"/>
          <w:sz w:val="22"/>
          <w:lang w:val="es-ES_tradnl"/>
        </w:rPr>
        <w:t>I</w:t>
      </w:r>
      <w:r w:rsidR="007F7AB2" w:rsidRPr="00393AE7">
        <w:rPr>
          <w:rFonts w:cs="Arial"/>
          <w:sz w:val="22"/>
          <w:lang w:val="es-ES_tradnl"/>
        </w:rPr>
        <w:t xml:space="preserve">I de la LAASSP. </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 xml:space="preserve">De no actualizarse el supuesto anterior se realizará la adjudicación del contrato a favor del licitante que resulte ganador del sorteo por insaculación que realice la </w:t>
      </w:r>
      <w:r w:rsidR="00947F18" w:rsidRPr="00393AE7">
        <w:rPr>
          <w:rFonts w:cs="Arial"/>
          <w:sz w:val="22"/>
          <w:lang w:val="es-ES_tradnl"/>
        </w:rPr>
        <w:t>c</w:t>
      </w:r>
      <w:r w:rsidRPr="00393AE7">
        <w:rPr>
          <w:rFonts w:cs="Arial"/>
          <w:sz w:val="22"/>
          <w:lang w:val="es-ES_tradnl"/>
        </w:rPr>
        <w:t xml:space="preserve">onvocante, </w:t>
      </w:r>
      <w:r w:rsidR="000E01A2" w:rsidRPr="00393AE7">
        <w:rPr>
          <w:rFonts w:cs="Arial"/>
          <w:sz w:val="22"/>
          <w:lang w:val="es-ES_tradnl"/>
        </w:rPr>
        <w:t xml:space="preserve">de ser posible </w:t>
      </w:r>
      <w:r w:rsidRPr="00393AE7">
        <w:rPr>
          <w:rFonts w:cs="Arial"/>
          <w:sz w:val="22"/>
          <w:lang w:val="es-ES_tradnl"/>
        </w:rPr>
        <w:t>en presencia del OIC</w:t>
      </w:r>
      <w:r w:rsidR="00FB4029" w:rsidRPr="00393AE7">
        <w:rPr>
          <w:rFonts w:cs="Arial"/>
          <w:sz w:val="22"/>
          <w:lang w:val="es-ES_tradnl"/>
        </w:rPr>
        <w:t>,</w:t>
      </w:r>
      <w:r w:rsidRPr="00393AE7">
        <w:rPr>
          <w:rFonts w:cs="Arial"/>
          <w:sz w:val="22"/>
          <w:lang w:val="es-ES_tradnl"/>
        </w:rPr>
        <w:t xml:space="preserve"> conforme al artículo 54 del RLAASSP. </w:t>
      </w:r>
    </w:p>
    <w:p w:rsidR="00947F18" w:rsidRPr="00393AE7" w:rsidRDefault="00947F18" w:rsidP="007F7AB2">
      <w:pPr>
        <w:suppressAutoHyphens/>
        <w:spacing w:after="0" w:line="240" w:lineRule="auto"/>
        <w:ind w:left="-284"/>
        <w:jc w:val="both"/>
        <w:rPr>
          <w:rFonts w:cs="Arial"/>
          <w:sz w:val="22"/>
          <w:lang w:val="es-ES_tradnl"/>
        </w:rPr>
      </w:pPr>
    </w:p>
    <w:p w:rsidR="00D1134A" w:rsidRPr="00D10BE2" w:rsidRDefault="00753B68" w:rsidP="00B9453E">
      <w:pPr>
        <w:pStyle w:val="Ttulo1"/>
        <w:rPr>
          <w:rFonts w:eastAsia="Arial Unicode MS"/>
        </w:rPr>
      </w:pPr>
      <w:bookmarkStart w:id="151" w:name="_Toc431386025"/>
      <w:bookmarkStart w:id="152" w:name="_Toc431386302"/>
      <w:bookmarkStart w:id="153" w:name="_Toc479060990"/>
      <w:r w:rsidRPr="00D10BE2">
        <w:t xml:space="preserve">6. </w:t>
      </w:r>
      <w:r w:rsidR="00D1134A" w:rsidRPr="00D10BE2">
        <w:t xml:space="preserve"> R</w:t>
      </w:r>
      <w:r w:rsidR="00DD3C5B" w:rsidRPr="00D10BE2">
        <w:t>elación de documentos que debe presentar el licitante</w:t>
      </w:r>
      <w:r w:rsidR="00D1134A" w:rsidRPr="00D10BE2">
        <w:t>.</w:t>
      </w:r>
      <w:bookmarkEnd w:id="151"/>
      <w:bookmarkEnd w:id="152"/>
      <w:bookmarkEnd w:id="153"/>
    </w:p>
    <w:p w:rsidR="00D1134A" w:rsidRPr="00393AE7" w:rsidRDefault="00D1134A" w:rsidP="00D1134A">
      <w:pPr>
        <w:suppressAutoHyphens/>
        <w:spacing w:after="0" w:line="240" w:lineRule="auto"/>
        <w:ind w:left="-284"/>
        <w:jc w:val="both"/>
        <w:rPr>
          <w:rFonts w:eastAsia="Arial Unicode MS" w:cs="Arial"/>
          <w:b/>
          <w:sz w:val="22"/>
          <w:lang w:val="es-ES_tradnl"/>
        </w:rPr>
      </w:pPr>
    </w:p>
    <w:p w:rsidR="00D1134A" w:rsidRPr="00393AE7" w:rsidRDefault="00D1134A" w:rsidP="00D1134A">
      <w:pPr>
        <w:suppressAutoHyphens/>
        <w:spacing w:after="0" w:line="240" w:lineRule="auto"/>
        <w:ind w:left="-284"/>
        <w:jc w:val="both"/>
        <w:rPr>
          <w:rFonts w:cs="Arial"/>
          <w:sz w:val="22"/>
          <w:lang w:val="es-ES_tradnl"/>
        </w:rPr>
      </w:pPr>
      <w:r w:rsidRPr="00393AE7">
        <w:rPr>
          <w:rFonts w:cs="Arial"/>
          <w:sz w:val="22"/>
          <w:lang w:val="es-ES_tradnl"/>
        </w:rPr>
        <w:t xml:space="preserve">En el  </w:t>
      </w:r>
      <w:r w:rsidRPr="00393AE7">
        <w:rPr>
          <w:rFonts w:cs="Arial"/>
          <w:b/>
          <w:sz w:val="22"/>
          <w:lang w:val="es-ES_tradnl"/>
        </w:rPr>
        <w:t xml:space="preserve">Anexo </w:t>
      </w:r>
      <w:r w:rsidR="00693878" w:rsidRPr="00393AE7">
        <w:rPr>
          <w:rFonts w:cs="Arial"/>
          <w:b/>
          <w:sz w:val="22"/>
          <w:lang w:val="es-ES_tradnl"/>
        </w:rPr>
        <w:t>10</w:t>
      </w:r>
      <w:r w:rsidR="00F33AC2"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se relacionan los documentos que debe presentar cada licitante. </w:t>
      </w:r>
    </w:p>
    <w:p w:rsidR="00A60568" w:rsidRPr="00393AE7" w:rsidRDefault="00A60568" w:rsidP="00D1134A">
      <w:pPr>
        <w:suppressAutoHyphens/>
        <w:spacing w:after="0" w:line="240" w:lineRule="auto"/>
        <w:ind w:left="-284"/>
        <w:jc w:val="both"/>
        <w:rPr>
          <w:rFonts w:eastAsia="Arial Unicode MS" w:cs="Arial"/>
          <w:b/>
          <w:sz w:val="22"/>
          <w:lang w:val="es-ES_tradnl"/>
        </w:rPr>
      </w:pPr>
    </w:p>
    <w:p w:rsidR="00D1134A" w:rsidRPr="00D10BE2" w:rsidRDefault="00753B68" w:rsidP="00B9453E">
      <w:pPr>
        <w:pStyle w:val="Ttulo1"/>
      </w:pPr>
      <w:bookmarkStart w:id="154" w:name="_Toc367205802"/>
      <w:bookmarkStart w:id="155" w:name="_Toc431386026"/>
      <w:bookmarkStart w:id="156" w:name="_Toc431386303"/>
      <w:bookmarkStart w:id="157" w:name="_Toc479060991"/>
      <w:r w:rsidRPr="00D10BE2">
        <w:t xml:space="preserve">7. </w:t>
      </w:r>
      <w:r w:rsidR="00DD3C5B" w:rsidRPr="00D10BE2">
        <w:t>Inconformidades</w:t>
      </w:r>
      <w:r w:rsidR="00D1134A" w:rsidRPr="00D10BE2">
        <w:t>.</w:t>
      </w:r>
      <w:bookmarkEnd w:id="154"/>
      <w:bookmarkEnd w:id="155"/>
      <w:bookmarkEnd w:id="156"/>
      <w:bookmarkEnd w:id="157"/>
    </w:p>
    <w:p w:rsidR="00D1134A" w:rsidRPr="00393AE7" w:rsidRDefault="00D1134A" w:rsidP="00D1134A">
      <w:pPr>
        <w:spacing w:after="0" w:line="240" w:lineRule="auto"/>
        <w:ind w:left="-284"/>
        <w:jc w:val="both"/>
        <w:rPr>
          <w:rFonts w:cs="Arial"/>
          <w:i/>
          <w:vanish/>
          <w:sz w:val="22"/>
          <w:lang w:val="es-ES_tradnl"/>
        </w:rPr>
      </w:pPr>
    </w:p>
    <w:p w:rsidR="00D1134A" w:rsidRPr="00393AE7" w:rsidRDefault="00D1134A" w:rsidP="00D1134A">
      <w:pPr>
        <w:spacing w:after="0" w:line="240" w:lineRule="auto"/>
        <w:ind w:left="-284"/>
        <w:jc w:val="both"/>
        <w:rPr>
          <w:rFonts w:cs="Arial"/>
          <w:vanish/>
          <w:sz w:val="22"/>
          <w:lang w:val="es-ES_tradnl"/>
        </w:rPr>
      </w:pPr>
      <w:r w:rsidRPr="00393AE7">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393AE7">
        <w:rPr>
          <w:rFonts w:cs="Arial"/>
          <w:sz w:val="22"/>
          <w:lang w:val="es-ES_tradnl"/>
        </w:rPr>
        <w:t xml:space="preserve">número </w:t>
      </w:r>
      <w:r w:rsidRPr="00393AE7">
        <w:rPr>
          <w:rFonts w:cs="Arial"/>
          <w:sz w:val="22"/>
          <w:lang w:val="es-ES_tradnl"/>
        </w:rPr>
        <w:t>1735, Colonia Guadalupe Inn, Código Postal 01020, Delegación Álvaro Obregón,</w:t>
      </w:r>
      <w:r w:rsidR="00F33AC2" w:rsidRPr="00393AE7">
        <w:rPr>
          <w:rFonts w:cs="Arial"/>
          <w:sz w:val="22"/>
          <w:lang w:val="es-ES_tradnl"/>
        </w:rPr>
        <w:t xml:space="preserve"> en la</w:t>
      </w:r>
      <w:r w:rsidRPr="00393AE7">
        <w:rPr>
          <w:rFonts w:cs="Arial"/>
          <w:sz w:val="22"/>
          <w:lang w:val="es-ES_tradnl"/>
        </w:rPr>
        <w:t xml:space="preserve"> </w:t>
      </w:r>
      <w:r w:rsidR="008F38B0" w:rsidRPr="00393AE7">
        <w:rPr>
          <w:rFonts w:cs="Arial"/>
          <w:sz w:val="22"/>
          <w:lang w:val="es-ES_tradnl"/>
        </w:rPr>
        <w:t xml:space="preserve">Ciudad de México, México </w:t>
      </w:r>
      <w:r w:rsidRPr="00393AE7">
        <w:rPr>
          <w:rFonts w:cs="Arial"/>
          <w:sz w:val="22"/>
          <w:lang w:val="es-ES_tradnl"/>
        </w:rPr>
        <w:t xml:space="preserve">o ante el OIC en el IMSS ubicado en. </w:t>
      </w:r>
    </w:p>
    <w:p w:rsidR="00D1134A" w:rsidRPr="00393AE7" w:rsidRDefault="00D1134A" w:rsidP="00393AE7">
      <w:pPr>
        <w:spacing w:after="0" w:line="240" w:lineRule="auto"/>
        <w:ind w:left="-284" w:firstLine="709"/>
        <w:jc w:val="both"/>
        <w:rPr>
          <w:rFonts w:cs="Arial"/>
          <w:vanish/>
          <w:sz w:val="22"/>
          <w:lang w:val="es-ES_tradnl"/>
        </w:rPr>
      </w:pPr>
    </w:p>
    <w:p w:rsidR="00D1134A" w:rsidRPr="00393AE7" w:rsidRDefault="00D1134A" w:rsidP="00D1134A">
      <w:pPr>
        <w:spacing w:after="0" w:line="240" w:lineRule="auto"/>
        <w:ind w:left="-284"/>
        <w:jc w:val="both"/>
        <w:rPr>
          <w:rFonts w:cs="Arial"/>
          <w:color w:val="000000"/>
          <w:sz w:val="22"/>
          <w:lang w:val="es-ES_tradnl"/>
        </w:rPr>
      </w:pPr>
      <w:r w:rsidRPr="00393AE7">
        <w:rPr>
          <w:rFonts w:cs="Arial"/>
          <w:color w:val="000000"/>
          <w:sz w:val="22"/>
          <w:lang w:val="es-ES_tradnl"/>
        </w:rPr>
        <w:t>Av</w:t>
      </w:r>
      <w:r w:rsidR="00A61BF6" w:rsidRPr="00393AE7">
        <w:rPr>
          <w:rFonts w:cs="Arial"/>
          <w:color w:val="000000"/>
          <w:sz w:val="22"/>
          <w:lang w:val="es-ES_tradnl"/>
        </w:rPr>
        <w:t>enida</w:t>
      </w:r>
      <w:r w:rsidRPr="00393AE7">
        <w:rPr>
          <w:rFonts w:cs="Arial"/>
          <w:color w:val="000000"/>
          <w:sz w:val="22"/>
          <w:lang w:val="es-ES_tradnl"/>
        </w:rPr>
        <w:t xml:space="preserve"> Revolución número 1586, Colonia San Ángel, Delegación Álvaro Obregón, C</w:t>
      </w:r>
      <w:r w:rsidR="00A61BF6" w:rsidRPr="00393AE7">
        <w:rPr>
          <w:rFonts w:cs="Arial"/>
          <w:color w:val="000000"/>
          <w:sz w:val="22"/>
          <w:lang w:val="es-ES_tradnl"/>
        </w:rPr>
        <w:t>ódigo Postal</w:t>
      </w:r>
      <w:r w:rsidRPr="00393AE7">
        <w:rPr>
          <w:rFonts w:cs="Arial"/>
          <w:color w:val="000000"/>
          <w:sz w:val="22"/>
          <w:lang w:val="es-ES_tradnl"/>
        </w:rPr>
        <w:t xml:space="preserve"> 01000, </w:t>
      </w:r>
      <w:r w:rsidR="00F33AC2" w:rsidRPr="00393AE7">
        <w:rPr>
          <w:rFonts w:cs="Arial"/>
          <w:color w:val="000000"/>
          <w:sz w:val="22"/>
          <w:lang w:val="es-ES_tradnl"/>
        </w:rPr>
        <w:t>en la Ciudad de México, México</w:t>
      </w:r>
      <w:r w:rsidRPr="00393AE7">
        <w:rPr>
          <w:rFonts w:cs="Arial"/>
          <w:color w:val="000000"/>
          <w:sz w:val="22"/>
          <w:lang w:val="es-ES_tradnl"/>
        </w:rPr>
        <w:t>.</w:t>
      </w:r>
    </w:p>
    <w:p w:rsidR="00D1134A" w:rsidRPr="00393AE7" w:rsidRDefault="00D1134A" w:rsidP="00D1134A">
      <w:pPr>
        <w:spacing w:after="0" w:line="240" w:lineRule="auto"/>
        <w:ind w:left="-284"/>
        <w:jc w:val="both"/>
        <w:rPr>
          <w:rFonts w:cs="Arial"/>
          <w:sz w:val="22"/>
          <w:lang w:val="es-ES_tradnl"/>
        </w:rPr>
      </w:pPr>
    </w:p>
    <w:p w:rsidR="00D1134A" w:rsidRPr="00393AE7" w:rsidRDefault="00D1134A" w:rsidP="00D1134A">
      <w:pPr>
        <w:spacing w:after="0" w:line="240" w:lineRule="auto"/>
        <w:ind w:left="-284"/>
        <w:jc w:val="both"/>
        <w:rPr>
          <w:rFonts w:cs="Arial"/>
          <w:sz w:val="22"/>
          <w:lang w:val="es-ES_tradnl"/>
        </w:rPr>
      </w:pPr>
      <w:r w:rsidRPr="00393AE7">
        <w:rPr>
          <w:rFonts w:cs="Arial"/>
          <w:sz w:val="22"/>
          <w:lang w:val="es-ES_tradnl"/>
        </w:rPr>
        <w:t xml:space="preserve">Asimismo, se señala que tales inconformidades podrán presentarse mediante el sistema CompraNet en la dirección electrónica </w:t>
      </w:r>
      <w:hyperlink r:id="rId9" w:history="1">
        <w:r w:rsidR="0096221D" w:rsidRPr="00860D80">
          <w:rPr>
            <w:rStyle w:val="Hipervnculo"/>
            <w:rFonts w:cs="Arial"/>
            <w:sz w:val="22"/>
            <w:lang w:val="es-ES_tradnl"/>
          </w:rPr>
          <w:t>www.compranet.gob.mx</w:t>
        </w:r>
      </w:hyperlink>
      <w:r w:rsidRPr="00393AE7">
        <w:rPr>
          <w:rFonts w:cs="Arial"/>
          <w:sz w:val="22"/>
          <w:lang w:val="es-ES_tradnl"/>
        </w:rPr>
        <w:t xml:space="preserve">. Lo anterior, contra actos del procedimiento de contratación que contravengan las disposiciones que rigen las materias objeto del mencionado ordenamiento. </w:t>
      </w:r>
    </w:p>
    <w:p w:rsidR="003D1E8C" w:rsidRPr="00393AE7" w:rsidRDefault="003D1E8C" w:rsidP="00D1134A">
      <w:pPr>
        <w:spacing w:after="0" w:line="240" w:lineRule="auto"/>
        <w:ind w:left="-284"/>
        <w:jc w:val="both"/>
        <w:rPr>
          <w:rFonts w:cs="Arial"/>
          <w:sz w:val="22"/>
          <w:lang w:val="es-ES_tradnl"/>
        </w:rPr>
      </w:pPr>
    </w:p>
    <w:p w:rsidR="00B069B0" w:rsidRPr="00D10BE2" w:rsidRDefault="00B069B0" w:rsidP="00393AE7">
      <w:pPr>
        <w:pStyle w:val="Ttulo2"/>
      </w:pPr>
      <w:bookmarkStart w:id="158" w:name="_Toc429479291"/>
      <w:bookmarkStart w:id="159" w:name="_Toc431386027"/>
      <w:bookmarkStart w:id="160" w:name="_Toc431386304"/>
      <w:bookmarkStart w:id="161" w:name="_Toc479060992"/>
      <w:r w:rsidRPr="00D10BE2">
        <w:t>7.1 Operación de CompraNet.</w:t>
      </w:r>
      <w:bookmarkEnd w:id="158"/>
      <w:bookmarkEnd w:id="159"/>
      <w:bookmarkEnd w:id="160"/>
      <w:bookmarkEnd w:id="161"/>
    </w:p>
    <w:p w:rsidR="00B069B0" w:rsidRDefault="00B069B0" w:rsidP="00B069B0">
      <w:pPr>
        <w:spacing w:after="0" w:line="240" w:lineRule="auto"/>
        <w:ind w:left="-284"/>
        <w:jc w:val="both"/>
        <w:rPr>
          <w:rFonts w:eastAsia="Calibri" w:cs="Arial"/>
          <w:sz w:val="22"/>
          <w:lang w:val="es-ES"/>
        </w:rPr>
      </w:pPr>
      <w:r w:rsidRPr="00393AE7">
        <w:rPr>
          <w:rFonts w:eastAsia="Calibri" w:cs="Arial"/>
          <w:sz w:val="22"/>
          <w:lang w:val="es-ES"/>
        </w:rPr>
        <w:t xml:space="preserve">Para aclarar dudas en relación a la operación de </w:t>
      </w:r>
      <w:r w:rsidRPr="00393AE7">
        <w:rPr>
          <w:rFonts w:eastAsia="Calibri" w:cs="Arial"/>
          <w:sz w:val="22"/>
        </w:rPr>
        <w:t>CompraNet</w:t>
      </w:r>
      <w:r w:rsidRPr="00393AE7">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393AE7">
        <w:rPr>
          <w:rFonts w:cs="Arial"/>
          <w:sz w:val="22"/>
          <w:lang w:val="es-ES_tradnl"/>
        </w:rPr>
        <w:t xml:space="preserve"> Avenida de los Insurgentes Sur número 1735, Colonia Guadalupe Inn, Código Postal 01020, Delegación Álvaro Obregón, en la Ciudad de México</w:t>
      </w:r>
      <w:r w:rsidRPr="00393AE7">
        <w:rPr>
          <w:rFonts w:eastAsia="Calibri" w:cs="Arial"/>
          <w:sz w:val="22"/>
          <w:lang w:val="es-ES"/>
        </w:rPr>
        <w:t>, o al correo rupc@funcionpublica.gob.mx o al Centro de Atención Telefónico (CAT): (0155) 2000-4400 de lunes a viernes de 9:00 AM a 6:00 PM (Ciudad de México).</w:t>
      </w:r>
    </w:p>
    <w:p w:rsidR="00FB48A4" w:rsidRDefault="00FB48A4" w:rsidP="00B069B0">
      <w:pPr>
        <w:spacing w:after="0" w:line="240" w:lineRule="auto"/>
        <w:ind w:left="-284"/>
        <w:jc w:val="both"/>
        <w:rPr>
          <w:rFonts w:eastAsia="Calibri" w:cs="Arial"/>
          <w:sz w:val="22"/>
          <w:lang w:val="es-ES"/>
        </w:rPr>
      </w:pPr>
    </w:p>
    <w:p w:rsidR="00FB48A4" w:rsidRDefault="00FB48A4" w:rsidP="00B069B0">
      <w:pPr>
        <w:spacing w:after="0" w:line="240" w:lineRule="auto"/>
        <w:ind w:left="-284"/>
        <w:jc w:val="both"/>
        <w:rPr>
          <w:rFonts w:eastAsia="Calibri" w:cs="Arial"/>
          <w:sz w:val="22"/>
          <w:lang w:val="es-ES"/>
        </w:rPr>
      </w:pPr>
    </w:p>
    <w:p w:rsidR="00FB48A4" w:rsidRDefault="00FB48A4" w:rsidP="00B069B0">
      <w:pPr>
        <w:spacing w:after="0" w:line="240" w:lineRule="auto"/>
        <w:ind w:left="-284"/>
        <w:jc w:val="both"/>
        <w:rPr>
          <w:rFonts w:eastAsia="Calibri" w:cs="Arial"/>
          <w:sz w:val="22"/>
          <w:lang w:val="es-ES"/>
        </w:rPr>
      </w:pPr>
    </w:p>
    <w:p w:rsidR="00D1134A" w:rsidRPr="00D10BE2" w:rsidRDefault="00753B68" w:rsidP="00B9453E">
      <w:pPr>
        <w:pStyle w:val="Ttulo1"/>
      </w:pPr>
      <w:bookmarkStart w:id="162" w:name="_Toc431386028"/>
      <w:bookmarkStart w:id="163" w:name="_Toc431386305"/>
      <w:bookmarkStart w:id="164" w:name="_Toc479060993"/>
      <w:r w:rsidRPr="00D10BE2">
        <w:lastRenderedPageBreak/>
        <w:t xml:space="preserve">8. </w:t>
      </w:r>
      <w:r w:rsidR="00DD3C5B" w:rsidRPr="00D10BE2">
        <w:t>Formatos que facilitarán y agilizarán la presentación y recepción de las proposiciones</w:t>
      </w:r>
      <w:r w:rsidR="00D1134A" w:rsidRPr="00D10BE2">
        <w:t>.</w:t>
      </w:r>
      <w:bookmarkEnd w:id="162"/>
      <w:bookmarkEnd w:id="163"/>
      <w:bookmarkEnd w:id="16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lang w:val="es-ES_tradnl"/>
              </w:rPr>
            </w:pPr>
            <w:r w:rsidRPr="00BE5844">
              <w:rPr>
                <w:rFonts w:cs="Arial"/>
                <w:b/>
                <w:sz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lang w:val="es-ES_tradnl"/>
              </w:rPr>
            </w:pPr>
            <w:r w:rsidRPr="00BE5844">
              <w:rPr>
                <w:rFonts w:cs="Arial"/>
                <w:b/>
                <w:sz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lang w:val="es-ES_tradnl"/>
              </w:rPr>
            </w:pPr>
            <w:r w:rsidRPr="00BE5844">
              <w:rPr>
                <w:rFonts w:cs="Arial"/>
                <w:b/>
                <w:sz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BE5844">
              <w:rPr>
                <w:rFonts w:ascii="Arial" w:hAnsi="Arial" w:cs="Arial"/>
                <w:noProof/>
              </w:rPr>
              <w:t xml:space="preserve">Anexo </w:t>
            </w:r>
            <w:r w:rsidR="00D31DE1" w:rsidRPr="00BE5844">
              <w:rPr>
                <w:rFonts w:ascii="Arial" w:hAnsi="Arial" w:cs="Arial"/>
                <w:noProof/>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lang w:val="es-ES_tradnl"/>
              </w:rPr>
            </w:pPr>
            <w:r w:rsidRPr="00BE5844">
              <w:rPr>
                <w:rFonts w:cs="Arial"/>
                <w:b/>
                <w:sz w:val="22"/>
                <w:lang w:val="es-ES_tradnl"/>
              </w:rPr>
              <w:t>Anexo 2</w:t>
            </w:r>
          </w:p>
        </w:tc>
        <w:tc>
          <w:tcPr>
            <w:tcW w:w="8371" w:type="dxa"/>
            <w:gridSpan w:val="2"/>
            <w:shd w:val="clear" w:color="auto" w:fill="auto"/>
          </w:tcPr>
          <w:p w:rsidR="009841F6" w:rsidRPr="00BE5844" w:rsidRDefault="006B0290" w:rsidP="00810092">
            <w:pPr>
              <w:rPr>
                <w:rFonts w:cs="Arial"/>
                <w:sz w:val="22"/>
              </w:rPr>
            </w:pPr>
            <w:r w:rsidRPr="00BE5844">
              <w:rPr>
                <w:rFonts w:cs="Arial"/>
                <w:sz w:val="22"/>
              </w:rPr>
              <w:t xml:space="preserve">Términos y </w:t>
            </w:r>
            <w:r w:rsidR="00D31DE1" w:rsidRPr="00BE5844">
              <w:rPr>
                <w:rFonts w:cs="Arial"/>
                <w:sz w:val="22"/>
              </w:rPr>
              <w:t>condiciones</w:t>
            </w:r>
            <w:r w:rsidR="009841F6" w:rsidRPr="00BE5844">
              <w:rPr>
                <w:rFonts w:cs="Arial"/>
                <w:sz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3</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4</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5</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6</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 xml:space="preserve">Anexo 7 </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 xml:space="preserve">Anexo 8 </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8 Bis.</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lang w:val="es-ES_tradnl"/>
              </w:rPr>
            </w:pPr>
            <w:r w:rsidRPr="00BE5844">
              <w:rPr>
                <w:rFonts w:cs="Arial"/>
                <w:b/>
                <w:sz w:val="22"/>
                <w:lang w:val="es-ES_tradnl"/>
              </w:rPr>
              <w:t>Anexo 9</w:t>
            </w:r>
          </w:p>
        </w:tc>
        <w:tc>
          <w:tcPr>
            <w:tcW w:w="8371" w:type="dxa"/>
            <w:gridSpan w:val="2"/>
            <w:shd w:val="clear" w:color="auto" w:fill="auto"/>
          </w:tcPr>
          <w:p w:rsidR="006B0290" w:rsidRPr="00BE5844" w:rsidRDefault="006B0290" w:rsidP="00810092">
            <w:pPr>
              <w:rPr>
                <w:rFonts w:cs="Arial"/>
                <w:sz w:val="22"/>
              </w:rPr>
            </w:pPr>
            <w:r w:rsidRPr="00BE5844">
              <w:rPr>
                <w:rFonts w:cs="Arial"/>
                <w:sz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lang w:val="es-ES_tradnl"/>
              </w:rPr>
            </w:pPr>
            <w:r w:rsidRPr="00BE5844">
              <w:rPr>
                <w:rFonts w:cs="Arial"/>
                <w:b/>
                <w:sz w:val="22"/>
                <w:lang w:val="es-ES_tradnl"/>
              </w:rPr>
              <w:t xml:space="preserve">Anexo 10 </w:t>
            </w:r>
          </w:p>
        </w:tc>
        <w:tc>
          <w:tcPr>
            <w:tcW w:w="8371" w:type="dxa"/>
            <w:gridSpan w:val="2"/>
            <w:shd w:val="clear" w:color="auto" w:fill="auto"/>
          </w:tcPr>
          <w:p w:rsidR="00A167DA" w:rsidRPr="00BE5844" w:rsidRDefault="00A167DA" w:rsidP="00810092">
            <w:pPr>
              <w:rPr>
                <w:rFonts w:cs="Arial"/>
                <w:sz w:val="22"/>
              </w:rPr>
            </w:pPr>
            <w:r w:rsidRPr="00BE5844">
              <w:rPr>
                <w:rFonts w:cs="Arial"/>
                <w:sz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lang w:val="es-ES_tradnl"/>
              </w:rPr>
            </w:pPr>
            <w:r w:rsidRPr="00BE5844">
              <w:rPr>
                <w:rFonts w:cs="Arial"/>
                <w:b/>
                <w:sz w:val="22"/>
                <w:lang w:val="es-ES_tradnl"/>
              </w:rPr>
              <w:t>Anexo 11</w:t>
            </w:r>
          </w:p>
        </w:tc>
        <w:tc>
          <w:tcPr>
            <w:tcW w:w="8371" w:type="dxa"/>
            <w:gridSpan w:val="2"/>
            <w:shd w:val="clear" w:color="auto" w:fill="auto"/>
          </w:tcPr>
          <w:p w:rsidR="00A167DA" w:rsidRPr="00BE5844" w:rsidRDefault="00A167DA" w:rsidP="00810092">
            <w:pPr>
              <w:rPr>
                <w:rFonts w:cs="Arial"/>
                <w:sz w:val="22"/>
              </w:rPr>
            </w:pPr>
            <w:r w:rsidRPr="00BE5844">
              <w:rPr>
                <w:rFonts w:cs="Arial"/>
                <w:sz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65" w:name="_Toc429479293"/>
      <w:bookmarkStart w:id="166" w:name="_Toc431386029"/>
      <w:bookmarkStart w:id="167" w:name="_Toc431386306"/>
    </w:p>
    <w:p w:rsidR="00FB4029" w:rsidRPr="00D10BE2" w:rsidRDefault="00FB4029" w:rsidP="00393AE7">
      <w:pPr>
        <w:pStyle w:val="Ttulo2"/>
      </w:pPr>
      <w:bookmarkStart w:id="168" w:name="_Toc479060994"/>
      <w:r w:rsidRPr="00D10BE2">
        <w:t>8.1. Anexos adicionales.</w:t>
      </w:r>
      <w:bookmarkEnd w:id="165"/>
      <w:bookmarkEnd w:id="166"/>
      <w:bookmarkEnd w:id="167"/>
      <w:bookmarkEnd w:id="16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lang w:val="es-ES_tradnl"/>
              </w:rPr>
            </w:pPr>
            <w:r w:rsidRPr="00BE5844">
              <w:rPr>
                <w:rFonts w:cs="Arial"/>
                <w:b/>
                <w:sz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lang w:val="es-ES_tradnl"/>
              </w:rPr>
            </w:pPr>
            <w:r w:rsidRPr="00BE5844">
              <w:rPr>
                <w:rFonts w:cs="Arial"/>
                <w:b/>
                <w:sz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lang w:val="es-ES_tradnl"/>
              </w:rPr>
            </w:pPr>
            <w:r w:rsidRPr="00BE5844">
              <w:rPr>
                <w:rFonts w:cs="Arial"/>
                <w:b/>
                <w:sz w:val="22"/>
                <w:lang w:val="es-ES_tradnl"/>
              </w:rPr>
              <w:t xml:space="preserve">Anexo </w:t>
            </w:r>
            <w:r w:rsidR="00B0545D" w:rsidRPr="00BE5844">
              <w:rPr>
                <w:rFonts w:cs="Arial"/>
                <w:b/>
                <w:sz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BE5844">
              <w:rPr>
                <w:rFonts w:ascii="Arial" w:hAnsi="Arial" w:cs="Arial"/>
                <w:noProof/>
              </w:rPr>
              <w:t>Formato</w:t>
            </w:r>
            <w:r w:rsidR="00FB3F1A" w:rsidRPr="00BE5844">
              <w:rPr>
                <w:rFonts w:ascii="Arial" w:hAnsi="Arial" w:cs="Arial"/>
                <w:noProof/>
              </w:rPr>
              <w:t xml:space="preserve"> de solicitud de aclaraciones</w:t>
            </w:r>
            <w:r w:rsidRPr="00BE5844">
              <w:rPr>
                <w:rFonts w:ascii="Arial" w:hAnsi="Arial" w:cs="Arial"/>
                <w:noProof/>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lang w:val="es-ES_tradnl"/>
              </w:rPr>
            </w:pPr>
            <w:r w:rsidRPr="00BE5844">
              <w:rPr>
                <w:rFonts w:cs="Arial"/>
                <w:b/>
                <w:sz w:val="22"/>
                <w:lang w:val="es-ES_tradnl"/>
              </w:rPr>
              <w:t xml:space="preserve">Anexo </w:t>
            </w:r>
            <w:r w:rsidR="00B0545D" w:rsidRPr="00BE5844">
              <w:rPr>
                <w:rFonts w:cs="Arial"/>
                <w:b/>
                <w:sz w:val="22"/>
                <w:lang w:val="es-ES_tradnl"/>
              </w:rPr>
              <w:t>13</w:t>
            </w:r>
          </w:p>
        </w:tc>
        <w:tc>
          <w:tcPr>
            <w:tcW w:w="8371" w:type="dxa"/>
            <w:gridSpan w:val="2"/>
            <w:shd w:val="clear" w:color="auto" w:fill="auto"/>
          </w:tcPr>
          <w:p w:rsidR="00FB4029" w:rsidRPr="00BE5844" w:rsidRDefault="00FB4029" w:rsidP="00810092">
            <w:pPr>
              <w:ind w:left="34"/>
              <w:rPr>
                <w:rFonts w:cs="Arial"/>
                <w:sz w:val="22"/>
                <w:lang w:val="es-ES_tradnl"/>
              </w:rPr>
            </w:pPr>
            <w:r w:rsidRPr="00BE5844">
              <w:rPr>
                <w:rFonts w:cs="Arial"/>
                <w:sz w:val="22"/>
                <w:lang w:val="es-ES_tradnl"/>
              </w:rPr>
              <w:t>Modelo de Contrato.</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lang w:val="es-ES_tradnl"/>
              </w:rPr>
            </w:pPr>
            <w:r w:rsidRPr="00BE5844">
              <w:rPr>
                <w:rFonts w:cs="Arial"/>
                <w:b/>
                <w:sz w:val="22"/>
                <w:lang w:val="es-ES_tradnl"/>
              </w:rPr>
              <w:t xml:space="preserve">Anexo </w:t>
            </w:r>
            <w:r w:rsidR="00B0545D" w:rsidRPr="00BE5844">
              <w:rPr>
                <w:rFonts w:cs="Arial"/>
                <w:b/>
                <w:sz w:val="22"/>
                <w:lang w:val="es-ES_tradnl"/>
              </w:rPr>
              <w:t>14</w:t>
            </w:r>
          </w:p>
        </w:tc>
        <w:tc>
          <w:tcPr>
            <w:tcW w:w="8371" w:type="dxa"/>
            <w:gridSpan w:val="2"/>
            <w:shd w:val="clear" w:color="auto" w:fill="auto"/>
          </w:tcPr>
          <w:p w:rsidR="00FB4029" w:rsidRPr="00BE5844" w:rsidRDefault="00FB4029" w:rsidP="00810092">
            <w:pPr>
              <w:ind w:left="34"/>
              <w:rPr>
                <w:rFonts w:cs="Arial"/>
                <w:sz w:val="22"/>
                <w:lang w:val="es-ES_tradnl"/>
              </w:rPr>
            </w:pPr>
            <w:r w:rsidRPr="00BE5844">
              <w:rPr>
                <w:rFonts w:cs="Arial"/>
                <w:sz w:val="22"/>
                <w:lang w:val="es-ES_tradnl"/>
              </w:rPr>
              <w:t>Glosario.</w:t>
            </w:r>
          </w:p>
        </w:tc>
      </w:tr>
    </w:tbl>
    <w:p w:rsidR="00FB4029" w:rsidRPr="00BE5844" w:rsidRDefault="00FB4029"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169" w:name="_Toc431386030"/>
      <w:bookmarkStart w:id="170" w:name="_Toc431386307"/>
    </w:p>
    <w:p w:rsidR="00D1134A" w:rsidRPr="00D10BE2" w:rsidRDefault="002D6323" w:rsidP="00B9453E">
      <w:pPr>
        <w:pStyle w:val="Ttulo1"/>
      </w:pPr>
      <w:bookmarkStart w:id="171" w:name="_Toc479060995"/>
      <w:r w:rsidRPr="00D10BE2">
        <w:t xml:space="preserve">9. </w:t>
      </w:r>
      <w:r w:rsidR="00DD3C5B" w:rsidRPr="00D10BE2">
        <w:t>Información reservada y confidencial</w:t>
      </w:r>
      <w:r w:rsidRPr="00D10BE2">
        <w:t>.</w:t>
      </w:r>
      <w:bookmarkEnd w:id="169"/>
      <w:bookmarkEnd w:id="170"/>
      <w:bookmarkEnd w:id="171"/>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0705E6" w:rsidRDefault="000705E6" w:rsidP="00996E46">
      <w:pPr>
        <w:spacing w:after="0" w:line="240" w:lineRule="auto"/>
        <w:ind w:left="-284" w:right="-284"/>
        <w:jc w:val="both"/>
        <w:rPr>
          <w:b/>
          <w:sz w:val="22"/>
          <w:lang w:val="es-ES_tradnl"/>
        </w:rPr>
        <w:sectPr w:rsidR="000705E6" w:rsidSect="00695BDD">
          <w:headerReference w:type="default" r:id="rId10"/>
          <w:footerReference w:type="default" r:id="rId11"/>
          <w:pgSz w:w="12240" w:h="15840"/>
          <w:pgMar w:top="864" w:right="1325" w:bottom="1134" w:left="1418" w:header="709" w:footer="678" w:gutter="0"/>
          <w:pgNumType w:start="1"/>
          <w:cols w:space="708"/>
          <w:docGrid w:linePitch="360"/>
        </w:sectPr>
      </w:pPr>
    </w:p>
    <w:p w:rsidR="003774C6" w:rsidRDefault="003774C6" w:rsidP="00B9453E">
      <w:pPr>
        <w:pStyle w:val="Ttulo1"/>
      </w:pPr>
      <w:bookmarkStart w:id="172" w:name="_Toc479060996"/>
      <w:r w:rsidRPr="00D10BE2">
        <w:lastRenderedPageBreak/>
        <w:t>Anexo 1.- Anexo técnico.</w:t>
      </w:r>
      <w:bookmarkEnd w:id="172"/>
    </w:p>
    <w:p w:rsidR="000705E6" w:rsidRDefault="000705E6" w:rsidP="000705E6">
      <w:pPr>
        <w:rPr>
          <w:lang w:val="es-ES_tradnl" w:eastAsia="ar-SA"/>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8"/>
        <w:gridCol w:w="4428"/>
        <w:gridCol w:w="675"/>
      </w:tblGrid>
      <w:tr w:rsidR="00B238BE" w:rsidRPr="007C576D" w:rsidTr="0081075B">
        <w:tc>
          <w:tcPr>
            <w:tcW w:w="8788" w:type="dxa"/>
          </w:tcPr>
          <w:p w:rsidR="00B238BE" w:rsidRPr="007C576D" w:rsidRDefault="00B238BE" w:rsidP="00B238BE">
            <w:pPr>
              <w:spacing w:after="0" w:line="240" w:lineRule="auto"/>
              <w:jc w:val="both"/>
              <w:rPr>
                <w:rFonts w:cs="Arial"/>
                <w:sz w:val="17"/>
                <w:szCs w:val="17"/>
              </w:rPr>
            </w:pPr>
            <w:r w:rsidRPr="007C576D">
              <w:rPr>
                <w:sz w:val="17"/>
                <w:szCs w:val="17"/>
              </w:rPr>
              <w:t xml:space="preserve">SERVICIO DE: “LIMPIEZA Y DESINFECCIÓN DE DUCTOS DE AIRE ACONDICIONADO, INYECCIÓN Y RETORNO, CON MONITOREO Y SUMINISTRO DE FILTROS, EN LOS INMUEBLES UBICADOS EN AV. PASEO DE LA REFORMA N° 476 Y TOLEDO N°21, PERTENECIENTES A LA DIVISIÓN DE INMUEBLES CENTRALES. </w:t>
            </w:r>
          </w:p>
        </w:tc>
        <w:tc>
          <w:tcPr>
            <w:tcW w:w="4428" w:type="dxa"/>
          </w:tcPr>
          <w:p w:rsidR="00B238BE" w:rsidRPr="007C576D" w:rsidRDefault="00B238BE" w:rsidP="00B238BE">
            <w:pPr>
              <w:spacing w:after="0" w:line="240" w:lineRule="auto"/>
              <w:rPr>
                <w:rFonts w:cs="Arial"/>
                <w:sz w:val="17"/>
                <w:szCs w:val="17"/>
              </w:rPr>
            </w:pPr>
            <w:r w:rsidRPr="007C576D">
              <w:rPr>
                <w:rFonts w:cs="Arial"/>
                <w:sz w:val="17"/>
                <w:szCs w:val="17"/>
              </w:rPr>
              <w:t>UBICACION: INMUEBLES DEPENDIENTES DE LA DIVISIÓN DE INMUEBLES CENTRALES.</w:t>
            </w:r>
          </w:p>
        </w:tc>
        <w:tc>
          <w:tcPr>
            <w:tcW w:w="675" w:type="dxa"/>
          </w:tcPr>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HOJA</w:t>
            </w:r>
          </w:p>
        </w:tc>
      </w:tr>
      <w:tr w:rsidR="00B238BE" w:rsidRPr="007C576D" w:rsidTr="0081075B">
        <w:tc>
          <w:tcPr>
            <w:tcW w:w="8788" w:type="dxa"/>
          </w:tcPr>
          <w:p w:rsidR="00B238BE" w:rsidRPr="007C576D" w:rsidRDefault="00B238BE" w:rsidP="00B238BE">
            <w:pPr>
              <w:spacing w:after="0" w:line="240" w:lineRule="auto"/>
              <w:rPr>
                <w:rFonts w:cs="Arial"/>
                <w:sz w:val="17"/>
                <w:szCs w:val="17"/>
              </w:rPr>
            </w:pPr>
            <w:r w:rsidRPr="007C576D">
              <w:rPr>
                <w:rFonts w:cs="Arial"/>
                <w:sz w:val="17"/>
                <w:szCs w:val="17"/>
              </w:rPr>
              <w:t>LICITANTE:</w:t>
            </w:r>
          </w:p>
          <w:p w:rsidR="00B238BE" w:rsidRPr="007C576D" w:rsidRDefault="00B238BE" w:rsidP="00B238BE">
            <w:pPr>
              <w:spacing w:after="0" w:line="240" w:lineRule="auto"/>
              <w:rPr>
                <w:rFonts w:cs="Arial"/>
                <w:sz w:val="17"/>
                <w:szCs w:val="17"/>
              </w:rPr>
            </w:pPr>
          </w:p>
        </w:tc>
        <w:tc>
          <w:tcPr>
            <w:tcW w:w="4428" w:type="dxa"/>
          </w:tcPr>
          <w:p w:rsidR="00B238BE" w:rsidRPr="007C576D" w:rsidRDefault="00B238BE" w:rsidP="00B238BE">
            <w:pPr>
              <w:spacing w:after="0" w:line="240" w:lineRule="auto"/>
              <w:rPr>
                <w:rFonts w:cs="Arial"/>
                <w:sz w:val="17"/>
                <w:szCs w:val="17"/>
              </w:rPr>
            </w:pPr>
            <w:r w:rsidRPr="007C576D">
              <w:rPr>
                <w:rFonts w:cs="Arial"/>
                <w:sz w:val="17"/>
                <w:szCs w:val="17"/>
              </w:rPr>
              <w:t>DOMICILIO:</w:t>
            </w:r>
          </w:p>
        </w:tc>
        <w:tc>
          <w:tcPr>
            <w:tcW w:w="675" w:type="dxa"/>
          </w:tcPr>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1/8</w:t>
            </w:r>
          </w:p>
        </w:tc>
      </w:tr>
    </w:tbl>
    <w:p w:rsidR="00B238BE" w:rsidRPr="007C576D" w:rsidRDefault="00B238BE" w:rsidP="00B238BE">
      <w:pPr>
        <w:spacing w:after="0" w:line="240" w:lineRule="auto"/>
        <w:jc w:val="center"/>
        <w:rPr>
          <w:rFonts w:cs="Arial"/>
          <w:b/>
          <w:sz w:val="17"/>
          <w:szCs w:val="17"/>
        </w:rPr>
      </w:pPr>
    </w:p>
    <w:tbl>
      <w:tblPr>
        <w:tblW w:w="13891"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7800"/>
        <w:gridCol w:w="1080"/>
        <w:gridCol w:w="1560"/>
        <w:gridCol w:w="2895"/>
      </w:tblGrid>
      <w:tr w:rsidR="00B238BE" w:rsidRPr="00731D6F" w:rsidTr="0081075B">
        <w:trPr>
          <w:cantSplit/>
        </w:trPr>
        <w:tc>
          <w:tcPr>
            <w:tcW w:w="556" w:type="dxa"/>
            <w:tcBorders>
              <w:top w:val="single" w:sz="12" w:space="0" w:color="auto"/>
              <w:left w:val="single" w:sz="12" w:space="0" w:color="auto"/>
              <w:bottom w:val="single" w:sz="12" w:space="0" w:color="auto"/>
              <w:right w:val="single" w:sz="12" w:space="0" w:color="auto"/>
            </w:tcBorders>
            <w:vAlign w:val="center"/>
          </w:tcPr>
          <w:p w:rsidR="00B238BE" w:rsidRPr="00613572" w:rsidRDefault="00B238BE" w:rsidP="00B238BE">
            <w:pPr>
              <w:spacing w:after="0" w:line="240" w:lineRule="auto"/>
              <w:jc w:val="center"/>
              <w:rPr>
                <w:rFonts w:cs="Arial"/>
                <w:b/>
                <w:szCs w:val="20"/>
              </w:rPr>
            </w:pPr>
            <w:r w:rsidRPr="00613572">
              <w:rPr>
                <w:rFonts w:cs="Arial"/>
                <w:b/>
                <w:szCs w:val="20"/>
              </w:rPr>
              <w:t>N°.</w:t>
            </w:r>
          </w:p>
        </w:tc>
        <w:tc>
          <w:tcPr>
            <w:tcW w:w="7800" w:type="dxa"/>
            <w:tcBorders>
              <w:top w:val="single" w:sz="12" w:space="0" w:color="auto"/>
              <w:left w:val="single" w:sz="12" w:space="0" w:color="auto"/>
              <w:bottom w:val="single" w:sz="12" w:space="0" w:color="auto"/>
              <w:right w:val="single" w:sz="12" w:space="0" w:color="auto"/>
            </w:tcBorders>
            <w:vAlign w:val="center"/>
          </w:tcPr>
          <w:p w:rsidR="00B238BE" w:rsidRPr="00613572" w:rsidRDefault="00B238BE" w:rsidP="00B238BE">
            <w:pPr>
              <w:spacing w:after="0" w:line="240" w:lineRule="auto"/>
              <w:jc w:val="center"/>
              <w:rPr>
                <w:rFonts w:cs="Arial"/>
                <w:b/>
                <w:szCs w:val="20"/>
              </w:rPr>
            </w:pPr>
            <w:r w:rsidRPr="00613572">
              <w:rPr>
                <w:rFonts w:cs="Arial"/>
                <w:b/>
                <w:szCs w:val="20"/>
              </w:rPr>
              <w:t>C O N C E P T O</w:t>
            </w:r>
          </w:p>
        </w:tc>
        <w:tc>
          <w:tcPr>
            <w:tcW w:w="1080" w:type="dxa"/>
            <w:tcBorders>
              <w:top w:val="single" w:sz="12" w:space="0" w:color="auto"/>
              <w:left w:val="single" w:sz="12" w:space="0" w:color="auto"/>
              <w:bottom w:val="single" w:sz="12" w:space="0" w:color="auto"/>
              <w:right w:val="single" w:sz="12" w:space="0" w:color="auto"/>
            </w:tcBorders>
            <w:vAlign w:val="center"/>
          </w:tcPr>
          <w:p w:rsidR="00B238BE" w:rsidRPr="00613572" w:rsidRDefault="00B238BE" w:rsidP="00B238BE">
            <w:pPr>
              <w:spacing w:after="0" w:line="240" w:lineRule="auto"/>
              <w:jc w:val="center"/>
              <w:rPr>
                <w:rFonts w:cs="Arial"/>
                <w:b/>
                <w:szCs w:val="20"/>
              </w:rPr>
            </w:pPr>
            <w:r w:rsidRPr="00613572">
              <w:rPr>
                <w:rFonts w:cs="Arial"/>
                <w:b/>
                <w:szCs w:val="20"/>
              </w:rPr>
              <w:t>UNIDAD</w:t>
            </w:r>
          </w:p>
        </w:tc>
        <w:tc>
          <w:tcPr>
            <w:tcW w:w="1560" w:type="dxa"/>
            <w:tcBorders>
              <w:top w:val="single" w:sz="12" w:space="0" w:color="auto"/>
              <w:left w:val="single" w:sz="12" w:space="0" w:color="auto"/>
              <w:bottom w:val="single" w:sz="12" w:space="0" w:color="auto"/>
              <w:right w:val="single" w:sz="12" w:space="0" w:color="auto"/>
            </w:tcBorders>
            <w:vAlign w:val="center"/>
          </w:tcPr>
          <w:p w:rsidR="00B238BE" w:rsidRPr="00613572" w:rsidRDefault="00B238BE" w:rsidP="00B238BE">
            <w:pPr>
              <w:spacing w:after="0" w:line="240" w:lineRule="auto"/>
              <w:jc w:val="center"/>
              <w:rPr>
                <w:rFonts w:cs="Arial"/>
                <w:b/>
                <w:szCs w:val="20"/>
              </w:rPr>
            </w:pPr>
            <w:r w:rsidRPr="00613572">
              <w:rPr>
                <w:rFonts w:cs="Arial"/>
                <w:b/>
                <w:szCs w:val="20"/>
              </w:rPr>
              <w:t>CANTIDAD</w:t>
            </w:r>
          </w:p>
        </w:tc>
        <w:tc>
          <w:tcPr>
            <w:tcW w:w="2895" w:type="dxa"/>
            <w:tcBorders>
              <w:top w:val="single" w:sz="12" w:space="0" w:color="auto"/>
              <w:left w:val="single" w:sz="12" w:space="0" w:color="auto"/>
              <w:bottom w:val="single" w:sz="12" w:space="0" w:color="auto"/>
              <w:right w:val="single" w:sz="12" w:space="0" w:color="auto"/>
            </w:tcBorders>
            <w:vAlign w:val="center"/>
          </w:tcPr>
          <w:p w:rsidR="00B238BE" w:rsidRPr="00613572" w:rsidRDefault="00B238BE" w:rsidP="00B238BE">
            <w:pPr>
              <w:spacing w:after="0" w:line="240" w:lineRule="auto"/>
              <w:jc w:val="center"/>
              <w:rPr>
                <w:rFonts w:cs="Arial"/>
                <w:b/>
                <w:szCs w:val="20"/>
              </w:rPr>
            </w:pPr>
            <w:r w:rsidRPr="00613572">
              <w:rPr>
                <w:rFonts w:cs="Arial"/>
                <w:b/>
                <w:szCs w:val="20"/>
              </w:rPr>
              <w:t>UBICACIÓN</w:t>
            </w:r>
          </w:p>
        </w:tc>
      </w:tr>
      <w:tr w:rsidR="00B238BE" w:rsidRPr="007C576D" w:rsidTr="0081075B">
        <w:trPr>
          <w:cantSplit/>
        </w:trPr>
        <w:tc>
          <w:tcPr>
            <w:tcW w:w="556"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1.-</w:t>
            </w:r>
          </w:p>
          <w:p w:rsidR="00B238BE" w:rsidRPr="007C576D" w:rsidRDefault="00B238BE" w:rsidP="00B238BE">
            <w:pPr>
              <w:spacing w:after="0" w:line="240" w:lineRule="auto"/>
              <w:rPr>
                <w:rFonts w:cs="Arial"/>
                <w:sz w:val="17"/>
                <w:szCs w:val="17"/>
              </w:rPr>
            </w:pPr>
          </w:p>
        </w:tc>
        <w:tc>
          <w:tcPr>
            <w:tcW w:w="780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napToGrid w:val="0"/>
              <w:spacing w:after="0" w:line="240" w:lineRule="auto"/>
              <w:jc w:val="both"/>
              <w:rPr>
                <w:rFonts w:cs="Arial"/>
                <w:sz w:val="17"/>
                <w:szCs w:val="17"/>
              </w:rPr>
            </w:pPr>
            <w:r w:rsidRPr="007C576D">
              <w:rPr>
                <w:rFonts w:cs="Arial"/>
                <w:sz w:val="17"/>
                <w:szCs w:val="17"/>
              </w:rPr>
              <w:t>Servicio integral consiste en: limpieza y desinfección de ductos de aire acondicionado, inyección y retorno, con monitoreo y suministro de filtros, así como el Levantamiento y croquis de ubicación de ramales, en los inmuebles ubicados en Av. Paseo de la Reforma N° 476 y Toledo N° 21, pertenecientes a la División de Inmuebles Centrales, el servicio integral deberá de considerar lo siguiente:</w:t>
            </w:r>
          </w:p>
          <w:p w:rsidR="00B238BE" w:rsidRPr="007C576D" w:rsidRDefault="00B238BE" w:rsidP="00B238BE">
            <w:pPr>
              <w:snapToGrid w:val="0"/>
              <w:spacing w:after="0" w:line="240" w:lineRule="auto"/>
              <w:jc w:val="both"/>
              <w:rPr>
                <w:rFonts w:cs="Arial"/>
                <w:sz w:val="17"/>
                <w:szCs w:val="17"/>
              </w:rPr>
            </w:pPr>
          </w:p>
          <w:p w:rsidR="00B238BE" w:rsidRPr="007C576D" w:rsidRDefault="00B238BE" w:rsidP="00B238BE">
            <w:pPr>
              <w:spacing w:after="0" w:line="240" w:lineRule="auto"/>
              <w:jc w:val="both"/>
              <w:rPr>
                <w:rFonts w:cs="Arial"/>
                <w:sz w:val="17"/>
                <w:szCs w:val="17"/>
              </w:rPr>
            </w:pPr>
            <w:r w:rsidRPr="007C576D">
              <w:rPr>
                <w:rFonts w:cs="Arial"/>
                <w:sz w:val="17"/>
                <w:szCs w:val="17"/>
              </w:rPr>
              <w:t xml:space="preserve">El servicio integral consiste en la realización de un servicio a efectuarse dentro de un plazo de </w:t>
            </w:r>
            <w:r w:rsidRPr="007C576D">
              <w:rPr>
                <w:rFonts w:cs="Arial"/>
                <w:b/>
                <w:sz w:val="17"/>
                <w:szCs w:val="17"/>
              </w:rPr>
              <w:t xml:space="preserve">60 días naturales, </w:t>
            </w:r>
            <w:r w:rsidRPr="007C576D">
              <w:rPr>
                <w:rFonts w:cs="Arial"/>
                <w:sz w:val="17"/>
                <w:szCs w:val="17"/>
              </w:rPr>
              <w:t xml:space="preserve">a partir del siguiente día hábil de la notificación del fallo, considerando la ejecución de las siguientes actividades para la limpieza y desinfección a ductos de Aire Acondicionado de Inyección y Retorno, con Monitoreo y Suministro e Instalación de Filtros, así como el Levantamiento y croquis de ubicación de ramales, deberá de considerar la utilización de Equipo profesional de limpieza y desinfección y descontaminación de última generación y tecnología, mano de obra especializada, video, debiendo elaborar un reporte fotográfico antes y después del servicio, realizar y presentar los resultados de muestras del cultivo en laboratorio que cuente con certificado vigente, </w:t>
            </w:r>
            <w:r w:rsidRPr="007C576D">
              <w:rPr>
                <w:rFonts w:cs="Arial"/>
                <w:bCs/>
                <w:sz w:val="17"/>
                <w:szCs w:val="17"/>
              </w:rPr>
              <w:t>aplicación de</w:t>
            </w:r>
            <w:r w:rsidRPr="007C576D">
              <w:rPr>
                <w:rFonts w:cs="Arial"/>
                <w:b/>
                <w:bCs/>
                <w:sz w:val="17"/>
                <w:szCs w:val="17"/>
              </w:rPr>
              <w:t xml:space="preserve"> </w:t>
            </w:r>
            <w:r w:rsidRPr="007C576D">
              <w:rPr>
                <w:rFonts w:cs="Arial"/>
                <w:sz w:val="17"/>
                <w:szCs w:val="17"/>
              </w:rPr>
              <w:t>bactericidas y aromatizantes, los cuales serán aplicados en los ductos de inyección y retorno, por medio de equipo nebulizador, conforme al presente Anexo técnico, garantizando que el servicio se otorgue bajo las condiciones establecidas en la Norma de la NADCA para la evaluación y limpieza de los sistemas HVAC.</w:t>
            </w:r>
          </w:p>
          <w:p w:rsidR="00B238BE" w:rsidRPr="007C576D" w:rsidRDefault="00B238BE" w:rsidP="00B238BE">
            <w:pPr>
              <w:spacing w:after="0" w:line="240" w:lineRule="auto"/>
              <w:jc w:val="right"/>
              <w:rPr>
                <w:rFonts w:cs="Arial"/>
                <w:b/>
                <w:sz w:val="17"/>
                <w:szCs w:val="17"/>
              </w:rPr>
            </w:pPr>
            <w:r w:rsidRPr="007C576D">
              <w:rPr>
                <w:rFonts w:cs="Arial"/>
                <w:b/>
                <w:sz w:val="17"/>
                <w:szCs w:val="17"/>
              </w:rPr>
              <w:t>TOTAL</w:t>
            </w:r>
          </w:p>
          <w:p w:rsidR="00B238BE" w:rsidRPr="007C576D" w:rsidRDefault="00B238BE" w:rsidP="00B238BE">
            <w:pPr>
              <w:pStyle w:val="Ttulo4"/>
              <w:keepLines/>
              <w:spacing w:before="0" w:after="0"/>
              <w:jc w:val="both"/>
              <w:rPr>
                <w:rFonts w:ascii="Arial" w:hAnsi="Arial" w:cs="Arial"/>
                <w:i/>
                <w:sz w:val="17"/>
                <w:szCs w:val="17"/>
              </w:rPr>
            </w:pPr>
          </w:p>
          <w:p w:rsidR="00B238BE" w:rsidRPr="007C576D" w:rsidRDefault="00B238BE" w:rsidP="00B238BE">
            <w:pPr>
              <w:pStyle w:val="Ttulo4"/>
              <w:keepLines/>
              <w:spacing w:before="0" w:after="0"/>
              <w:jc w:val="both"/>
              <w:rPr>
                <w:rFonts w:ascii="Arial" w:hAnsi="Arial" w:cs="Arial"/>
                <w:i/>
                <w:sz w:val="17"/>
                <w:szCs w:val="17"/>
              </w:rPr>
            </w:pPr>
            <w:r w:rsidRPr="007C576D">
              <w:rPr>
                <w:rFonts w:ascii="Arial" w:hAnsi="Arial" w:cs="Arial"/>
                <w:i/>
                <w:sz w:val="17"/>
                <w:szCs w:val="17"/>
              </w:rPr>
              <w:t>ALCANCES DEL SERVICIO DE LIMPIEZA DE DUCTOS</w:t>
            </w:r>
          </w:p>
          <w:p w:rsidR="00B238BE" w:rsidRPr="007C576D" w:rsidRDefault="00B238BE" w:rsidP="00B238BE">
            <w:pPr>
              <w:spacing w:after="0" w:line="240" w:lineRule="auto"/>
              <w:rPr>
                <w:sz w:val="17"/>
                <w:szCs w:val="17"/>
              </w:rPr>
            </w:pPr>
          </w:p>
          <w:p w:rsidR="00B238BE" w:rsidRPr="007C576D" w:rsidRDefault="00B238BE" w:rsidP="00B238BE">
            <w:pPr>
              <w:spacing w:after="0" w:line="240" w:lineRule="auto"/>
              <w:jc w:val="both"/>
              <w:rPr>
                <w:rFonts w:cs="Arial"/>
                <w:b/>
                <w:sz w:val="17"/>
                <w:szCs w:val="17"/>
              </w:rPr>
            </w:pPr>
            <w:r w:rsidRPr="007C576D">
              <w:rPr>
                <w:rFonts w:cs="Arial"/>
                <w:b/>
                <w:sz w:val="17"/>
                <w:szCs w:val="17"/>
              </w:rPr>
              <w:t>1.1- REVISAR.</w:t>
            </w:r>
          </w:p>
          <w:p w:rsidR="00B238BE" w:rsidRPr="007C576D" w:rsidRDefault="00B238BE" w:rsidP="00B238BE">
            <w:pPr>
              <w:spacing w:after="0" w:line="240" w:lineRule="auto"/>
              <w:jc w:val="both"/>
              <w:rPr>
                <w:rFonts w:cs="Arial"/>
                <w:sz w:val="17"/>
                <w:szCs w:val="17"/>
              </w:rPr>
            </w:pPr>
            <w:r w:rsidRPr="007C576D">
              <w:rPr>
                <w:rFonts w:cs="Arial"/>
                <w:sz w:val="17"/>
                <w:szCs w:val="17"/>
              </w:rPr>
              <w:t xml:space="preserve">1.1.1.- Inspección física exterior de todo el sistema de Aire Acondicionado, en operación, de todos los ductos de inyección y extracción. </w:t>
            </w:r>
          </w:p>
          <w:p w:rsidR="00B238BE" w:rsidRPr="007C576D" w:rsidRDefault="00B238BE" w:rsidP="00B238BE">
            <w:pPr>
              <w:spacing w:after="0" w:line="240" w:lineRule="auto"/>
              <w:jc w:val="both"/>
              <w:rPr>
                <w:rFonts w:cs="Arial"/>
                <w:sz w:val="17"/>
                <w:szCs w:val="17"/>
              </w:rPr>
            </w:pPr>
          </w:p>
          <w:p w:rsidR="00B238BE" w:rsidRPr="007C576D" w:rsidRDefault="00B238BE" w:rsidP="00B238BE">
            <w:pPr>
              <w:spacing w:after="0" w:line="240" w:lineRule="auto"/>
              <w:jc w:val="both"/>
              <w:rPr>
                <w:sz w:val="17"/>
                <w:szCs w:val="17"/>
              </w:rPr>
            </w:pPr>
            <w:r w:rsidRPr="007C576D">
              <w:rPr>
                <w:rFonts w:cs="Arial"/>
                <w:sz w:val="17"/>
                <w:szCs w:val="17"/>
              </w:rPr>
              <w:t>1.1.2.- Revisión exterior en general del sistema de inyección y retorno incluye salidas y rejillas de inyección y retornos, así como de todos sus componentes y partes.</w:t>
            </w:r>
          </w:p>
          <w:p w:rsidR="00B238BE" w:rsidRPr="007C576D" w:rsidRDefault="00B238BE" w:rsidP="00B238BE">
            <w:pPr>
              <w:spacing w:after="0" w:line="240" w:lineRule="auto"/>
              <w:jc w:val="both"/>
              <w:rPr>
                <w:sz w:val="17"/>
                <w:szCs w:val="17"/>
              </w:rPr>
            </w:pPr>
          </w:p>
        </w:tc>
        <w:tc>
          <w:tcPr>
            <w:tcW w:w="108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ML</w:t>
            </w: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ML</w:t>
            </w: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ML</w:t>
            </w:r>
          </w:p>
        </w:tc>
        <w:tc>
          <w:tcPr>
            <w:tcW w:w="156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2,800</w:t>
            </w: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750</w:t>
            </w: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b/>
                <w:sz w:val="17"/>
                <w:szCs w:val="17"/>
              </w:rPr>
            </w:pPr>
            <w:r w:rsidRPr="007C576D">
              <w:rPr>
                <w:rFonts w:cs="Arial"/>
                <w:b/>
                <w:sz w:val="17"/>
                <w:szCs w:val="17"/>
              </w:rPr>
              <w:t>3550</w:t>
            </w:r>
          </w:p>
        </w:tc>
        <w:tc>
          <w:tcPr>
            <w:tcW w:w="2895"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napToGrid w:val="0"/>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r w:rsidRPr="007C576D">
              <w:rPr>
                <w:rFonts w:cs="Arial"/>
                <w:sz w:val="17"/>
                <w:szCs w:val="17"/>
              </w:rPr>
              <w:t xml:space="preserve">Av. Paseo de la Reforma N° 476, Lado oriente y lado poniente </w:t>
            </w: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r w:rsidRPr="007C576D">
              <w:rPr>
                <w:rFonts w:cs="Arial"/>
                <w:sz w:val="17"/>
                <w:szCs w:val="17"/>
              </w:rPr>
              <w:t>Toledo N° 21</w:t>
            </w: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tc>
      </w:tr>
    </w:tbl>
    <w:p w:rsidR="00B238BE" w:rsidRDefault="00B238BE" w:rsidP="00B238BE">
      <w:pPr>
        <w:spacing w:after="0" w:line="240" w:lineRule="auto"/>
        <w:rPr>
          <w:sz w:val="12"/>
          <w:szCs w:val="12"/>
        </w:rPr>
      </w:pPr>
    </w:p>
    <w:tbl>
      <w:tblPr>
        <w:tblW w:w="1389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7800"/>
        <w:gridCol w:w="432"/>
        <w:gridCol w:w="648"/>
        <w:gridCol w:w="1560"/>
        <w:gridCol w:w="2220"/>
        <w:gridCol w:w="675"/>
      </w:tblGrid>
      <w:tr w:rsidR="00B238BE" w:rsidRPr="007C576D" w:rsidTr="0081075B">
        <w:tc>
          <w:tcPr>
            <w:tcW w:w="8788" w:type="dxa"/>
            <w:gridSpan w:val="3"/>
          </w:tcPr>
          <w:p w:rsidR="00B238BE" w:rsidRPr="007C576D" w:rsidRDefault="00B238BE" w:rsidP="00B238BE">
            <w:pPr>
              <w:spacing w:after="0" w:line="240" w:lineRule="auto"/>
              <w:jc w:val="both"/>
              <w:rPr>
                <w:rFonts w:cs="Arial"/>
                <w:sz w:val="14"/>
                <w:szCs w:val="14"/>
              </w:rPr>
            </w:pPr>
            <w:r w:rsidRPr="007C576D">
              <w:rPr>
                <w:sz w:val="14"/>
                <w:szCs w:val="14"/>
              </w:rPr>
              <w:t xml:space="preserve">SERVICIO DE: “LIMPIEZA Y DESINFECCIÓN DE DUCTOS DE AIRE ACONDICIONADO, INYECCIÓN Y RETORNO, CON MONITOREO Y SUMINISTRO DE FILTROS, EN LOS INMUEBLES UBICADOS EN AV. PASEO DE LA REFORMA N° 476 Y TOLEDO N°21, PERTENECIENTES A LA DIVISIÓN DE INMUEBLES CENTRALES. </w:t>
            </w:r>
          </w:p>
        </w:tc>
        <w:tc>
          <w:tcPr>
            <w:tcW w:w="4428" w:type="dxa"/>
            <w:gridSpan w:val="3"/>
          </w:tcPr>
          <w:p w:rsidR="00B238BE" w:rsidRPr="007C576D" w:rsidRDefault="00B238BE" w:rsidP="00B238BE">
            <w:pPr>
              <w:spacing w:after="0" w:line="240" w:lineRule="auto"/>
              <w:rPr>
                <w:rFonts w:cs="Arial"/>
                <w:sz w:val="14"/>
                <w:szCs w:val="14"/>
              </w:rPr>
            </w:pPr>
            <w:r w:rsidRPr="007C576D">
              <w:rPr>
                <w:rFonts w:cs="Arial"/>
                <w:sz w:val="14"/>
                <w:szCs w:val="14"/>
              </w:rPr>
              <w:t>UBICACION: INMUEBLES DEPENDIENTES DE LA DIVISIÓN DE INMUEBLES CENTRALES.</w:t>
            </w:r>
          </w:p>
        </w:tc>
        <w:tc>
          <w:tcPr>
            <w:tcW w:w="675" w:type="dxa"/>
          </w:tcPr>
          <w:p w:rsidR="00B238BE" w:rsidRPr="007C576D" w:rsidRDefault="00B238BE" w:rsidP="00B238BE">
            <w:pPr>
              <w:spacing w:after="0" w:line="240" w:lineRule="auto"/>
              <w:rPr>
                <w:rFonts w:cs="Arial"/>
                <w:sz w:val="14"/>
                <w:szCs w:val="14"/>
              </w:rPr>
            </w:pPr>
          </w:p>
          <w:p w:rsidR="00B238BE" w:rsidRPr="007C576D" w:rsidRDefault="00B238BE" w:rsidP="00B238BE">
            <w:pPr>
              <w:spacing w:after="0" w:line="240" w:lineRule="auto"/>
              <w:jc w:val="center"/>
              <w:rPr>
                <w:rFonts w:cs="Arial"/>
                <w:sz w:val="14"/>
                <w:szCs w:val="14"/>
              </w:rPr>
            </w:pPr>
            <w:r w:rsidRPr="007C576D">
              <w:rPr>
                <w:rFonts w:cs="Arial"/>
                <w:sz w:val="14"/>
                <w:szCs w:val="14"/>
              </w:rPr>
              <w:t>HOJA</w:t>
            </w:r>
          </w:p>
        </w:tc>
      </w:tr>
      <w:tr w:rsidR="00B238BE" w:rsidRPr="007C576D" w:rsidTr="0081075B">
        <w:tc>
          <w:tcPr>
            <w:tcW w:w="8788" w:type="dxa"/>
            <w:gridSpan w:val="3"/>
          </w:tcPr>
          <w:p w:rsidR="00B238BE" w:rsidRPr="007C576D" w:rsidRDefault="00B238BE" w:rsidP="00B238BE">
            <w:pPr>
              <w:spacing w:after="0" w:line="240" w:lineRule="auto"/>
              <w:rPr>
                <w:rFonts w:cs="Arial"/>
                <w:sz w:val="14"/>
                <w:szCs w:val="14"/>
              </w:rPr>
            </w:pPr>
            <w:r w:rsidRPr="007C576D">
              <w:rPr>
                <w:rFonts w:cs="Arial"/>
                <w:sz w:val="14"/>
                <w:szCs w:val="14"/>
              </w:rPr>
              <w:t>LICITANTE:</w:t>
            </w:r>
          </w:p>
          <w:p w:rsidR="00B238BE" w:rsidRPr="007C576D" w:rsidRDefault="00B238BE" w:rsidP="00B238BE">
            <w:pPr>
              <w:spacing w:after="0" w:line="240" w:lineRule="auto"/>
              <w:rPr>
                <w:rFonts w:cs="Arial"/>
                <w:sz w:val="14"/>
                <w:szCs w:val="14"/>
              </w:rPr>
            </w:pPr>
          </w:p>
        </w:tc>
        <w:tc>
          <w:tcPr>
            <w:tcW w:w="4428" w:type="dxa"/>
            <w:gridSpan w:val="3"/>
          </w:tcPr>
          <w:p w:rsidR="00B238BE" w:rsidRPr="007C576D" w:rsidRDefault="00B238BE" w:rsidP="00B238BE">
            <w:pPr>
              <w:spacing w:after="0" w:line="240" w:lineRule="auto"/>
              <w:rPr>
                <w:rFonts w:cs="Arial"/>
                <w:sz w:val="14"/>
                <w:szCs w:val="14"/>
              </w:rPr>
            </w:pPr>
            <w:r w:rsidRPr="007C576D">
              <w:rPr>
                <w:rFonts w:cs="Arial"/>
                <w:sz w:val="14"/>
                <w:szCs w:val="14"/>
              </w:rPr>
              <w:t>DOMICILIO:</w:t>
            </w:r>
          </w:p>
        </w:tc>
        <w:tc>
          <w:tcPr>
            <w:tcW w:w="675" w:type="dxa"/>
          </w:tcPr>
          <w:p w:rsidR="00B238BE" w:rsidRPr="007C576D" w:rsidRDefault="00B238BE" w:rsidP="00B238BE">
            <w:pPr>
              <w:spacing w:after="0" w:line="240" w:lineRule="auto"/>
              <w:rPr>
                <w:rFonts w:cs="Arial"/>
                <w:sz w:val="14"/>
                <w:szCs w:val="14"/>
              </w:rPr>
            </w:pPr>
          </w:p>
          <w:p w:rsidR="00B238BE" w:rsidRPr="007C576D" w:rsidRDefault="00B238BE" w:rsidP="00B238BE">
            <w:pPr>
              <w:spacing w:after="0" w:line="240" w:lineRule="auto"/>
              <w:jc w:val="center"/>
              <w:rPr>
                <w:rFonts w:cs="Arial"/>
                <w:sz w:val="14"/>
                <w:szCs w:val="14"/>
              </w:rPr>
            </w:pPr>
            <w:r w:rsidRPr="007C576D">
              <w:rPr>
                <w:rFonts w:cs="Arial"/>
                <w:sz w:val="14"/>
                <w:szCs w:val="14"/>
              </w:rPr>
              <w:t>2/8</w:t>
            </w:r>
          </w:p>
        </w:tc>
      </w:tr>
      <w:tr w:rsidR="00B238BE" w:rsidRPr="007C576D" w:rsidTr="0081075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Pr>
        <w:tc>
          <w:tcPr>
            <w:tcW w:w="556"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N°.</w:t>
            </w:r>
          </w:p>
        </w:tc>
        <w:tc>
          <w:tcPr>
            <w:tcW w:w="7800"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C O N C E P T O</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UNIDAD</w:t>
            </w:r>
          </w:p>
        </w:tc>
        <w:tc>
          <w:tcPr>
            <w:tcW w:w="1560"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CANTIDAD</w:t>
            </w:r>
          </w:p>
        </w:tc>
        <w:tc>
          <w:tcPr>
            <w:tcW w:w="2895" w:type="dxa"/>
            <w:gridSpan w:val="2"/>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UBICACIÓN</w:t>
            </w:r>
          </w:p>
        </w:tc>
      </w:tr>
      <w:tr w:rsidR="00B238BE" w:rsidRPr="007C576D" w:rsidTr="007C57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6150"/>
        </w:trPr>
        <w:tc>
          <w:tcPr>
            <w:tcW w:w="556"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rPr>
                <w:rFonts w:cs="Arial"/>
                <w:sz w:val="17"/>
                <w:szCs w:val="17"/>
              </w:rPr>
            </w:pPr>
          </w:p>
        </w:tc>
        <w:tc>
          <w:tcPr>
            <w:tcW w:w="780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both"/>
              <w:rPr>
                <w:rFonts w:cs="Arial"/>
                <w:b/>
                <w:sz w:val="17"/>
                <w:szCs w:val="17"/>
              </w:rPr>
            </w:pPr>
            <w:r w:rsidRPr="007C576D">
              <w:rPr>
                <w:rFonts w:cs="Arial"/>
                <w:b/>
                <w:sz w:val="17"/>
                <w:szCs w:val="17"/>
              </w:rPr>
              <w:t>2.- REALIZAR.</w:t>
            </w:r>
          </w:p>
          <w:p w:rsidR="00B238BE" w:rsidRPr="007C576D" w:rsidRDefault="00B238BE" w:rsidP="00B238BE">
            <w:pPr>
              <w:spacing w:after="0" w:line="240" w:lineRule="auto"/>
              <w:jc w:val="both"/>
              <w:outlineLvl w:val="0"/>
              <w:rPr>
                <w:rFonts w:cs="Arial"/>
                <w:sz w:val="17"/>
                <w:szCs w:val="17"/>
              </w:rPr>
            </w:pPr>
            <w:r w:rsidRPr="007C576D">
              <w:rPr>
                <w:rFonts w:cs="Arial"/>
                <w:sz w:val="17"/>
                <w:szCs w:val="17"/>
              </w:rPr>
              <w:t>2.1.- El apagado al equipo aire acondicionado y unidad central de poder.</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rFonts w:cs="Arial"/>
                <w:sz w:val="17"/>
                <w:szCs w:val="17"/>
              </w:rPr>
            </w:pPr>
            <w:r w:rsidRPr="007C576D">
              <w:rPr>
                <w:rFonts w:cs="Arial"/>
                <w:sz w:val="17"/>
                <w:szCs w:val="17"/>
              </w:rPr>
              <w:t>2.2.- Desmontar y retirar todas las rejillas de inyección y retorno  para iniciar con su limpieza.</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rFonts w:cs="Arial"/>
                <w:sz w:val="17"/>
                <w:szCs w:val="17"/>
              </w:rPr>
            </w:pPr>
            <w:r w:rsidRPr="007C576D">
              <w:rPr>
                <w:rFonts w:cs="Arial"/>
                <w:sz w:val="17"/>
                <w:szCs w:val="17"/>
              </w:rPr>
              <w:t>2.3.-Inspección visual dentro de los ductos de aire mediante la utilización de mini-cámara de video con control inalámbrico, controlada desde el exterior. A fin de recabar evidencia del estado actual del interior del ducto, para determinar las actividades y acciones a realizar relativas a la limpieza y desinfección, esta inspección se desarrollará, antes, durante y al término del servicio.</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rFonts w:cs="Arial"/>
                <w:sz w:val="17"/>
                <w:szCs w:val="17"/>
              </w:rPr>
            </w:pPr>
            <w:r w:rsidRPr="007C576D">
              <w:rPr>
                <w:rFonts w:cs="Arial"/>
                <w:sz w:val="17"/>
                <w:szCs w:val="17"/>
              </w:rPr>
              <w:t xml:space="preserve">2.4.- Se deberá de recolectar muestras de cultivo, realizándolo con herramienta manual, considerando el protocolo que permita resguardar en un recipiente sellado para su posterior envío a un laboratorio avalado por un organismo calificado, el cual deberá  de contar con registro vigente ante la Secretaria de Salud y/o COFEPRIS, el informe deberá de contener la información respecto a la cantidad de hongos y filamentos encontrados en los ductos </w:t>
            </w:r>
            <w:r w:rsidRPr="007C576D">
              <w:rPr>
                <w:rFonts w:cs="Arial"/>
                <w:b/>
                <w:sz w:val="17"/>
                <w:szCs w:val="17"/>
              </w:rPr>
              <w:t>antes del inicio del servicio</w:t>
            </w:r>
            <w:r w:rsidRPr="007C576D">
              <w:rPr>
                <w:rFonts w:cs="Arial"/>
                <w:sz w:val="17"/>
                <w:szCs w:val="17"/>
              </w:rPr>
              <w:t>.</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rFonts w:cs="Arial"/>
                <w:sz w:val="17"/>
                <w:szCs w:val="17"/>
              </w:rPr>
            </w:pPr>
            <w:r w:rsidRPr="007C576D">
              <w:rPr>
                <w:rFonts w:cs="Arial"/>
                <w:sz w:val="17"/>
                <w:szCs w:val="17"/>
              </w:rPr>
              <w:t xml:space="preserve">Pare este procedimiento, deberá aplicarse </w:t>
            </w:r>
            <w:r w:rsidRPr="007C576D">
              <w:rPr>
                <w:rFonts w:cs="Arial"/>
                <w:b/>
                <w:sz w:val="17"/>
                <w:szCs w:val="17"/>
              </w:rPr>
              <w:t>un análisis</w:t>
            </w:r>
            <w:r w:rsidRPr="007C576D">
              <w:rPr>
                <w:rFonts w:cs="Arial"/>
                <w:sz w:val="17"/>
                <w:szCs w:val="17"/>
              </w:rPr>
              <w:t xml:space="preserve"> por manejadora, siendo un total de </w:t>
            </w:r>
            <w:r w:rsidRPr="007C576D">
              <w:rPr>
                <w:rFonts w:cs="Arial"/>
                <w:b/>
                <w:sz w:val="17"/>
                <w:szCs w:val="17"/>
              </w:rPr>
              <w:t>2 manejadoras</w:t>
            </w:r>
            <w:r w:rsidRPr="007C576D">
              <w:rPr>
                <w:rFonts w:cs="Arial"/>
                <w:sz w:val="17"/>
                <w:szCs w:val="17"/>
              </w:rPr>
              <w:t xml:space="preserve">, en Av. Paseo de la Reforma N° 476 y </w:t>
            </w:r>
            <w:r w:rsidRPr="007C576D">
              <w:rPr>
                <w:rFonts w:cs="Arial"/>
                <w:b/>
                <w:sz w:val="17"/>
                <w:szCs w:val="17"/>
              </w:rPr>
              <w:t>2 manejadoras</w:t>
            </w:r>
            <w:r w:rsidRPr="007C576D">
              <w:rPr>
                <w:rFonts w:cs="Arial"/>
                <w:sz w:val="17"/>
                <w:szCs w:val="17"/>
              </w:rPr>
              <w:t xml:space="preserve"> en Toledo N° 21 las cuales deberán ser señaladas dentro de la programación del servicio. </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rFonts w:cs="Arial"/>
                <w:b/>
                <w:sz w:val="17"/>
                <w:szCs w:val="17"/>
              </w:rPr>
            </w:pPr>
            <w:r w:rsidRPr="007C576D">
              <w:rPr>
                <w:rFonts w:cs="Arial"/>
                <w:b/>
                <w:sz w:val="17"/>
                <w:szCs w:val="17"/>
              </w:rPr>
              <w:t>3.- EFECTUAR</w:t>
            </w:r>
          </w:p>
          <w:p w:rsidR="00B238BE" w:rsidRDefault="00B238BE" w:rsidP="00B238BE">
            <w:pPr>
              <w:spacing w:after="0" w:line="240" w:lineRule="auto"/>
              <w:jc w:val="both"/>
              <w:outlineLvl w:val="0"/>
              <w:rPr>
                <w:rFonts w:cs="Arial"/>
                <w:sz w:val="17"/>
                <w:szCs w:val="17"/>
              </w:rPr>
            </w:pPr>
            <w:r w:rsidRPr="007C576D">
              <w:rPr>
                <w:rFonts w:cs="Arial"/>
                <w:sz w:val="17"/>
                <w:szCs w:val="17"/>
              </w:rPr>
              <w:t>3.1.- Realizar la siguiente actividad para la limpieza del equipo de aire acondicionado central y/o UMAS; remover las tapas, lavar, sopletear y aspirar la turbina y serpentines y charola del humidificador, considerar la sustitución de filtros de las siguientes características: Filtro desechable de superficie extendida con pliegues radiales con soporte en MERV7, de 2 pulgadas, velocidad de 500 FPM , compuesto por media filtrante de pliegues radiales con soporte metálico de importación con 2 mallas protectoras de lámina perforada tipo hermetapa, con marco metálico, Marca Air-Care, Medida 16"x25"x2"</w:t>
            </w:r>
          </w:p>
          <w:p w:rsidR="007C576D" w:rsidRPr="007C576D" w:rsidRDefault="007C576D" w:rsidP="00B238BE">
            <w:pPr>
              <w:spacing w:after="0" w:line="240" w:lineRule="auto"/>
              <w:jc w:val="both"/>
              <w:outlineLvl w:val="0"/>
              <w:rPr>
                <w:rFonts w:cs="Arial"/>
                <w:sz w:val="17"/>
                <w:szCs w:val="17"/>
              </w:rPr>
            </w:pPr>
          </w:p>
          <w:p w:rsidR="00B238BE" w:rsidRPr="007C576D" w:rsidRDefault="00B238BE" w:rsidP="00B238BE">
            <w:pPr>
              <w:spacing w:after="0" w:line="240" w:lineRule="auto"/>
              <w:outlineLvl w:val="0"/>
              <w:rPr>
                <w:rFonts w:cs="Arial"/>
                <w:sz w:val="17"/>
                <w:szCs w:val="17"/>
              </w:rPr>
            </w:pPr>
            <w:r w:rsidRPr="007C576D">
              <w:rPr>
                <w:rFonts w:cs="Arial"/>
                <w:sz w:val="17"/>
                <w:szCs w:val="17"/>
              </w:rPr>
              <w:t xml:space="preserve">                                                                                                                                TOTAL</w:t>
            </w:r>
          </w:p>
          <w:p w:rsidR="00B238BE" w:rsidRPr="007C576D" w:rsidRDefault="00B238BE" w:rsidP="00B238BE">
            <w:pPr>
              <w:spacing w:after="0" w:line="240" w:lineRule="auto"/>
              <w:jc w:val="both"/>
              <w:outlineLvl w:val="0"/>
              <w:rPr>
                <w:sz w:val="17"/>
                <w:szCs w:val="17"/>
              </w:rPr>
            </w:pPr>
          </w:p>
        </w:tc>
        <w:tc>
          <w:tcPr>
            <w:tcW w:w="1080" w:type="dxa"/>
            <w:gridSpan w:val="2"/>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7C576D" w:rsidRDefault="007C576D" w:rsidP="00B238BE">
            <w:pPr>
              <w:spacing w:after="0" w:line="240" w:lineRule="auto"/>
              <w:jc w:val="center"/>
              <w:rPr>
                <w:rFonts w:cs="Arial"/>
                <w:sz w:val="17"/>
                <w:szCs w:val="17"/>
              </w:rPr>
            </w:pPr>
          </w:p>
          <w:p w:rsidR="007C576D" w:rsidRDefault="007C576D" w:rsidP="00B238BE">
            <w:pPr>
              <w:spacing w:after="0" w:line="240" w:lineRule="auto"/>
              <w:jc w:val="center"/>
              <w:rPr>
                <w:rFonts w:cs="Arial"/>
                <w:sz w:val="17"/>
                <w:szCs w:val="17"/>
              </w:rPr>
            </w:pPr>
          </w:p>
          <w:p w:rsidR="007C576D" w:rsidRDefault="007C576D"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PZA</w:t>
            </w: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PZA</w:t>
            </w: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PZA</w:t>
            </w:r>
          </w:p>
        </w:tc>
        <w:tc>
          <w:tcPr>
            <w:tcW w:w="156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Default="00B238BE" w:rsidP="00B238BE">
            <w:pPr>
              <w:spacing w:after="0" w:line="240" w:lineRule="auto"/>
              <w:jc w:val="center"/>
              <w:rPr>
                <w:rFonts w:cs="Arial"/>
                <w:b/>
                <w:sz w:val="17"/>
                <w:szCs w:val="17"/>
              </w:rPr>
            </w:pPr>
          </w:p>
          <w:p w:rsidR="007C576D" w:rsidRDefault="007C576D" w:rsidP="00B238BE">
            <w:pPr>
              <w:spacing w:after="0" w:line="240" w:lineRule="auto"/>
              <w:jc w:val="center"/>
              <w:rPr>
                <w:rFonts w:cs="Arial"/>
                <w:b/>
                <w:sz w:val="17"/>
                <w:szCs w:val="17"/>
              </w:rPr>
            </w:pPr>
          </w:p>
          <w:p w:rsidR="007C576D" w:rsidRPr="007C576D" w:rsidRDefault="007C576D"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p>
          <w:p w:rsidR="00B238BE" w:rsidRPr="007C576D" w:rsidRDefault="00B238BE" w:rsidP="00B238BE">
            <w:pPr>
              <w:spacing w:after="0" w:line="240" w:lineRule="auto"/>
              <w:jc w:val="center"/>
              <w:rPr>
                <w:rFonts w:cs="Arial"/>
                <w:b/>
                <w:sz w:val="17"/>
                <w:szCs w:val="17"/>
              </w:rPr>
            </w:pPr>
            <w:r w:rsidRPr="007C576D">
              <w:rPr>
                <w:rFonts w:cs="Arial"/>
                <w:b/>
                <w:sz w:val="17"/>
                <w:szCs w:val="17"/>
              </w:rPr>
              <w:t>6</w:t>
            </w: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b/>
                <w:sz w:val="17"/>
                <w:szCs w:val="17"/>
              </w:rPr>
            </w:pPr>
            <w:r w:rsidRPr="007C576D">
              <w:rPr>
                <w:rFonts w:cs="Arial"/>
                <w:b/>
                <w:sz w:val="17"/>
                <w:szCs w:val="17"/>
              </w:rPr>
              <w:t>20</w:t>
            </w: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b/>
                <w:sz w:val="17"/>
                <w:szCs w:val="17"/>
              </w:rPr>
            </w:pPr>
            <w:r w:rsidRPr="007C576D">
              <w:rPr>
                <w:rFonts w:cs="Arial"/>
                <w:b/>
                <w:sz w:val="17"/>
                <w:szCs w:val="17"/>
              </w:rPr>
              <w:t>26</w:t>
            </w:r>
          </w:p>
        </w:tc>
        <w:tc>
          <w:tcPr>
            <w:tcW w:w="2895" w:type="dxa"/>
            <w:gridSpan w:val="2"/>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Default="00B238BE" w:rsidP="00B238BE">
            <w:pPr>
              <w:spacing w:after="0" w:line="240" w:lineRule="auto"/>
              <w:rPr>
                <w:rFonts w:cs="Arial"/>
                <w:sz w:val="17"/>
                <w:szCs w:val="17"/>
              </w:rPr>
            </w:pPr>
          </w:p>
          <w:p w:rsidR="007C576D" w:rsidRDefault="007C576D" w:rsidP="00B238BE">
            <w:pPr>
              <w:spacing w:after="0" w:line="240" w:lineRule="auto"/>
              <w:rPr>
                <w:rFonts w:cs="Arial"/>
                <w:sz w:val="17"/>
                <w:szCs w:val="17"/>
              </w:rPr>
            </w:pPr>
          </w:p>
          <w:p w:rsidR="007C576D" w:rsidRDefault="007C576D" w:rsidP="00B238BE">
            <w:pPr>
              <w:spacing w:after="0" w:line="240" w:lineRule="auto"/>
              <w:rPr>
                <w:rFonts w:cs="Arial"/>
                <w:sz w:val="17"/>
                <w:szCs w:val="17"/>
              </w:rPr>
            </w:pPr>
          </w:p>
          <w:p w:rsidR="007C576D" w:rsidRPr="007C576D" w:rsidRDefault="007C576D"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r w:rsidRPr="007C576D">
              <w:rPr>
                <w:rFonts w:cs="Arial"/>
                <w:sz w:val="17"/>
                <w:szCs w:val="17"/>
              </w:rPr>
              <w:t xml:space="preserve">Av. Paseo de la Reforma N° 476, lado oriente y lado poniente </w:t>
            </w:r>
          </w:p>
          <w:p w:rsidR="00B238BE" w:rsidRPr="007C576D" w:rsidRDefault="00B238BE" w:rsidP="00B238BE">
            <w:pPr>
              <w:spacing w:after="0" w:line="240" w:lineRule="auto"/>
              <w:rPr>
                <w:rFonts w:cs="Arial"/>
                <w:sz w:val="17"/>
                <w:szCs w:val="17"/>
              </w:rPr>
            </w:pPr>
          </w:p>
          <w:p w:rsidR="00B238BE" w:rsidRDefault="00B238BE" w:rsidP="00B238BE">
            <w:pPr>
              <w:spacing w:after="0" w:line="240" w:lineRule="auto"/>
              <w:rPr>
                <w:rFonts w:cs="Arial"/>
                <w:sz w:val="17"/>
                <w:szCs w:val="17"/>
              </w:rPr>
            </w:pPr>
          </w:p>
          <w:p w:rsidR="007C576D" w:rsidRPr="007C576D" w:rsidRDefault="007C576D"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r w:rsidRPr="007C576D">
              <w:rPr>
                <w:rFonts w:cs="Arial"/>
                <w:sz w:val="17"/>
                <w:szCs w:val="17"/>
              </w:rPr>
              <w:t>Toledo N° 21</w:t>
            </w:r>
          </w:p>
        </w:tc>
      </w:tr>
    </w:tbl>
    <w:p w:rsidR="00B238BE" w:rsidRDefault="00B238BE" w:rsidP="00B238BE">
      <w:pPr>
        <w:spacing w:after="0" w:line="240" w:lineRule="auto"/>
        <w:rPr>
          <w:sz w:val="12"/>
          <w:szCs w:val="12"/>
        </w:rPr>
      </w:pPr>
    </w:p>
    <w:p w:rsidR="007C576D" w:rsidRDefault="007C576D" w:rsidP="00B238BE">
      <w:pPr>
        <w:spacing w:after="0" w:line="240" w:lineRule="auto"/>
        <w:rPr>
          <w:sz w:val="12"/>
          <w:szCs w:val="12"/>
        </w:rPr>
      </w:pPr>
    </w:p>
    <w:p w:rsidR="007C576D" w:rsidRDefault="007C576D" w:rsidP="00B238BE">
      <w:pPr>
        <w:spacing w:after="0" w:line="240" w:lineRule="auto"/>
        <w:rPr>
          <w:sz w:val="12"/>
          <w:szCs w:val="12"/>
        </w:rPr>
      </w:pPr>
    </w:p>
    <w:p w:rsidR="007C576D" w:rsidRDefault="007C576D" w:rsidP="00B238BE">
      <w:pPr>
        <w:spacing w:after="0" w:line="240" w:lineRule="auto"/>
        <w:rPr>
          <w:sz w:val="12"/>
          <w:szCs w:val="12"/>
        </w:rPr>
      </w:pPr>
    </w:p>
    <w:p w:rsidR="007C576D" w:rsidRDefault="007C576D" w:rsidP="00B238BE">
      <w:pPr>
        <w:spacing w:after="0" w:line="240" w:lineRule="auto"/>
        <w:rPr>
          <w:sz w:val="12"/>
          <w:szCs w:val="12"/>
        </w:rPr>
      </w:pPr>
    </w:p>
    <w:p w:rsidR="007C576D" w:rsidRPr="00326D53" w:rsidRDefault="007C576D" w:rsidP="00B238BE">
      <w:pPr>
        <w:spacing w:after="0" w:line="240" w:lineRule="auto"/>
        <w:rPr>
          <w:sz w:val="12"/>
          <w:szCs w:val="12"/>
        </w:rPr>
      </w:pPr>
    </w:p>
    <w:tbl>
      <w:tblPr>
        <w:tblW w:w="1389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8"/>
        <w:gridCol w:w="4428"/>
        <w:gridCol w:w="675"/>
      </w:tblGrid>
      <w:tr w:rsidR="00B238BE" w:rsidRPr="007C576D" w:rsidTr="0081075B">
        <w:tc>
          <w:tcPr>
            <w:tcW w:w="8788" w:type="dxa"/>
          </w:tcPr>
          <w:p w:rsidR="00B238BE" w:rsidRPr="007C576D" w:rsidRDefault="00B238BE" w:rsidP="00B238BE">
            <w:pPr>
              <w:spacing w:after="0" w:line="240" w:lineRule="auto"/>
              <w:jc w:val="both"/>
              <w:rPr>
                <w:rFonts w:cs="Arial"/>
                <w:sz w:val="17"/>
                <w:szCs w:val="17"/>
              </w:rPr>
            </w:pPr>
            <w:r w:rsidRPr="007C576D">
              <w:rPr>
                <w:sz w:val="17"/>
                <w:szCs w:val="17"/>
              </w:rPr>
              <w:t xml:space="preserve">SERVICIO DE: “LIMPIEZA Y DESINFECCIÓN DE DUCTOS DE AIRE ACONDICIONADO, INYECCIÓN Y RETORNO, CON MONITOREO Y SUMINISTRO DE FILTROS, EN LOS INMUEBLES UBICADOS EN AV. PASEO DE LA REFORMA N° 476 Y TOLEDO N°21, PERTENECIENTES A LA DIVISIÓN DE INMUEBLES CENTRALES. </w:t>
            </w:r>
          </w:p>
        </w:tc>
        <w:tc>
          <w:tcPr>
            <w:tcW w:w="4428" w:type="dxa"/>
          </w:tcPr>
          <w:p w:rsidR="00B238BE" w:rsidRPr="007C576D" w:rsidRDefault="00B238BE" w:rsidP="00B238BE">
            <w:pPr>
              <w:spacing w:after="0" w:line="240" w:lineRule="auto"/>
              <w:rPr>
                <w:rFonts w:cs="Arial"/>
                <w:sz w:val="17"/>
                <w:szCs w:val="17"/>
              </w:rPr>
            </w:pPr>
            <w:r w:rsidRPr="007C576D">
              <w:rPr>
                <w:rFonts w:cs="Arial"/>
                <w:sz w:val="17"/>
                <w:szCs w:val="17"/>
              </w:rPr>
              <w:t>UBICACION: INMUEBLES DEPENDIENTES DE LA DIVISIÓN DE INMUEBLES CENTRALES.</w:t>
            </w:r>
          </w:p>
        </w:tc>
        <w:tc>
          <w:tcPr>
            <w:tcW w:w="675" w:type="dxa"/>
          </w:tcPr>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HOJA</w:t>
            </w:r>
          </w:p>
        </w:tc>
      </w:tr>
      <w:tr w:rsidR="00B238BE" w:rsidRPr="007C576D" w:rsidTr="0081075B">
        <w:tc>
          <w:tcPr>
            <w:tcW w:w="8788" w:type="dxa"/>
          </w:tcPr>
          <w:p w:rsidR="00B238BE" w:rsidRPr="007C576D" w:rsidRDefault="00B238BE" w:rsidP="00B238BE">
            <w:pPr>
              <w:spacing w:after="0" w:line="240" w:lineRule="auto"/>
              <w:rPr>
                <w:rFonts w:cs="Arial"/>
                <w:sz w:val="17"/>
                <w:szCs w:val="17"/>
              </w:rPr>
            </w:pPr>
            <w:r w:rsidRPr="007C576D">
              <w:rPr>
                <w:rFonts w:cs="Arial"/>
                <w:sz w:val="17"/>
                <w:szCs w:val="17"/>
              </w:rPr>
              <w:t>LICITANTE:</w:t>
            </w:r>
          </w:p>
          <w:p w:rsidR="00B238BE" w:rsidRPr="007C576D" w:rsidRDefault="00B238BE" w:rsidP="00B238BE">
            <w:pPr>
              <w:spacing w:after="0" w:line="240" w:lineRule="auto"/>
              <w:rPr>
                <w:rFonts w:cs="Arial"/>
                <w:sz w:val="17"/>
                <w:szCs w:val="17"/>
              </w:rPr>
            </w:pPr>
          </w:p>
        </w:tc>
        <w:tc>
          <w:tcPr>
            <w:tcW w:w="4428" w:type="dxa"/>
          </w:tcPr>
          <w:p w:rsidR="00B238BE" w:rsidRPr="007C576D" w:rsidRDefault="00B238BE" w:rsidP="00B238BE">
            <w:pPr>
              <w:spacing w:after="0" w:line="240" w:lineRule="auto"/>
              <w:rPr>
                <w:rFonts w:cs="Arial"/>
                <w:sz w:val="17"/>
                <w:szCs w:val="17"/>
              </w:rPr>
            </w:pPr>
            <w:r w:rsidRPr="007C576D">
              <w:rPr>
                <w:rFonts w:cs="Arial"/>
                <w:sz w:val="17"/>
                <w:szCs w:val="17"/>
              </w:rPr>
              <w:t>DOMICILIO:</w:t>
            </w:r>
          </w:p>
        </w:tc>
        <w:tc>
          <w:tcPr>
            <w:tcW w:w="675" w:type="dxa"/>
          </w:tcPr>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3/8</w:t>
            </w:r>
          </w:p>
        </w:tc>
      </w:tr>
    </w:tbl>
    <w:p w:rsidR="00B238BE" w:rsidRPr="00FA1134" w:rsidRDefault="00B238BE" w:rsidP="00B238BE">
      <w:pPr>
        <w:spacing w:after="0" w:line="240" w:lineRule="auto"/>
        <w:jc w:val="center"/>
        <w:rPr>
          <w:rFonts w:cs="Arial"/>
          <w:b/>
          <w:sz w:val="12"/>
          <w:szCs w:val="12"/>
        </w:rPr>
      </w:pPr>
    </w:p>
    <w:tbl>
      <w:tblPr>
        <w:tblW w:w="13891"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7800"/>
        <w:gridCol w:w="1080"/>
        <w:gridCol w:w="1560"/>
        <w:gridCol w:w="2895"/>
      </w:tblGrid>
      <w:tr w:rsidR="00B238BE" w:rsidRPr="007C576D" w:rsidTr="0081075B">
        <w:trPr>
          <w:cantSplit/>
        </w:trPr>
        <w:tc>
          <w:tcPr>
            <w:tcW w:w="556"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N°.</w:t>
            </w:r>
          </w:p>
        </w:tc>
        <w:tc>
          <w:tcPr>
            <w:tcW w:w="7800"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C O N C E P T O</w:t>
            </w:r>
          </w:p>
        </w:tc>
        <w:tc>
          <w:tcPr>
            <w:tcW w:w="1080"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UNIDAD</w:t>
            </w:r>
          </w:p>
        </w:tc>
        <w:tc>
          <w:tcPr>
            <w:tcW w:w="1560"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CANTIDAD</w:t>
            </w:r>
          </w:p>
        </w:tc>
        <w:tc>
          <w:tcPr>
            <w:tcW w:w="2895"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p>
        </w:tc>
      </w:tr>
      <w:tr w:rsidR="00B238BE" w:rsidRPr="007C576D" w:rsidTr="0081075B">
        <w:trPr>
          <w:cantSplit/>
        </w:trPr>
        <w:tc>
          <w:tcPr>
            <w:tcW w:w="556"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rPr>
                <w:rFonts w:cs="Arial"/>
                <w:sz w:val="17"/>
                <w:szCs w:val="17"/>
              </w:rPr>
            </w:pPr>
          </w:p>
        </w:tc>
        <w:tc>
          <w:tcPr>
            <w:tcW w:w="780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both"/>
              <w:outlineLvl w:val="0"/>
              <w:rPr>
                <w:rFonts w:cs="Arial"/>
                <w:sz w:val="17"/>
                <w:szCs w:val="17"/>
              </w:rPr>
            </w:pPr>
            <w:r w:rsidRPr="007C576D">
              <w:rPr>
                <w:rFonts w:cs="Arial"/>
                <w:sz w:val="17"/>
                <w:szCs w:val="17"/>
              </w:rPr>
              <w:t>3.2.- Posteriormente a la limpieza de los equipos centrales se deberá de iniciar la limpieza del ducto de inyección principal, utilizando equipo especializado con cerdas rotativas controlado desde el exterior con velocidad de 0- 1750 RPM y/o cabeza agitadora impulsada por aire comprimido y compresor de 2 etapas con 175 PSI a 12-25 CFM en el ducto a intervenir, para que el giro de sus fibras suaves no agresivas, no desgaste la lámina.</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rFonts w:cs="Arial"/>
                <w:sz w:val="17"/>
                <w:szCs w:val="17"/>
              </w:rPr>
            </w:pPr>
            <w:r w:rsidRPr="007C576D">
              <w:rPr>
                <w:rFonts w:cs="Arial"/>
                <w:sz w:val="17"/>
                <w:szCs w:val="17"/>
              </w:rPr>
              <w:t>3.3.- Consecutivamente se deberá de utilizar equipo especial con motor de 3HP equipado con filtro o "recogedor de partículas de alta eficiencia"), de aspirado de succión negativa, deberá de ser suficiente para evitar migración de cualquier material particulado fuera de los ductos, deberá de utilizar filtros absolutos HEPA con una eficiencia de recolección de 99.97% a un tamaño de partícula de 0.3 micrómetros, los cuales deberán de contar con certificado que avale su uso, succionado y capturado por el equipo de aspirado de adherencias de polvo, esporas, basura y polución, para limpiar desde la salida de inyección más lejana de maquina en dirección contra del flujo del aire.</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rFonts w:cs="Arial"/>
                <w:sz w:val="17"/>
                <w:szCs w:val="17"/>
              </w:rPr>
            </w:pPr>
            <w:r w:rsidRPr="007C576D">
              <w:rPr>
                <w:rFonts w:cs="Arial"/>
                <w:sz w:val="17"/>
                <w:szCs w:val="17"/>
              </w:rPr>
              <w:t>3.4.- Deberá de colocarse cubiertas protectoras dentro del área de trabajo, las cuales abarcaran más allá del área de trabajo, para brindar protección a pisos, equipos y muebles.</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rFonts w:cs="Arial"/>
                <w:sz w:val="17"/>
                <w:szCs w:val="17"/>
              </w:rPr>
            </w:pPr>
            <w:r w:rsidRPr="007C576D">
              <w:rPr>
                <w:rFonts w:cs="Arial"/>
                <w:sz w:val="17"/>
                <w:szCs w:val="17"/>
              </w:rPr>
              <w:t>3.5.- Se deberán aplicar los controles de ingeniería, para controlar la descarga de contaminantes de los ductos o la contaminación cruzada que ingresa al espacio ocupado durante el proceso de limpieza.</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rFonts w:cs="Arial"/>
                <w:sz w:val="17"/>
                <w:szCs w:val="17"/>
              </w:rPr>
            </w:pPr>
            <w:r w:rsidRPr="007C576D">
              <w:rPr>
                <w:rFonts w:cs="Arial"/>
                <w:sz w:val="17"/>
                <w:szCs w:val="17"/>
              </w:rPr>
              <w:t>3.6.- Una vez terminada la limpieza se deberá de aplicar bactericida, aromatizante y polímero, en las paredes de los ductos de inyección y retorno, la aplicación se realizará con equipo especial nebulizador, hasta la última salida, con objeto de exterminar bacterias, virus y hongos, de forma eficiente.</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sz w:val="17"/>
                <w:szCs w:val="17"/>
              </w:rPr>
            </w:pPr>
            <w:r w:rsidRPr="007C576D">
              <w:rPr>
                <w:rFonts w:cs="Arial"/>
                <w:sz w:val="17"/>
                <w:szCs w:val="17"/>
              </w:rPr>
              <w:t xml:space="preserve">3.7.- A la conclusión del servicio, en la tercera inspección visual con mini-cámara de </w:t>
            </w:r>
          </w:p>
        </w:tc>
        <w:tc>
          <w:tcPr>
            <w:tcW w:w="108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tc>
        <w:tc>
          <w:tcPr>
            <w:tcW w:w="156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b/>
                <w:sz w:val="17"/>
                <w:szCs w:val="17"/>
              </w:rPr>
            </w:pPr>
          </w:p>
        </w:tc>
        <w:tc>
          <w:tcPr>
            <w:tcW w:w="2895"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rPr>
                <w:rFonts w:cs="Arial"/>
                <w:sz w:val="17"/>
                <w:szCs w:val="17"/>
              </w:rPr>
            </w:pPr>
          </w:p>
        </w:tc>
      </w:tr>
    </w:tbl>
    <w:p w:rsidR="00B238BE" w:rsidRDefault="00B238BE" w:rsidP="00B238BE">
      <w:pPr>
        <w:pStyle w:val="Encabezado"/>
      </w:pPr>
    </w:p>
    <w:p w:rsidR="00B238BE" w:rsidRDefault="00B238BE" w:rsidP="00B238BE">
      <w:pPr>
        <w:pStyle w:val="Encabezado"/>
      </w:pPr>
    </w:p>
    <w:p w:rsidR="00B238BE" w:rsidRDefault="00B238BE" w:rsidP="00B238BE">
      <w:pPr>
        <w:pStyle w:val="Encabezado"/>
      </w:pPr>
    </w:p>
    <w:p w:rsidR="00B238BE" w:rsidRDefault="00B238BE" w:rsidP="00B238BE">
      <w:pPr>
        <w:pStyle w:val="Encabezado"/>
      </w:pPr>
    </w:p>
    <w:tbl>
      <w:tblPr>
        <w:tblW w:w="1389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788"/>
        <w:gridCol w:w="4428"/>
        <w:gridCol w:w="675"/>
      </w:tblGrid>
      <w:tr w:rsidR="00B238BE" w:rsidRPr="007C576D" w:rsidTr="0081075B">
        <w:tc>
          <w:tcPr>
            <w:tcW w:w="8788" w:type="dxa"/>
          </w:tcPr>
          <w:p w:rsidR="00B238BE" w:rsidRPr="007C576D" w:rsidRDefault="00B238BE" w:rsidP="00B238BE">
            <w:pPr>
              <w:spacing w:after="0" w:line="240" w:lineRule="auto"/>
              <w:jc w:val="both"/>
              <w:rPr>
                <w:rFonts w:cs="Arial"/>
                <w:sz w:val="17"/>
                <w:szCs w:val="17"/>
              </w:rPr>
            </w:pPr>
            <w:r w:rsidRPr="007C576D">
              <w:rPr>
                <w:sz w:val="17"/>
                <w:szCs w:val="17"/>
              </w:rPr>
              <w:lastRenderedPageBreak/>
              <w:t xml:space="preserve">SERVICIO DE: “LIMPIEZA Y DESINFECCIÓN DE DUCTOS DE AIRE ACONDICIONADO, INYECCIÓN Y RETORNO, CON MONITOREO Y SUMINISTRO DE FILTROS, EN LOS INMUEBLES UBICADOS EN AV. PASEO DE LA REFORMA N° 476 Y TOLEDO N°21, PERTENECIENTES A LA DIVISIÓN DE INMUEBLES CENTRALES. </w:t>
            </w:r>
          </w:p>
        </w:tc>
        <w:tc>
          <w:tcPr>
            <w:tcW w:w="4428" w:type="dxa"/>
          </w:tcPr>
          <w:p w:rsidR="00B238BE" w:rsidRPr="007C576D" w:rsidRDefault="00B238BE" w:rsidP="00B238BE">
            <w:pPr>
              <w:spacing w:after="0" w:line="240" w:lineRule="auto"/>
              <w:rPr>
                <w:rFonts w:cs="Arial"/>
                <w:sz w:val="17"/>
                <w:szCs w:val="17"/>
              </w:rPr>
            </w:pPr>
            <w:r w:rsidRPr="007C576D">
              <w:rPr>
                <w:rFonts w:cs="Arial"/>
                <w:sz w:val="17"/>
                <w:szCs w:val="17"/>
              </w:rPr>
              <w:t>UBICACION: INMUEBLES DEPENDIENTES DE LA DIVISIÓN DE INMUEBLES CENTRALES.</w:t>
            </w:r>
          </w:p>
        </w:tc>
        <w:tc>
          <w:tcPr>
            <w:tcW w:w="675" w:type="dxa"/>
          </w:tcPr>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HOJA</w:t>
            </w:r>
          </w:p>
        </w:tc>
      </w:tr>
      <w:tr w:rsidR="00B238BE" w:rsidRPr="007C576D" w:rsidTr="0081075B">
        <w:tc>
          <w:tcPr>
            <w:tcW w:w="8788" w:type="dxa"/>
          </w:tcPr>
          <w:p w:rsidR="00B238BE" w:rsidRPr="007C576D" w:rsidRDefault="00B238BE" w:rsidP="00B238BE">
            <w:pPr>
              <w:spacing w:after="0" w:line="240" w:lineRule="auto"/>
              <w:rPr>
                <w:rFonts w:cs="Arial"/>
                <w:sz w:val="17"/>
                <w:szCs w:val="17"/>
              </w:rPr>
            </w:pPr>
            <w:r w:rsidRPr="007C576D">
              <w:rPr>
                <w:rFonts w:cs="Arial"/>
                <w:sz w:val="17"/>
                <w:szCs w:val="17"/>
              </w:rPr>
              <w:t>LICITANTE:</w:t>
            </w:r>
          </w:p>
          <w:p w:rsidR="00B238BE" w:rsidRPr="007C576D" w:rsidRDefault="00B238BE" w:rsidP="00B238BE">
            <w:pPr>
              <w:spacing w:after="0" w:line="240" w:lineRule="auto"/>
              <w:rPr>
                <w:rFonts w:cs="Arial"/>
                <w:sz w:val="17"/>
                <w:szCs w:val="17"/>
              </w:rPr>
            </w:pPr>
          </w:p>
        </w:tc>
        <w:tc>
          <w:tcPr>
            <w:tcW w:w="4428" w:type="dxa"/>
          </w:tcPr>
          <w:p w:rsidR="00B238BE" w:rsidRPr="007C576D" w:rsidRDefault="00B238BE" w:rsidP="00B238BE">
            <w:pPr>
              <w:spacing w:after="0" w:line="240" w:lineRule="auto"/>
              <w:rPr>
                <w:rFonts w:cs="Arial"/>
                <w:sz w:val="17"/>
                <w:szCs w:val="17"/>
              </w:rPr>
            </w:pPr>
            <w:r w:rsidRPr="007C576D">
              <w:rPr>
                <w:rFonts w:cs="Arial"/>
                <w:sz w:val="17"/>
                <w:szCs w:val="17"/>
              </w:rPr>
              <w:t>DOMICILIO:</w:t>
            </w:r>
          </w:p>
        </w:tc>
        <w:tc>
          <w:tcPr>
            <w:tcW w:w="675" w:type="dxa"/>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4/8</w:t>
            </w:r>
          </w:p>
        </w:tc>
      </w:tr>
    </w:tbl>
    <w:p w:rsidR="00B238BE" w:rsidRPr="00960C7C" w:rsidRDefault="00B238BE" w:rsidP="00B238BE">
      <w:pPr>
        <w:pStyle w:val="Encabezado"/>
        <w:tabs>
          <w:tab w:val="clear" w:pos="4419"/>
          <w:tab w:val="clear" w:pos="8838"/>
        </w:tabs>
        <w:rPr>
          <w:sz w:val="16"/>
          <w:szCs w:val="16"/>
        </w:rPr>
      </w:pPr>
    </w:p>
    <w:tbl>
      <w:tblPr>
        <w:tblW w:w="13891"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7800"/>
        <w:gridCol w:w="1080"/>
        <w:gridCol w:w="1560"/>
        <w:gridCol w:w="2895"/>
      </w:tblGrid>
      <w:tr w:rsidR="00B238BE" w:rsidRPr="007C576D" w:rsidTr="0081075B">
        <w:trPr>
          <w:cantSplit/>
        </w:trPr>
        <w:tc>
          <w:tcPr>
            <w:tcW w:w="556"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N°.</w:t>
            </w:r>
          </w:p>
        </w:tc>
        <w:tc>
          <w:tcPr>
            <w:tcW w:w="780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C O N C E P T O</w:t>
            </w:r>
          </w:p>
        </w:tc>
        <w:tc>
          <w:tcPr>
            <w:tcW w:w="108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UNIDAD</w:t>
            </w:r>
          </w:p>
        </w:tc>
        <w:tc>
          <w:tcPr>
            <w:tcW w:w="156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CANTIDAD</w:t>
            </w:r>
          </w:p>
        </w:tc>
        <w:tc>
          <w:tcPr>
            <w:tcW w:w="2895"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tc>
      </w:tr>
      <w:tr w:rsidR="00B238BE" w:rsidRPr="007C576D" w:rsidTr="0081075B">
        <w:trPr>
          <w:cantSplit/>
        </w:trPr>
        <w:tc>
          <w:tcPr>
            <w:tcW w:w="556"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jc w:val="center"/>
              <w:rPr>
                <w:rFonts w:cs="Arial"/>
                <w:sz w:val="17"/>
                <w:szCs w:val="17"/>
                <w:lang w:val="es-ES_tradnl"/>
              </w:rPr>
            </w:pPr>
          </w:p>
          <w:p w:rsidR="00B238BE" w:rsidRPr="007C576D" w:rsidRDefault="00B238BE" w:rsidP="00B238BE">
            <w:pPr>
              <w:spacing w:after="0" w:line="240" w:lineRule="auto"/>
              <w:rPr>
                <w:rFonts w:cs="Arial"/>
                <w:sz w:val="17"/>
                <w:szCs w:val="17"/>
              </w:rPr>
            </w:pPr>
          </w:p>
        </w:tc>
        <w:tc>
          <w:tcPr>
            <w:tcW w:w="780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both"/>
              <w:outlineLvl w:val="0"/>
              <w:rPr>
                <w:rFonts w:cs="Arial"/>
                <w:sz w:val="17"/>
                <w:szCs w:val="17"/>
              </w:rPr>
            </w:pPr>
            <w:r w:rsidRPr="007C576D">
              <w:rPr>
                <w:rFonts w:cs="Arial"/>
                <w:sz w:val="17"/>
                <w:szCs w:val="17"/>
              </w:rPr>
              <w:t>video con control inalámbrico controlada desde el exterior, deberá de tomarse evidencia fotográfica de las condiciones finales de los ductos para el reporte fotográfico que se entregará al final del servicio.</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rFonts w:cs="Arial"/>
                <w:sz w:val="17"/>
                <w:szCs w:val="17"/>
              </w:rPr>
            </w:pPr>
            <w:r w:rsidRPr="007C576D">
              <w:rPr>
                <w:rFonts w:cs="Arial"/>
                <w:sz w:val="17"/>
                <w:szCs w:val="17"/>
              </w:rPr>
              <w:t xml:space="preserve">3.8.- Al final del servicio se recolectarán </w:t>
            </w:r>
            <w:r w:rsidRPr="007C576D">
              <w:rPr>
                <w:rFonts w:cs="Arial"/>
                <w:b/>
                <w:sz w:val="17"/>
                <w:szCs w:val="17"/>
              </w:rPr>
              <w:t>2 muestras</w:t>
            </w:r>
            <w:r w:rsidRPr="007C576D">
              <w:rPr>
                <w:rFonts w:cs="Arial"/>
                <w:sz w:val="17"/>
                <w:szCs w:val="17"/>
              </w:rPr>
              <w:t xml:space="preserve"> de cultivos por manejadora, con herramienta manual y resguardar en un recipiente sellado para su envió al laboratorio cumpliendo con la cadena de custodia para este tipo de pruebas a fin de que los resultados muestren la cantidad de hongos y filamentos encontrados estén dentro de los parámetros mínimos conforme al inciso </w:t>
            </w:r>
            <w:r w:rsidRPr="007C576D">
              <w:rPr>
                <w:rFonts w:cs="Arial"/>
                <w:b/>
                <w:sz w:val="17"/>
                <w:szCs w:val="17"/>
              </w:rPr>
              <w:t>2.4.-</w:t>
            </w:r>
            <w:r w:rsidRPr="007C576D">
              <w:rPr>
                <w:rFonts w:cs="Arial"/>
                <w:sz w:val="17"/>
                <w:szCs w:val="17"/>
              </w:rPr>
              <w:t xml:space="preserve">, solo así se considerará como aceptada la limpieza. Si los resultados del laboratorio no cumplen, se deberá de repetir nuevamente todo el procedimiento, hasta que los resultados sean favorables, sin costo adicional para </w:t>
            </w:r>
            <w:r w:rsidRPr="007C576D">
              <w:rPr>
                <w:rFonts w:cs="Arial"/>
                <w:b/>
                <w:sz w:val="17"/>
                <w:szCs w:val="17"/>
              </w:rPr>
              <w:t>“EL INSTITUTO”</w:t>
            </w:r>
          </w:p>
          <w:p w:rsidR="00B238BE" w:rsidRPr="007C576D" w:rsidRDefault="00B238BE" w:rsidP="00B238BE">
            <w:pPr>
              <w:spacing w:after="0" w:line="240" w:lineRule="auto"/>
              <w:jc w:val="both"/>
              <w:outlineLvl w:val="0"/>
              <w:rPr>
                <w:rFonts w:cs="Arial"/>
                <w:sz w:val="17"/>
                <w:szCs w:val="17"/>
              </w:rPr>
            </w:pPr>
          </w:p>
          <w:p w:rsidR="00B238BE" w:rsidRPr="007C576D" w:rsidRDefault="00B238BE" w:rsidP="00B238BE">
            <w:pPr>
              <w:spacing w:after="0" w:line="240" w:lineRule="auto"/>
              <w:jc w:val="both"/>
              <w:outlineLvl w:val="0"/>
              <w:rPr>
                <w:rFonts w:cs="Arial"/>
                <w:sz w:val="17"/>
                <w:szCs w:val="17"/>
              </w:rPr>
            </w:pPr>
            <w:r w:rsidRPr="007C576D">
              <w:rPr>
                <w:rFonts w:cs="Arial"/>
                <w:sz w:val="17"/>
                <w:szCs w:val="17"/>
              </w:rPr>
              <w:t>3.9.- Una vez concluida la limpieza y desinfección de ductos de aire acondicionado, inyección y retorno y el monitoreo, se deberán de aspirar todas las salidas de inyección de aire, rejilla, difusores, registros y otros dispositivos de distribución y deberán de restaurarse en su posición original.</w:t>
            </w:r>
          </w:p>
          <w:p w:rsidR="00B238BE" w:rsidRPr="007C576D" w:rsidRDefault="00B238BE" w:rsidP="00B238B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7"/>
                <w:szCs w:val="17"/>
              </w:rPr>
            </w:pPr>
          </w:p>
          <w:p w:rsidR="00B238BE" w:rsidRPr="007C576D" w:rsidRDefault="00B238BE" w:rsidP="00B238BE">
            <w:pPr>
              <w:spacing w:after="0" w:line="240" w:lineRule="auto"/>
              <w:jc w:val="both"/>
              <w:outlineLvl w:val="0"/>
              <w:rPr>
                <w:rFonts w:cs="Arial"/>
                <w:b/>
                <w:sz w:val="17"/>
                <w:szCs w:val="17"/>
              </w:rPr>
            </w:pPr>
            <w:r w:rsidRPr="007C576D">
              <w:rPr>
                <w:rFonts w:cs="Arial"/>
                <w:b/>
                <w:sz w:val="17"/>
                <w:szCs w:val="17"/>
              </w:rPr>
              <w:t>4.- ENTREGABLES</w:t>
            </w:r>
          </w:p>
          <w:p w:rsidR="00B238BE" w:rsidRPr="007C576D" w:rsidRDefault="00B238BE" w:rsidP="00B238B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7"/>
                <w:szCs w:val="17"/>
              </w:rPr>
            </w:pPr>
            <w:r w:rsidRPr="007C576D">
              <w:rPr>
                <w:rFonts w:cs="Arial"/>
                <w:sz w:val="17"/>
                <w:szCs w:val="17"/>
              </w:rPr>
              <w:t>4.1.- U</w:t>
            </w:r>
            <w:r w:rsidRPr="007C576D">
              <w:rPr>
                <w:rFonts w:cs="Arial"/>
                <w:bCs/>
                <w:sz w:val="17"/>
                <w:szCs w:val="17"/>
              </w:rPr>
              <w:t xml:space="preserve">na vez concluido el servicio, en un plazo no mayor de quince días hábiles, se deberá entregar un reporte de servicio por área y nivel en la que se indique; descripción del servicio realizado, materiales y equipos utilizados y número de contrato que ampara dicho servicio, el cual deberá de ser firmado tanto por el técnico que realizó el servicio, así por los Administradores de los Conjuntos Reforma y Toledo-Tokio y los Jefes de Conservación de la Unidad número 25 y 26, asimismo </w:t>
            </w:r>
            <w:r w:rsidRPr="007C576D">
              <w:rPr>
                <w:rFonts w:cs="Arial"/>
                <w:sz w:val="17"/>
                <w:szCs w:val="17"/>
              </w:rPr>
              <w:t xml:space="preserve">deberá de entregar impresos en original y copia de los croquis de la ducteria señalada en los planos arquitectónicos de todos los niveles, proporcionados por el Instituto, donde se plasme la ubicación y las trayectorias de los ductos del sistema de aire acondicionado, así como el informe de resultados emitido por un laboratorio avalado por la Secretaria de Salud y/o por la COFEPRIS, de los análisis efectuados al inicio y conclusión del servicio, como se señala en los incisos; </w:t>
            </w:r>
            <w:r w:rsidRPr="007C576D">
              <w:rPr>
                <w:rFonts w:cs="Arial"/>
                <w:b/>
                <w:sz w:val="17"/>
                <w:szCs w:val="17"/>
              </w:rPr>
              <w:t>2.4 y 3.8</w:t>
            </w:r>
            <w:r w:rsidRPr="007C576D">
              <w:rPr>
                <w:rFonts w:cs="Arial"/>
                <w:sz w:val="17"/>
                <w:szCs w:val="17"/>
              </w:rPr>
              <w:t>, del presente Anexo Técnico, reporte fotográfico del antes y después de todas las áreas y niveles donde se realizó la limpieza.</w:t>
            </w:r>
          </w:p>
          <w:p w:rsidR="00B238BE" w:rsidRPr="007C576D" w:rsidRDefault="00B238BE" w:rsidP="00B238BE">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pacing w:after="0" w:line="240" w:lineRule="auto"/>
              <w:jc w:val="both"/>
              <w:rPr>
                <w:rFonts w:cs="Arial"/>
                <w:sz w:val="17"/>
                <w:szCs w:val="17"/>
              </w:rPr>
            </w:pPr>
          </w:p>
        </w:tc>
        <w:tc>
          <w:tcPr>
            <w:tcW w:w="108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tc>
        <w:tc>
          <w:tcPr>
            <w:tcW w:w="156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tc>
        <w:tc>
          <w:tcPr>
            <w:tcW w:w="2895"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rPr>
                <w:rFonts w:cs="Arial"/>
                <w:sz w:val="17"/>
                <w:szCs w:val="17"/>
              </w:rPr>
            </w:pPr>
          </w:p>
        </w:tc>
      </w:tr>
    </w:tbl>
    <w:p w:rsidR="007C576D" w:rsidRDefault="007C576D"/>
    <w:tbl>
      <w:tblPr>
        <w:tblW w:w="1389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788"/>
        <w:gridCol w:w="4428"/>
        <w:gridCol w:w="675"/>
      </w:tblGrid>
      <w:tr w:rsidR="00B238BE" w:rsidRPr="007C576D" w:rsidTr="0081075B">
        <w:tc>
          <w:tcPr>
            <w:tcW w:w="8788" w:type="dxa"/>
          </w:tcPr>
          <w:p w:rsidR="00B238BE" w:rsidRPr="007C576D" w:rsidRDefault="00B238BE" w:rsidP="00B238BE">
            <w:pPr>
              <w:spacing w:after="0" w:line="240" w:lineRule="auto"/>
              <w:jc w:val="both"/>
              <w:rPr>
                <w:rFonts w:cs="Arial"/>
                <w:sz w:val="17"/>
                <w:szCs w:val="17"/>
              </w:rPr>
            </w:pPr>
            <w:r w:rsidRPr="007C576D">
              <w:rPr>
                <w:sz w:val="17"/>
                <w:szCs w:val="17"/>
              </w:rPr>
              <w:lastRenderedPageBreak/>
              <w:t xml:space="preserve">SERVICIO DE: “LIMPIEZA Y DESINFECCIÓN DE DUCTOS DE AIRE ACONDICIONADO, INYECCIÓN Y RETORNO, CON MONITOREO Y SUMINISTRO DE FILTROS, EN LOS INMUEBLES UBICADOS EN AV. PASEO DE LA REFORMA N° 476 Y TOLEDO N°21, PERTENECIENTES A LA DIVISIÓN DE INMUEBLES CENTRALES. </w:t>
            </w:r>
          </w:p>
        </w:tc>
        <w:tc>
          <w:tcPr>
            <w:tcW w:w="4428" w:type="dxa"/>
          </w:tcPr>
          <w:p w:rsidR="00B238BE" w:rsidRPr="007C576D" w:rsidRDefault="00B238BE" w:rsidP="00B238BE">
            <w:pPr>
              <w:spacing w:after="0" w:line="240" w:lineRule="auto"/>
              <w:rPr>
                <w:rFonts w:cs="Arial"/>
                <w:sz w:val="17"/>
                <w:szCs w:val="17"/>
              </w:rPr>
            </w:pPr>
            <w:r w:rsidRPr="007C576D">
              <w:rPr>
                <w:rFonts w:cs="Arial"/>
                <w:sz w:val="17"/>
                <w:szCs w:val="17"/>
              </w:rPr>
              <w:t>UBICACION: INMUEBLES DEPENDIENTES DE LA DIVISIÓN DE INMUEBLES CENTRALES.</w:t>
            </w:r>
          </w:p>
        </w:tc>
        <w:tc>
          <w:tcPr>
            <w:tcW w:w="675" w:type="dxa"/>
          </w:tcPr>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HOJA</w:t>
            </w:r>
          </w:p>
        </w:tc>
      </w:tr>
      <w:tr w:rsidR="00B238BE" w:rsidRPr="007C576D" w:rsidTr="0081075B">
        <w:tc>
          <w:tcPr>
            <w:tcW w:w="8788" w:type="dxa"/>
          </w:tcPr>
          <w:p w:rsidR="00B238BE" w:rsidRPr="007C576D" w:rsidRDefault="00B238BE" w:rsidP="007C576D">
            <w:pPr>
              <w:spacing w:after="0" w:line="240" w:lineRule="auto"/>
              <w:rPr>
                <w:rFonts w:cs="Arial"/>
                <w:sz w:val="17"/>
                <w:szCs w:val="17"/>
              </w:rPr>
            </w:pPr>
            <w:r w:rsidRPr="007C576D">
              <w:rPr>
                <w:rFonts w:cs="Arial"/>
                <w:sz w:val="17"/>
                <w:szCs w:val="17"/>
              </w:rPr>
              <w:t>LICITANTE:</w:t>
            </w:r>
          </w:p>
        </w:tc>
        <w:tc>
          <w:tcPr>
            <w:tcW w:w="4428" w:type="dxa"/>
          </w:tcPr>
          <w:p w:rsidR="00B238BE" w:rsidRPr="007C576D" w:rsidRDefault="00B238BE" w:rsidP="00B238BE">
            <w:pPr>
              <w:spacing w:after="0" w:line="240" w:lineRule="auto"/>
              <w:rPr>
                <w:rFonts w:cs="Arial"/>
                <w:sz w:val="17"/>
                <w:szCs w:val="17"/>
              </w:rPr>
            </w:pPr>
            <w:r w:rsidRPr="007C576D">
              <w:rPr>
                <w:rFonts w:cs="Arial"/>
                <w:sz w:val="17"/>
                <w:szCs w:val="17"/>
              </w:rPr>
              <w:t>DOMICILIO:</w:t>
            </w:r>
          </w:p>
        </w:tc>
        <w:tc>
          <w:tcPr>
            <w:tcW w:w="675" w:type="dxa"/>
          </w:tcPr>
          <w:p w:rsidR="00B238BE" w:rsidRPr="007C576D" w:rsidRDefault="00B238BE" w:rsidP="00B238BE">
            <w:pPr>
              <w:spacing w:after="0" w:line="240" w:lineRule="auto"/>
              <w:jc w:val="center"/>
              <w:rPr>
                <w:rFonts w:cs="Arial"/>
                <w:sz w:val="17"/>
                <w:szCs w:val="17"/>
              </w:rPr>
            </w:pPr>
            <w:r w:rsidRPr="007C576D">
              <w:rPr>
                <w:rFonts w:cs="Arial"/>
                <w:sz w:val="17"/>
                <w:szCs w:val="17"/>
              </w:rPr>
              <w:t>5/8</w:t>
            </w:r>
          </w:p>
        </w:tc>
      </w:tr>
    </w:tbl>
    <w:p w:rsidR="00B238BE" w:rsidRPr="00D66EE5" w:rsidRDefault="00B238BE" w:rsidP="00B238BE">
      <w:pPr>
        <w:spacing w:after="0" w:line="240" w:lineRule="auto"/>
        <w:rPr>
          <w:sz w:val="10"/>
          <w:szCs w:val="10"/>
        </w:rPr>
      </w:pPr>
    </w:p>
    <w:tbl>
      <w:tblPr>
        <w:tblW w:w="13891"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7800"/>
        <w:gridCol w:w="432"/>
        <w:gridCol w:w="648"/>
        <w:gridCol w:w="1560"/>
        <w:gridCol w:w="2220"/>
        <w:gridCol w:w="675"/>
      </w:tblGrid>
      <w:tr w:rsidR="00B238BE" w:rsidRPr="007C576D" w:rsidTr="0081075B">
        <w:trPr>
          <w:cantSplit/>
        </w:trPr>
        <w:tc>
          <w:tcPr>
            <w:tcW w:w="556"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r w:rsidRPr="007C576D">
              <w:rPr>
                <w:rFonts w:cs="Arial"/>
                <w:sz w:val="17"/>
                <w:szCs w:val="17"/>
              </w:rPr>
              <w:t>N°.</w:t>
            </w:r>
          </w:p>
        </w:tc>
        <w:tc>
          <w:tcPr>
            <w:tcW w:w="780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r w:rsidRPr="007C576D">
              <w:rPr>
                <w:rFonts w:cs="Arial"/>
                <w:sz w:val="17"/>
                <w:szCs w:val="17"/>
              </w:rPr>
              <w:t>C O N C E P T O</w:t>
            </w:r>
          </w:p>
        </w:tc>
        <w:tc>
          <w:tcPr>
            <w:tcW w:w="1080" w:type="dxa"/>
            <w:gridSpan w:val="2"/>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r w:rsidRPr="007C576D">
              <w:rPr>
                <w:rFonts w:cs="Arial"/>
                <w:sz w:val="17"/>
                <w:szCs w:val="17"/>
              </w:rPr>
              <w:t>UNIDAD</w:t>
            </w:r>
          </w:p>
        </w:tc>
        <w:tc>
          <w:tcPr>
            <w:tcW w:w="156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r w:rsidRPr="007C576D">
              <w:rPr>
                <w:rFonts w:cs="Arial"/>
                <w:sz w:val="17"/>
                <w:szCs w:val="17"/>
              </w:rPr>
              <w:t>CANTIDAD</w:t>
            </w:r>
          </w:p>
        </w:tc>
        <w:tc>
          <w:tcPr>
            <w:tcW w:w="2895" w:type="dxa"/>
            <w:gridSpan w:val="2"/>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tc>
      </w:tr>
      <w:tr w:rsidR="00B238BE" w:rsidRPr="007C576D" w:rsidTr="0081075B">
        <w:trPr>
          <w:cantSplit/>
        </w:trPr>
        <w:tc>
          <w:tcPr>
            <w:tcW w:w="556"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tc>
        <w:tc>
          <w:tcPr>
            <w:tcW w:w="780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ind w:left="83"/>
              <w:jc w:val="both"/>
              <w:rPr>
                <w:rFonts w:cs="Arial"/>
                <w:b/>
                <w:bCs/>
                <w:sz w:val="17"/>
                <w:szCs w:val="17"/>
              </w:rPr>
            </w:pPr>
            <w:r w:rsidRPr="007C576D">
              <w:rPr>
                <w:rFonts w:cs="Arial"/>
                <w:b/>
                <w:bCs/>
                <w:sz w:val="17"/>
                <w:szCs w:val="17"/>
              </w:rPr>
              <w:t>1.1.-  LUGAR.</w:t>
            </w:r>
          </w:p>
          <w:p w:rsidR="00B238BE" w:rsidRPr="007C576D" w:rsidRDefault="00B238BE" w:rsidP="00B238BE">
            <w:pPr>
              <w:pStyle w:val="Textodebloque2"/>
              <w:ind w:left="0" w:right="99"/>
              <w:jc w:val="both"/>
              <w:rPr>
                <w:rFonts w:cs="Arial"/>
                <w:b/>
                <w:bCs w:val="0"/>
                <w:sz w:val="17"/>
                <w:szCs w:val="17"/>
              </w:rPr>
            </w:pPr>
            <w:r w:rsidRPr="007C576D">
              <w:rPr>
                <w:rFonts w:cs="Arial"/>
                <w:bCs w:val="0"/>
                <w:sz w:val="17"/>
                <w:szCs w:val="17"/>
              </w:rPr>
              <w:t xml:space="preserve">Para el servicio </w:t>
            </w:r>
            <w:r w:rsidRPr="007C576D">
              <w:rPr>
                <w:rFonts w:cs="Arial"/>
                <w:sz w:val="17"/>
                <w:szCs w:val="17"/>
                <w:lang w:val="es-ES_tradnl"/>
              </w:rPr>
              <w:t xml:space="preserve">integral consistente en la limpieza y desinfección de ductos de aire acondicionado, inyección y retorno, con monitoreo y suministro de filtros, en los inmuebles ubicados en Av. Paseo de la Reforma N° 476, y </w:t>
            </w:r>
            <w:r w:rsidRPr="007C576D">
              <w:rPr>
                <w:bCs w:val="0"/>
                <w:sz w:val="17"/>
                <w:szCs w:val="17"/>
                <w:lang w:eastAsia="es-ES"/>
              </w:rPr>
              <w:t xml:space="preserve">Toledo No. 21 ambos en la </w:t>
            </w:r>
            <w:r w:rsidRPr="007C576D">
              <w:rPr>
                <w:sz w:val="17"/>
                <w:szCs w:val="17"/>
                <w:lang w:eastAsia="es-ES"/>
              </w:rPr>
              <w:t>Colonia Juárez, Delegación Cuauhtémoc, C.P. 06600, Ciudad de México,</w:t>
            </w:r>
            <w:r w:rsidRPr="007C576D">
              <w:rPr>
                <w:bCs w:val="0"/>
                <w:sz w:val="17"/>
                <w:szCs w:val="17"/>
                <w:lang w:eastAsia="es-ES"/>
              </w:rPr>
              <w:t xml:space="preserve"> </w:t>
            </w:r>
            <w:r w:rsidRPr="007C576D">
              <w:rPr>
                <w:rFonts w:cs="Arial"/>
                <w:sz w:val="17"/>
                <w:szCs w:val="17"/>
                <w:lang w:val="es-ES_tradnl"/>
              </w:rPr>
              <w:t>inmuebles perteneciente a la División de Inmuebles Centrales</w:t>
            </w:r>
            <w:r w:rsidRPr="007C576D">
              <w:rPr>
                <w:rFonts w:cs="Arial"/>
                <w:b/>
                <w:sz w:val="17"/>
                <w:szCs w:val="17"/>
              </w:rPr>
              <w:t xml:space="preserve"> </w:t>
            </w:r>
            <w:r w:rsidRPr="007C576D">
              <w:rPr>
                <w:rFonts w:cs="Arial"/>
                <w:b/>
                <w:bCs w:val="0"/>
                <w:sz w:val="17"/>
                <w:szCs w:val="17"/>
              </w:rPr>
              <w:t>“EL LICITANTE”</w:t>
            </w:r>
            <w:r w:rsidRPr="007C576D">
              <w:rPr>
                <w:rFonts w:cs="Arial"/>
                <w:bCs w:val="0"/>
                <w:sz w:val="17"/>
                <w:szCs w:val="17"/>
              </w:rPr>
              <w:t xml:space="preserve"> se obliga expresamente a prestar el servicio en los inmuebles señalados</w:t>
            </w:r>
            <w:r w:rsidRPr="007C576D">
              <w:rPr>
                <w:rFonts w:cs="Arial"/>
                <w:b/>
                <w:bCs w:val="0"/>
                <w:sz w:val="17"/>
                <w:szCs w:val="17"/>
              </w:rPr>
              <w:t>.</w:t>
            </w:r>
          </w:p>
          <w:p w:rsidR="00B238BE" w:rsidRPr="007C576D" w:rsidRDefault="00B238BE" w:rsidP="00B238BE">
            <w:pPr>
              <w:pStyle w:val="Textodebloque2"/>
              <w:ind w:left="0" w:right="99"/>
              <w:jc w:val="both"/>
              <w:rPr>
                <w:rFonts w:cs="Arial"/>
                <w:b/>
                <w:bCs w:val="0"/>
                <w:sz w:val="17"/>
                <w:szCs w:val="17"/>
              </w:rPr>
            </w:pPr>
          </w:p>
          <w:p w:rsidR="00B238BE" w:rsidRPr="007C576D" w:rsidRDefault="00B238BE" w:rsidP="00B238BE">
            <w:pPr>
              <w:spacing w:after="0" w:line="240" w:lineRule="auto"/>
              <w:jc w:val="both"/>
              <w:rPr>
                <w:rFonts w:cs="Arial"/>
                <w:b/>
                <w:bCs/>
                <w:sz w:val="17"/>
                <w:szCs w:val="17"/>
              </w:rPr>
            </w:pPr>
            <w:r w:rsidRPr="007C576D">
              <w:rPr>
                <w:rFonts w:cs="Arial"/>
                <w:b/>
                <w:bCs/>
                <w:sz w:val="17"/>
                <w:szCs w:val="17"/>
              </w:rPr>
              <w:t xml:space="preserve">1.2.- VIGENCIA. </w:t>
            </w:r>
          </w:p>
          <w:p w:rsidR="00B238BE" w:rsidRPr="007C576D" w:rsidRDefault="00B238BE" w:rsidP="00B238BE">
            <w:pPr>
              <w:spacing w:after="0" w:line="240" w:lineRule="auto"/>
              <w:jc w:val="both"/>
              <w:rPr>
                <w:rFonts w:cs="Arial"/>
                <w:bCs/>
                <w:sz w:val="17"/>
                <w:szCs w:val="17"/>
              </w:rPr>
            </w:pPr>
            <w:r w:rsidRPr="007C576D">
              <w:rPr>
                <w:rFonts w:cs="Arial"/>
                <w:bCs/>
                <w:sz w:val="17"/>
                <w:szCs w:val="17"/>
              </w:rPr>
              <w:t xml:space="preserve">La vigencia del servicio será por </w:t>
            </w:r>
            <w:r w:rsidRPr="007C576D">
              <w:rPr>
                <w:rFonts w:cs="Arial"/>
                <w:sz w:val="17"/>
                <w:szCs w:val="17"/>
              </w:rPr>
              <w:t xml:space="preserve">un plazo de </w:t>
            </w:r>
            <w:r w:rsidRPr="007C576D">
              <w:rPr>
                <w:rFonts w:cs="Arial"/>
                <w:b/>
                <w:sz w:val="17"/>
                <w:szCs w:val="17"/>
              </w:rPr>
              <w:t xml:space="preserve">60 días naturales, </w:t>
            </w:r>
            <w:r w:rsidRPr="007C576D">
              <w:rPr>
                <w:rFonts w:cs="Arial"/>
                <w:sz w:val="17"/>
                <w:szCs w:val="17"/>
              </w:rPr>
              <w:t xml:space="preserve"> a partir del siguiente día hábil de la notificación del fallo</w:t>
            </w:r>
            <w:r w:rsidRPr="007C576D">
              <w:rPr>
                <w:rFonts w:cs="Arial"/>
                <w:bCs/>
                <w:sz w:val="17"/>
                <w:szCs w:val="17"/>
              </w:rPr>
              <w:t>.</w:t>
            </w:r>
          </w:p>
          <w:p w:rsidR="00B238BE" w:rsidRPr="007C576D" w:rsidRDefault="00B238BE" w:rsidP="00B238BE">
            <w:pPr>
              <w:spacing w:after="0" w:line="240" w:lineRule="auto"/>
              <w:jc w:val="both"/>
              <w:rPr>
                <w:rFonts w:cs="Arial"/>
                <w:bCs/>
                <w:sz w:val="17"/>
                <w:szCs w:val="17"/>
              </w:rPr>
            </w:pPr>
            <w:r w:rsidRPr="007C576D">
              <w:rPr>
                <w:rFonts w:cs="Arial"/>
                <w:bCs/>
                <w:sz w:val="17"/>
                <w:szCs w:val="17"/>
              </w:rPr>
              <w:t>La vigencia del contrato será a partir de su firma hasta el 31 de diciembre de 2017.</w:t>
            </w:r>
          </w:p>
          <w:p w:rsidR="00B238BE" w:rsidRPr="007C576D" w:rsidRDefault="00B238BE" w:rsidP="00B238BE">
            <w:pPr>
              <w:spacing w:after="0" w:line="240" w:lineRule="auto"/>
              <w:ind w:left="360" w:hanging="360"/>
              <w:jc w:val="both"/>
              <w:rPr>
                <w:rFonts w:cs="Arial"/>
                <w:b/>
                <w:bCs/>
                <w:sz w:val="17"/>
                <w:szCs w:val="17"/>
              </w:rPr>
            </w:pPr>
          </w:p>
          <w:p w:rsidR="00B238BE" w:rsidRPr="007C576D" w:rsidRDefault="00B238BE" w:rsidP="00B238BE">
            <w:pPr>
              <w:spacing w:after="0" w:line="240" w:lineRule="auto"/>
              <w:ind w:left="360" w:hanging="360"/>
              <w:jc w:val="both"/>
              <w:rPr>
                <w:rFonts w:cs="Arial"/>
                <w:b/>
                <w:bCs/>
                <w:sz w:val="17"/>
                <w:szCs w:val="17"/>
              </w:rPr>
            </w:pPr>
            <w:r w:rsidRPr="007C576D">
              <w:rPr>
                <w:rFonts w:cs="Arial"/>
                <w:b/>
                <w:bCs/>
                <w:sz w:val="17"/>
                <w:szCs w:val="17"/>
              </w:rPr>
              <w:t>1.3 CONDICIONES DE LA PRESTACIÓN DEL SERVICIO.</w:t>
            </w:r>
          </w:p>
          <w:p w:rsidR="00B238BE" w:rsidRPr="007C576D" w:rsidRDefault="00B238BE" w:rsidP="00B238BE">
            <w:pPr>
              <w:spacing w:after="0" w:line="240" w:lineRule="auto"/>
              <w:jc w:val="both"/>
              <w:rPr>
                <w:rFonts w:cs="Arial"/>
                <w:sz w:val="17"/>
                <w:szCs w:val="17"/>
              </w:rPr>
            </w:pPr>
            <w:r w:rsidRPr="007C576D">
              <w:rPr>
                <w:rFonts w:cs="Arial"/>
                <w:sz w:val="17"/>
                <w:szCs w:val="17"/>
              </w:rPr>
              <w:t>Para la correcta prestación del</w:t>
            </w:r>
            <w:r w:rsidRPr="007C576D">
              <w:rPr>
                <w:rFonts w:cs="Arial"/>
                <w:bCs/>
                <w:sz w:val="17"/>
                <w:szCs w:val="17"/>
              </w:rPr>
              <w:t xml:space="preserve"> </w:t>
            </w:r>
            <w:r w:rsidRPr="007C576D">
              <w:rPr>
                <w:rFonts w:cs="Arial"/>
                <w:sz w:val="17"/>
                <w:szCs w:val="17"/>
              </w:rPr>
              <w:t xml:space="preserve">servicio integral consiste en  limpieza y desinfección de ductos de aire acondicionado, inyección y retorno, con monitoreo y suministro de filtros, en los inmuebles ubicados en Av. Paseo de la Reforma N° 476 y Toledo N°21, </w:t>
            </w:r>
            <w:r w:rsidRPr="007C576D">
              <w:rPr>
                <w:rFonts w:cs="Arial"/>
                <w:bCs/>
                <w:sz w:val="17"/>
                <w:szCs w:val="17"/>
              </w:rPr>
              <w:t xml:space="preserve"> </w:t>
            </w:r>
            <w:r w:rsidRPr="007C576D">
              <w:rPr>
                <w:rFonts w:cs="Arial"/>
                <w:sz w:val="17"/>
                <w:szCs w:val="17"/>
              </w:rPr>
              <w:t xml:space="preserve">propiedad del Instituto, </w:t>
            </w:r>
            <w:r w:rsidRPr="007C576D">
              <w:rPr>
                <w:rFonts w:cs="Arial"/>
                <w:b/>
                <w:sz w:val="17"/>
                <w:szCs w:val="17"/>
              </w:rPr>
              <w:t>“EL LICITANTE”</w:t>
            </w:r>
            <w:r w:rsidRPr="007C576D">
              <w:rPr>
                <w:rFonts w:cs="Arial"/>
                <w:sz w:val="17"/>
                <w:szCs w:val="17"/>
              </w:rPr>
              <w:t xml:space="preserve"> se obliga a cumplir íntegramente con todos y cada uno de los aspectos contenidos y requerimientos establecidos en el presente </w:t>
            </w:r>
            <w:r w:rsidRPr="007C576D">
              <w:rPr>
                <w:rFonts w:cs="Arial"/>
                <w:b/>
                <w:sz w:val="17"/>
                <w:szCs w:val="17"/>
              </w:rPr>
              <w:t>Anexo Técnico</w:t>
            </w:r>
            <w:r w:rsidRPr="007C576D">
              <w:rPr>
                <w:rFonts w:cs="Arial"/>
                <w:sz w:val="17"/>
                <w:szCs w:val="17"/>
              </w:rPr>
              <w:t xml:space="preserve">, garantizando que el servicio sea bajo las condiciones establecidas en la Norma de la NADCA para la evaluación, limpieza y la restauración de los sistemas HVAC, alcanzando las ventajas y los beneficios tecnológicos exigidos por </w:t>
            </w:r>
            <w:r w:rsidRPr="007C576D">
              <w:rPr>
                <w:rFonts w:cs="Arial"/>
                <w:b/>
                <w:sz w:val="17"/>
                <w:szCs w:val="17"/>
              </w:rPr>
              <w:t>“EL INSTITUTO”</w:t>
            </w:r>
            <w:r w:rsidRPr="007C576D">
              <w:rPr>
                <w:rFonts w:cs="Arial"/>
                <w:sz w:val="17"/>
                <w:szCs w:val="17"/>
              </w:rPr>
              <w:t>, dentro del tiempo otorgado así como las enunciadas abajo:</w:t>
            </w:r>
          </w:p>
          <w:p w:rsidR="00B238BE" w:rsidRPr="007C576D" w:rsidRDefault="00B238BE" w:rsidP="00B059EE">
            <w:pPr>
              <w:numPr>
                <w:ilvl w:val="0"/>
                <w:numId w:val="30"/>
              </w:numPr>
              <w:suppressAutoHyphens/>
              <w:spacing w:after="0" w:line="240" w:lineRule="auto"/>
              <w:ind w:left="709"/>
              <w:jc w:val="both"/>
              <w:rPr>
                <w:rFonts w:cs="Arial"/>
                <w:bCs/>
                <w:sz w:val="17"/>
                <w:szCs w:val="17"/>
              </w:rPr>
            </w:pPr>
            <w:r w:rsidRPr="007C576D">
              <w:rPr>
                <w:rFonts w:cs="Arial"/>
                <w:bCs/>
                <w:sz w:val="17"/>
                <w:szCs w:val="17"/>
              </w:rPr>
              <w:t xml:space="preserve">Se deberá emplear mano de obra especializada </w:t>
            </w:r>
            <w:r w:rsidRPr="007C576D">
              <w:rPr>
                <w:rFonts w:cs="Arial"/>
                <w:sz w:val="17"/>
                <w:szCs w:val="17"/>
              </w:rPr>
              <w:t>para realizar las rutinas de monitoreo, limpieza y desinfección a los ductos de aire acondicionado, inyección y retorno instalados en los inmuebles, utilizando cámara de video controlada desde el exterior, equipo de presión negativa con flujo de aire, equipo de aspiración, recogedor de partículas de alta eficiencia y equipo nebulizador.</w:t>
            </w:r>
          </w:p>
          <w:p w:rsidR="00B238BE" w:rsidRPr="007C576D" w:rsidRDefault="00B238BE" w:rsidP="00B059EE">
            <w:pPr>
              <w:numPr>
                <w:ilvl w:val="0"/>
                <w:numId w:val="30"/>
              </w:numPr>
              <w:suppressAutoHyphens/>
              <w:spacing w:after="0" w:line="240" w:lineRule="auto"/>
              <w:ind w:left="709"/>
              <w:jc w:val="both"/>
              <w:rPr>
                <w:rFonts w:cs="Arial"/>
                <w:bCs/>
                <w:sz w:val="17"/>
                <w:szCs w:val="17"/>
              </w:rPr>
            </w:pPr>
            <w:r w:rsidRPr="007C576D">
              <w:rPr>
                <w:rFonts w:cs="Arial"/>
                <w:b/>
                <w:bCs/>
                <w:sz w:val="17"/>
                <w:szCs w:val="17"/>
              </w:rPr>
              <w:t>“EL PROVEEDOR”</w:t>
            </w:r>
            <w:r w:rsidRPr="007C576D">
              <w:rPr>
                <w:rFonts w:cs="Arial"/>
                <w:bCs/>
                <w:sz w:val="17"/>
                <w:szCs w:val="17"/>
              </w:rPr>
              <w:t xml:space="preserve"> realizará el servicio, el cual se llevará a cabo en un plazo de 60 días naturales, </w:t>
            </w:r>
            <w:r w:rsidRPr="007C576D">
              <w:rPr>
                <w:rFonts w:cs="Arial"/>
                <w:sz w:val="17"/>
                <w:szCs w:val="17"/>
              </w:rPr>
              <w:t xml:space="preserve">debiendo considerar los requisitos, plazos y horarios señalados en el numeral </w:t>
            </w:r>
            <w:r w:rsidRPr="007C576D">
              <w:rPr>
                <w:rFonts w:cs="Arial"/>
                <w:b/>
                <w:sz w:val="17"/>
                <w:szCs w:val="17"/>
              </w:rPr>
              <w:t>4.1.</w:t>
            </w:r>
            <w:r w:rsidRPr="007C576D">
              <w:rPr>
                <w:rFonts w:cs="Arial"/>
                <w:sz w:val="17"/>
                <w:szCs w:val="17"/>
              </w:rPr>
              <w:t xml:space="preserve"> </w:t>
            </w:r>
            <w:r w:rsidRPr="007C576D">
              <w:rPr>
                <w:rFonts w:cs="Arial"/>
                <w:bCs/>
                <w:sz w:val="17"/>
                <w:szCs w:val="17"/>
              </w:rPr>
              <w:t xml:space="preserve">de los  </w:t>
            </w:r>
            <w:r w:rsidRPr="007C576D">
              <w:rPr>
                <w:rFonts w:cs="Arial"/>
                <w:sz w:val="17"/>
                <w:szCs w:val="17"/>
              </w:rPr>
              <w:t>Términos y Condiciones</w:t>
            </w:r>
            <w:r w:rsidRPr="007C576D">
              <w:rPr>
                <w:rFonts w:cs="Arial"/>
                <w:bCs/>
                <w:sz w:val="17"/>
                <w:szCs w:val="17"/>
              </w:rPr>
              <w:t>.</w:t>
            </w:r>
          </w:p>
          <w:p w:rsidR="00B238BE" w:rsidRPr="007C576D" w:rsidRDefault="00B238BE" w:rsidP="00B059EE">
            <w:pPr>
              <w:numPr>
                <w:ilvl w:val="0"/>
                <w:numId w:val="30"/>
              </w:numPr>
              <w:suppressAutoHyphens/>
              <w:overflowPunct w:val="0"/>
              <w:spacing w:after="0" w:line="240" w:lineRule="auto"/>
              <w:ind w:left="709" w:right="99"/>
              <w:jc w:val="both"/>
              <w:textAlignment w:val="baseline"/>
              <w:rPr>
                <w:rFonts w:cs="Arial"/>
                <w:sz w:val="17"/>
                <w:szCs w:val="17"/>
              </w:rPr>
            </w:pPr>
            <w:r w:rsidRPr="007C576D">
              <w:rPr>
                <w:rFonts w:cs="Arial"/>
                <w:b/>
                <w:sz w:val="17"/>
                <w:szCs w:val="17"/>
              </w:rPr>
              <w:t>“EL PROVEEDOR”</w:t>
            </w:r>
            <w:r w:rsidRPr="007C576D">
              <w:rPr>
                <w:rFonts w:cs="Arial"/>
                <w:sz w:val="17"/>
                <w:szCs w:val="17"/>
              </w:rPr>
              <w:t xml:space="preserve"> será responsable de: Coordinar la logística necesaria, para cumplir oportunamente con cada uno de los servicios, </w:t>
            </w:r>
            <w:r w:rsidRPr="007C576D">
              <w:rPr>
                <w:rFonts w:eastAsia="Calibri" w:cs="Arial"/>
                <w:bCs/>
                <w:sz w:val="17"/>
                <w:szCs w:val="17"/>
              </w:rPr>
              <w:t>conforme al horario establecido</w:t>
            </w:r>
            <w:r w:rsidRPr="007C576D">
              <w:rPr>
                <w:rFonts w:cs="Arial"/>
                <w:sz w:val="17"/>
                <w:szCs w:val="17"/>
              </w:rPr>
              <w:t>, el cual será de las 20:00 horas a las 06:00 horas del siguiente día, concluyendo con la limpieza de las áreas de los servicios realizados.</w:t>
            </w:r>
          </w:p>
          <w:p w:rsidR="00B238BE" w:rsidRPr="007C576D" w:rsidRDefault="00B238BE" w:rsidP="00B238BE">
            <w:pPr>
              <w:suppressAutoHyphens/>
              <w:overflowPunct w:val="0"/>
              <w:spacing w:after="0" w:line="240" w:lineRule="auto"/>
              <w:ind w:left="709" w:right="99"/>
              <w:jc w:val="both"/>
              <w:textAlignment w:val="baseline"/>
              <w:rPr>
                <w:rFonts w:cs="Arial"/>
                <w:sz w:val="17"/>
                <w:szCs w:val="17"/>
              </w:rPr>
            </w:pPr>
          </w:p>
        </w:tc>
        <w:tc>
          <w:tcPr>
            <w:tcW w:w="1080" w:type="dxa"/>
            <w:gridSpan w:val="2"/>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tc>
        <w:tc>
          <w:tcPr>
            <w:tcW w:w="156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tc>
        <w:tc>
          <w:tcPr>
            <w:tcW w:w="2895" w:type="dxa"/>
            <w:gridSpan w:val="2"/>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tc>
      </w:tr>
      <w:tr w:rsidR="00B238BE" w:rsidRPr="007C576D" w:rsidTr="0081075B">
        <w:tblPrEx>
          <w:tblBorders>
            <w:insideH w:val="single" w:sz="12" w:space="0" w:color="auto"/>
            <w:insideV w:val="single" w:sz="12" w:space="0" w:color="auto"/>
          </w:tblBorders>
        </w:tblPrEx>
        <w:tc>
          <w:tcPr>
            <w:tcW w:w="8788" w:type="dxa"/>
            <w:gridSpan w:val="3"/>
          </w:tcPr>
          <w:p w:rsidR="00B238BE" w:rsidRPr="007C576D" w:rsidRDefault="00B238BE" w:rsidP="00B238BE">
            <w:pPr>
              <w:spacing w:after="0" w:line="240" w:lineRule="auto"/>
              <w:jc w:val="both"/>
              <w:rPr>
                <w:rFonts w:cs="Arial"/>
                <w:sz w:val="17"/>
                <w:szCs w:val="17"/>
              </w:rPr>
            </w:pPr>
            <w:r w:rsidRPr="007C576D">
              <w:rPr>
                <w:sz w:val="17"/>
                <w:szCs w:val="17"/>
              </w:rPr>
              <w:lastRenderedPageBreak/>
              <w:t xml:space="preserve">SERVICIO DE: “LIMPIEZA Y DESINFECCIÓN DE DUCTOS DE AIRE ACONDICIONADO, INYECCIÓN Y RETORNO, CON MONITOREO Y SUMINISTRO DE FILTROS, EN LOS INMUEBLES UBICADOS EN AV. PASEO DE LA REFORMA N° 476 Y TOLEDO N°21, PERTENECIENTES A LA DIVISIÓN DE INMUEBLES CENTRALES. </w:t>
            </w:r>
          </w:p>
        </w:tc>
        <w:tc>
          <w:tcPr>
            <w:tcW w:w="4428" w:type="dxa"/>
            <w:gridSpan w:val="3"/>
          </w:tcPr>
          <w:p w:rsidR="00B238BE" w:rsidRPr="007C576D" w:rsidRDefault="00B238BE" w:rsidP="00B238BE">
            <w:pPr>
              <w:spacing w:after="0" w:line="240" w:lineRule="auto"/>
              <w:rPr>
                <w:rFonts w:cs="Arial"/>
                <w:sz w:val="17"/>
                <w:szCs w:val="17"/>
              </w:rPr>
            </w:pPr>
            <w:r w:rsidRPr="007C576D">
              <w:rPr>
                <w:rFonts w:cs="Arial"/>
                <w:sz w:val="17"/>
                <w:szCs w:val="17"/>
              </w:rPr>
              <w:t>UBICACION: INMUEBLES DEPENDIENTES DE LA DIVISIÓN DE INMUEBLES CENTRALES.</w:t>
            </w:r>
          </w:p>
        </w:tc>
        <w:tc>
          <w:tcPr>
            <w:tcW w:w="675" w:type="dxa"/>
          </w:tcPr>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jc w:val="center"/>
              <w:rPr>
                <w:rFonts w:cs="Arial"/>
                <w:sz w:val="17"/>
                <w:szCs w:val="17"/>
              </w:rPr>
            </w:pPr>
            <w:r w:rsidRPr="007C576D">
              <w:rPr>
                <w:rFonts w:cs="Arial"/>
                <w:sz w:val="17"/>
                <w:szCs w:val="17"/>
              </w:rPr>
              <w:t>HOJA</w:t>
            </w:r>
          </w:p>
        </w:tc>
      </w:tr>
      <w:tr w:rsidR="00B238BE" w:rsidRPr="007C576D" w:rsidTr="0081075B">
        <w:tblPrEx>
          <w:tblBorders>
            <w:insideH w:val="single" w:sz="12" w:space="0" w:color="auto"/>
            <w:insideV w:val="single" w:sz="12" w:space="0" w:color="auto"/>
          </w:tblBorders>
        </w:tblPrEx>
        <w:tc>
          <w:tcPr>
            <w:tcW w:w="8788" w:type="dxa"/>
            <w:gridSpan w:val="3"/>
          </w:tcPr>
          <w:p w:rsidR="00B238BE" w:rsidRPr="007C576D" w:rsidRDefault="00B238BE" w:rsidP="00B238BE">
            <w:pPr>
              <w:spacing w:after="0" w:line="240" w:lineRule="auto"/>
              <w:rPr>
                <w:rFonts w:cs="Arial"/>
                <w:sz w:val="17"/>
                <w:szCs w:val="17"/>
              </w:rPr>
            </w:pPr>
            <w:r w:rsidRPr="007C576D">
              <w:rPr>
                <w:rFonts w:cs="Arial"/>
                <w:sz w:val="17"/>
                <w:szCs w:val="17"/>
              </w:rPr>
              <w:t>LICITANTE:</w:t>
            </w:r>
          </w:p>
          <w:p w:rsidR="00B238BE" w:rsidRPr="007C576D" w:rsidRDefault="00B238BE" w:rsidP="00B238BE">
            <w:pPr>
              <w:spacing w:after="0" w:line="240" w:lineRule="auto"/>
              <w:rPr>
                <w:rFonts w:cs="Arial"/>
                <w:sz w:val="17"/>
                <w:szCs w:val="17"/>
              </w:rPr>
            </w:pPr>
          </w:p>
        </w:tc>
        <w:tc>
          <w:tcPr>
            <w:tcW w:w="4428" w:type="dxa"/>
            <w:gridSpan w:val="3"/>
          </w:tcPr>
          <w:p w:rsidR="00B238BE" w:rsidRPr="007C576D" w:rsidRDefault="00B238BE" w:rsidP="00B238BE">
            <w:pPr>
              <w:spacing w:after="0" w:line="240" w:lineRule="auto"/>
              <w:rPr>
                <w:rFonts w:cs="Arial"/>
                <w:sz w:val="17"/>
                <w:szCs w:val="17"/>
              </w:rPr>
            </w:pPr>
            <w:r w:rsidRPr="007C576D">
              <w:rPr>
                <w:rFonts w:cs="Arial"/>
                <w:sz w:val="17"/>
                <w:szCs w:val="17"/>
              </w:rPr>
              <w:t>DOMICILIO:</w:t>
            </w:r>
          </w:p>
        </w:tc>
        <w:tc>
          <w:tcPr>
            <w:tcW w:w="675" w:type="dxa"/>
          </w:tcPr>
          <w:p w:rsidR="00B238BE" w:rsidRPr="007C576D" w:rsidRDefault="00B238BE" w:rsidP="00B238BE">
            <w:pPr>
              <w:spacing w:after="0" w:line="240" w:lineRule="auto"/>
              <w:jc w:val="center"/>
              <w:rPr>
                <w:rFonts w:cs="Arial"/>
                <w:sz w:val="17"/>
                <w:szCs w:val="17"/>
              </w:rPr>
            </w:pPr>
            <w:r w:rsidRPr="007C576D">
              <w:rPr>
                <w:rFonts w:cs="Arial"/>
                <w:sz w:val="17"/>
                <w:szCs w:val="17"/>
              </w:rPr>
              <w:t>6/8</w:t>
            </w:r>
          </w:p>
        </w:tc>
      </w:tr>
    </w:tbl>
    <w:p w:rsidR="00B238BE" w:rsidRPr="003F2F4F" w:rsidRDefault="00B238BE" w:rsidP="00B238BE">
      <w:pPr>
        <w:spacing w:after="0" w:line="240" w:lineRule="auto"/>
        <w:rPr>
          <w:sz w:val="12"/>
          <w:szCs w:val="12"/>
        </w:rPr>
      </w:pPr>
    </w:p>
    <w:tbl>
      <w:tblPr>
        <w:tblW w:w="13891"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7800"/>
        <w:gridCol w:w="1080"/>
        <w:gridCol w:w="1560"/>
        <w:gridCol w:w="2895"/>
      </w:tblGrid>
      <w:tr w:rsidR="00B238BE" w:rsidRPr="007C576D" w:rsidTr="0081075B">
        <w:trPr>
          <w:cantSplit/>
        </w:trPr>
        <w:tc>
          <w:tcPr>
            <w:tcW w:w="556"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N°.</w:t>
            </w:r>
          </w:p>
        </w:tc>
        <w:tc>
          <w:tcPr>
            <w:tcW w:w="7800"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C O N C E P T O</w:t>
            </w:r>
          </w:p>
        </w:tc>
        <w:tc>
          <w:tcPr>
            <w:tcW w:w="1080"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UNIDAD</w:t>
            </w:r>
          </w:p>
        </w:tc>
        <w:tc>
          <w:tcPr>
            <w:tcW w:w="1560"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r w:rsidRPr="007C576D">
              <w:rPr>
                <w:rFonts w:cs="Arial"/>
                <w:b/>
                <w:sz w:val="17"/>
                <w:szCs w:val="17"/>
              </w:rPr>
              <w:t>CANTIDAD</w:t>
            </w:r>
          </w:p>
        </w:tc>
        <w:tc>
          <w:tcPr>
            <w:tcW w:w="2895" w:type="dxa"/>
            <w:tcBorders>
              <w:top w:val="single" w:sz="12" w:space="0" w:color="auto"/>
              <w:left w:val="single" w:sz="12" w:space="0" w:color="auto"/>
              <w:bottom w:val="single" w:sz="12" w:space="0" w:color="auto"/>
              <w:right w:val="single" w:sz="12" w:space="0" w:color="auto"/>
            </w:tcBorders>
            <w:vAlign w:val="center"/>
          </w:tcPr>
          <w:p w:rsidR="00B238BE" w:rsidRPr="007C576D" w:rsidRDefault="00B238BE" w:rsidP="00B238BE">
            <w:pPr>
              <w:spacing w:after="0" w:line="240" w:lineRule="auto"/>
              <w:jc w:val="center"/>
              <w:rPr>
                <w:rFonts w:cs="Arial"/>
                <w:b/>
                <w:sz w:val="17"/>
                <w:szCs w:val="17"/>
              </w:rPr>
            </w:pPr>
          </w:p>
        </w:tc>
      </w:tr>
      <w:tr w:rsidR="00B238BE" w:rsidRPr="007C576D" w:rsidTr="0081075B">
        <w:trPr>
          <w:cantSplit/>
        </w:trPr>
        <w:tc>
          <w:tcPr>
            <w:tcW w:w="556"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p w:rsidR="00B238BE" w:rsidRPr="007C576D" w:rsidRDefault="00B238BE" w:rsidP="00B238BE">
            <w:pPr>
              <w:spacing w:after="0" w:line="240" w:lineRule="auto"/>
              <w:rPr>
                <w:rFonts w:cs="Arial"/>
                <w:sz w:val="17"/>
                <w:szCs w:val="17"/>
              </w:rPr>
            </w:pPr>
          </w:p>
        </w:tc>
        <w:tc>
          <w:tcPr>
            <w:tcW w:w="7800" w:type="dxa"/>
            <w:tcBorders>
              <w:top w:val="single" w:sz="12" w:space="0" w:color="auto"/>
              <w:left w:val="single" w:sz="12" w:space="0" w:color="auto"/>
              <w:bottom w:val="single" w:sz="12" w:space="0" w:color="auto"/>
              <w:right w:val="single" w:sz="12" w:space="0" w:color="auto"/>
            </w:tcBorders>
          </w:tcPr>
          <w:p w:rsidR="00B238BE" w:rsidRPr="007C576D" w:rsidRDefault="00B238BE" w:rsidP="00B059EE">
            <w:pPr>
              <w:numPr>
                <w:ilvl w:val="0"/>
                <w:numId w:val="30"/>
              </w:numPr>
              <w:spacing w:after="0" w:line="240" w:lineRule="auto"/>
              <w:ind w:left="791"/>
              <w:jc w:val="both"/>
              <w:rPr>
                <w:rFonts w:cs="Arial"/>
                <w:b/>
                <w:sz w:val="17"/>
                <w:szCs w:val="17"/>
              </w:rPr>
            </w:pPr>
            <w:r w:rsidRPr="007C576D">
              <w:rPr>
                <w:rFonts w:cs="Arial"/>
                <w:b/>
                <w:sz w:val="17"/>
                <w:szCs w:val="17"/>
              </w:rPr>
              <w:t>“EL PROVEEDOR”</w:t>
            </w:r>
            <w:r w:rsidRPr="007C576D">
              <w:rPr>
                <w:rFonts w:cs="Arial"/>
                <w:sz w:val="17"/>
                <w:szCs w:val="17"/>
              </w:rPr>
              <w:t xml:space="preserve"> se obliga a cubrir todos los gastos y absorber los riesgos que conlleve el proceso del servicio integral consistente en el monitoreo, limpieza y desinfección de ductos de aire acondicionado, inyección y retorno, con suministro de filtros, así como los gastos y riesgos relativos a las pruebas de laboratorio de la limpieza de los ductos de aire objeto del presente servicio, conforme al programa calendarizado que </w:t>
            </w:r>
            <w:r w:rsidRPr="007C576D">
              <w:rPr>
                <w:rFonts w:cs="Arial"/>
                <w:b/>
                <w:sz w:val="17"/>
                <w:szCs w:val="17"/>
              </w:rPr>
              <w:t>“EL LICITANTE”</w:t>
            </w:r>
            <w:r w:rsidRPr="007C576D">
              <w:rPr>
                <w:rFonts w:cs="Arial"/>
                <w:sz w:val="17"/>
                <w:szCs w:val="17"/>
              </w:rPr>
              <w:t xml:space="preserve"> glosará en su propuesta técnica.</w:t>
            </w:r>
          </w:p>
          <w:p w:rsidR="00B238BE" w:rsidRPr="007C576D" w:rsidRDefault="00B238BE" w:rsidP="00B059EE">
            <w:pPr>
              <w:numPr>
                <w:ilvl w:val="0"/>
                <w:numId w:val="30"/>
              </w:numPr>
              <w:spacing w:after="0" w:line="240" w:lineRule="auto"/>
              <w:ind w:left="791"/>
              <w:jc w:val="both"/>
              <w:rPr>
                <w:rFonts w:cs="Arial"/>
                <w:b/>
                <w:sz w:val="17"/>
                <w:szCs w:val="17"/>
              </w:rPr>
            </w:pPr>
            <w:r w:rsidRPr="007C576D">
              <w:rPr>
                <w:rFonts w:cs="Arial"/>
                <w:sz w:val="17"/>
                <w:szCs w:val="17"/>
              </w:rPr>
              <w:t xml:space="preserve">Será responsabilidad de </w:t>
            </w:r>
            <w:r w:rsidRPr="007C576D">
              <w:rPr>
                <w:rFonts w:cs="Arial"/>
                <w:b/>
                <w:sz w:val="17"/>
                <w:szCs w:val="17"/>
              </w:rPr>
              <w:t>“EL PROVEEDOR”</w:t>
            </w:r>
            <w:r w:rsidRPr="007C576D">
              <w:rPr>
                <w:rFonts w:cs="Arial"/>
                <w:sz w:val="17"/>
                <w:szCs w:val="17"/>
              </w:rPr>
              <w:t xml:space="preserve"> el suministro, transportación y descarga de todos los equipos, herramientas y productos requeridos para la correcta y eficiente limpieza de los ductos</w:t>
            </w:r>
            <w:r w:rsidRPr="007C576D">
              <w:rPr>
                <w:sz w:val="17"/>
                <w:szCs w:val="17"/>
              </w:rPr>
              <w:t xml:space="preserve">, </w:t>
            </w:r>
            <w:r w:rsidRPr="007C576D">
              <w:rPr>
                <w:rFonts w:cs="Arial"/>
                <w:sz w:val="17"/>
                <w:szCs w:val="17"/>
              </w:rPr>
              <w:t xml:space="preserve">en los domicilios establecidos en el presente </w:t>
            </w:r>
            <w:r w:rsidRPr="007C576D">
              <w:rPr>
                <w:rFonts w:cs="Arial"/>
                <w:b/>
                <w:sz w:val="17"/>
                <w:szCs w:val="17"/>
              </w:rPr>
              <w:t>Anexo Técnico.</w:t>
            </w:r>
          </w:p>
          <w:p w:rsidR="00B238BE" w:rsidRPr="007C576D" w:rsidRDefault="00B238BE" w:rsidP="00B059EE">
            <w:pPr>
              <w:numPr>
                <w:ilvl w:val="0"/>
                <w:numId w:val="30"/>
              </w:numPr>
              <w:spacing w:after="0" w:line="240" w:lineRule="auto"/>
              <w:ind w:left="791"/>
              <w:jc w:val="both"/>
              <w:rPr>
                <w:rFonts w:cs="Arial"/>
                <w:b/>
                <w:sz w:val="17"/>
                <w:szCs w:val="17"/>
              </w:rPr>
            </w:pPr>
            <w:r w:rsidRPr="007C576D">
              <w:rPr>
                <w:rFonts w:cs="Arial"/>
                <w:b/>
                <w:sz w:val="17"/>
                <w:szCs w:val="17"/>
              </w:rPr>
              <w:t>EL PROVEEDOR”</w:t>
            </w:r>
            <w:r w:rsidRPr="007C576D">
              <w:rPr>
                <w:rFonts w:cs="Arial"/>
                <w:sz w:val="17"/>
                <w:szCs w:val="17"/>
              </w:rPr>
              <w:t xml:space="preserve">  deberá proporcionar un juego original y 2 copias del levantamiento que contenga la distribución y ramales de la instalación de aire acondicionado, de lado poniente y oriente del inmueble de Reforma N° 476 y lo correspondiente al de Toledo N°21, incluyendo las salidas, el cual se plasmara en los planos arquitectónicos de los inmuebles proporcionados por el “EL INSTITUTO” sin costo adicional.</w:t>
            </w:r>
          </w:p>
          <w:p w:rsidR="00B238BE" w:rsidRPr="007C576D" w:rsidRDefault="00B238BE" w:rsidP="00B238BE">
            <w:pPr>
              <w:spacing w:after="0" w:line="240" w:lineRule="auto"/>
              <w:ind w:left="1080"/>
              <w:jc w:val="both"/>
              <w:rPr>
                <w:rFonts w:cs="Arial"/>
                <w:bCs/>
                <w:sz w:val="17"/>
                <w:szCs w:val="17"/>
              </w:rPr>
            </w:pPr>
          </w:p>
          <w:p w:rsidR="00B238BE" w:rsidRPr="007C576D" w:rsidRDefault="00B238BE" w:rsidP="00B238BE">
            <w:pPr>
              <w:spacing w:after="0" w:line="240" w:lineRule="auto"/>
              <w:ind w:left="366" w:hanging="142"/>
              <w:jc w:val="both"/>
              <w:rPr>
                <w:rFonts w:cs="Arial"/>
                <w:b/>
                <w:bCs/>
                <w:sz w:val="17"/>
                <w:szCs w:val="17"/>
              </w:rPr>
            </w:pPr>
            <w:r w:rsidRPr="007C576D">
              <w:rPr>
                <w:rFonts w:cs="Arial"/>
                <w:b/>
                <w:bCs/>
                <w:sz w:val="17"/>
                <w:szCs w:val="17"/>
              </w:rPr>
              <w:t>1.4.- DOCUMENTACIÓN QUE DEBERÁ PRESENTAR “EL LICITANTE</w:t>
            </w:r>
            <w:r w:rsidRPr="007C576D">
              <w:rPr>
                <w:rFonts w:cs="Arial"/>
                <w:b/>
                <w:sz w:val="17"/>
                <w:szCs w:val="17"/>
              </w:rPr>
              <w:t>”</w:t>
            </w:r>
            <w:r w:rsidRPr="007C576D">
              <w:rPr>
                <w:rFonts w:cs="Arial"/>
                <w:b/>
                <w:bCs/>
                <w:sz w:val="17"/>
                <w:szCs w:val="17"/>
              </w:rPr>
              <w:t xml:space="preserve"> EN SU PROPUESTA TÉCNICA.</w:t>
            </w:r>
          </w:p>
          <w:p w:rsidR="00B238BE" w:rsidRPr="007C576D" w:rsidRDefault="00B238BE" w:rsidP="00B238BE">
            <w:pPr>
              <w:spacing w:after="0" w:line="240" w:lineRule="auto"/>
              <w:ind w:left="366" w:hanging="142"/>
              <w:jc w:val="both"/>
              <w:rPr>
                <w:rFonts w:cs="Arial"/>
                <w:b/>
                <w:bCs/>
                <w:sz w:val="17"/>
                <w:szCs w:val="17"/>
              </w:rPr>
            </w:pPr>
          </w:p>
          <w:p w:rsidR="00B238BE" w:rsidRPr="007C576D" w:rsidRDefault="00B238BE" w:rsidP="00B059EE">
            <w:pPr>
              <w:numPr>
                <w:ilvl w:val="0"/>
                <w:numId w:val="29"/>
              </w:numPr>
              <w:suppressAutoHyphens/>
              <w:spacing w:after="0" w:line="240" w:lineRule="auto"/>
              <w:jc w:val="both"/>
              <w:rPr>
                <w:rFonts w:cs="Arial"/>
                <w:b/>
                <w:bCs/>
                <w:sz w:val="17"/>
                <w:szCs w:val="17"/>
              </w:rPr>
            </w:pPr>
            <w:r w:rsidRPr="007C576D">
              <w:rPr>
                <w:rFonts w:cs="Arial"/>
                <w:b/>
                <w:bCs/>
                <w:sz w:val="17"/>
                <w:szCs w:val="17"/>
              </w:rPr>
              <w:t>CURRICULUM</w:t>
            </w:r>
          </w:p>
          <w:p w:rsidR="00B238BE" w:rsidRPr="007C576D" w:rsidRDefault="00B238BE" w:rsidP="00B238BE">
            <w:pPr>
              <w:suppressAutoHyphens/>
              <w:overflowPunct w:val="0"/>
              <w:spacing w:after="0" w:line="240" w:lineRule="auto"/>
              <w:ind w:left="360"/>
              <w:jc w:val="both"/>
              <w:textAlignment w:val="baseline"/>
              <w:rPr>
                <w:rFonts w:cs="Arial"/>
                <w:sz w:val="17"/>
                <w:szCs w:val="17"/>
              </w:rPr>
            </w:pPr>
            <w:r w:rsidRPr="007C576D">
              <w:rPr>
                <w:rFonts w:cs="Arial"/>
                <w:sz w:val="17"/>
                <w:szCs w:val="17"/>
              </w:rPr>
              <w:t xml:space="preserve">En el que demuestre </w:t>
            </w:r>
            <w:r w:rsidRPr="007C576D">
              <w:rPr>
                <w:rFonts w:cs="Arial"/>
                <w:b/>
                <w:sz w:val="17"/>
                <w:szCs w:val="17"/>
              </w:rPr>
              <w:t>“EL LICITANTE”</w:t>
            </w:r>
            <w:r w:rsidRPr="007C576D">
              <w:rPr>
                <w:rFonts w:cs="Arial"/>
                <w:sz w:val="17"/>
                <w:szCs w:val="17"/>
              </w:rPr>
              <w:t xml:space="preserve"> que tiene la experiencia mínima de un año, en este tipo de servicio y en el que se señale la organización Administrativa que cuenta para prestar el servicio, anexando organigrama de la empresa y cantidad de empleados administrativos.</w:t>
            </w:r>
          </w:p>
          <w:p w:rsidR="00B238BE" w:rsidRPr="007C576D" w:rsidRDefault="00B238BE" w:rsidP="00B059EE">
            <w:pPr>
              <w:numPr>
                <w:ilvl w:val="0"/>
                <w:numId w:val="29"/>
              </w:numPr>
              <w:suppressAutoHyphens/>
              <w:overflowPunct w:val="0"/>
              <w:spacing w:after="0" w:line="240" w:lineRule="auto"/>
              <w:jc w:val="both"/>
              <w:textAlignment w:val="baseline"/>
              <w:rPr>
                <w:rFonts w:cs="Arial"/>
                <w:b/>
                <w:bCs/>
                <w:sz w:val="17"/>
                <w:szCs w:val="17"/>
              </w:rPr>
            </w:pPr>
            <w:r w:rsidRPr="007C576D">
              <w:rPr>
                <w:rFonts w:cs="Arial"/>
                <w:b/>
                <w:bCs/>
                <w:sz w:val="17"/>
                <w:szCs w:val="17"/>
              </w:rPr>
              <w:t>RELACIÓN DE SERVICIOS SIMILARES</w:t>
            </w:r>
          </w:p>
          <w:p w:rsidR="00B238BE" w:rsidRPr="007C576D" w:rsidRDefault="00B238BE" w:rsidP="00B238BE">
            <w:pPr>
              <w:spacing w:after="0" w:line="240" w:lineRule="auto"/>
              <w:ind w:left="360"/>
              <w:jc w:val="both"/>
              <w:rPr>
                <w:rFonts w:cs="Arial"/>
                <w:sz w:val="17"/>
                <w:szCs w:val="17"/>
              </w:rPr>
            </w:pPr>
            <w:r w:rsidRPr="007C576D">
              <w:rPr>
                <w:rFonts w:cs="Arial"/>
                <w:b/>
                <w:bCs/>
                <w:sz w:val="17"/>
                <w:szCs w:val="17"/>
              </w:rPr>
              <w:t xml:space="preserve">“EL LICITANTE” </w:t>
            </w:r>
            <w:r w:rsidRPr="007C576D">
              <w:rPr>
                <w:rFonts w:cs="Arial"/>
                <w:sz w:val="17"/>
                <w:szCs w:val="17"/>
              </w:rPr>
              <w:t xml:space="preserve">deberá entregar una </w:t>
            </w:r>
            <w:r w:rsidRPr="007C576D">
              <w:rPr>
                <w:rFonts w:cs="Arial"/>
                <w:b/>
                <w:sz w:val="17"/>
                <w:szCs w:val="17"/>
              </w:rPr>
              <w:t>relación de los servicios</w:t>
            </w:r>
            <w:r w:rsidRPr="007C576D">
              <w:rPr>
                <w:rFonts w:cs="Arial"/>
                <w:sz w:val="17"/>
                <w:szCs w:val="17"/>
              </w:rPr>
              <w:t xml:space="preserve"> similares, prestados la cual contendrá de manera enunciativa más no limitativa los siguientes datos: nombre y/o razón social del contratante, dirección, teléfonos, descripción de los trabajos, importes totales y fecha de terminación.</w:t>
            </w:r>
          </w:p>
          <w:p w:rsidR="00B238BE" w:rsidRPr="007C576D" w:rsidRDefault="00B238BE" w:rsidP="00B238BE">
            <w:pPr>
              <w:spacing w:after="0" w:line="240" w:lineRule="auto"/>
              <w:ind w:left="360"/>
              <w:jc w:val="both"/>
              <w:rPr>
                <w:rFonts w:cs="Arial"/>
                <w:sz w:val="17"/>
                <w:szCs w:val="17"/>
              </w:rPr>
            </w:pPr>
          </w:p>
          <w:p w:rsidR="00B238BE" w:rsidRPr="007C576D" w:rsidRDefault="00B238BE" w:rsidP="00B059EE">
            <w:pPr>
              <w:numPr>
                <w:ilvl w:val="0"/>
                <w:numId w:val="29"/>
              </w:numPr>
              <w:suppressAutoHyphens/>
              <w:spacing w:after="0" w:line="240" w:lineRule="auto"/>
              <w:jc w:val="both"/>
              <w:rPr>
                <w:rFonts w:cs="Arial"/>
                <w:b/>
                <w:bCs/>
                <w:sz w:val="17"/>
                <w:szCs w:val="17"/>
              </w:rPr>
            </w:pPr>
            <w:r w:rsidRPr="007C576D">
              <w:rPr>
                <w:rFonts w:cs="Arial"/>
                <w:b/>
                <w:bCs/>
                <w:sz w:val="17"/>
                <w:szCs w:val="17"/>
              </w:rPr>
              <w:t>DOCUMENTACIÓN DE ACREDITACIÓN</w:t>
            </w:r>
          </w:p>
          <w:p w:rsidR="00B238BE" w:rsidRPr="007C576D" w:rsidRDefault="00B238BE" w:rsidP="007C576D">
            <w:pPr>
              <w:spacing w:after="0" w:line="240" w:lineRule="auto"/>
              <w:ind w:left="360"/>
              <w:jc w:val="both"/>
              <w:rPr>
                <w:rFonts w:cs="Arial"/>
                <w:bCs/>
                <w:sz w:val="17"/>
                <w:szCs w:val="17"/>
              </w:rPr>
            </w:pPr>
            <w:r w:rsidRPr="007C576D">
              <w:rPr>
                <w:rFonts w:cs="Arial"/>
                <w:b/>
                <w:bCs/>
                <w:sz w:val="17"/>
                <w:szCs w:val="17"/>
              </w:rPr>
              <w:t>“EL LICITANTE”</w:t>
            </w:r>
            <w:r w:rsidRPr="007C576D">
              <w:rPr>
                <w:rFonts w:cs="Arial"/>
                <w:sz w:val="17"/>
                <w:szCs w:val="17"/>
              </w:rPr>
              <w:t xml:space="preserve"> </w:t>
            </w:r>
            <w:r w:rsidRPr="007C576D">
              <w:rPr>
                <w:rFonts w:cs="Arial"/>
                <w:bCs/>
                <w:sz w:val="17"/>
                <w:szCs w:val="17"/>
              </w:rPr>
              <w:t xml:space="preserve">para acreditar su experiencia y capacidad técnica en servicios similares, deberá </w:t>
            </w:r>
            <w:r w:rsidRPr="007C576D">
              <w:rPr>
                <w:rFonts w:cs="Arial"/>
                <w:sz w:val="17"/>
                <w:szCs w:val="17"/>
              </w:rPr>
              <w:t xml:space="preserve">anexar </w:t>
            </w:r>
            <w:r w:rsidRPr="007C576D">
              <w:rPr>
                <w:rFonts w:cs="Arial"/>
                <w:b/>
                <w:sz w:val="17"/>
                <w:szCs w:val="17"/>
              </w:rPr>
              <w:t>copia de un contrato</w:t>
            </w:r>
            <w:r w:rsidRPr="007C576D">
              <w:rPr>
                <w:rFonts w:cs="Arial"/>
                <w:sz w:val="17"/>
                <w:szCs w:val="17"/>
              </w:rPr>
              <w:t xml:space="preserve"> </w:t>
            </w:r>
            <w:r w:rsidRPr="007C576D">
              <w:rPr>
                <w:rFonts w:cs="Arial"/>
                <w:bCs/>
                <w:sz w:val="17"/>
                <w:szCs w:val="17"/>
              </w:rPr>
              <w:t xml:space="preserve">de características y magnitudes similares y nombre de la persona que recibió los trabajos, los cuales podrán ser verificadas por </w:t>
            </w:r>
            <w:r w:rsidRPr="007C576D">
              <w:rPr>
                <w:rFonts w:cs="Arial"/>
                <w:b/>
                <w:bCs/>
                <w:sz w:val="17"/>
                <w:szCs w:val="17"/>
              </w:rPr>
              <w:t>“EL INSTITUTO”</w:t>
            </w:r>
            <w:r w:rsidRPr="007C576D">
              <w:rPr>
                <w:rFonts w:cs="Arial"/>
                <w:bCs/>
                <w:sz w:val="17"/>
                <w:szCs w:val="17"/>
              </w:rPr>
              <w:t>.</w:t>
            </w:r>
          </w:p>
        </w:tc>
        <w:tc>
          <w:tcPr>
            <w:tcW w:w="108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tc>
        <w:tc>
          <w:tcPr>
            <w:tcW w:w="1560"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p w:rsidR="00B238BE" w:rsidRPr="007C576D" w:rsidRDefault="00B238BE" w:rsidP="00B238BE">
            <w:pPr>
              <w:spacing w:after="0" w:line="240" w:lineRule="auto"/>
              <w:jc w:val="center"/>
              <w:rPr>
                <w:rFonts w:cs="Arial"/>
                <w:sz w:val="17"/>
                <w:szCs w:val="17"/>
              </w:rPr>
            </w:pPr>
          </w:p>
        </w:tc>
        <w:tc>
          <w:tcPr>
            <w:tcW w:w="2895" w:type="dxa"/>
            <w:tcBorders>
              <w:top w:val="single" w:sz="12" w:space="0" w:color="auto"/>
              <w:left w:val="single" w:sz="12" w:space="0" w:color="auto"/>
              <w:bottom w:val="single" w:sz="12" w:space="0" w:color="auto"/>
              <w:right w:val="single" w:sz="12" w:space="0" w:color="auto"/>
            </w:tcBorders>
          </w:tcPr>
          <w:p w:rsidR="00B238BE" w:rsidRPr="007C576D" w:rsidRDefault="00B238BE" w:rsidP="00B238BE">
            <w:pPr>
              <w:spacing w:after="0" w:line="240" w:lineRule="auto"/>
              <w:jc w:val="center"/>
              <w:rPr>
                <w:rFonts w:cs="Arial"/>
                <w:sz w:val="17"/>
                <w:szCs w:val="17"/>
              </w:rPr>
            </w:pPr>
          </w:p>
        </w:tc>
      </w:tr>
    </w:tbl>
    <w:p w:rsidR="00B238BE" w:rsidRDefault="00B238BE" w:rsidP="00B238BE">
      <w:pPr>
        <w:pStyle w:val="Ttulo"/>
        <w:jc w:val="left"/>
        <w:rPr>
          <w:rFonts w:cs="Arial"/>
          <w:sz w:val="8"/>
          <w:szCs w:val="8"/>
        </w:rPr>
      </w:pPr>
    </w:p>
    <w:tbl>
      <w:tblPr>
        <w:tblW w:w="1389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788"/>
        <w:gridCol w:w="4428"/>
        <w:gridCol w:w="675"/>
      </w:tblGrid>
      <w:tr w:rsidR="00B238BE" w:rsidRPr="003F2F4F" w:rsidTr="0081075B">
        <w:tc>
          <w:tcPr>
            <w:tcW w:w="8788" w:type="dxa"/>
          </w:tcPr>
          <w:p w:rsidR="00B238BE" w:rsidRPr="003F2F4F" w:rsidRDefault="00B238BE" w:rsidP="00B238BE">
            <w:pPr>
              <w:spacing w:after="0" w:line="240" w:lineRule="auto"/>
              <w:jc w:val="both"/>
              <w:rPr>
                <w:rFonts w:cs="Arial"/>
                <w:sz w:val="17"/>
                <w:szCs w:val="17"/>
              </w:rPr>
            </w:pPr>
            <w:r w:rsidRPr="003F2F4F">
              <w:rPr>
                <w:sz w:val="17"/>
                <w:szCs w:val="17"/>
              </w:rPr>
              <w:lastRenderedPageBreak/>
              <w:t xml:space="preserve">SERVICIO DE: “LIMPIEZA Y DESINFECCIÓN DE DUCTOS DE AIRE ACONDICIONADO, INYECCIÓN Y RETORNO, CON MONITOREO Y SUMINISTRO DE FILTROS, EN LOS INMUEBLES UBICADOS EN AV. PASEO DE LA REFORMA N° 476 Y TOLEDO N°21, PERTENECIENTES A LA DIVISIÓN DE INMUEBLES CENTRALES. </w:t>
            </w:r>
          </w:p>
        </w:tc>
        <w:tc>
          <w:tcPr>
            <w:tcW w:w="4428" w:type="dxa"/>
          </w:tcPr>
          <w:p w:rsidR="00B238BE" w:rsidRPr="003F2F4F" w:rsidRDefault="00B238BE" w:rsidP="00B238BE">
            <w:pPr>
              <w:spacing w:after="0" w:line="240" w:lineRule="auto"/>
              <w:rPr>
                <w:rFonts w:cs="Arial"/>
                <w:sz w:val="17"/>
                <w:szCs w:val="17"/>
              </w:rPr>
            </w:pPr>
            <w:r w:rsidRPr="003F2F4F">
              <w:rPr>
                <w:rFonts w:cs="Arial"/>
                <w:sz w:val="17"/>
                <w:szCs w:val="17"/>
              </w:rPr>
              <w:t>UBICACION: INMUEBLES DEPENDIENTES DE LA DIVISIÓN DE INMUEBLES CENTRALES.</w:t>
            </w:r>
          </w:p>
        </w:tc>
        <w:tc>
          <w:tcPr>
            <w:tcW w:w="675" w:type="dxa"/>
          </w:tcPr>
          <w:p w:rsidR="00B238BE" w:rsidRPr="003F2F4F" w:rsidRDefault="00B238BE" w:rsidP="00B238BE">
            <w:pPr>
              <w:spacing w:after="0" w:line="240" w:lineRule="auto"/>
              <w:rPr>
                <w:rFonts w:cs="Arial"/>
                <w:sz w:val="17"/>
                <w:szCs w:val="17"/>
              </w:rPr>
            </w:pPr>
          </w:p>
          <w:p w:rsidR="00B238BE" w:rsidRPr="003F2F4F" w:rsidRDefault="00B238BE" w:rsidP="00B238BE">
            <w:pPr>
              <w:spacing w:after="0" w:line="240" w:lineRule="auto"/>
              <w:jc w:val="center"/>
              <w:rPr>
                <w:rFonts w:cs="Arial"/>
                <w:sz w:val="17"/>
                <w:szCs w:val="17"/>
              </w:rPr>
            </w:pPr>
            <w:r w:rsidRPr="003F2F4F">
              <w:rPr>
                <w:rFonts w:cs="Arial"/>
                <w:sz w:val="17"/>
                <w:szCs w:val="17"/>
              </w:rPr>
              <w:t>HOJA</w:t>
            </w:r>
          </w:p>
        </w:tc>
      </w:tr>
      <w:tr w:rsidR="00B238BE" w:rsidRPr="003F2F4F" w:rsidTr="0081075B">
        <w:tc>
          <w:tcPr>
            <w:tcW w:w="8788" w:type="dxa"/>
          </w:tcPr>
          <w:p w:rsidR="00B238BE" w:rsidRPr="003F2F4F" w:rsidRDefault="00B238BE" w:rsidP="00B238BE">
            <w:pPr>
              <w:spacing w:after="0" w:line="240" w:lineRule="auto"/>
              <w:rPr>
                <w:rFonts w:cs="Arial"/>
                <w:sz w:val="17"/>
                <w:szCs w:val="17"/>
              </w:rPr>
            </w:pPr>
            <w:r w:rsidRPr="003F2F4F">
              <w:rPr>
                <w:rFonts w:cs="Arial"/>
                <w:sz w:val="17"/>
                <w:szCs w:val="17"/>
              </w:rPr>
              <w:t>LICITANTE:</w:t>
            </w:r>
          </w:p>
          <w:p w:rsidR="00B238BE" w:rsidRPr="003F2F4F" w:rsidRDefault="00B238BE" w:rsidP="00B238BE">
            <w:pPr>
              <w:spacing w:after="0" w:line="240" w:lineRule="auto"/>
              <w:rPr>
                <w:rFonts w:cs="Arial"/>
                <w:sz w:val="17"/>
                <w:szCs w:val="17"/>
              </w:rPr>
            </w:pPr>
          </w:p>
        </w:tc>
        <w:tc>
          <w:tcPr>
            <w:tcW w:w="4428" w:type="dxa"/>
          </w:tcPr>
          <w:p w:rsidR="00B238BE" w:rsidRPr="003F2F4F" w:rsidRDefault="00B238BE" w:rsidP="00B238BE">
            <w:pPr>
              <w:spacing w:after="0" w:line="240" w:lineRule="auto"/>
              <w:rPr>
                <w:rFonts w:cs="Arial"/>
                <w:sz w:val="17"/>
                <w:szCs w:val="17"/>
              </w:rPr>
            </w:pPr>
            <w:r w:rsidRPr="003F2F4F">
              <w:rPr>
                <w:rFonts w:cs="Arial"/>
                <w:sz w:val="17"/>
                <w:szCs w:val="17"/>
              </w:rPr>
              <w:t>DOMICILIO:</w:t>
            </w:r>
          </w:p>
        </w:tc>
        <w:tc>
          <w:tcPr>
            <w:tcW w:w="675" w:type="dxa"/>
          </w:tcPr>
          <w:p w:rsidR="00B238BE" w:rsidRPr="003F2F4F" w:rsidRDefault="00B238BE" w:rsidP="00B238BE">
            <w:pPr>
              <w:spacing w:after="0" w:line="240" w:lineRule="auto"/>
              <w:jc w:val="center"/>
              <w:rPr>
                <w:rFonts w:cs="Arial"/>
                <w:sz w:val="17"/>
                <w:szCs w:val="17"/>
              </w:rPr>
            </w:pPr>
            <w:r w:rsidRPr="003F2F4F">
              <w:rPr>
                <w:rFonts w:cs="Arial"/>
                <w:sz w:val="17"/>
                <w:szCs w:val="17"/>
              </w:rPr>
              <w:t>7/8</w:t>
            </w:r>
          </w:p>
        </w:tc>
      </w:tr>
    </w:tbl>
    <w:p w:rsidR="00B238BE" w:rsidRPr="00CD7A73" w:rsidRDefault="00B238BE" w:rsidP="00B238BE">
      <w:pPr>
        <w:spacing w:after="0" w:line="240" w:lineRule="auto"/>
        <w:rPr>
          <w:sz w:val="16"/>
          <w:szCs w:val="16"/>
        </w:rPr>
      </w:pPr>
    </w:p>
    <w:tbl>
      <w:tblPr>
        <w:tblW w:w="13891"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7800"/>
        <w:gridCol w:w="1080"/>
        <w:gridCol w:w="1560"/>
        <w:gridCol w:w="2895"/>
      </w:tblGrid>
      <w:tr w:rsidR="00B238BE" w:rsidRPr="003F2F4F" w:rsidTr="0081075B">
        <w:trPr>
          <w:cantSplit/>
        </w:trPr>
        <w:tc>
          <w:tcPr>
            <w:tcW w:w="556"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r w:rsidRPr="003F2F4F">
              <w:rPr>
                <w:rFonts w:cs="Arial"/>
                <w:sz w:val="17"/>
                <w:szCs w:val="17"/>
              </w:rPr>
              <w:t>N°.</w:t>
            </w:r>
          </w:p>
        </w:tc>
        <w:tc>
          <w:tcPr>
            <w:tcW w:w="7800"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r w:rsidRPr="003F2F4F">
              <w:rPr>
                <w:rFonts w:cs="Arial"/>
                <w:sz w:val="17"/>
                <w:szCs w:val="17"/>
              </w:rPr>
              <w:t>C O N C E P T O</w:t>
            </w:r>
          </w:p>
        </w:tc>
        <w:tc>
          <w:tcPr>
            <w:tcW w:w="1080"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r w:rsidRPr="003F2F4F">
              <w:rPr>
                <w:rFonts w:cs="Arial"/>
                <w:sz w:val="17"/>
                <w:szCs w:val="17"/>
              </w:rPr>
              <w:t>UNIDAD</w:t>
            </w:r>
          </w:p>
        </w:tc>
        <w:tc>
          <w:tcPr>
            <w:tcW w:w="1560"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r w:rsidRPr="003F2F4F">
              <w:rPr>
                <w:rFonts w:cs="Arial"/>
                <w:sz w:val="17"/>
                <w:szCs w:val="17"/>
              </w:rPr>
              <w:t>CANTIDAD</w:t>
            </w:r>
          </w:p>
        </w:tc>
        <w:tc>
          <w:tcPr>
            <w:tcW w:w="2895"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tc>
      </w:tr>
      <w:tr w:rsidR="00B238BE" w:rsidRPr="003F2F4F" w:rsidTr="003F2F4F">
        <w:trPr>
          <w:cantSplit/>
          <w:trHeight w:val="5892"/>
        </w:trPr>
        <w:tc>
          <w:tcPr>
            <w:tcW w:w="556"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rPr>
                <w:rFonts w:cs="Arial"/>
                <w:sz w:val="17"/>
                <w:szCs w:val="17"/>
              </w:rPr>
            </w:pPr>
          </w:p>
          <w:p w:rsidR="00B238BE" w:rsidRPr="003F2F4F" w:rsidRDefault="00B238BE" w:rsidP="00B238BE">
            <w:pPr>
              <w:spacing w:after="0" w:line="240" w:lineRule="auto"/>
              <w:rPr>
                <w:rFonts w:cs="Arial"/>
                <w:sz w:val="17"/>
                <w:szCs w:val="17"/>
              </w:rPr>
            </w:pPr>
          </w:p>
          <w:p w:rsidR="00B238BE" w:rsidRPr="003F2F4F" w:rsidRDefault="00B238BE" w:rsidP="00B238BE">
            <w:pPr>
              <w:spacing w:after="0" w:line="240" w:lineRule="auto"/>
              <w:rPr>
                <w:rFonts w:cs="Arial"/>
                <w:sz w:val="17"/>
                <w:szCs w:val="17"/>
              </w:rPr>
            </w:pPr>
          </w:p>
          <w:p w:rsidR="00B238BE" w:rsidRPr="003F2F4F" w:rsidRDefault="00B238BE" w:rsidP="00B238BE">
            <w:pPr>
              <w:spacing w:after="0" w:line="240" w:lineRule="auto"/>
              <w:rPr>
                <w:rFonts w:cs="Arial"/>
                <w:sz w:val="17"/>
                <w:szCs w:val="17"/>
              </w:rPr>
            </w:pPr>
          </w:p>
        </w:tc>
        <w:tc>
          <w:tcPr>
            <w:tcW w:w="7800" w:type="dxa"/>
            <w:tcBorders>
              <w:top w:val="single" w:sz="12" w:space="0" w:color="auto"/>
              <w:left w:val="single" w:sz="12" w:space="0" w:color="auto"/>
              <w:bottom w:val="single" w:sz="12" w:space="0" w:color="auto"/>
              <w:right w:val="single" w:sz="12" w:space="0" w:color="auto"/>
            </w:tcBorders>
          </w:tcPr>
          <w:p w:rsidR="00B238BE" w:rsidRPr="003F2F4F" w:rsidRDefault="00B238BE" w:rsidP="00B059EE">
            <w:pPr>
              <w:numPr>
                <w:ilvl w:val="0"/>
                <w:numId w:val="29"/>
              </w:numPr>
              <w:suppressAutoHyphens/>
              <w:spacing w:after="0" w:line="240" w:lineRule="auto"/>
              <w:jc w:val="both"/>
              <w:rPr>
                <w:rFonts w:cs="Arial"/>
                <w:b/>
                <w:bCs/>
                <w:sz w:val="17"/>
                <w:szCs w:val="17"/>
              </w:rPr>
            </w:pPr>
            <w:r w:rsidRPr="003F2F4F">
              <w:rPr>
                <w:rFonts w:cs="Arial"/>
                <w:b/>
                <w:bCs/>
                <w:sz w:val="17"/>
                <w:szCs w:val="17"/>
              </w:rPr>
              <w:t>PERSONAL CAPACITADO</w:t>
            </w:r>
          </w:p>
          <w:p w:rsidR="00B238BE" w:rsidRPr="003F2F4F" w:rsidRDefault="00B238BE" w:rsidP="00B238BE">
            <w:pPr>
              <w:spacing w:after="0" w:line="240" w:lineRule="auto"/>
              <w:ind w:left="360"/>
              <w:jc w:val="both"/>
              <w:rPr>
                <w:rFonts w:cs="Arial"/>
                <w:sz w:val="17"/>
                <w:szCs w:val="17"/>
              </w:rPr>
            </w:pPr>
            <w:r w:rsidRPr="003F2F4F">
              <w:rPr>
                <w:rFonts w:cs="Arial"/>
                <w:b/>
                <w:sz w:val="17"/>
                <w:szCs w:val="17"/>
              </w:rPr>
              <w:t>“EL LICITANTE”</w:t>
            </w:r>
            <w:r w:rsidRPr="003F2F4F">
              <w:rPr>
                <w:rFonts w:cs="Arial"/>
                <w:sz w:val="17"/>
                <w:szCs w:val="17"/>
              </w:rPr>
              <w:t xml:space="preserve"> Deberá designar por escrito al personal técnico especializado que integrarán la o las cuadrillas para la limpieza de los ductos, glosando dentro de su propuesta técnica los documentos que avalen su especialidad en este tipo de servicios así como  </w:t>
            </w:r>
            <w:r w:rsidRPr="003F2F4F">
              <w:rPr>
                <w:rFonts w:cs="Arial"/>
                <w:b/>
                <w:sz w:val="17"/>
                <w:szCs w:val="17"/>
              </w:rPr>
              <w:t>escrito</w:t>
            </w:r>
            <w:r w:rsidRPr="003F2F4F">
              <w:rPr>
                <w:rFonts w:cs="Arial"/>
                <w:sz w:val="17"/>
                <w:szCs w:val="17"/>
              </w:rPr>
              <w:t xml:space="preserve"> mediante el cual manifieste que el personal cuenta con  experiencia  mínima  de  un  año  en  trabajos  similares,  firmado  por  el Representante y/o Apoderado Legal, donde se responsabiliza y avala la experiencia del mismo, para realizar el servicio citado en el presente  </w:t>
            </w:r>
            <w:r w:rsidRPr="003F2F4F">
              <w:rPr>
                <w:rFonts w:cs="Arial"/>
                <w:b/>
                <w:sz w:val="17"/>
                <w:szCs w:val="17"/>
              </w:rPr>
              <w:t>Anexo Técnico</w:t>
            </w:r>
            <w:r w:rsidRPr="003F2F4F">
              <w:rPr>
                <w:rFonts w:cs="Arial"/>
                <w:sz w:val="17"/>
                <w:szCs w:val="17"/>
              </w:rPr>
              <w:t>.</w:t>
            </w:r>
          </w:p>
          <w:p w:rsidR="00B238BE" w:rsidRPr="003F2F4F" w:rsidRDefault="00B238BE" w:rsidP="00B238BE">
            <w:pPr>
              <w:suppressAutoHyphens/>
              <w:spacing w:after="0" w:line="240" w:lineRule="auto"/>
              <w:jc w:val="both"/>
              <w:rPr>
                <w:rFonts w:cs="Arial"/>
                <w:bCs/>
                <w:sz w:val="17"/>
                <w:szCs w:val="17"/>
              </w:rPr>
            </w:pPr>
            <w:r w:rsidRPr="003F2F4F">
              <w:rPr>
                <w:rFonts w:cs="Arial"/>
                <w:bCs/>
                <w:sz w:val="17"/>
                <w:szCs w:val="17"/>
              </w:rPr>
              <w:t xml:space="preserve">Referente a los técnicos especializados designados por </w:t>
            </w:r>
            <w:r w:rsidRPr="003F2F4F">
              <w:rPr>
                <w:rFonts w:cs="Arial"/>
                <w:b/>
                <w:bCs/>
                <w:sz w:val="17"/>
                <w:szCs w:val="17"/>
              </w:rPr>
              <w:t>“EL LICITANTE”</w:t>
            </w:r>
            <w:r w:rsidRPr="003F2F4F">
              <w:rPr>
                <w:rFonts w:cs="Arial"/>
                <w:bCs/>
                <w:sz w:val="17"/>
                <w:szCs w:val="17"/>
              </w:rPr>
              <w:t xml:space="preserve"> dentro de su propuesta técnica deberá glosar lo siguiente:</w:t>
            </w:r>
          </w:p>
          <w:p w:rsidR="00B238BE" w:rsidRPr="003F2F4F" w:rsidRDefault="00B238BE" w:rsidP="00B059EE">
            <w:pPr>
              <w:numPr>
                <w:ilvl w:val="0"/>
                <w:numId w:val="28"/>
              </w:numPr>
              <w:tabs>
                <w:tab w:val="num" w:pos="1353"/>
              </w:tabs>
              <w:suppressAutoHyphens/>
              <w:spacing w:after="0" w:line="240" w:lineRule="auto"/>
              <w:jc w:val="both"/>
              <w:rPr>
                <w:rFonts w:cs="Arial"/>
                <w:bCs/>
                <w:sz w:val="17"/>
                <w:szCs w:val="17"/>
              </w:rPr>
            </w:pPr>
            <w:r w:rsidRPr="003F2F4F">
              <w:rPr>
                <w:rFonts w:cs="Arial"/>
                <w:bCs/>
                <w:sz w:val="17"/>
                <w:szCs w:val="17"/>
              </w:rPr>
              <w:t>Nombre completo.</w:t>
            </w:r>
          </w:p>
          <w:p w:rsidR="00B238BE" w:rsidRPr="003F2F4F" w:rsidRDefault="00B238BE" w:rsidP="00B059EE">
            <w:pPr>
              <w:numPr>
                <w:ilvl w:val="0"/>
                <w:numId w:val="28"/>
              </w:numPr>
              <w:tabs>
                <w:tab w:val="num" w:pos="1353"/>
              </w:tabs>
              <w:suppressAutoHyphens/>
              <w:spacing w:after="0" w:line="240" w:lineRule="auto"/>
              <w:jc w:val="both"/>
              <w:rPr>
                <w:rFonts w:cs="Arial"/>
                <w:bCs/>
                <w:sz w:val="17"/>
                <w:szCs w:val="17"/>
              </w:rPr>
            </w:pPr>
            <w:r w:rsidRPr="003F2F4F">
              <w:rPr>
                <w:rFonts w:cs="Arial"/>
                <w:bCs/>
                <w:sz w:val="17"/>
                <w:szCs w:val="17"/>
              </w:rPr>
              <w:t xml:space="preserve">Currículo. </w:t>
            </w:r>
          </w:p>
          <w:p w:rsidR="00B238BE" w:rsidRPr="003F2F4F" w:rsidRDefault="00B238BE" w:rsidP="00B059EE">
            <w:pPr>
              <w:numPr>
                <w:ilvl w:val="0"/>
                <w:numId w:val="28"/>
              </w:numPr>
              <w:tabs>
                <w:tab w:val="num" w:pos="1353"/>
              </w:tabs>
              <w:suppressAutoHyphens/>
              <w:spacing w:after="0" w:line="240" w:lineRule="auto"/>
              <w:jc w:val="both"/>
              <w:rPr>
                <w:rFonts w:cs="Arial"/>
                <w:bCs/>
                <w:sz w:val="17"/>
                <w:szCs w:val="17"/>
              </w:rPr>
            </w:pPr>
            <w:r w:rsidRPr="003F2F4F">
              <w:rPr>
                <w:rFonts w:cs="Arial"/>
                <w:bCs/>
                <w:sz w:val="17"/>
                <w:szCs w:val="17"/>
              </w:rPr>
              <w:t>Especialidad o profesión.</w:t>
            </w:r>
          </w:p>
          <w:p w:rsidR="00B238BE" w:rsidRPr="003F2F4F" w:rsidRDefault="00B238BE" w:rsidP="00B059EE">
            <w:pPr>
              <w:numPr>
                <w:ilvl w:val="0"/>
                <w:numId w:val="28"/>
              </w:numPr>
              <w:tabs>
                <w:tab w:val="num" w:pos="1353"/>
              </w:tabs>
              <w:suppressAutoHyphens/>
              <w:spacing w:after="0" w:line="240" w:lineRule="auto"/>
              <w:jc w:val="both"/>
              <w:rPr>
                <w:rFonts w:cs="Arial"/>
                <w:bCs/>
                <w:sz w:val="17"/>
                <w:szCs w:val="17"/>
              </w:rPr>
            </w:pPr>
            <w:r w:rsidRPr="003F2F4F">
              <w:rPr>
                <w:rFonts w:cs="Arial"/>
                <w:bCs/>
                <w:sz w:val="17"/>
                <w:szCs w:val="17"/>
              </w:rPr>
              <w:t xml:space="preserve">Documentos o constancias con los que se acredite su especialidad o profesión. </w:t>
            </w:r>
          </w:p>
          <w:p w:rsidR="00B238BE" w:rsidRPr="003F2F4F" w:rsidRDefault="00B238BE" w:rsidP="00B059EE">
            <w:pPr>
              <w:numPr>
                <w:ilvl w:val="0"/>
                <w:numId w:val="28"/>
              </w:numPr>
              <w:tabs>
                <w:tab w:val="num" w:pos="1353"/>
              </w:tabs>
              <w:suppressAutoHyphens/>
              <w:spacing w:after="0" w:line="240" w:lineRule="auto"/>
              <w:jc w:val="both"/>
              <w:rPr>
                <w:rFonts w:cs="Arial"/>
                <w:bCs/>
                <w:sz w:val="17"/>
                <w:szCs w:val="17"/>
              </w:rPr>
            </w:pPr>
            <w:r w:rsidRPr="003F2F4F">
              <w:rPr>
                <w:rFonts w:cs="Arial"/>
                <w:bCs/>
                <w:sz w:val="17"/>
                <w:szCs w:val="17"/>
              </w:rPr>
              <w:t>Experiencia mínima de 1 año realizando estos servicios.</w:t>
            </w:r>
          </w:p>
          <w:p w:rsidR="00B238BE" w:rsidRPr="003F2F4F" w:rsidRDefault="00B238BE" w:rsidP="00B238BE">
            <w:pPr>
              <w:spacing w:after="0" w:line="240" w:lineRule="auto"/>
              <w:ind w:left="1353"/>
              <w:jc w:val="both"/>
              <w:rPr>
                <w:rFonts w:cs="Arial"/>
                <w:bCs/>
                <w:sz w:val="17"/>
                <w:szCs w:val="17"/>
              </w:rPr>
            </w:pPr>
          </w:p>
          <w:p w:rsidR="00B238BE" w:rsidRPr="003F2F4F" w:rsidRDefault="00B238BE" w:rsidP="00B059EE">
            <w:pPr>
              <w:pStyle w:val="Prrafodelista"/>
              <w:numPr>
                <w:ilvl w:val="0"/>
                <w:numId w:val="29"/>
              </w:numPr>
              <w:suppressAutoHyphens/>
              <w:jc w:val="both"/>
              <w:rPr>
                <w:rFonts w:ascii="Arial" w:hAnsi="Arial" w:cs="Arial"/>
                <w:b/>
                <w:sz w:val="17"/>
                <w:szCs w:val="17"/>
              </w:rPr>
            </w:pPr>
            <w:r w:rsidRPr="003F2F4F">
              <w:rPr>
                <w:rFonts w:ascii="Arial" w:hAnsi="Arial" w:cs="Arial"/>
                <w:b/>
                <w:sz w:val="17"/>
                <w:szCs w:val="17"/>
              </w:rPr>
              <w:t>RELACION DE HERRAMIENTAS Y EQUIPO</w:t>
            </w:r>
          </w:p>
          <w:p w:rsidR="00B238BE" w:rsidRPr="003F2F4F" w:rsidRDefault="00B238BE" w:rsidP="00B238BE">
            <w:pPr>
              <w:spacing w:after="0" w:line="240" w:lineRule="auto"/>
              <w:jc w:val="both"/>
              <w:rPr>
                <w:sz w:val="17"/>
                <w:szCs w:val="17"/>
              </w:rPr>
            </w:pPr>
            <w:r w:rsidRPr="003F2F4F">
              <w:rPr>
                <w:rFonts w:cs="Arial"/>
                <w:b/>
                <w:bCs/>
                <w:sz w:val="17"/>
                <w:szCs w:val="17"/>
              </w:rPr>
              <w:t>“EL LICITANTE”</w:t>
            </w:r>
            <w:r w:rsidRPr="003F2F4F">
              <w:rPr>
                <w:rFonts w:cs="Arial"/>
                <w:sz w:val="17"/>
                <w:szCs w:val="17"/>
              </w:rPr>
              <w:t xml:space="preserve"> deberá integrar en su propuesta técnica la relación de herramienta y equipo especial de su propiedad o arrendados, como son cámara de video controlable, equipo de presión negativa con flujo de aire, equipo de aspersión, etc.,.. Necesarios para la correcta prestación de los servicios</w:t>
            </w:r>
            <w:r w:rsidRPr="003F2F4F">
              <w:rPr>
                <w:sz w:val="17"/>
                <w:szCs w:val="17"/>
              </w:rPr>
              <w:t xml:space="preserve">. </w:t>
            </w:r>
          </w:p>
          <w:p w:rsidR="00B238BE" w:rsidRPr="003F2F4F" w:rsidRDefault="00B238BE" w:rsidP="00B238BE">
            <w:pPr>
              <w:pStyle w:val="Textodebloque2"/>
              <w:overflowPunct w:val="0"/>
              <w:ind w:left="426" w:right="99"/>
              <w:jc w:val="both"/>
              <w:textAlignment w:val="baseline"/>
              <w:rPr>
                <w:rFonts w:cs="Arial"/>
                <w:sz w:val="17"/>
                <w:szCs w:val="17"/>
              </w:rPr>
            </w:pPr>
          </w:p>
          <w:p w:rsidR="00B238BE" w:rsidRPr="003F2F4F" w:rsidRDefault="00B238BE" w:rsidP="00B059EE">
            <w:pPr>
              <w:pStyle w:val="Textodebloque2"/>
              <w:numPr>
                <w:ilvl w:val="0"/>
                <w:numId w:val="29"/>
              </w:numPr>
              <w:ind w:right="99"/>
              <w:jc w:val="both"/>
              <w:rPr>
                <w:rFonts w:cs="Arial"/>
                <w:bCs w:val="0"/>
                <w:sz w:val="17"/>
                <w:szCs w:val="17"/>
              </w:rPr>
            </w:pPr>
            <w:r w:rsidRPr="003F2F4F">
              <w:rPr>
                <w:rFonts w:cs="Arial"/>
                <w:b/>
                <w:bCs w:val="0"/>
                <w:sz w:val="17"/>
                <w:szCs w:val="17"/>
              </w:rPr>
              <w:t>PROGRAMA CALENDARIZADO</w:t>
            </w:r>
          </w:p>
          <w:p w:rsidR="00B238BE" w:rsidRPr="003F2F4F" w:rsidRDefault="00B238BE" w:rsidP="00B238BE">
            <w:pPr>
              <w:pStyle w:val="Textodebloque2"/>
              <w:ind w:left="0" w:right="99"/>
              <w:jc w:val="both"/>
              <w:rPr>
                <w:rFonts w:cs="Arial"/>
                <w:sz w:val="17"/>
                <w:szCs w:val="17"/>
              </w:rPr>
            </w:pPr>
            <w:r w:rsidRPr="003F2F4F">
              <w:rPr>
                <w:rFonts w:cs="Arial"/>
                <w:b/>
                <w:bCs w:val="0"/>
                <w:sz w:val="17"/>
                <w:szCs w:val="17"/>
              </w:rPr>
              <w:t xml:space="preserve">“EL LICITANTE” </w:t>
            </w:r>
            <w:r w:rsidRPr="003F2F4F">
              <w:rPr>
                <w:rFonts w:cs="Arial"/>
                <w:bCs w:val="0"/>
                <w:sz w:val="17"/>
                <w:szCs w:val="17"/>
              </w:rPr>
              <w:t xml:space="preserve">entregará en su Propuesta Técnica el programa calendarizado del servicio integral consistente en la realización de un servicio de limpieza y desinfección de ductos de aire acondicionado, inyección y retorno, con monitoreo,  suministro de filtros y análisis de laboratorio </w:t>
            </w:r>
            <w:r w:rsidRPr="003F2F4F">
              <w:rPr>
                <w:sz w:val="17"/>
                <w:szCs w:val="17"/>
              </w:rPr>
              <w:t>en los inmuebles ubicados en av. Paseo de la Reforma N° 476 y Toledo N°. 21</w:t>
            </w:r>
            <w:r w:rsidRPr="003F2F4F">
              <w:rPr>
                <w:rFonts w:cs="Arial"/>
                <w:bCs w:val="0"/>
                <w:sz w:val="17"/>
                <w:szCs w:val="17"/>
              </w:rPr>
              <w:t>, cuyo formato se glosa en el presente</w:t>
            </w:r>
            <w:r w:rsidRPr="003F2F4F">
              <w:rPr>
                <w:rFonts w:cs="Arial"/>
                <w:b/>
                <w:bCs w:val="0"/>
                <w:sz w:val="17"/>
                <w:szCs w:val="17"/>
              </w:rPr>
              <w:t xml:space="preserve"> Anexo Técnico, </w:t>
            </w:r>
            <w:r w:rsidRPr="003F2F4F">
              <w:rPr>
                <w:rFonts w:cs="Arial"/>
                <w:bCs w:val="0"/>
                <w:sz w:val="17"/>
                <w:szCs w:val="17"/>
              </w:rPr>
              <w:t>con el nombre de</w:t>
            </w:r>
            <w:r w:rsidRPr="003F2F4F">
              <w:rPr>
                <w:rFonts w:cs="Arial"/>
                <w:b/>
                <w:bCs w:val="0"/>
                <w:sz w:val="17"/>
                <w:szCs w:val="17"/>
              </w:rPr>
              <w:t xml:space="preserve"> “Programa de Prestación de Servicio”</w:t>
            </w:r>
            <w:r w:rsidRPr="003F2F4F">
              <w:rPr>
                <w:rFonts w:cs="Arial"/>
                <w:bCs w:val="0"/>
                <w:sz w:val="17"/>
                <w:szCs w:val="17"/>
              </w:rPr>
              <w:t xml:space="preserve"> </w:t>
            </w:r>
            <w:r w:rsidRPr="003F2F4F">
              <w:rPr>
                <w:rFonts w:cs="Arial"/>
                <w:sz w:val="17"/>
                <w:szCs w:val="17"/>
              </w:rPr>
              <w:t xml:space="preserve">basándose en el plazo establecido, </w:t>
            </w:r>
            <w:r w:rsidRPr="003F2F4F">
              <w:rPr>
                <w:sz w:val="17"/>
                <w:szCs w:val="17"/>
              </w:rPr>
              <w:t xml:space="preserve">de </w:t>
            </w:r>
            <w:r w:rsidRPr="003F2F4F">
              <w:rPr>
                <w:b/>
                <w:sz w:val="17"/>
                <w:szCs w:val="17"/>
              </w:rPr>
              <w:t>60 días</w:t>
            </w:r>
            <w:r w:rsidRPr="003F2F4F">
              <w:rPr>
                <w:sz w:val="17"/>
                <w:szCs w:val="17"/>
              </w:rPr>
              <w:t xml:space="preserve"> </w:t>
            </w:r>
            <w:r w:rsidRPr="003F2F4F">
              <w:rPr>
                <w:b/>
                <w:sz w:val="17"/>
                <w:szCs w:val="17"/>
              </w:rPr>
              <w:t>naturales</w:t>
            </w:r>
            <w:r w:rsidRPr="003F2F4F">
              <w:rPr>
                <w:sz w:val="17"/>
                <w:szCs w:val="17"/>
              </w:rPr>
              <w:t xml:space="preserve"> </w:t>
            </w:r>
            <w:r w:rsidRPr="003F2F4F">
              <w:rPr>
                <w:rFonts w:cs="Arial"/>
                <w:sz w:val="17"/>
                <w:szCs w:val="17"/>
              </w:rPr>
              <w:t xml:space="preserve">a partir del siguiente día hábil de la notificación del fallo conforme al numeral </w:t>
            </w:r>
            <w:r w:rsidRPr="003F2F4F">
              <w:rPr>
                <w:rFonts w:cs="Arial"/>
                <w:b/>
                <w:sz w:val="17"/>
                <w:szCs w:val="17"/>
              </w:rPr>
              <w:t>4.1</w:t>
            </w:r>
            <w:r w:rsidRPr="003F2F4F">
              <w:rPr>
                <w:rFonts w:cs="Arial"/>
                <w:sz w:val="17"/>
                <w:szCs w:val="17"/>
              </w:rPr>
              <w:t xml:space="preserve"> de los Términos y Condiciones. </w:t>
            </w:r>
          </w:p>
        </w:tc>
        <w:tc>
          <w:tcPr>
            <w:tcW w:w="1080"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tc>
        <w:tc>
          <w:tcPr>
            <w:tcW w:w="1560"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tc>
        <w:tc>
          <w:tcPr>
            <w:tcW w:w="2895"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tc>
      </w:tr>
    </w:tbl>
    <w:p w:rsidR="00B238BE" w:rsidRDefault="00B238BE" w:rsidP="00B238BE">
      <w:pPr>
        <w:pStyle w:val="Ttulo"/>
        <w:jc w:val="left"/>
        <w:rPr>
          <w:rFonts w:cs="Arial"/>
          <w:sz w:val="16"/>
          <w:szCs w:val="16"/>
        </w:rPr>
      </w:pPr>
    </w:p>
    <w:tbl>
      <w:tblPr>
        <w:tblW w:w="1389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788"/>
        <w:gridCol w:w="4428"/>
        <w:gridCol w:w="675"/>
      </w:tblGrid>
      <w:tr w:rsidR="00B238BE" w:rsidRPr="003F2F4F" w:rsidTr="0081075B">
        <w:tc>
          <w:tcPr>
            <w:tcW w:w="8788" w:type="dxa"/>
          </w:tcPr>
          <w:p w:rsidR="00B238BE" w:rsidRPr="003F2F4F" w:rsidRDefault="00B238BE" w:rsidP="00B238BE">
            <w:pPr>
              <w:spacing w:after="0" w:line="240" w:lineRule="auto"/>
              <w:jc w:val="both"/>
              <w:rPr>
                <w:rFonts w:cs="Arial"/>
                <w:sz w:val="17"/>
                <w:szCs w:val="17"/>
              </w:rPr>
            </w:pPr>
            <w:r w:rsidRPr="003F2F4F">
              <w:rPr>
                <w:sz w:val="17"/>
                <w:szCs w:val="17"/>
              </w:rPr>
              <w:lastRenderedPageBreak/>
              <w:t xml:space="preserve">SERVICIO DE: “LIMPIEZA Y DESINFECCIÓN DE DUCTOS DE AIRE ACONDICIONADO, INYECCIÓN Y RETORNO, CON MONITOREO Y SUMINISTRO DE FILTROS, EN LOS INMUEBLES UBICADOS EN AV. PASEO DE LA REFORMA N° 476 Y TOLEDO N°21, PERTENECIENTES A LA DIVISIÓN DE INMUEBLES CENTRALES. </w:t>
            </w:r>
          </w:p>
        </w:tc>
        <w:tc>
          <w:tcPr>
            <w:tcW w:w="4428" w:type="dxa"/>
          </w:tcPr>
          <w:p w:rsidR="00B238BE" w:rsidRPr="003F2F4F" w:rsidRDefault="00B238BE" w:rsidP="00B238BE">
            <w:pPr>
              <w:spacing w:after="0" w:line="240" w:lineRule="auto"/>
              <w:rPr>
                <w:rFonts w:cs="Arial"/>
                <w:sz w:val="17"/>
                <w:szCs w:val="17"/>
              </w:rPr>
            </w:pPr>
            <w:r w:rsidRPr="003F2F4F">
              <w:rPr>
                <w:rFonts w:cs="Arial"/>
                <w:sz w:val="17"/>
                <w:szCs w:val="17"/>
              </w:rPr>
              <w:t>UBICACION: INMUEBLES DEPENDIENTES DE LA DIVISIÓN DE INMUEBLES CENTRALES.</w:t>
            </w:r>
          </w:p>
        </w:tc>
        <w:tc>
          <w:tcPr>
            <w:tcW w:w="675" w:type="dxa"/>
          </w:tcPr>
          <w:p w:rsidR="00B238BE" w:rsidRPr="003F2F4F" w:rsidRDefault="00B238BE" w:rsidP="00B238BE">
            <w:pPr>
              <w:spacing w:after="0" w:line="240" w:lineRule="auto"/>
              <w:rPr>
                <w:rFonts w:cs="Arial"/>
                <w:sz w:val="17"/>
                <w:szCs w:val="17"/>
              </w:rPr>
            </w:pPr>
          </w:p>
          <w:p w:rsidR="00B238BE" w:rsidRPr="003F2F4F" w:rsidRDefault="00B238BE" w:rsidP="00B238BE">
            <w:pPr>
              <w:spacing w:after="0" w:line="240" w:lineRule="auto"/>
              <w:jc w:val="center"/>
              <w:rPr>
                <w:rFonts w:cs="Arial"/>
                <w:sz w:val="17"/>
                <w:szCs w:val="17"/>
              </w:rPr>
            </w:pPr>
            <w:r w:rsidRPr="003F2F4F">
              <w:rPr>
                <w:rFonts w:cs="Arial"/>
                <w:sz w:val="17"/>
                <w:szCs w:val="17"/>
              </w:rPr>
              <w:t>HOJA</w:t>
            </w:r>
          </w:p>
        </w:tc>
      </w:tr>
      <w:tr w:rsidR="00B238BE" w:rsidRPr="003F2F4F" w:rsidTr="0081075B">
        <w:tc>
          <w:tcPr>
            <w:tcW w:w="8788" w:type="dxa"/>
          </w:tcPr>
          <w:p w:rsidR="00B238BE" w:rsidRPr="003F2F4F" w:rsidRDefault="00B238BE" w:rsidP="00B238BE">
            <w:pPr>
              <w:spacing w:after="0" w:line="240" w:lineRule="auto"/>
              <w:rPr>
                <w:rFonts w:cs="Arial"/>
                <w:sz w:val="17"/>
                <w:szCs w:val="17"/>
              </w:rPr>
            </w:pPr>
            <w:r w:rsidRPr="003F2F4F">
              <w:rPr>
                <w:rFonts w:cs="Arial"/>
                <w:sz w:val="17"/>
                <w:szCs w:val="17"/>
              </w:rPr>
              <w:t>LICITANTE:</w:t>
            </w:r>
          </w:p>
          <w:p w:rsidR="00B238BE" w:rsidRPr="003F2F4F" w:rsidRDefault="00B238BE" w:rsidP="00B238BE">
            <w:pPr>
              <w:spacing w:after="0" w:line="240" w:lineRule="auto"/>
              <w:rPr>
                <w:rFonts w:cs="Arial"/>
                <w:sz w:val="17"/>
                <w:szCs w:val="17"/>
              </w:rPr>
            </w:pPr>
          </w:p>
        </w:tc>
        <w:tc>
          <w:tcPr>
            <w:tcW w:w="4428" w:type="dxa"/>
          </w:tcPr>
          <w:p w:rsidR="00B238BE" w:rsidRPr="003F2F4F" w:rsidRDefault="00B238BE" w:rsidP="00B238BE">
            <w:pPr>
              <w:spacing w:after="0" w:line="240" w:lineRule="auto"/>
              <w:rPr>
                <w:rFonts w:cs="Arial"/>
                <w:sz w:val="17"/>
                <w:szCs w:val="17"/>
              </w:rPr>
            </w:pPr>
            <w:r w:rsidRPr="003F2F4F">
              <w:rPr>
                <w:rFonts w:cs="Arial"/>
                <w:sz w:val="17"/>
                <w:szCs w:val="17"/>
              </w:rPr>
              <w:t>DOMICILIO:</w:t>
            </w:r>
          </w:p>
        </w:tc>
        <w:tc>
          <w:tcPr>
            <w:tcW w:w="675" w:type="dxa"/>
          </w:tcPr>
          <w:p w:rsidR="00B238BE" w:rsidRPr="003F2F4F" w:rsidRDefault="00B238BE" w:rsidP="00B238BE">
            <w:pPr>
              <w:spacing w:after="0" w:line="240" w:lineRule="auto"/>
              <w:jc w:val="center"/>
              <w:rPr>
                <w:rFonts w:cs="Arial"/>
                <w:sz w:val="17"/>
                <w:szCs w:val="17"/>
              </w:rPr>
            </w:pPr>
            <w:r w:rsidRPr="003F2F4F">
              <w:rPr>
                <w:rFonts w:cs="Arial"/>
                <w:sz w:val="17"/>
                <w:szCs w:val="17"/>
              </w:rPr>
              <w:t>8/8</w:t>
            </w:r>
          </w:p>
        </w:tc>
      </w:tr>
    </w:tbl>
    <w:p w:rsidR="00B238BE" w:rsidRPr="003F2F4F" w:rsidRDefault="00B238BE" w:rsidP="00B238BE">
      <w:pPr>
        <w:spacing w:after="0" w:line="240" w:lineRule="auto"/>
        <w:rPr>
          <w:sz w:val="12"/>
          <w:szCs w:val="12"/>
        </w:rPr>
      </w:pPr>
    </w:p>
    <w:tbl>
      <w:tblPr>
        <w:tblW w:w="13891"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7800"/>
        <w:gridCol w:w="1080"/>
        <w:gridCol w:w="1560"/>
        <w:gridCol w:w="2895"/>
      </w:tblGrid>
      <w:tr w:rsidR="00B238BE" w:rsidRPr="003F2F4F" w:rsidTr="0081075B">
        <w:trPr>
          <w:cantSplit/>
        </w:trPr>
        <w:tc>
          <w:tcPr>
            <w:tcW w:w="556"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r w:rsidRPr="003F2F4F">
              <w:rPr>
                <w:rFonts w:cs="Arial"/>
                <w:sz w:val="17"/>
                <w:szCs w:val="17"/>
              </w:rPr>
              <w:t>N°.</w:t>
            </w:r>
          </w:p>
        </w:tc>
        <w:tc>
          <w:tcPr>
            <w:tcW w:w="7800"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r w:rsidRPr="003F2F4F">
              <w:rPr>
                <w:rFonts w:cs="Arial"/>
                <w:sz w:val="17"/>
                <w:szCs w:val="17"/>
              </w:rPr>
              <w:t>C O N C E P T O</w:t>
            </w:r>
          </w:p>
        </w:tc>
        <w:tc>
          <w:tcPr>
            <w:tcW w:w="1080"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r w:rsidRPr="003F2F4F">
              <w:rPr>
                <w:rFonts w:cs="Arial"/>
                <w:sz w:val="17"/>
                <w:szCs w:val="17"/>
              </w:rPr>
              <w:t>UNIDAD</w:t>
            </w:r>
          </w:p>
        </w:tc>
        <w:tc>
          <w:tcPr>
            <w:tcW w:w="1560"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r w:rsidRPr="003F2F4F">
              <w:rPr>
                <w:rFonts w:cs="Arial"/>
                <w:sz w:val="17"/>
                <w:szCs w:val="17"/>
              </w:rPr>
              <w:t>CANTIDAD</w:t>
            </w:r>
          </w:p>
        </w:tc>
        <w:tc>
          <w:tcPr>
            <w:tcW w:w="2895"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tc>
      </w:tr>
      <w:tr w:rsidR="00B238BE" w:rsidRPr="003F2F4F" w:rsidTr="0081075B">
        <w:trPr>
          <w:cantSplit/>
        </w:trPr>
        <w:tc>
          <w:tcPr>
            <w:tcW w:w="556"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rPr>
                <w:rFonts w:cs="Arial"/>
                <w:sz w:val="17"/>
                <w:szCs w:val="17"/>
              </w:rPr>
            </w:pPr>
          </w:p>
          <w:p w:rsidR="00B238BE" w:rsidRPr="003F2F4F" w:rsidRDefault="00B238BE" w:rsidP="00B238BE">
            <w:pPr>
              <w:spacing w:after="0" w:line="240" w:lineRule="auto"/>
              <w:rPr>
                <w:rFonts w:cs="Arial"/>
                <w:sz w:val="17"/>
                <w:szCs w:val="17"/>
              </w:rPr>
            </w:pPr>
          </w:p>
          <w:p w:rsidR="00B238BE" w:rsidRPr="003F2F4F" w:rsidRDefault="00B238BE" w:rsidP="00B238BE">
            <w:pPr>
              <w:spacing w:after="0" w:line="240" w:lineRule="auto"/>
              <w:rPr>
                <w:rFonts w:cs="Arial"/>
                <w:sz w:val="17"/>
                <w:szCs w:val="17"/>
              </w:rPr>
            </w:pPr>
          </w:p>
          <w:p w:rsidR="00B238BE" w:rsidRPr="003F2F4F" w:rsidRDefault="00B238BE" w:rsidP="00B238BE">
            <w:pPr>
              <w:spacing w:after="0" w:line="240" w:lineRule="auto"/>
              <w:rPr>
                <w:rFonts w:cs="Arial"/>
                <w:sz w:val="17"/>
                <w:szCs w:val="17"/>
              </w:rPr>
            </w:pPr>
          </w:p>
        </w:tc>
        <w:tc>
          <w:tcPr>
            <w:tcW w:w="7800" w:type="dxa"/>
            <w:tcBorders>
              <w:top w:val="single" w:sz="12" w:space="0" w:color="auto"/>
              <w:left w:val="single" w:sz="12" w:space="0" w:color="auto"/>
              <w:bottom w:val="single" w:sz="12" w:space="0" w:color="auto"/>
              <w:right w:val="single" w:sz="12" w:space="0" w:color="auto"/>
            </w:tcBorders>
          </w:tcPr>
          <w:p w:rsidR="00B238BE" w:rsidRPr="003F2F4F" w:rsidRDefault="00B238BE" w:rsidP="00B059EE">
            <w:pPr>
              <w:numPr>
                <w:ilvl w:val="0"/>
                <w:numId w:val="29"/>
              </w:numPr>
              <w:spacing w:after="0" w:line="240" w:lineRule="auto"/>
              <w:jc w:val="both"/>
              <w:rPr>
                <w:rFonts w:cs="Arial"/>
                <w:b/>
                <w:bCs/>
                <w:sz w:val="17"/>
                <w:szCs w:val="17"/>
              </w:rPr>
            </w:pPr>
            <w:r w:rsidRPr="003F2F4F">
              <w:rPr>
                <w:rFonts w:cs="Arial"/>
                <w:b/>
                <w:sz w:val="17"/>
                <w:szCs w:val="17"/>
              </w:rPr>
              <w:t>EQUIPO DE SEGURIDAD</w:t>
            </w:r>
          </w:p>
          <w:p w:rsidR="00B238BE" w:rsidRPr="003F2F4F" w:rsidRDefault="00B238BE" w:rsidP="00B238BE">
            <w:pPr>
              <w:spacing w:after="0" w:line="240" w:lineRule="auto"/>
              <w:jc w:val="both"/>
              <w:rPr>
                <w:rFonts w:cs="Arial"/>
                <w:bCs/>
                <w:sz w:val="17"/>
                <w:szCs w:val="17"/>
              </w:rPr>
            </w:pPr>
            <w:r w:rsidRPr="003F2F4F">
              <w:rPr>
                <w:rFonts w:cs="Arial"/>
                <w:b/>
                <w:bCs/>
                <w:sz w:val="17"/>
                <w:szCs w:val="17"/>
              </w:rPr>
              <w:t>“EL LICITANTE”</w:t>
            </w:r>
            <w:r w:rsidRPr="003F2F4F">
              <w:rPr>
                <w:rFonts w:cs="Arial"/>
                <w:bCs/>
                <w:sz w:val="17"/>
                <w:szCs w:val="17"/>
              </w:rPr>
              <w:t xml:space="preserve">  deberá anexar un listado del vestuario y equipo de seguridad que dotara a su personal adecuado para las actividades a desarrollar, tal como camisola, overol, botas de hule, cascos, googles y mascarillas etc</w:t>
            </w:r>
            <w:r w:rsidRPr="003F2F4F">
              <w:rPr>
                <w:bCs/>
                <w:sz w:val="17"/>
                <w:szCs w:val="17"/>
              </w:rPr>
              <w:t>.</w:t>
            </w:r>
          </w:p>
          <w:p w:rsidR="00B238BE" w:rsidRPr="003F2F4F" w:rsidRDefault="00B238BE" w:rsidP="00B238BE">
            <w:pPr>
              <w:pStyle w:val="Prrafodelista"/>
              <w:suppressAutoHyphens/>
              <w:ind w:left="720"/>
              <w:jc w:val="both"/>
              <w:rPr>
                <w:rFonts w:ascii="Arial" w:hAnsi="Arial" w:cs="Arial"/>
                <w:b/>
                <w:bCs/>
                <w:sz w:val="17"/>
                <w:szCs w:val="17"/>
              </w:rPr>
            </w:pPr>
          </w:p>
          <w:p w:rsidR="00B238BE" w:rsidRPr="003F2F4F" w:rsidRDefault="00B238BE" w:rsidP="00B059EE">
            <w:pPr>
              <w:pStyle w:val="Prrafodelista"/>
              <w:numPr>
                <w:ilvl w:val="0"/>
                <w:numId w:val="29"/>
              </w:numPr>
              <w:suppressAutoHyphens/>
              <w:jc w:val="both"/>
              <w:rPr>
                <w:rFonts w:ascii="Arial" w:hAnsi="Arial" w:cs="Arial"/>
                <w:b/>
                <w:bCs/>
                <w:sz w:val="17"/>
                <w:szCs w:val="17"/>
              </w:rPr>
            </w:pPr>
            <w:r w:rsidRPr="003F2F4F">
              <w:rPr>
                <w:rFonts w:ascii="Arial" w:hAnsi="Arial" w:cs="Arial"/>
                <w:b/>
                <w:bCs/>
                <w:sz w:val="17"/>
                <w:szCs w:val="17"/>
              </w:rPr>
              <w:t>ESTUDIOS DE LABORATORIO</w:t>
            </w:r>
          </w:p>
          <w:p w:rsidR="00B238BE" w:rsidRPr="003F2F4F" w:rsidRDefault="00B238BE" w:rsidP="00B238BE">
            <w:pPr>
              <w:spacing w:after="0" w:line="240" w:lineRule="auto"/>
              <w:jc w:val="both"/>
              <w:rPr>
                <w:rFonts w:cs="Arial"/>
                <w:bCs/>
                <w:sz w:val="17"/>
                <w:szCs w:val="17"/>
              </w:rPr>
            </w:pPr>
            <w:r w:rsidRPr="003F2F4F">
              <w:rPr>
                <w:rFonts w:cs="Arial"/>
                <w:b/>
                <w:bCs/>
                <w:sz w:val="17"/>
                <w:szCs w:val="17"/>
              </w:rPr>
              <w:t xml:space="preserve">“EL LICITANTE”, </w:t>
            </w:r>
            <w:r w:rsidRPr="003F2F4F">
              <w:rPr>
                <w:rFonts w:cs="Arial"/>
                <w:bCs/>
                <w:sz w:val="17"/>
                <w:szCs w:val="17"/>
              </w:rPr>
              <w:t xml:space="preserve">deberá anexar en su propuesta técnica </w:t>
            </w:r>
            <w:r w:rsidRPr="003F2F4F">
              <w:rPr>
                <w:rFonts w:cs="Arial"/>
                <w:b/>
                <w:bCs/>
                <w:sz w:val="17"/>
                <w:szCs w:val="17"/>
              </w:rPr>
              <w:t>escrito y copia</w:t>
            </w:r>
            <w:r w:rsidRPr="003F2F4F">
              <w:rPr>
                <w:rFonts w:cs="Arial"/>
                <w:bCs/>
                <w:sz w:val="17"/>
                <w:szCs w:val="17"/>
              </w:rPr>
              <w:t xml:space="preserve"> de la acreditación del laboratorio que realizará las pruebas y que avale los </w:t>
            </w:r>
            <w:r w:rsidRPr="003F2F4F">
              <w:rPr>
                <w:rFonts w:cs="Arial"/>
                <w:b/>
                <w:bCs/>
                <w:sz w:val="17"/>
                <w:szCs w:val="17"/>
              </w:rPr>
              <w:t>resultados de muestras de cultivos</w:t>
            </w:r>
            <w:r w:rsidRPr="003F2F4F">
              <w:rPr>
                <w:rFonts w:cs="Arial"/>
                <w:bCs/>
                <w:sz w:val="17"/>
                <w:szCs w:val="17"/>
              </w:rPr>
              <w:t xml:space="preserve"> que se tomarán al inicio y a la conclusión del servicio de limpieza de los ductos, deberá de ser reconocido y registrado ante la </w:t>
            </w:r>
            <w:r w:rsidRPr="003F2F4F">
              <w:rPr>
                <w:rFonts w:cs="Arial"/>
                <w:b/>
                <w:bCs/>
                <w:sz w:val="17"/>
                <w:szCs w:val="17"/>
              </w:rPr>
              <w:t>Secretaria de salud</w:t>
            </w:r>
            <w:r w:rsidRPr="003F2F4F">
              <w:rPr>
                <w:rFonts w:cs="Arial"/>
                <w:bCs/>
                <w:sz w:val="17"/>
                <w:szCs w:val="17"/>
              </w:rPr>
              <w:t xml:space="preserve"> y</w:t>
            </w:r>
            <w:r w:rsidRPr="003F2F4F">
              <w:rPr>
                <w:rFonts w:cs="Arial"/>
                <w:b/>
                <w:bCs/>
                <w:sz w:val="17"/>
                <w:szCs w:val="17"/>
              </w:rPr>
              <w:t>/o COFEPRIS</w:t>
            </w:r>
            <w:r w:rsidRPr="003F2F4F">
              <w:rPr>
                <w:rFonts w:cs="Arial"/>
                <w:bCs/>
                <w:sz w:val="17"/>
                <w:szCs w:val="17"/>
              </w:rPr>
              <w:t>.</w:t>
            </w:r>
          </w:p>
          <w:p w:rsidR="00B238BE" w:rsidRPr="003F2F4F" w:rsidRDefault="00B238BE" w:rsidP="00B238BE">
            <w:pPr>
              <w:pStyle w:val="Prrafodelista"/>
              <w:rPr>
                <w:rFonts w:ascii="Arial" w:hAnsi="Arial" w:cs="Arial"/>
                <w:bCs/>
                <w:sz w:val="17"/>
                <w:szCs w:val="17"/>
              </w:rPr>
            </w:pPr>
          </w:p>
          <w:p w:rsidR="00B238BE" w:rsidRPr="003F2F4F" w:rsidRDefault="00B238BE" w:rsidP="00B059EE">
            <w:pPr>
              <w:pStyle w:val="Prrafodelista"/>
              <w:numPr>
                <w:ilvl w:val="0"/>
                <w:numId w:val="29"/>
              </w:numPr>
              <w:suppressAutoHyphens/>
              <w:overflowPunct w:val="0"/>
              <w:jc w:val="both"/>
              <w:textAlignment w:val="baseline"/>
              <w:rPr>
                <w:rFonts w:ascii="Arial" w:hAnsi="Arial" w:cs="Arial"/>
                <w:b/>
                <w:bCs/>
                <w:sz w:val="17"/>
                <w:szCs w:val="17"/>
              </w:rPr>
            </w:pPr>
            <w:r w:rsidRPr="003F2F4F">
              <w:rPr>
                <w:rFonts w:ascii="Arial" w:hAnsi="Arial" w:cs="Arial"/>
                <w:b/>
                <w:bCs/>
                <w:sz w:val="17"/>
                <w:szCs w:val="17"/>
              </w:rPr>
              <w:t>NÚMEROS TELEFÓNICOS PARA REPORTES</w:t>
            </w:r>
          </w:p>
          <w:p w:rsidR="00B238BE" w:rsidRPr="003F2F4F" w:rsidRDefault="00B238BE" w:rsidP="00B238BE">
            <w:pPr>
              <w:overflowPunct w:val="0"/>
              <w:spacing w:after="0" w:line="240" w:lineRule="auto"/>
              <w:jc w:val="both"/>
              <w:textAlignment w:val="baseline"/>
              <w:rPr>
                <w:rFonts w:cs="Arial"/>
                <w:bCs/>
                <w:sz w:val="17"/>
                <w:szCs w:val="17"/>
              </w:rPr>
            </w:pPr>
            <w:r w:rsidRPr="003F2F4F">
              <w:rPr>
                <w:rFonts w:cs="Arial"/>
                <w:b/>
                <w:bCs/>
                <w:sz w:val="17"/>
                <w:szCs w:val="17"/>
              </w:rPr>
              <w:t>“EL LICITANTE”,</w:t>
            </w:r>
            <w:r w:rsidRPr="003F2F4F">
              <w:rPr>
                <w:bCs/>
                <w:sz w:val="17"/>
                <w:szCs w:val="17"/>
              </w:rPr>
              <w:t xml:space="preserve"> </w:t>
            </w:r>
            <w:r w:rsidRPr="003F2F4F">
              <w:rPr>
                <w:rFonts w:cs="Arial"/>
                <w:bCs/>
                <w:sz w:val="17"/>
                <w:szCs w:val="17"/>
              </w:rPr>
              <w:t>deberá anexar en su propuesta técnica escrito mediante el cual señale como mínimo 2 números telefónicos, para dar puntual seguimiento a los trabajos que se realicen  en razón del contrato que se formalice, en el siguiente orden: uno fijo y uno móvil, así como dirección de correo electrónico a efecto de hacer constar el tiempo de reporte y de respuesta.</w:t>
            </w:r>
          </w:p>
          <w:p w:rsidR="00B238BE" w:rsidRPr="003F2F4F" w:rsidRDefault="00B238BE" w:rsidP="00B238BE">
            <w:pPr>
              <w:overflowPunct w:val="0"/>
              <w:spacing w:after="0" w:line="240" w:lineRule="auto"/>
              <w:jc w:val="both"/>
              <w:textAlignment w:val="baseline"/>
              <w:rPr>
                <w:rFonts w:cs="Arial"/>
                <w:bCs/>
                <w:sz w:val="17"/>
                <w:szCs w:val="17"/>
              </w:rPr>
            </w:pPr>
          </w:p>
          <w:p w:rsidR="00B238BE" w:rsidRPr="003F2F4F" w:rsidRDefault="00B238BE" w:rsidP="00B238BE">
            <w:pPr>
              <w:overflowPunct w:val="0"/>
              <w:spacing w:after="0" w:line="240" w:lineRule="auto"/>
              <w:jc w:val="both"/>
              <w:textAlignment w:val="baseline"/>
              <w:rPr>
                <w:rFonts w:cs="Arial"/>
                <w:b/>
                <w:bCs/>
                <w:sz w:val="17"/>
                <w:szCs w:val="17"/>
              </w:rPr>
            </w:pPr>
            <w:r w:rsidRPr="003F2F4F">
              <w:rPr>
                <w:b/>
                <w:bCs/>
                <w:sz w:val="17"/>
                <w:szCs w:val="17"/>
              </w:rPr>
              <w:t>j)</w:t>
            </w:r>
            <w:r w:rsidRPr="003F2F4F">
              <w:rPr>
                <w:b/>
                <w:bCs/>
                <w:sz w:val="17"/>
                <w:szCs w:val="17"/>
              </w:rPr>
              <w:tab/>
            </w:r>
            <w:r w:rsidRPr="003F2F4F">
              <w:rPr>
                <w:rFonts w:cs="Arial"/>
                <w:b/>
                <w:bCs/>
                <w:sz w:val="17"/>
                <w:szCs w:val="17"/>
              </w:rPr>
              <w:t>MATERIALES E INSUMOS A UTILIZAR</w:t>
            </w:r>
          </w:p>
          <w:p w:rsidR="00B238BE" w:rsidRPr="003F2F4F" w:rsidRDefault="00B238BE" w:rsidP="00B238BE">
            <w:pPr>
              <w:overflowPunct w:val="0"/>
              <w:spacing w:after="0" w:line="240" w:lineRule="auto"/>
              <w:jc w:val="both"/>
              <w:textAlignment w:val="baseline"/>
              <w:rPr>
                <w:rFonts w:cs="Arial"/>
                <w:bCs/>
                <w:sz w:val="17"/>
                <w:szCs w:val="17"/>
              </w:rPr>
            </w:pPr>
            <w:r w:rsidRPr="003F2F4F">
              <w:rPr>
                <w:rFonts w:cs="Arial"/>
                <w:b/>
                <w:bCs/>
                <w:sz w:val="17"/>
                <w:szCs w:val="17"/>
              </w:rPr>
              <w:t>“El LICITANTE</w:t>
            </w:r>
            <w:r w:rsidRPr="003F2F4F">
              <w:rPr>
                <w:rFonts w:cs="Arial"/>
                <w:bCs/>
                <w:sz w:val="17"/>
                <w:szCs w:val="17"/>
              </w:rPr>
              <w:t>” deberá anexar en su propuesta técnica escrito mediante el cual manifieste que consideró dentro de su propuesta económica, todos los materiales e insumos necesarios para realizar el servicio de limpieza y desinfección de ductos de aire acondicionado, inyección y retorno, con monitoreo y suministro de filtros, asimismo señale que los productos químicos para desinfección que utilizaran cumplen con la disposiciones sanitarias en la materia.</w:t>
            </w:r>
          </w:p>
        </w:tc>
        <w:tc>
          <w:tcPr>
            <w:tcW w:w="1080"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tc>
        <w:tc>
          <w:tcPr>
            <w:tcW w:w="1560"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p w:rsidR="00B238BE" w:rsidRPr="003F2F4F" w:rsidRDefault="00B238BE" w:rsidP="00B238BE">
            <w:pPr>
              <w:spacing w:after="0" w:line="240" w:lineRule="auto"/>
              <w:jc w:val="center"/>
              <w:rPr>
                <w:rFonts w:cs="Arial"/>
                <w:sz w:val="17"/>
                <w:szCs w:val="17"/>
              </w:rPr>
            </w:pPr>
          </w:p>
        </w:tc>
        <w:tc>
          <w:tcPr>
            <w:tcW w:w="2895" w:type="dxa"/>
            <w:tcBorders>
              <w:top w:val="single" w:sz="12" w:space="0" w:color="auto"/>
              <w:left w:val="single" w:sz="12" w:space="0" w:color="auto"/>
              <w:bottom w:val="single" w:sz="12" w:space="0" w:color="auto"/>
              <w:right w:val="single" w:sz="12" w:space="0" w:color="auto"/>
            </w:tcBorders>
          </w:tcPr>
          <w:p w:rsidR="00B238BE" w:rsidRPr="003F2F4F" w:rsidRDefault="00B238BE" w:rsidP="00B238BE">
            <w:pPr>
              <w:spacing w:after="0" w:line="240" w:lineRule="auto"/>
              <w:jc w:val="center"/>
              <w:rPr>
                <w:rFonts w:cs="Arial"/>
                <w:sz w:val="17"/>
                <w:szCs w:val="17"/>
              </w:rPr>
            </w:pPr>
          </w:p>
        </w:tc>
      </w:tr>
    </w:tbl>
    <w:p w:rsidR="00B238BE" w:rsidRPr="00525DF0" w:rsidRDefault="00B238BE" w:rsidP="00B238BE">
      <w:pPr>
        <w:pStyle w:val="Ttulo"/>
        <w:jc w:val="left"/>
        <w:rPr>
          <w:rFonts w:cs="Arial"/>
          <w:sz w:val="8"/>
          <w:szCs w:val="8"/>
        </w:rPr>
      </w:pPr>
    </w:p>
    <w:p w:rsidR="00B238BE" w:rsidRDefault="00B238BE" w:rsidP="00B238BE">
      <w:pPr>
        <w:tabs>
          <w:tab w:val="left" w:pos="0"/>
          <w:tab w:val="left" w:pos="9356"/>
        </w:tabs>
        <w:ind w:right="48"/>
        <w:jc w:val="center"/>
        <w:outlineLvl w:val="0"/>
        <w:rPr>
          <w:rFonts w:cs="Arial"/>
          <w:b/>
          <w:sz w:val="18"/>
          <w:szCs w:val="18"/>
        </w:rPr>
      </w:pPr>
    </w:p>
    <w:p w:rsidR="003774C6" w:rsidRDefault="003774C6" w:rsidP="000705E6">
      <w:pPr>
        <w:spacing w:after="0" w:line="240" w:lineRule="auto"/>
        <w:ind w:left="-284" w:right="-284"/>
        <w:jc w:val="both"/>
        <w:rPr>
          <w:b/>
          <w:sz w:val="22"/>
        </w:rPr>
      </w:pPr>
    </w:p>
    <w:p w:rsidR="00B02AEC" w:rsidRDefault="00B02AEC" w:rsidP="000705E6">
      <w:pPr>
        <w:spacing w:after="0" w:line="240" w:lineRule="auto"/>
        <w:ind w:left="-284" w:right="-284"/>
        <w:jc w:val="both"/>
        <w:rPr>
          <w:b/>
          <w:sz w:val="22"/>
        </w:rPr>
      </w:pPr>
    </w:p>
    <w:p w:rsidR="00B02AEC" w:rsidRDefault="00B02AEC" w:rsidP="000705E6">
      <w:pPr>
        <w:spacing w:after="0" w:line="240" w:lineRule="auto"/>
        <w:ind w:left="-284" w:right="-284"/>
        <w:jc w:val="both"/>
        <w:rPr>
          <w:b/>
          <w:sz w:val="22"/>
        </w:rPr>
        <w:sectPr w:rsidR="00B02AEC" w:rsidSect="000705E6">
          <w:pgSz w:w="15840" w:h="12240" w:orient="landscape"/>
          <w:pgMar w:top="1418" w:right="864" w:bottom="1325" w:left="1134" w:header="709" w:footer="678" w:gutter="0"/>
          <w:pgNumType w:start="1"/>
          <w:cols w:space="708"/>
          <w:docGrid w:linePitch="360"/>
        </w:sectPr>
      </w:pPr>
    </w:p>
    <w:p w:rsidR="003F2F4F" w:rsidRDefault="003F2F4F" w:rsidP="003F2F4F">
      <w:pPr>
        <w:autoSpaceDN w:val="0"/>
        <w:adjustRightInd w:val="0"/>
        <w:spacing w:before="20" w:after="20"/>
        <w:jc w:val="center"/>
        <w:rPr>
          <w:rFonts w:cs="Arial"/>
          <w:b/>
          <w:sz w:val="21"/>
        </w:rPr>
      </w:pPr>
      <w:r>
        <w:rPr>
          <w:rFonts w:cs="Arial"/>
          <w:b/>
          <w:sz w:val="21"/>
        </w:rPr>
        <w:lastRenderedPageBreak/>
        <w:t>DIRECTORIO DE JEFATURAS DE CONSERVACION DE UNIDAD.</w:t>
      </w:r>
    </w:p>
    <w:p w:rsidR="003F2F4F" w:rsidRDefault="003F2F4F" w:rsidP="003F2F4F">
      <w:pPr>
        <w:autoSpaceDN w:val="0"/>
        <w:adjustRightInd w:val="0"/>
        <w:spacing w:before="20" w:after="20"/>
        <w:rPr>
          <w:rFonts w:cs="Arial"/>
          <w:b/>
          <w:sz w:val="18"/>
          <w:szCs w:val="18"/>
        </w:rPr>
      </w:pPr>
    </w:p>
    <w:p w:rsidR="003F2F4F" w:rsidRPr="0044491B" w:rsidRDefault="003F2F4F" w:rsidP="003F2F4F">
      <w:pPr>
        <w:autoSpaceDN w:val="0"/>
        <w:adjustRightInd w:val="0"/>
        <w:spacing w:before="20" w:after="20"/>
        <w:rPr>
          <w:rFonts w:cs="Arial"/>
          <w:b/>
          <w:sz w:val="18"/>
          <w:szCs w:val="18"/>
        </w:rPr>
      </w:pPr>
    </w:p>
    <w:p w:rsidR="003F2F4F" w:rsidRPr="0044491B" w:rsidRDefault="003F2F4F" w:rsidP="003F2F4F">
      <w:pPr>
        <w:autoSpaceDN w:val="0"/>
        <w:adjustRightInd w:val="0"/>
        <w:spacing w:after="0" w:line="240" w:lineRule="auto"/>
        <w:rPr>
          <w:rFonts w:cs="Arial"/>
          <w:b/>
          <w:sz w:val="18"/>
          <w:szCs w:val="18"/>
        </w:rPr>
      </w:pPr>
      <w:r w:rsidRPr="0044491B">
        <w:rPr>
          <w:rFonts w:cs="Arial"/>
          <w:b/>
          <w:sz w:val="18"/>
          <w:szCs w:val="18"/>
        </w:rPr>
        <w:t xml:space="preserve">ADMINISTRACION  REFORMA  </w:t>
      </w:r>
    </w:p>
    <w:p w:rsidR="003F2F4F" w:rsidRPr="0044491B" w:rsidRDefault="003F2F4F" w:rsidP="003F2F4F">
      <w:pPr>
        <w:spacing w:after="0" w:line="240" w:lineRule="auto"/>
        <w:rPr>
          <w:b/>
          <w:sz w:val="18"/>
          <w:szCs w:val="18"/>
        </w:rPr>
      </w:pPr>
      <w:r w:rsidRPr="0044491B">
        <w:rPr>
          <w:rFonts w:cs="Arial"/>
          <w:b/>
          <w:sz w:val="18"/>
          <w:szCs w:val="18"/>
        </w:rPr>
        <w:t xml:space="preserve">RESPONSABLE  </w:t>
      </w:r>
      <w:r w:rsidRPr="0044491B">
        <w:rPr>
          <w:b/>
          <w:sz w:val="18"/>
          <w:szCs w:val="18"/>
        </w:rPr>
        <w:t xml:space="preserve">ARQ. VALENTIN REYES JIMENEZ </w:t>
      </w:r>
    </w:p>
    <w:p w:rsidR="003F2F4F" w:rsidRPr="0044491B" w:rsidRDefault="003F2F4F" w:rsidP="003F2F4F">
      <w:pPr>
        <w:autoSpaceDN w:val="0"/>
        <w:adjustRightInd w:val="0"/>
        <w:spacing w:after="0" w:line="240" w:lineRule="auto"/>
        <w:rPr>
          <w:rFonts w:cs="Arial"/>
          <w:b/>
          <w:sz w:val="12"/>
          <w:szCs w:val="12"/>
        </w:rPr>
      </w:pPr>
    </w:p>
    <w:p w:rsidR="003F2F4F" w:rsidRDefault="003F2F4F" w:rsidP="003F2F4F">
      <w:pPr>
        <w:autoSpaceDN w:val="0"/>
        <w:adjustRightInd w:val="0"/>
        <w:spacing w:after="0" w:line="240" w:lineRule="auto"/>
        <w:rPr>
          <w:rFonts w:cs="Arial"/>
          <w:b/>
          <w:sz w:val="18"/>
          <w:szCs w:val="18"/>
        </w:rPr>
      </w:pPr>
    </w:p>
    <w:p w:rsidR="003F2F4F" w:rsidRPr="0044491B" w:rsidRDefault="003F2F4F" w:rsidP="003F2F4F">
      <w:pPr>
        <w:autoSpaceDN w:val="0"/>
        <w:adjustRightInd w:val="0"/>
        <w:spacing w:after="0" w:line="240" w:lineRule="auto"/>
        <w:rPr>
          <w:rFonts w:cs="Arial"/>
          <w:b/>
          <w:sz w:val="18"/>
          <w:szCs w:val="18"/>
        </w:rPr>
      </w:pPr>
      <w:r w:rsidRPr="0044491B">
        <w:rPr>
          <w:rFonts w:cs="Arial"/>
          <w:b/>
          <w:sz w:val="18"/>
          <w:szCs w:val="18"/>
        </w:rPr>
        <w:t>J. C. U. 25</w:t>
      </w:r>
    </w:p>
    <w:p w:rsidR="003F2F4F" w:rsidRPr="0044491B" w:rsidRDefault="003F2F4F" w:rsidP="003F2F4F">
      <w:pPr>
        <w:tabs>
          <w:tab w:val="left" w:pos="4962"/>
        </w:tabs>
        <w:autoSpaceDN w:val="0"/>
        <w:adjustRightInd w:val="0"/>
        <w:spacing w:after="0" w:line="240" w:lineRule="auto"/>
        <w:rPr>
          <w:rFonts w:cs="Arial"/>
          <w:sz w:val="18"/>
          <w:szCs w:val="18"/>
        </w:rPr>
      </w:pPr>
      <w:r w:rsidRPr="0044491B">
        <w:rPr>
          <w:rFonts w:cs="Arial"/>
          <w:sz w:val="18"/>
          <w:szCs w:val="18"/>
        </w:rPr>
        <w:t xml:space="preserve">ING. ISRAEL REYES CORTES </w:t>
      </w:r>
    </w:p>
    <w:p w:rsidR="003F2F4F" w:rsidRPr="0044491B" w:rsidRDefault="003F2F4F" w:rsidP="003F2F4F">
      <w:pPr>
        <w:tabs>
          <w:tab w:val="left" w:pos="4962"/>
        </w:tabs>
        <w:autoSpaceDN w:val="0"/>
        <w:adjustRightInd w:val="0"/>
        <w:spacing w:after="0" w:line="240" w:lineRule="auto"/>
        <w:rPr>
          <w:rFonts w:cs="Arial"/>
          <w:sz w:val="18"/>
          <w:szCs w:val="18"/>
        </w:rPr>
      </w:pPr>
      <w:r w:rsidRPr="0044491B">
        <w:rPr>
          <w:rFonts w:cs="Arial"/>
          <w:sz w:val="18"/>
          <w:szCs w:val="18"/>
        </w:rPr>
        <w:t>AV. PASEO DE LA REFORMA N° 476</w:t>
      </w:r>
      <w:r>
        <w:rPr>
          <w:rFonts w:cs="Arial"/>
          <w:sz w:val="18"/>
          <w:szCs w:val="18"/>
        </w:rPr>
        <w:t>,  SOTANO</w:t>
      </w:r>
    </w:p>
    <w:p w:rsidR="003F2F4F" w:rsidRPr="0044491B" w:rsidRDefault="003F2F4F" w:rsidP="003F2F4F">
      <w:pPr>
        <w:autoSpaceDN w:val="0"/>
        <w:adjustRightInd w:val="0"/>
        <w:spacing w:after="0" w:line="240" w:lineRule="auto"/>
        <w:rPr>
          <w:rFonts w:cs="Arial"/>
          <w:sz w:val="18"/>
          <w:szCs w:val="18"/>
        </w:rPr>
      </w:pPr>
      <w:r w:rsidRPr="0044491B">
        <w:rPr>
          <w:rFonts w:cs="Arial"/>
          <w:sz w:val="18"/>
          <w:szCs w:val="18"/>
        </w:rPr>
        <w:t>COLONIA JU</w:t>
      </w:r>
      <w:r>
        <w:rPr>
          <w:rFonts w:cs="Arial"/>
          <w:sz w:val="18"/>
          <w:szCs w:val="18"/>
        </w:rPr>
        <w:t>Á</w:t>
      </w:r>
      <w:r w:rsidRPr="0044491B">
        <w:rPr>
          <w:rFonts w:cs="Arial"/>
          <w:sz w:val="18"/>
          <w:szCs w:val="18"/>
        </w:rPr>
        <w:t xml:space="preserve">REZ                                                  </w:t>
      </w:r>
      <w:r>
        <w:rPr>
          <w:rFonts w:cs="Arial"/>
          <w:sz w:val="18"/>
          <w:szCs w:val="18"/>
        </w:rPr>
        <w:t xml:space="preserve">  </w:t>
      </w:r>
      <w:r w:rsidRPr="0044491B">
        <w:rPr>
          <w:rFonts w:cs="Arial"/>
          <w:sz w:val="18"/>
          <w:szCs w:val="18"/>
        </w:rPr>
        <w:t xml:space="preserve"> TELEFONO </w:t>
      </w:r>
      <w:r>
        <w:rPr>
          <w:rFonts w:cs="Arial"/>
          <w:sz w:val="18"/>
          <w:szCs w:val="18"/>
        </w:rPr>
        <w:t>DIRECTO</w:t>
      </w:r>
      <w:r w:rsidRPr="0044491B">
        <w:rPr>
          <w:rFonts w:cs="Arial"/>
          <w:sz w:val="18"/>
          <w:szCs w:val="18"/>
        </w:rPr>
        <w:t xml:space="preserve">  52 11 30 43</w:t>
      </w:r>
    </w:p>
    <w:p w:rsidR="003F2F4F" w:rsidRDefault="003F2F4F" w:rsidP="003F2F4F">
      <w:pPr>
        <w:autoSpaceDN w:val="0"/>
        <w:adjustRightInd w:val="0"/>
        <w:spacing w:after="0" w:line="240" w:lineRule="auto"/>
        <w:rPr>
          <w:rFonts w:cs="Arial"/>
          <w:b/>
          <w:sz w:val="18"/>
          <w:szCs w:val="18"/>
        </w:rPr>
      </w:pPr>
      <w:r>
        <w:rPr>
          <w:rFonts w:cs="Arial"/>
          <w:sz w:val="18"/>
          <w:szCs w:val="18"/>
        </w:rPr>
        <w:t xml:space="preserve">                                                                                    CONMUTADOR </w:t>
      </w:r>
      <w:r w:rsidRPr="0044491B">
        <w:rPr>
          <w:rFonts w:cs="Arial"/>
          <w:sz w:val="18"/>
          <w:szCs w:val="18"/>
        </w:rPr>
        <w:t xml:space="preserve">TELEFONO </w:t>
      </w:r>
      <w:r w:rsidRPr="00FE5592">
        <w:rPr>
          <w:rFonts w:cs="Arial"/>
          <w:sz w:val="18"/>
          <w:szCs w:val="18"/>
        </w:rPr>
        <w:t>57261700</w:t>
      </w:r>
      <w:r w:rsidRPr="0044491B">
        <w:rPr>
          <w:rFonts w:cs="Arial"/>
          <w:sz w:val="18"/>
          <w:szCs w:val="18"/>
        </w:rPr>
        <w:t xml:space="preserve">  </w:t>
      </w:r>
      <w:r>
        <w:rPr>
          <w:rFonts w:cs="Arial"/>
          <w:sz w:val="18"/>
          <w:szCs w:val="18"/>
        </w:rPr>
        <w:t>EXT. 11008</w:t>
      </w:r>
    </w:p>
    <w:p w:rsidR="003F2F4F" w:rsidRPr="0044491B" w:rsidRDefault="003F2F4F" w:rsidP="003F2F4F">
      <w:pPr>
        <w:autoSpaceDN w:val="0"/>
        <w:adjustRightInd w:val="0"/>
        <w:spacing w:after="0" w:line="240" w:lineRule="auto"/>
        <w:rPr>
          <w:rFonts w:cs="Arial"/>
          <w:sz w:val="18"/>
          <w:szCs w:val="18"/>
        </w:rPr>
      </w:pPr>
    </w:p>
    <w:p w:rsidR="003F2F4F" w:rsidRDefault="003F2F4F" w:rsidP="003F2F4F">
      <w:pPr>
        <w:spacing w:after="0" w:line="240" w:lineRule="auto"/>
      </w:pPr>
    </w:p>
    <w:p w:rsidR="003F2F4F" w:rsidRPr="00EC5966" w:rsidRDefault="003F2F4F" w:rsidP="003F2F4F">
      <w:pPr>
        <w:autoSpaceDN w:val="0"/>
        <w:adjustRightInd w:val="0"/>
        <w:spacing w:after="0" w:line="240" w:lineRule="auto"/>
        <w:rPr>
          <w:rFonts w:cs="Arial"/>
          <w:b/>
          <w:sz w:val="18"/>
          <w:szCs w:val="18"/>
        </w:rPr>
      </w:pPr>
      <w:r w:rsidRPr="00EC5966">
        <w:rPr>
          <w:rFonts w:cs="Arial"/>
          <w:b/>
          <w:sz w:val="18"/>
          <w:szCs w:val="18"/>
        </w:rPr>
        <w:t>ADMINISTRACIÓN TOLEDO-TOKIO</w:t>
      </w:r>
    </w:p>
    <w:p w:rsidR="003F2F4F" w:rsidRDefault="003F2F4F" w:rsidP="003F2F4F">
      <w:pPr>
        <w:autoSpaceDN w:val="0"/>
        <w:adjustRightInd w:val="0"/>
        <w:spacing w:after="0" w:line="240" w:lineRule="auto"/>
        <w:rPr>
          <w:rFonts w:cs="Arial"/>
          <w:b/>
          <w:sz w:val="18"/>
          <w:szCs w:val="18"/>
        </w:rPr>
      </w:pPr>
      <w:r w:rsidRPr="00EC5966">
        <w:rPr>
          <w:rFonts w:cs="Arial"/>
          <w:b/>
          <w:sz w:val="18"/>
          <w:szCs w:val="18"/>
        </w:rPr>
        <w:t>RESPONSABLE CARLOS GILBERTO GARCIA VAZQUEZ</w:t>
      </w:r>
    </w:p>
    <w:p w:rsidR="003F2F4F" w:rsidRPr="00EC5966" w:rsidRDefault="003F2F4F" w:rsidP="003F2F4F">
      <w:pPr>
        <w:autoSpaceDN w:val="0"/>
        <w:adjustRightInd w:val="0"/>
        <w:spacing w:after="0" w:line="240" w:lineRule="auto"/>
        <w:rPr>
          <w:rFonts w:cs="Arial"/>
          <w:b/>
          <w:sz w:val="18"/>
          <w:szCs w:val="18"/>
        </w:rPr>
      </w:pPr>
    </w:p>
    <w:p w:rsidR="003F2F4F" w:rsidRPr="00EC5966" w:rsidRDefault="003F2F4F" w:rsidP="003F2F4F">
      <w:pPr>
        <w:autoSpaceDN w:val="0"/>
        <w:adjustRightInd w:val="0"/>
        <w:spacing w:after="0" w:line="240" w:lineRule="auto"/>
        <w:rPr>
          <w:rFonts w:cs="Arial"/>
          <w:b/>
          <w:sz w:val="18"/>
          <w:szCs w:val="18"/>
        </w:rPr>
      </w:pPr>
      <w:r w:rsidRPr="00EC5966">
        <w:rPr>
          <w:rFonts w:cs="Arial"/>
          <w:b/>
          <w:sz w:val="18"/>
          <w:szCs w:val="18"/>
        </w:rPr>
        <w:t xml:space="preserve"> J. C. U. 26 </w:t>
      </w:r>
    </w:p>
    <w:p w:rsidR="003F2F4F" w:rsidRPr="00EC5966" w:rsidRDefault="003F2F4F" w:rsidP="003F2F4F">
      <w:pPr>
        <w:autoSpaceDN w:val="0"/>
        <w:adjustRightInd w:val="0"/>
        <w:spacing w:after="0" w:line="240" w:lineRule="auto"/>
        <w:rPr>
          <w:rFonts w:cs="Arial"/>
          <w:sz w:val="18"/>
          <w:szCs w:val="18"/>
        </w:rPr>
      </w:pPr>
      <w:r w:rsidRPr="00EC5966">
        <w:rPr>
          <w:rFonts w:cs="Arial"/>
          <w:sz w:val="18"/>
          <w:szCs w:val="18"/>
        </w:rPr>
        <w:t>ARQ. LUIS CARLOS GUERRA VITAL</w:t>
      </w:r>
    </w:p>
    <w:p w:rsidR="003F2F4F" w:rsidRPr="00EC5966" w:rsidRDefault="003F2F4F" w:rsidP="003F2F4F">
      <w:pPr>
        <w:autoSpaceDN w:val="0"/>
        <w:adjustRightInd w:val="0"/>
        <w:spacing w:after="0" w:line="240" w:lineRule="auto"/>
        <w:rPr>
          <w:rFonts w:cs="Arial"/>
          <w:sz w:val="18"/>
          <w:szCs w:val="18"/>
        </w:rPr>
      </w:pPr>
      <w:r w:rsidRPr="00EC5966">
        <w:rPr>
          <w:rFonts w:cs="Arial"/>
          <w:sz w:val="18"/>
          <w:szCs w:val="18"/>
        </w:rPr>
        <w:t>TOLEDO 21 MEZZANINE</w:t>
      </w:r>
    </w:p>
    <w:p w:rsidR="003F2F4F" w:rsidRDefault="003F2F4F" w:rsidP="003F2F4F">
      <w:pPr>
        <w:autoSpaceDN w:val="0"/>
        <w:adjustRightInd w:val="0"/>
        <w:spacing w:after="0" w:line="240" w:lineRule="auto"/>
        <w:rPr>
          <w:rFonts w:cs="Arial"/>
          <w:sz w:val="21"/>
        </w:rPr>
      </w:pPr>
      <w:r>
        <w:rPr>
          <w:rFonts w:cs="Arial"/>
          <w:sz w:val="18"/>
          <w:szCs w:val="18"/>
        </w:rPr>
        <w:t>COLONIA JUÁ</w:t>
      </w:r>
      <w:r w:rsidRPr="00EC5966">
        <w:rPr>
          <w:rFonts w:cs="Arial"/>
          <w:sz w:val="18"/>
          <w:szCs w:val="18"/>
        </w:rPr>
        <w:t>REZ                                                     TELÉFONO   55 11 44 74</w:t>
      </w:r>
      <w:r>
        <w:rPr>
          <w:rFonts w:cs="Arial"/>
          <w:sz w:val="18"/>
          <w:szCs w:val="18"/>
        </w:rPr>
        <w:t xml:space="preserve"> EXT.12467</w:t>
      </w:r>
    </w:p>
    <w:p w:rsidR="003F2F4F" w:rsidRDefault="003F2F4F" w:rsidP="003F2F4F">
      <w:pPr>
        <w:spacing w:after="0" w:line="240" w:lineRule="auto"/>
      </w:pPr>
    </w:p>
    <w:p w:rsidR="003F2F4F" w:rsidRPr="00337A9C" w:rsidRDefault="003F2F4F" w:rsidP="003F2F4F">
      <w:pPr>
        <w:spacing w:after="0" w:line="240" w:lineRule="auto"/>
      </w:pPr>
    </w:p>
    <w:p w:rsidR="003F2F4F" w:rsidRDefault="003F2F4F" w:rsidP="003F2F4F">
      <w:pPr>
        <w:spacing w:after="0" w:line="240" w:lineRule="auto"/>
        <w:rPr>
          <w:rFonts w:cs="Arial"/>
          <w:b/>
        </w:rPr>
      </w:pPr>
    </w:p>
    <w:p w:rsidR="003F2F4F" w:rsidRDefault="003F2F4F" w:rsidP="003F2F4F">
      <w:pPr>
        <w:spacing w:after="0" w:line="240" w:lineRule="auto"/>
        <w:jc w:val="center"/>
        <w:rPr>
          <w:rFonts w:cs="Arial"/>
          <w:b/>
        </w:rPr>
      </w:pPr>
    </w:p>
    <w:p w:rsidR="003F2F4F" w:rsidRDefault="003F2F4F" w:rsidP="003F2F4F">
      <w:pPr>
        <w:spacing w:after="0" w:line="240" w:lineRule="auto"/>
        <w:jc w:val="center"/>
        <w:rPr>
          <w:rFonts w:cs="Arial"/>
          <w:b/>
        </w:rPr>
      </w:pPr>
    </w:p>
    <w:p w:rsidR="003F2F4F" w:rsidRDefault="003F2F4F" w:rsidP="003F2F4F">
      <w:pPr>
        <w:spacing w:after="0" w:line="240" w:lineRule="auto"/>
        <w:jc w:val="center"/>
        <w:rPr>
          <w:rFonts w:cs="Arial"/>
          <w:b/>
        </w:rPr>
      </w:pPr>
    </w:p>
    <w:p w:rsidR="003F2F4F" w:rsidRDefault="003F2F4F" w:rsidP="003F2F4F">
      <w:pPr>
        <w:spacing w:after="0" w:line="240" w:lineRule="auto"/>
        <w:jc w:val="center"/>
        <w:rPr>
          <w:rFonts w:cs="Arial"/>
          <w:b/>
        </w:rPr>
      </w:pPr>
    </w:p>
    <w:p w:rsidR="003F2F4F" w:rsidRDefault="003F2F4F" w:rsidP="003F2F4F">
      <w:pPr>
        <w:spacing w:after="0" w:line="240" w:lineRule="auto"/>
        <w:jc w:val="center"/>
        <w:rPr>
          <w:rFonts w:cs="Arial"/>
          <w:b/>
        </w:rPr>
      </w:pPr>
    </w:p>
    <w:p w:rsidR="003F2F4F" w:rsidRDefault="003F2F4F" w:rsidP="003F2F4F">
      <w:pPr>
        <w:spacing w:after="0" w:line="240" w:lineRule="auto"/>
        <w:jc w:val="center"/>
        <w:rPr>
          <w:rFonts w:cs="Arial"/>
          <w:b/>
        </w:rPr>
      </w:pPr>
    </w:p>
    <w:p w:rsidR="003F2F4F" w:rsidRDefault="003F2F4F" w:rsidP="003F2F4F">
      <w:pPr>
        <w:spacing w:after="0" w:line="240" w:lineRule="auto"/>
        <w:jc w:val="center"/>
        <w:rPr>
          <w:rFonts w:cs="Arial"/>
          <w:b/>
        </w:rPr>
      </w:pPr>
    </w:p>
    <w:p w:rsidR="003F2F4F" w:rsidRPr="00FE2C17" w:rsidRDefault="003F2F4F" w:rsidP="003F2F4F">
      <w:pPr>
        <w:spacing w:after="0" w:line="240" w:lineRule="auto"/>
        <w:jc w:val="center"/>
        <w:rPr>
          <w:rFonts w:cs="Arial"/>
          <w:b/>
        </w:rPr>
      </w:pPr>
      <w:r w:rsidRPr="00FE2C17">
        <w:rPr>
          <w:rFonts w:cs="Arial"/>
          <w:b/>
        </w:rPr>
        <w:t>UNIVERSO DE INMUEBLES DEPENDIENTES DE LA DIVISION DE INMUEBLES CENTRALES</w:t>
      </w:r>
    </w:p>
    <w:p w:rsidR="003F2F4F" w:rsidRPr="00FE2C17" w:rsidRDefault="003F2F4F" w:rsidP="003F2F4F">
      <w:pPr>
        <w:spacing w:after="0" w:line="240" w:lineRule="auto"/>
        <w:jc w:val="center"/>
        <w:rPr>
          <w:rFonts w:cs="Arial"/>
          <w:b/>
        </w:rPr>
      </w:pP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4321"/>
        <w:gridCol w:w="2601"/>
        <w:gridCol w:w="2126"/>
        <w:gridCol w:w="508"/>
        <w:gridCol w:w="677"/>
      </w:tblGrid>
      <w:tr w:rsidR="003F2F4F" w:rsidRPr="00E63805" w:rsidTr="0081075B">
        <w:trPr>
          <w:gridBefore w:val="1"/>
          <w:wBefore w:w="583" w:type="dxa"/>
          <w:trHeight w:val="360"/>
          <w:jc w:val="center"/>
        </w:trPr>
        <w:tc>
          <w:tcPr>
            <w:tcW w:w="6922" w:type="dxa"/>
            <w:gridSpan w:val="2"/>
            <w:shd w:val="clear" w:color="auto" w:fill="auto"/>
          </w:tcPr>
          <w:p w:rsidR="003F2F4F" w:rsidRPr="00E63805" w:rsidRDefault="003F2F4F" w:rsidP="003F2F4F">
            <w:pPr>
              <w:spacing w:after="0" w:line="240" w:lineRule="auto"/>
              <w:jc w:val="center"/>
              <w:rPr>
                <w:rFonts w:cs="Arial"/>
                <w:b/>
                <w:szCs w:val="20"/>
              </w:rPr>
            </w:pPr>
            <w:r w:rsidRPr="00E63805">
              <w:rPr>
                <w:rFonts w:cs="Arial"/>
                <w:b/>
                <w:szCs w:val="20"/>
              </w:rPr>
              <w:t>DIRECCION</w:t>
            </w:r>
          </w:p>
        </w:tc>
        <w:tc>
          <w:tcPr>
            <w:tcW w:w="2126" w:type="dxa"/>
            <w:shd w:val="clear" w:color="auto" w:fill="auto"/>
          </w:tcPr>
          <w:p w:rsidR="003F2F4F" w:rsidRPr="00E63805" w:rsidRDefault="003F2F4F" w:rsidP="003F2F4F">
            <w:pPr>
              <w:spacing w:after="0" w:line="240" w:lineRule="auto"/>
              <w:jc w:val="center"/>
              <w:rPr>
                <w:rFonts w:cs="Arial"/>
                <w:b/>
                <w:szCs w:val="20"/>
              </w:rPr>
            </w:pPr>
            <w:r w:rsidRPr="00E63805">
              <w:rPr>
                <w:rFonts w:cs="Arial"/>
                <w:b/>
                <w:szCs w:val="20"/>
              </w:rPr>
              <w:t>ADMINISTRACION</w:t>
            </w:r>
          </w:p>
        </w:tc>
        <w:tc>
          <w:tcPr>
            <w:tcW w:w="1185" w:type="dxa"/>
            <w:gridSpan w:val="2"/>
            <w:shd w:val="clear" w:color="auto" w:fill="auto"/>
          </w:tcPr>
          <w:p w:rsidR="003F2F4F" w:rsidRPr="00E63805" w:rsidRDefault="003F2F4F" w:rsidP="003F2F4F">
            <w:pPr>
              <w:spacing w:after="0" w:line="240" w:lineRule="auto"/>
              <w:jc w:val="center"/>
              <w:rPr>
                <w:rFonts w:cs="Arial"/>
                <w:b/>
                <w:szCs w:val="20"/>
              </w:rPr>
            </w:pPr>
            <w:r w:rsidRPr="00E63805">
              <w:rPr>
                <w:rFonts w:cs="Arial"/>
                <w:b/>
                <w:szCs w:val="20"/>
              </w:rPr>
              <w:t>J.C.U.</w:t>
            </w:r>
          </w:p>
        </w:tc>
      </w:tr>
      <w:tr w:rsidR="003F2F4F" w:rsidRPr="00E63805" w:rsidTr="0081075B">
        <w:trPr>
          <w:gridBefore w:val="1"/>
          <w:wBefore w:w="583" w:type="dxa"/>
          <w:trHeight w:val="527"/>
          <w:jc w:val="center"/>
        </w:trPr>
        <w:tc>
          <w:tcPr>
            <w:tcW w:w="6922" w:type="dxa"/>
            <w:gridSpan w:val="2"/>
            <w:shd w:val="clear" w:color="auto" w:fill="auto"/>
            <w:vAlign w:val="center"/>
          </w:tcPr>
          <w:p w:rsidR="003F2F4F" w:rsidRPr="00FE5592" w:rsidRDefault="003F2F4F" w:rsidP="003F2F4F">
            <w:pPr>
              <w:spacing w:after="0" w:line="240" w:lineRule="auto"/>
              <w:rPr>
                <w:rFonts w:cs="Arial"/>
                <w:szCs w:val="20"/>
              </w:rPr>
            </w:pPr>
            <w:r>
              <w:rPr>
                <w:rFonts w:cs="Arial"/>
                <w:szCs w:val="20"/>
              </w:rPr>
              <w:t xml:space="preserve">AV. PASEO DE LA </w:t>
            </w:r>
            <w:r w:rsidRPr="00FE5592">
              <w:rPr>
                <w:rFonts w:cs="Arial"/>
                <w:szCs w:val="20"/>
              </w:rPr>
              <w:t>REFORMA N° 476, COL. JU</w:t>
            </w:r>
            <w:r>
              <w:rPr>
                <w:rFonts w:cs="Arial"/>
                <w:szCs w:val="20"/>
              </w:rPr>
              <w:t>Á</w:t>
            </w:r>
            <w:r w:rsidRPr="00FE5592">
              <w:rPr>
                <w:rFonts w:cs="Arial"/>
                <w:szCs w:val="20"/>
              </w:rPr>
              <w:t>REZ, DELEGACI</w:t>
            </w:r>
            <w:r>
              <w:rPr>
                <w:rFonts w:cs="Arial"/>
                <w:szCs w:val="20"/>
              </w:rPr>
              <w:t>Ó</w:t>
            </w:r>
            <w:r w:rsidRPr="00FE5592">
              <w:rPr>
                <w:rFonts w:cs="Arial"/>
                <w:szCs w:val="20"/>
              </w:rPr>
              <w:t>N CUAUHT</w:t>
            </w:r>
            <w:r>
              <w:rPr>
                <w:rFonts w:cs="Arial"/>
                <w:szCs w:val="20"/>
              </w:rPr>
              <w:t>É</w:t>
            </w:r>
            <w:r w:rsidRPr="00FE5592">
              <w:rPr>
                <w:rFonts w:cs="Arial"/>
                <w:szCs w:val="20"/>
              </w:rPr>
              <w:t>MOC, C.P. 06600</w:t>
            </w:r>
            <w:r>
              <w:rPr>
                <w:rFonts w:cs="Arial"/>
                <w:szCs w:val="20"/>
              </w:rPr>
              <w:t>, CIUDAD DE MÉXICO</w:t>
            </w:r>
          </w:p>
        </w:tc>
        <w:tc>
          <w:tcPr>
            <w:tcW w:w="2126" w:type="dxa"/>
            <w:shd w:val="clear" w:color="auto" w:fill="auto"/>
            <w:vAlign w:val="center"/>
          </w:tcPr>
          <w:p w:rsidR="003F2F4F" w:rsidRPr="00FE5592" w:rsidRDefault="003F2F4F" w:rsidP="003F2F4F">
            <w:pPr>
              <w:spacing w:after="0" w:line="240" w:lineRule="auto"/>
              <w:jc w:val="center"/>
              <w:rPr>
                <w:rFonts w:cs="Arial"/>
                <w:szCs w:val="20"/>
              </w:rPr>
            </w:pPr>
            <w:r w:rsidRPr="00FE5592">
              <w:rPr>
                <w:rFonts w:cs="Arial"/>
                <w:szCs w:val="20"/>
              </w:rPr>
              <w:t>REFORMA</w:t>
            </w:r>
          </w:p>
        </w:tc>
        <w:tc>
          <w:tcPr>
            <w:tcW w:w="1185" w:type="dxa"/>
            <w:gridSpan w:val="2"/>
            <w:shd w:val="clear" w:color="auto" w:fill="auto"/>
            <w:vAlign w:val="center"/>
          </w:tcPr>
          <w:p w:rsidR="003F2F4F" w:rsidRPr="00FE5592" w:rsidRDefault="003F2F4F" w:rsidP="003F2F4F">
            <w:pPr>
              <w:spacing w:after="0" w:line="240" w:lineRule="auto"/>
              <w:jc w:val="center"/>
              <w:rPr>
                <w:rFonts w:cs="Arial"/>
                <w:szCs w:val="20"/>
              </w:rPr>
            </w:pPr>
            <w:r w:rsidRPr="00FE5592">
              <w:rPr>
                <w:rFonts w:cs="Arial"/>
                <w:szCs w:val="20"/>
              </w:rPr>
              <w:t>25</w:t>
            </w:r>
          </w:p>
        </w:tc>
      </w:tr>
      <w:tr w:rsidR="003F2F4F" w:rsidRPr="00E63805" w:rsidTr="0081075B">
        <w:trPr>
          <w:gridBefore w:val="1"/>
          <w:wBefore w:w="583" w:type="dxa"/>
          <w:trHeight w:val="616"/>
          <w:jc w:val="center"/>
        </w:trPr>
        <w:tc>
          <w:tcPr>
            <w:tcW w:w="6922" w:type="dxa"/>
            <w:gridSpan w:val="2"/>
            <w:shd w:val="clear" w:color="auto" w:fill="auto"/>
          </w:tcPr>
          <w:p w:rsidR="003F2F4F" w:rsidRPr="008C7E40" w:rsidRDefault="003F2F4F" w:rsidP="003F2F4F">
            <w:pPr>
              <w:spacing w:after="0" w:line="240" w:lineRule="auto"/>
              <w:rPr>
                <w:rFonts w:cs="Arial"/>
                <w:szCs w:val="20"/>
              </w:rPr>
            </w:pPr>
            <w:r w:rsidRPr="008C7E40">
              <w:rPr>
                <w:rFonts w:cs="Arial"/>
                <w:szCs w:val="20"/>
              </w:rPr>
              <w:t>TOLEDO 21 COL. JUÁREZ, C.P. 06600, DEL. CUAUHTÉMOC, CIUDAD DE MÉXICO</w:t>
            </w:r>
          </w:p>
        </w:tc>
        <w:tc>
          <w:tcPr>
            <w:tcW w:w="2126" w:type="dxa"/>
            <w:shd w:val="clear" w:color="auto" w:fill="auto"/>
          </w:tcPr>
          <w:p w:rsidR="003F2F4F" w:rsidRDefault="003F2F4F" w:rsidP="003F2F4F">
            <w:pPr>
              <w:spacing w:after="0" w:line="240" w:lineRule="auto"/>
              <w:jc w:val="center"/>
              <w:rPr>
                <w:rFonts w:cs="Arial"/>
                <w:szCs w:val="20"/>
              </w:rPr>
            </w:pPr>
          </w:p>
          <w:p w:rsidR="003F2F4F" w:rsidRPr="008C7E40" w:rsidRDefault="003F2F4F" w:rsidP="003F2F4F">
            <w:pPr>
              <w:spacing w:after="0" w:line="240" w:lineRule="auto"/>
              <w:jc w:val="center"/>
              <w:rPr>
                <w:szCs w:val="20"/>
              </w:rPr>
            </w:pPr>
            <w:r w:rsidRPr="008C7E40">
              <w:rPr>
                <w:rFonts w:cs="Arial"/>
                <w:szCs w:val="20"/>
              </w:rPr>
              <w:t>TOLEDO-TOKIO</w:t>
            </w:r>
          </w:p>
        </w:tc>
        <w:tc>
          <w:tcPr>
            <w:tcW w:w="1185" w:type="dxa"/>
            <w:gridSpan w:val="2"/>
            <w:shd w:val="clear" w:color="auto" w:fill="auto"/>
          </w:tcPr>
          <w:p w:rsidR="003F2F4F" w:rsidRDefault="003F2F4F" w:rsidP="003F2F4F">
            <w:pPr>
              <w:spacing w:after="0" w:line="240" w:lineRule="auto"/>
              <w:jc w:val="center"/>
              <w:rPr>
                <w:rFonts w:cs="Arial"/>
                <w:szCs w:val="20"/>
              </w:rPr>
            </w:pPr>
          </w:p>
          <w:p w:rsidR="003F2F4F" w:rsidRPr="008C7E40" w:rsidRDefault="003F2F4F" w:rsidP="003F2F4F">
            <w:pPr>
              <w:spacing w:after="0" w:line="240" w:lineRule="auto"/>
              <w:jc w:val="center"/>
              <w:rPr>
                <w:rFonts w:cs="Arial"/>
                <w:szCs w:val="20"/>
              </w:rPr>
            </w:pPr>
            <w:r w:rsidRPr="008C7E40">
              <w:rPr>
                <w:rFonts w:cs="Arial"/>
                <w:szCs w:val="20"/>
              </w:rPr>
              <w:t>26</w:t>
            </w:r>
          </w:p>
        </w:tc>
      </w:tr>
      <w:tr w:rsidR="003F2F4F" w:rsidRPr="00E63805" w:rsidTr="0081075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77" w:type="dxa"/>
        </w:trPr>
        <w:tc>
          <w:tcPr>
            <w:tcW w:w="4904" w:type="dxa"/>
            <w:gridSpan w:val="2"/>
            <w:shd w:val="clear" w:color="auto" w:fill="auto"/>
          </w:tcPr>
          <w:p w:rsidR="003F2F4F" w:rsidRPr="00E63805" w:rsidRDefault="003F2F4F" w:rsidP="003F2F4F">
            <w:pPr>
              <w:spacing w:after="0" w:line="240" w:lineRule="auto"/>
              <w:jc w:val="center"/>
              <w:rPr>
                <w:b/>
                <w:szCs w:val="20"/>
              </w:rPr>
            </w:pPr>
          </w:p>
        </w:tc>
        <w:tc>
          <w:tcPr>
            <w:tcW w:w="5235" w:type="dxa"/>
            <w:gridSpan w:val="3"/>
            <w:shd w:val="clear" w:color="auto" w:fill="auto"/>
          </w:tcPr>
          <w:p w:rsidR="003F2F4F" w:rsidRPr="00E63805" w:rsidRDefault="003F2F4F" w:rsidP="003F2F4F">
            <w:pPr>
              <w:spacing w:after="0" w:line="240" w:lineRule="auto"/>
              <w:jc w:val="center"/>
              <w:rPr>
                <w:b/>
                <w:szCs w:val="20"/>
              </w:rPr>
            </w:pPr>
          </w:p>
        </w:tc>
      </w:tr>
    </w:tbl>
    <w:p w:rsidR="003F2F4F" w:rsidRDefault="003F2F4F" w:rsidP="003F2F4F">
      <w:pPr>
        <w:pStyle w:val="Encabezado"/>
        <w:tabs>
          <w:tab w:val="clear" w:pos="4419"/>
          <w:tab w:val="clear" w:pos="8838"/>
        </w:tabs>
      </w:pPr>
    </w:p>
    <w:p w:rsidR="00B238BE" w:rsidRDefault="00B238BE" w:rsidP="00B238BE">
      <w:pPr>
        <w:ind w:right="3036"/>
        <w:jc w:val="both"/>
        <w:rPr>
          <w:rFonts w:cs="Arial"/>
          <w:sz w:val="22"/>
        </w:rPr>
      </w:pPr>
    </w:p>
    <w:p w:rsidR="00B238BE" w:rsidRDefault="00B238BE" w:rsidP="00B238BE">
      <w:pPr>
        <w:ind w:right="3036"/>
        <w:jc w:val="both"/>
        <w:rPr>
          <w:rFonts w:cs="Arial"/>
          <w:sz w:val="22"/>
        </w:rPr>
      </w:pPr>
    </w:p>
    <w:p w:rsidR="00B238BE" w:rsidRDefault="00B238BE" w:rsidP="00B238BE">
      <w:pPr>
        <w:ind w:right="3036"/>
        <w:jc w:val="both"/>
        <w:rPr>
          <w:rFonts w:cs="Arial"/>
          <w:sz w:val="22"/>
        </w:rPr>
      </w:pPr>
    </w:p>
    <w:p w:rsidR="00B02AEC" w:rsidRDefault="00B02AEC" w:rsidP="00B02AEC">
      <w:pPr>
        <w:ind w:right="3036"/>
        <w:jc w:val="center"/>
      </w:pPr>
    </w:p>
    <w:p w:rsidR="00B02AEC" w:rsidRDefault="00B02AEC" w:rsidP="000705E6">
      <w:pPr>
        <w:spacing w:after="0" w:line="240" w:lineRule="auto"/>
        <w:ind w:left="-284" w:right="-284"/>
        <w:jc w:val="both"/>
        <w:rPr>
          <w:b/>
          <w:sz w:val="22"/>
        </w:rPr>
        <w:sectPr w:rsidR="00B02AEC" w:rsidSect="00B02AEC">
          <w:pgSz w:w="12240" w:h="15840"/>
          <w:pgMar w:top="864" w:right="1325" w:bottom="1134" w:left="1418" w:header="709" w:footer="678" w:gutter="0"/>
          <w:pgNumType w:start="1"/>
          <w:cols w:space="708"/>
          <w:docGrid w:linePitch="360"/>
        </w:sectPr>
      </w:pPr>
    </w:p>
    <w:p w:rsidR="003F2F4F" w:rsidRDefault="003F2F4F" w:rsidP="003F2F4F">
      <w:pPr>
        <w:spacing w:after="0" w:line="240" w:lineRule="auto"/>
        <w:jc w:val="center"/>
        <w:rPr>
          <w:b/>
        </w:rPr>
      </w:pPr>
      <w:r>
        <w:rPr>
          <w:b/>
        </w:rPr>
        <w:lastRenderedPageBreak/>
        <w:t xml:space="preserve">PROGRAMA </w:t>
      </w:r>
      <w:r w:rsidRPr="00131016">
        <w:rPr>
          <w:b/>
        </w:rPr>
        <w:t>DE PRESTACIÓN DEL SERVICIO</w:t>
      </w:r>
    </w:p>
    <w:p w:rsidR="003F2F4F" w:rsidRPr="009E047E" w:rsidRDefault="003F2F4F" w:rsidP="003F2F4F">
      <w:pPr>
        <w:spacing w:after="0" w:line="240" w:lineRule="auto"/>
        <w:jc w:val="center"/>
        <w:rPr>
          <w:rFonts w:cs="Arial"/>
          <w:b/>
        </w:rPr>
      </w:pPr>
    </w:p>
    <w:tbl>
      <w:tblPr>
        <w:tblW w:w="13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93"/>
        <w:gridCol w:w="709"/>
        <w:gridCol w:w="850"/>
        <w:gridCol w:w="321"/>
        <w:gridCol w:w="276"/>
        <w:gridCol w:w="276"/>
        <w:gridCol w:w="340"/>
        <w:gridCol w:w="264"/>
        <w:gridCol w:w="256"/>
        <w:gridCol w:w="306"/>
        <w:gridCol w:w="340"/>
        <w:gridCol w:w="264"/>
        <w:gridCol w:w="323"/>
        <w:gridCol w:w="315"/>
        <w:gridCol w:w="425"/>
        <w:gridCol w:w="360"/>
        <w:gridCol w:w="360"/>
        <w:gridCol w:w="360"/>
        <w:gridCol w:w="360"/>
        <w:gridCol w:w="360"/>
        <w:gridCol w:w="360"/>
        <w:gridCol w:w="360"/>
        <w:gridCol w:w="360"/>
        <w:gridCol w:w="360"/>
        <w:gridCol w:w="360"/>
        <w:gridCol w:w="360"/>
        <w:gridCol w:w="397"/>
        <w:gridCol w:w="397"/>
        <w:gridCol w:w="397"/>
        <w:gridCol w:w="397"/>
        <w:gridCol w:w="397"/>
        <w:gridCol w:w="341"/>
        <w:gridCol w:w="311"/>
      </w:tblGrid>
      <w:tr w:rsidR="003F2F4F" w:rsidRPr="00FE5592" w:rsidTr="003F2F4F">
        <w:tc>
          <w:tcPr>
            <w:tcW w:w="851" w:type="dxa"/>
            <w:tcBorders>
              <w:bottom w:val="nil"/>
            </w:tcBorders>
          </w:tcPr>
          <w:p w:rsidR="003F2F4F" w:rsidRPr="00C40F35" w:rsidRDefault="003F2F4F" w:rsidP="003F2F4F">
            <w:pPr>
              <w:spacing w:after="0" w:line="240" w:lineRule="auto"/>
              <w:ind w:left="214" w:hanging="214"/>
              <w:jc w:val="both"/>
              <w:rPr>
                <w:rFonts w:cs="Arial"/>
                <w:b/>
                <w:sz w:val="18"/>
              </w:rPr>
            </w:pPr>
          </w:p>
        </w:tc>
        <w:tc>
          <w:tcPr>
            <w:tcW w:w="993" w:type="dxa"/>
            <w:vMerge w:val="restart"/>
            <w:vAlign w:val="center"/>
          </w:tcPr>
          <w:p w:rsidR="003F2F4F" w:rsidRPr="007652B5" w:rsidRDefault="003F2F4F" w:rsidP="003F2F4F">
            <w:pPr>
              <w:spacing w:after="0" w:line="240" w:lineRule="auto"/>
              <w:jc w:val="center"/>
              <w:rPr>
                <w:rFonts w:cs="Arial"/>
                <w:b/>
                <w:sz w:val="12"/>
                <w:szCs w:val="12"/>
              </w:rPr>
            </w:pPr>
            <w:r w:rsidRPr="007652B5">
              <w:rPr>
                <w:rFonts w:cs="Arial"/>
                <w:b/>
                <w:sz w:val="12"/>
                <w:szCs w:val="12"/>
              </w:rPr>
              <w:t>DESCRIPCIÓN</w:t>
            </w:r>
          </w:p>
        </w:tc>
        <w:tc>
          <w:tcPr>
            <w:tcW w:w="709" w:type="dxa"/>
            <w:tcBorders>
              <w:bottom w:val="nil"/>
            </w:tcBorders>
          </w:tcPr>
          <w:p w:rsidR="003F2F4F" w:rsidRPr="00C40F35" w:rsidRDefault="003F2F4F" w:rsidP="003F2F4F">
            <w:pPr>
              <w:spacing w:after="0" w:line="240" w:lineRule="auto"/>
              <w:jc w:val="both"/>
              <w:rPr>
                <w:rFonts w:cs="Arial"/>
                <w:b/>
                <w:sz w:val="18"/>
              </w:rPr>
            </w:pPr>
          </w:p>
        </w:tc>
        <w:tc>
          <w:tcPr>
            <w:tcW w:w="850" w:type="dxa"/>
            <w:tcBorders>
              <w:bottom w:val="nil"/>
            </w:tcBorders>
          </w:tcPr>
          <w:p w:rsidR="003F2F4F" w:rsidRPr="00C40F35" w:rsidRDefault="003F2F4F" w:rsidP="003F2F4F">
            <w:pPr>
              <w:spacing w:after="0" w:line="240" w:lineRule="auto"/>
              <w:jc w:val="both"/>
              <w:rPr>
                <w:rFonts w:cs="Arial"/>
                <w:b/>
                <w:sz w:val="18"/>
              </w:rPr>
            </w:pPr>
          </w:p>
        </w:tc>
        <w:tc>
          <w:tcPr>
            <w:tcW w:w="321" w:type="dxa"/>
            <w:tcBorders>
              <w:bottom w:val="single" w:sz="4" w:space="0" w:color="auto"/>
              <w:right w:val="nil"/>
            </w:tcBorders>
          </w:tcPr>
          <w:p w:rsidR="003F2F4F" w:rsidRPr="00C40F35" w:rsidRDefault="003F2F4F" w:rsidP="003F2F4F">
            <w:pPr>
              <w:spacing w:after="0" w:line="240" w:lineRule="auto"/>
              <w:jc w:val="both"/>
              <w:rPr>
                <w:rFonts w:cs="Arial"/>
                <w:b/>
                <w:sz w:val="18"/>
              </w:rPr>
            </w:pPr>
          </w:p>
        </w:tc>
        <w:tc>
          <w:tcPr>
            <w:tcW w:w="276"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276"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40"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264"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256"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06"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40" w:type="dxa"/>
            <w:tcBorders>
              <w:left w:val="nil"/>
              <w:bottom w:val="single" w:sz="4" w:space="0" w:color="auto"/>
              <w:right w:val="nil"/>
            </w:tcBorders>
          </w:tcPr>
          <w:p w:rsidR="003F2F4F" w:rsidRPr="003D72B2" w:rsidRDefault="003F2F4F" w:rsidP="003F2F4F">
            <w:pPr>
              <w:spacing w:after="0" w:line="240" w:lineRule="auto"/>
              <w:jc w:val="both"/>
              <w:rPr>
                <w:rFonts w:cs="Arial"/>
                <w:b/>
                <w:sz w:val="18"/>
              </w:rPr>
            </w:pPr>
          </w:p>
        </w:tc>
        <w:tc>
          <w:tcPr>
            <w:tcW w:w="264" w:type="dxa"/>
            <w:tcBorders>
              <w:left w:val="nil"/>
              <w:bottom w:val="single" w:sz="4" w:space="0" w:color="auto"/>
              <w:right w:val="nil"/>
            </w:tcBorders>
          </w:tcPr>
          <w:p w:rsidR="003F2F4F" w:rsidRPr="003D72B2" w:rsidRDefault="003F2F4F" w:rsidP="003F2F4F">
            <w:pPr>
              <w:spacing w:after="0" w:line="240" w:lineRule="auto"/>
              <w:jc w:val="both"/>
              <w:rPr>
                <w:rFonts w:cs="Arial"/>
                <w:b/>
                <w:sz w:val="18"/>
              </w:rPr>
            </w:pPr>
          </w:p>
        </w:tc>
        <w:tc>
          <w:tcPr>
            <w:tcW w:w="323" w:type="dxa"/>
            <w:tcBorders>
              <w:left w:val="nil"/>
              <w:bottom w:val="single" w:sz="4" w:space="0" w:color="auto"/>
              <w:right w:val="nil"/>
            </w:tcBorders>
          </w:tcPr>
          <w:p w:rsidR="003F2F4F" w:rsidRPr="003D72B2" w:rsidRDefault="003F2F4F" w:rsidP="003F2F4F">
            <w:pPr>
              <w:spacing w:after="0" w:line="240" w:lineRule="auto"/>
              <w:jc w:val="both"/>
              <w:rPr>
                <w:rFonts w:cs="Arial"/>
                <w:b/>
                <w:sz w:val="18"/>
              </w:rPr>
            </w:pPr>
          </w:p>
        </w:tc>
        <w:tc>
          <w:tcPr>
            <w:tcW w:w="315" w:type="dxa"/>
            <w:tcBorders>
              <w:left w:val="nil"/>
              <w:bottom w:val="single" w:sz="4" w:space="0" w:color="auto"/>
              <w:right w:val="nil"/>
            </w:tcBorders>
          </w:tcPr>
          <w:p w:rsidR="003F2F4F" w:rsidRPr="003D72B2" w:rsidRDefault="003F2F4F" w:rsidP="003F2F4F">
            <w:pPr>
              <w:spacing w:after="0" w:line="240" w:lineRule="auto"/>
              <w:jc w:val="both"/>
              <w:rPr>
                <w:rFonts w:cs="Arial"/>
                <w:b/>
                <w:sz w:val="18"/>
              </w:rPr>
            </w:pPr>
          </w:p>
        </w:tc>
        <w:tc>
          <w:tcPr>
            <w:tcW w:w="425"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60"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60"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r w:rsidRPr="00C40F35">
              <w:rPr>
                <w:rFonts w:cs="Arial"/>
                <w:b/>
                <w:sz w:val="18"/>
              </w:rPr>
              <w:t>M</w:t>
            </w:r>
          </w:p>
        </w:tc>
        <w:tc>
          <w:tcPr>
            <w:tcW w:w="360"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60"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r w:rsidRPr="00C40F35">
              <w:rPr>
                <w:rFonts w:cs="Arial"/>
                <w:b/>
                <w:sz w:val="18"/>
              </w:rPr>
              <w:t>E</w:t>
            </w:r>
          </w:p>
        </w:tc>
        <w:tc>
          <w:tcPr>
            <w:tcW w:w="360" w:type="dxa"/>
            <w:tcBorders>
              <w:left w:val="nil"/>
              <w:bottom w:val="single" w:sz="4" w:space="0" w:color="auto"/>
              <w:right w:val="nil"/>
            </w:tcBorders>
          </w:tcPr>
          <w:p w:rsidR="003F2F4F" w:rsidRPr="00FE5592" w:rsidRDefault="003F2F4F" w:rsidP="003F2F4F">
            <w:pPr>
              <w:spacing w:after="0" w:line="240" w:lineRule="auto"/>
              <w:jc w:val="both"/>
              <w:rPr>
                <w:rFonts w:cs="Arial"/>
                <w:b/>
                <w:sz w:val="18"/>
              </w:rPr>
            </w:pPr>
            <w:r w:rsidRPr="00FE5592">
              <w:rPr>
                <w:rFonts w:cs="Arial"/>
                <w:b/>
                <w:sz w:val="18"/>
              </w:rPr>
              <w:t>S</w:t>
            </w:r>
          </w:p>
        </w:tc>
        <w:tc>
          <w:tcPr>
            <w:tcW w:w="360"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60"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60" w:type="dxa"/>
            <w:tcBorders>
              <w:left w:val="nil"/>
              <w:bottom w:val="single" w:sz="4" w:space="0" w:color="auto"/>
              <w:right w:val="nil"/>
            </w:tcBorders>
          </w:tcPr>
          <w:p w:rsidR="003F2F4F" w:rsidRPr="00FE5592" w:rsidRDefault="003F2F4F" w:rsidP="003F2F4F">
            <w:pPr>
              <w:spacing w:after="0" w:line="240" w:lineRule="auto"/>
              <w:jc w:val="both"/>
              <w:rPr>
                <w:rFonts w:cs="Arial"/>
                <w:b/>
                <w:sz w:val="18"/>
              </w:rPr>
            </w:pPr>
          </w:p>
        </w:tc>
        <w:tc>
          <w:tcPr>
            <w:tcW w:w="360" w:type="dxa"/>
            <w:tcBorders>
              <w:left w:val="nil"/>
              <w:bottom w:val="single" w:sz="4" w:space="0" w:color="auto"/>
              <w:right w:val="nil"/>
            </w:tcBorders>
          </w:tcPr>
          <w:p w:rsidR="003F2F4F" w:rsidRPr="00FE5592" w:rsidRDefault="003F2F4F" w:rsidP="003F2F4F">
            <w:pPr>
              <w:spacing w:after="0" w:line="240" w:lineRule="auto"/>
              <w:jc w:val="both"/>
              <w:rPr>
                <w:rFonts w:cs="Arial"/>
                <w:b/>
                <w:sz w:val="18"/>
              </w:rPr>
            </w:pPr>
          </w:p>
        </w:tc>
        <w:tc>
          <w:tcPr>
            <w:tcW w:w="360" w:type="dxa"/>
            <w:tcBorders>
              <w:left w:val="nil"/>
              <w:bottom w:val="single" w:sz="4" w:space="0" w:color="auto"/>
              <w:right w:val="nil"/>
            </w:tcBorders>
          </w:tcPr>
          <w:p w:rsidR="003F2F4F" w:rsidRPr="00FE5592" w:rsidRDefault="003F2F4F" w:rsidP="003F2F4F">
            <w:pPr>
              <w:spacing w:after="0" w:line="240" w:lineRule="auto"/>
              <w:jc w:val="both"/>
              <w:rPr>
                <w:rFonts w:cs="Arial"/>
                <w:b/>
                <w:sz w:val="18"/>
              </w:rPr>
            </w:pPr>
          </w:p>
        </w:tc>
        <w:tc>
          <w:tcPr>
            <w:tcW w:w="360" w:type="dxa"/>
            <w:tcBorders>
              <w:left w:val="nil"/>
              <w:bottom w:val="single" w:sz="4" w:space="0" w:color="auto"/>
              <w:right w:val="nil"/>
            </w:tcBorders>
          </w:tcPr>
          <w:p w:rsidR="003F2F4F" w:rsidRPr="00FE5592" w:rsidRDefault="003F2F4F" w:rsidP="003F2F4F">
            <w:pPr>
              <w:spacing w:after="0" w:line="240" w:lineRule="auto"/>
              <w:jc w:val="both"/>
              <w:rPr>
                <w:rFonts w:cs="Arial"/>
                <w:b/>
                <w:sz w:val="18"/>
              </w:rPr>
            </w:pPr>
          </w:p>
        </w:tc>
        <w:tc>
          <w:tcPr>
            <w:tcW w:w="397"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97"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97"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97"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97"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41" w:type="dxa"/>
            <w:tcBorders>
              <w:left w:val="nil"/>
              <w:bottom w:val="single" w:sz="4" w:space="0" w:color="auto"/>
              <w:right w:val="nil"/>
            </w:tcBorders>
          </w:tcPr>
          <w:p w:rsidR="003F2F4F" w:rsidRPr="00C40F35" w:rsidRDefault="003F2F4F" w:rsidP="003F2F4F">
            <w:pPr>
              <w:spacing w:after="0" w:line="240" w:lineRule="auto"/>
              <w:jc w:val="both"/>
              <w:rPr>
                <w:rFonts w:cs="Arial"/>
                <w:b/>
                <w:sz w:val="18"/>
              </w:rPr>
            </w:pPr>
          </w:p>
        </w:tc>
        <w:tc>
          <w:tcPr>
            <w:tcW w:w="311" w:type="dxa"/>
            <w:tcBorders>
              <w:left w:val="nil"/>
              <w:bottom w:val="single" w:sz="4" w:space="0" w:color="auto"/>
            </w:tcBorders>
          </w:tcPr>
          <w:p w:rsidR="003F2F4F" w:rsidRPr="00C40F35" w:rsidRDefault="003F2F4F" w:rsidP="003F2F4F">
            <w:pPr>
              <w:spacing w:after="0" w:line="240" w:lineRule="auto"/>
              <w:jc w:val="both"/>
              <w:rPr>
                <w:rFonts w:cs="Arial"/>
                <w:b/>
                <w:sz w:val="18"/>
              </w:rPr>
            </w:pPr>
          </w:p>
        </w:tc>
      </w:tr>
      <w:tr w:rsidR="003F2F4F" w:rsidRPr="00C40F35" w:rsidTr="003F2F4F">
        <w:trPr>
          <w:trHeight w:val="386"/>
        </w:trPr>
        <w:tc>
          <w:tcPr>
            <w:tcW w:w="851" w:type="dxa"/>
            <w:tcBorders>
              <w:top w:val="nil"/>
            </w:tcBorders>
          </w:tcPr>
          <w:p w:rsidR="003F2F4F" w:rsidRPr="007652B5" w:rsidRDefault="003F2F4F" w:rsidP="003F2F4F">
            <w:pPr>
              <w:spacing w:after="0" w:line="240" w:lineRule="auto"/>
              <w:ind w:left="214" w:hanging="214"/>
              <w:jc w:val="center"/>
              <w:rPr>
                <w:rFonts w:cs="Arial"/>
                <w:b/>
                <w:sz w:val="12"/>
                <w:szCs w:val="12"/>
              </w:rPr>
            </w:pPr>
            <w:r w:rsidRPr="007652B5">
              <w:rPr>
                <w:rFonts w:cs="Arial"/>
                <w:b/>
                <w:sz w:val="12"/>
                <w:szCs w:val="12"/>
              </w:rPr>
              <w:t>CONCEPTO</w:t>
            </w:r>
          </w:p>
          <w:p w:rsidR="003F2F4F" w:rsidRPr="007652B5" w:rsidRDefault="003F2F4F" w:rsidP="003F2F4F">
            <w:pPr>
              <w:spacing w:after="0" w:line="240" w:lineRule="auto"/>
              <w:ind w:left="214" w:hanging="214"/>
              <w:jc w:val="center"/>
              <w:rPr>
                <w:rFonts w:cs="Arial"/>
                <w:b/>
                <w:sz w:val="12"/>
                <w:szCs w:val="12"/>
              </w:rPr>
            </w:pPr>
          </w:p>
        </w:tc>
        <w:tc>
          <w:tcPr>
            <w:tcW w:w="993" w:type="dxa"/>
            <w:vMerge/>
          </w:tcPr>
          <w:p w:rsidR="003F2F4F" w:rsidRPr="007652B5" w:rsidRDefault="003F2F4F" w:rsidP="003F2F4F">
            <w:pPr>
              <w:spacing w:after="0" w:line="240" w:lineRule="auto"/>
              <w:jc w:val="center"/>
              <w:rPr>
                <w:rFonts w:cs="Arial"/>
                <w:b/>
                <w:sz w:val="12"/>
                <w:szCs w:val="12"/>
              </w:rPr>
            </w:pPr>
          </w:p>
        </w:tc>
        <w:tc>
          <w:tcPr>
            <w:tcW w:w="709" w:type="dxa"/>
            <w:tcBorders>
              <w:top w:val="nil"/>
            </w:tcBorders>
          </w:tcPr>
          <w:p w:rsidR="003F2F4F" w:rsidRPr="007652B5" w:rsidRDefault="003F2F4F" w:rsidP="003F2F4F">
            <w:pPr>
              <w:spacing w:after="0" w:line="240" w:lineRule="auto"/>
              <w:jc w:val="center"/>
              <w:rPr>
                <w:rFonts w:cs="Arial"/>
                <w:b/>
                <w:sz w:val="12"/>
                <w:szCs w:val="12"/>
              </w:rPr>
            </w:pPr>
            <w:r w:rsidRPr="007652B5">
              <w:rPr>
                <w:rFonts w:cs="Arial"/>
                <w:b/>
                <w:sz w:val="12"/>
                <w:szCs w:val="12"/>
              </w:rPr>
              <w:t>UNIDAD</w:t>
            </w:r>
          </w:p>
        </w:tc>
        <w:tc>
          <w:tcPr>
            <w:tcW w:w="850" w:type="dxa"/>
            <w:tcBorders>
              <w:top w:val="nil"/>
            </w:tcBorders>
          </w:tcPr>
          <w:p w:rsidR="003F2F4F" w:rsidRPr="007652B5" w:rsidRDefault="003F2F4F" w:rsidP="003F2F4F">
            <w:pPr>
              <w:spacing w:after="0" w:line="240" w:lineRule="auto"/>
              <w:jc w:val="center"/>
              <w:rPr>
                <w:rFonts w:cs="Arial"/>
                <w:b/>
                <w:sz w:val="12"/>
                <w:szCs w:val="12"/>
              </w:rPr>
            </w:pPr>
            <w:r w:rsidRPr="007652B5">
              <w:rPr>
                <w:rFonts w:cs="Arial"/>
                <w:b/>
                <w:sz w:val="12"/>
                <w:szCs w:val="12"/>
              </w:rPr>
              <w:t>UBICACIÓN</w:t>
            </w:r>
          </w:p>
        </w:tc>
        <w:tc>
          <w:tcPr>
            <w:tcW w:w="321"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1</w:t>
            </w:r>
          </w:p>
        </w:tc>
        <w:tc>
          <w:tcPr>
            <w:tcW w:w="276"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2</w:t>
            </w:r>
          </w:p>
        </w:tc>
        <w:tc>
          <w:tcPr>
            <w:tcW w:w="276"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3</w:t>
            </w:r>
          </w:p>
        </w:tc>
        <w:tc>
          <w:tcPr>
            <w:tcW w:w="34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4</w:t>
            </w:r>
          </w:p>
        </w:tc>
        <w:tc>
          <w:tcPr>
            <w:tcW w:w="264"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5</w:t>
            </w:r>
          </w:p>
        </w:tc>
        <w:tc>
          <w:tcPr>
            <w:tcW w:w="256"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6</w:t>
            </w:r>
          </w:p>
        </w:tc>
        <w:tc>
          <w:tcPr>
            <w:tcW w:w="306"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7</w:t>
            </w:r>
          </w:p>
        </w:tc>
        <w:tc>
          <w:tcPr>
            <w:tcW w:w="34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8</w:t>
            </w:r>
          </w:p>
        </w:tc>
        <w:tc>
          <w:tcPr>
            <w:tcW w:w="264"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9</w:t>
            </w:r>
          </w:p>
        </w:tc>
        <w:tc>
          <w:tcPr>
            <w:tcW w:w="323"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10</w:t>
            </w:r>
          </w:p>
        </w:tc>
        <w:tc>
          <w:tcPr>
            <w:tcW w:w="315"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11</w:t>
            </w:r>
          </w:p>
        </w:tc>
        <w:tc>
          <w:tcPr>
            <w:tcW w:w="425"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12</w:t>
            </w:r>
          </w:p>
        </w:tc>
        <w:tc>
          <w:tcPr>
            <w:tcW w:w="36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13</w:t>
            </w:r>
          </w:p>
        </w:tc>
        <w:tc>
          <w:tcPr>
            <w:tcW w:w="36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14</w:t>
            </w:r>
          </w:p>
        </w:tc>
        <w:tc>
          <w:tcPr>
            <w:tcW w:w="360" w:type="dxa"/>
            <w:tcBorders>
              <w:top w:val="single" w:sz="4" w:space="0" w:color="auto"/>
            </w:tcBorders>
          </w:tcPr>
          <w:p w:rsidR="003F2F4F" w:rsidRDefault="003F2F4F" w:rsidP="003F2F4F">
            <w:pPr>
              <w:spacing w:after="0" w:line="240" w:lineRule="auto"/>
              <w:jc w:val="center"/>
              <w:rPr>
                <w:rFonts w:cs="Arial"/>
                <w:sz w:val="14"/>
                <w:szCs w:val="14"/>
              </w:rPr>
            </w:pPr>
          </w:p>
          <w:p w:rsidR="003F2F4F" w:rsidRDefault="003F2F4F" w:rsidP="003F2F4F">
            <w:pPr>
              <w:spacing w:after="0" w:line="240" w:lineRule="auto"/>
              <w:jc w:val="center"/>
              <w:rPr>
                <w:rFonts w:cs="Arial"/>
                <w:sz w:val="14"/>
                <w:szCs w:val="14"/>
              </w:rPr>
            </w:pPr>
            <w:r>
              <w:rPr>
                <w:rFonts w:cs="Arial"/>
                <w:sz w:val="14"/>
                <w:szCs w:val="14"/>
              </w:rPr>
              <w:t>15</w:t>
            </w:r>
          </w:p>
        </w:tc>
        <w:tc>
          <w:tcPr>
            <w:tcW w:w="36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16</w:t>
            </w:r>
          </w:p>
        </w:tc>
        <w:tc>
          <w:tcPr>
            <w:tcW w:w="36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17</w:t>
            </w:r>
          </w:p>
        </w:tc>
        <w:tc>
          <w:tcPr>
            <w:tcW w:w="36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18</w:t>
            </w:r>
          </w:p>
        </w:tc>
        <w:tc>
          <w:tcPr>
            <w:tcW w:w="36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19</w:t>
            </w:r>
          </w:p>
        </w:tc>
        <w:tc>
          <w:tcPr>
            <w:tcW w:w="36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20</w:t>
            </w:r>
          </w:p>
        </w:tc>
        <w:tc>
          <w:tcPr>
            <w:tcW w:w="36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21</w:t>
            </w:r>
          </w:p>
        </w:tc>
        <w:tc>
          <w:tcPr>
            <w:tcW w:w="36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22</w:t>
            </w:r>
          </w:p>
        </w:tc>
        <w:tc>
          <w:tcPr>
            <w:tcW w:w="360"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23</w:t>
            </w:r>
          </w:p>
        </w:tc>
        <w:tc>
          <w:tcPr>
            <w:tcW w:w="397"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24</w:t>
            </w:r>
          </w:p>
        </w:tc>
        <w:tc>
          <w:tcPr>
            <w:tcW w:w="397"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25</w:t>
            </w:r>
          </w:p>
        </w:tc>
        <w:tc>
          <w:tcPr>
            <w:tcW w:w="397"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26</w:t>
            </w:r>
          </w:p>
        </w:tc>
        <w:tc>
          <w:tcPr>
            <w:tcW w:w="397"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27</w:t>
            </w:r>
          </w:p>
        </w:tc>
        <w:tc>
          <w:tcPr>
            <w:tcW w:w="397"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28</w:t>
            </w:r>
          </w:p>
        </w:tc>
        <w:tc>
          <w:tcPr>
            <w:tcW w:w="341"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29</w:t>
            </w:r>
          </w:p>
        </w:tc>
        <w:tc>
          <w:tcPr>
            <w:tcW w:w="311" w:type="dxa"/>
            <w:tcBorders>
              <w:top w:val="single" w:sz="4" w:space="0" w:color="auto"/>
            </w:tcBorders>
          </w:tcPr>
          <w:p w:rsidR="003F2F4F" w:rsidRDefault="003F2F4F" w:rsidP="003F2F4F">
            <w:pPr>
              <w:spacing w:after="0" w:line="240" w:lineRule="auto"/>
              <w:jc w:val="center"/>
              <w:rPr>
                <w:rFonts w:cs="Arial"/>
                <w:sz w:val="14"/>
                <w:szCs w:val="14"/>
              </w:rPr>
            </w:pPr>
          </w:p>
          <w:p w:rsidR="003F2F4F" w:rsidRPr="00C40F35" w:rsidRDefault="003F2F4F" w:rsidP="003F2F4F">
            <w:pPr>
              <w:spacing w:after="0" w:line="240" w:lineRule="auto"/>
              <w:jc w:val="center"/>
              <w:rPr>
                <w:rFonts w:cs="Arial"/>
                <w:sz w:val="14"/>
                <w:szCs w:val="14"/>
              </w:rPr>
            </w:pPr>
            <w:r w:rsidRPr="00C40F35">
              <w:rPr>
                <w:rFonts w:cs="Arial"/>
                <w:sz w:val="14"/>
                <w:szCs w:val="14"/>
              </w:rPr>
              <w:t>30</w:t>
            </w:r>
          </w:p>
        </w:tc>
      </w:tr>
      <w:tr w:rsidR="003F2F4F" w:rsidRPr="00C40F35" w:rsidTr="003F2F4F">
        <w:trPr>
          <w:trHeight w:val="386"/>
        </w:trPr>
        <w:tc>
          <w:tcPr>
            <w:tcW w:w="851" w:type="dxa"/>
            <w:tcBorders>
              <w:top w:val="nil"/>
              <w:left w:val="single" w:sz="4" w:space="0" w:color="auto"/>
              <w:bottom w:val="single" w:sz="4" w:space="0" w:color="auto"/>
              <w:right w:val="single" w:sz="4" w:space="0" w:color="auto"/>
            </w:tcBorders>
          </w:tcPr>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Default="003F2F4F" w:rsidP="003F2F4F">
            <w:pPr>
              <w:spacing w:after="0" w:line="240" w:lineRule="auto"/>
              <w:ind w:left="214" w:hanging="214"/>
              <w:jc w:val="center"/>
              <w:rPr>
                <w:rFonts w:cs="Arial"/>
                <w:b/>
                <w:sz w:val="18"/>
                <w:szCs w:val="18"/>
              </w:rPr>
            </w:pPr>
          </w:p>
          <w:p w:rsidR="003F2F4F" w:rsidRPr="00C40F35" w:rsidRDefault="003F2F4F" w:rsidP="003F2F4F">
            <w:pPr>
              <w:spacing w:after="0" w:line="240" w:lineRule="auto"/>
              <w:ind w:left="214" w:hanging="214"/>
              <w:jc w:val="center"/>
              <w:rPr>
                <w:rFonts w:cs="Arial"/>
                <w:b/>
                <w:sz w:val="18"/>
                <w:szCs w:val="18"/>
              </w:rPr>
            </w:pPr>
          </w:p>
        </w:tc>
        <w:tc>
          <w:tcPr>
            <w:tcW w:w="993" w:type="dxa"/>
            <w:tcBorders>
              <w:top w:val="nil"/>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b/>
                <w:sz w:val="18"/>
              </w:rPr>
            </w:pPr>
          </w:p>
        </w:tc>
        <w:tc>
          <w:tcPr>
            <w:tcW w:w="709" w:type="dxa"/>
            <w:tcBorders>
              <w:top w:val="nil"/>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b/>
                <w:sz w:val="18"/>
              </w:rPr>
            </w:pPr>
          </w:p>
        </w:tc>
        <w:tc>
          <w:tcPr>
            <w:tcW w:w="850" w:type="dxa"/>
            <w:tcBorders>
              <w:top w:val="nil"/>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b/>
                <w:sz w:val="18"/>
              </w:rPr>
            </w:pPr>
          </w:p>
        </w:tc>
        <w:tc>
          <w:tcPr>
            <w:tcW w:w="321"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276"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276"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40"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264"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256"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06"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40"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264"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23"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15"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425"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60"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60"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60"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60"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60"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60"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60"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60" w:type="dxa"/>
            <w:tcBorders>
              <w:top w:val="single" w:sz="4" w:space="0" w:color="auto"/>
              <w:left w:val="single" w:sz="4" w:space="0" w:color="auto"/>
              <w:bottom w:val="single" w:sz="4" w:space="0" w:color="auto"/>
              <w:right w:val="single" w:sz="4" w:space="0" w:color="auto"/>
            </w:tcBorders>
          </w:tcPr>
          <w:p w:rsidR="003F2F4F" w:rsidRPr="00C40F35" w:rsidRDefault="003F2F4F" w:rsidP="003F2F4F">
            <w:pPr>
              <w:spacing w:after="0" w:line="240" w:lineRule="auto"/>
              <w:jc w:val="center"/>
              <w:rPr>
                <w:rFonts w:cs="Arial"/>
                <w:sz w:val="16"/>
                <w:szCs w:val="16"/>
              </w:rPr>
            </w:pPr>
          </w:p>
        </w:tc>
        <w:tc>
          <w:tcPr>
            <w:tcW w:w="360" w:type="dxa"/>
            <w:tcBorders>
              <w:top w:val="single" w:sz="4" w:space="0" w:color="auto"/>
            </w:tcBorders>
          </w:tcPr>
          <w:p w:rsidR="003F2F4F" w:rsidRPr="00C40F35" w:rsidRDefault="003F2F4F" w:rsidP="003F2F4F">
            <w:pPr>
              <w:spacing w:after="0" w:line="240" w:lineRule="auto"/>
              <w:jc w:val="center"/>
              <w:rPr>
                <w:rFonts w:cs="Arial"/>
                <w:sz w:val="16"/>
                <w:szCs w:val="16"/>
              </w:rPr>
            </w:pPr>
          </w:p>
        </w:tc>
        <w:tc>
          <w:tcPr>
            <w:tcW w:w="360" w:type="dxa"/>
            <w:tcBorders>
              <w:top w:val="single" w:sz="4" w:space="0" w:color="auto"/>
            </w:tcBorders>
          </w:tcPr>
          <w:p w:rsidR="003F2F4F" w:rsidRPr="00C40F35" w:rsidRDefault="003F2F4F" w:rsidP="003F2F4F">
            <w:pPr>
              <w:spacing w:after="0" w:line="240" w:lineRule="auto"/>
              <w:jc w:val="center"/>
              <w:rPr>
                <w:rFonts w:cs="Arial"/>
                <w:sz w:val="16"/>
                <w:szCs w:val="16"/>
              </w:rPr>
            </w:pPr>
          </w:p>
        </w:tc>
        <w:tc>
          <w:tcPr>
            <w:tcW w:w="360" w:type="dxa"/>
            <w:tcBorders>
              <w:top w:val="single" w:sz="4" w:space="0" w:color="auto"/>
            </w:tcBorders>
          </w:tcPr>
          <w:p w:rsidR="003F2F4F" w:rsidRPr="00C40F35" w:rsidRDefault="003F2F4F" w:rsidP="003F2F4F">
            <w:pPr>
              <w:spacing w:after="0" w:line="240" w:lineRule="auto"/>
              <w:jc w:val="center"/>
              <w:rPr>
                <w:rFonts w:cs="Arial"/>
                <w:sz w:val="16"/>
                <w:szCs w:val="16"/>
              </w:rPr>
            </w:pPr>
          </w:p>
        </w:tc>
        <w:tc>
          <w:tcPr>
            <w:tcW w:w="397" w:type="dxa"/>
            <w:tcBorders>
              <w:top w:val="single" w:sz="4" w:space="0" w:color="auto"/>
            </w:tcBorders>
          </w:tcPr>
          <w:p w:rsidR="003F2F4F" w:rsidRPr="00C40F35" w:rsidRDefault="003F2F4F" w:rsidP="003F2F4F">
            <w:pPr>
              <w:spacing w:after="0" w:line="240" w:lineRule="auto"/>
              <w:jc w:val="center"/>
              <w:rPr>
                <w:rFonts w:cs="Arial"/>
                <w:sz w:val="16"/>
                <w:szCs w:val="16"/>
              </w:rPr>
            </w:pPr>
          </w:p>
        </w:tc>
        <w:tc>
          <w:tcPr>
            <w:tcW w:w="397" w:type="dxa"/>
            <w:tcBorders>
              <w:top w:val="single" w:sz="4" w:space="0" w:color="auto"/>
            </w:tcBorders>
          </w:tcPr>
          <w:p w:rsidR="003F2F4F" w:rsidRPr="00C40F35" w:rsidRDefault="003F2F4F" w:rsidP="003F2F4F">
            <w:pPr>
              <w:spacing w:after="0" w:line="240" w:lineRule="auto"/>
              <w:jc w:val="center"/>
              <w:rPr>
                <w:rFonts w:cs="Arial"/>
                <w:sz w:val="16"/>
                <w:szCs w:val="16"/>
              </w:rPr>
            </w:pPr>
          </w:p>
        </w:tc>
        <w:tc>
          <w:tcPr>
            <w:tcW w:w="397" w:type="dxa"/>
            <w:tcBorders>
              <w:top w:val="single" w:sz="4" w:space="0" w:color="auto"/>
            </w:tcBorders>
          </w:tcPr>
          <w:p w:rsidR="003F2F4F" w:rsidRPr="00C40F35" w:rsidRDefault="003F2F4F" w:rsidP="003F2F4F">
            <w:pPr>
              <w:spacing w:after="0" w:line="240" w:lineRule="auto"/>
              <w:jc w:val="center"/>
              <w:rPr>
                <w:rFonts w:cs="Arial"/>
                <w:sz w:val="16"/>
                <w:szCs w:val="16"/>
              </w:rPr>
            </w:pPr>
          </w:p>
        </w:tc>
        <w:tc>
          <w:tcPr>
            <w:tcW w:w="397" w:type="dxa"/>
            <w:tcBorders>
              <w:top w:val="single" w:sz="4" w:space="0" w:color="auto"/>
            </w:tcBorders>
          </w:tcPr>
          <w:p w:rsidR="003F2F4F" w:rsidRPr="00C40F35" w:rsidRDefault="003F2F4F" w:rsidP="003F2F4F">
            <w:pPr>
              <w:spacing w:after="0" w:line="240" w:lineRule="auto"/>
              <w:jc w:val="center"/>
              <w:rPr>
                <w:rFonts w:cs="Arial"/>
                <w:sz w:val="16"/>
                <w:szCs w:val="16"/>
              </w:rPr>
            </w:pPr>
          </w:p>
        </w:tc>
        <w:tc>
          <w:tcPr>
            <w:tcW w:w="397" w:type="dxa"/>
            <w:tcBorders>
              <w:top w:val="single" w:sz="4" w:space="0" w:color="auto"/>
            </w:tcBorders>
          </w:tcPr>
          <w:p w:rsidR="003F2F4F" w:rsidRPr="00C40F35" w:rsidRDefault="003F2F4F" w:rsidP="003F2F4F">
            <w:pPr>
              <w:spacing w:after="0" w:line="240" w:lineRule="auto"/>
              <w:jc w:val="center"/>
              <w:rPr>
                <w:rFonts w:cs="Arial"/>
                <w:sz w:val="16"/>
                <w:szCs w:val="16"/>
              </w:rPr>
            </w:pPr>
          </w:p>
        </w:tc>
        <w:tc>
          <w:tcPr>
            <w:tcW w:w="341" w:type="dxa"/>
            <w:tcBorders>
              <w:top w:val="single" w:sz="4" w:space="0" w:color="auto"/>
            </w:tcBorders>
          </w:tcPr>
          <w:p w:rsidR="003F2F4F" w:rsidRPr="00C40F35" w:rsidRDefault="003F2F4F" w:rsidP="003F2F4F">
            <w:pPr>
              <w:spacing w:after="0" w:line="240" w:lineRule="auto"/>
              <w:jc w:val="center"/>
              <w:rPr>
                <w:rFonts w:cs="Arial"/>
                <w:sz w:val="16"/>
                <w:szCs w:val="16"/>
              </w:rPr>
            </w:pPr>
          </w:p>
        </w:tc>
        <w:tc>
          <w:tcPr>
            <w:tcW w:w="311" w:type="dxa"/>
            <w:tcBorders>
              <w:top w:val="single" w:sz="4" w:space="0" w:color="auto"/>
            </w:tcBorders>
          </w:tcPr>
          <w:p w:rsidR="003F2F4F" w:rsidRPr="00C40F35" w:rsidRDefault="003F2F4F" w:rsidP="003F2F4F">
            <w:pPr>
              <w:spacing w:after="0" w:line="240" w:lineRule="auto"/>
              <w:jc w:val="center"/>
              <w:rPr>
                <w:rFonts w:cs="Arial"/>
                <w:sz w:val="16"/>
                <w:szCs w:val="16"/>
              </w:rPr>
            </w:pPr>
          </w:p>
        </w:tc>
      </w:tr>
    </w:tbl>
    <w:p w:rsidR="003F2F4F" w:rsidRDefault="003F2F4F" w:rsidP="003F2F4F">
      <w:pPr>
        <w:tabs>
          <w:tab w:val="left" w:pos="9876"/>
          <w:tab w:val="left" w:pos="10596"/>
          <w:tab w:val="left" w:pos="11316"/>
          <w:tab w:val="left" w:pos="12036"/>
          <w:tab w:val="left" w:pos="12756"/>
          <w:tab w:val="left" w:pos="13476"/>
          <w:tab w:val="left" w:pos="14196"/>
          <w:tab w:val="left" w:pos="14916"/>
        </w:tabs>
        <w:spacing w:after="0" w:line="240" w:lineRule="auto"/>
      </w:pPr>
    </w:p>
    <w:tbl>
      <w:tblPr>
        <w:tblW w:w="0" w:type="auto"/>
        <w:tblLayout w:type="fixed"/>
        <w:tblCellMar>
          <w:left w:w="70" w:type="dxa"/>
          <w:right w:w="70" w:type="dxa"/>
        </w:tblCellMar>
        <w:tblLook w:val="0000" w:firstRow="0" w:lastRow="0" w:firstColumn="0" w:lastColumn="0" w:noHBand="0" w:noVBand="0"/>
      </w:tblPr>
      <w:tblGrid>
        <w:gridCol w:w="13820"/>
      </w:tblGrid>
      <w:tr w:rsidR="003F2F4F" w:rsidTr="003F2F4F">
        <w:tc>
          <w:tcPr>
            <w:tcW w:w="13820" w:type="dxa"/>
            <w:tcBorders>
              <w:top w:val="single" w:sz="4" w:space="0" w:color="000000"/>
              <w:left w:val="single" w:sz="4" w:space="0" w:color="000000"/>
              <w:bottom w:val="single" w:sz="4" w:space="0" w:color="000000"/>
              <w:right w:val="single" w:sz="4" w:space="0" w:color="000000"/>
            </w:tcBorders>
          </w:tcPr>
          <w:p w:rsidR="003F2F4F" w:rsidRPr="00B15D9D" w:rsidRDefault="003F2F4F" w:rsidP="003F2F4F">
            <w:pPr>
              <w:snapToGrid w:val="0"/>
              <w:spacing w:after="0" w:line="240" w:lineRule="auto"/>
              <w:jc w:val="center"/>
            </w:pPr>
            <w:r w:rsidRPr="00B15D9D">
              <w:t>FECHA</w:t>
            </w:r>
          </w:p>
          <w:p w:rsidR="003F2F4F" w:rsidRDefault="003F2F4F" w:rsidP="003F2F4F">
            <w:pPr>
              <w:spacing w:after="0" w:line="240" w:lineRule="auto"/>
              <w:jc w:val="both"/>
              <w:rPr>
                <w:sz w:val="17"/>
              </w:rPr>
            </w:pPr>
          </w:p>
          <w:p w:rsidR="003F2F4F" w:rsidRDefault="003F2F4F" w:rsidP="003F2F4F">
            <w:pPr>
              <w:spacing w:after="0" w:line="240" w:lineRule="auto"/>
              <w:rPr>
                <w:sz w:val="16"/>
              </w:rPr>
            </w:pPr>
            <w:r>
              <w:rPr>
                <w:sz w:val="16"/>
              </w:rPr>
              <w:t xml:space="preserve">                                                                                       _______________________________________________________________</w:t>
            </w:r>
          </w:p>
          <w:p w:rsidR="003F2F4F" w:rsidRDefault="003F2F4F" w:rsidP="003F2F4F">
            <w:pPr>
              <w:spacing w:after="0" w:line="240" w:lineRule="auto"/>
              <w:jc w:val="center"/>
            </w:pPr>
            <w:r>
              <w:t>NOMBRE Y FIRMA DEL REPRESENTANTE LEGAL</w:t>
            </w:r>
          </w:p>
          <w:p w:rsidR="003F2F4F" w:rsidRDefault="003F2F4F" w:rsidP="003F2F4F">
            <w:pPr>
              <w:spacing w:after="0" w:line="240" w:lineRule="auto"/>
              <w:jc w:val="both"/>
              <w:rPr>
                <w:sz w:val="17"/>
              </w:rPr>
            </w:pPr>
          </w:p>
          <w:p w:rsidR="003F2F4F" w:rsidRDefault="003F2F4F" w:rsidP="003F2F4F">
            <w:pPr>
              <w:spacing w:after="0" w:line="240" w:lineRule="auto"/>
              <w:jc w:val="both"/>
              <w:rPr>
                <w:sz w:val="17"/>
              </w:rPr>
            </w:pPr>
          </w:p>
        </w:tc>
      </w:tr>
    </w:tbl>
    <w:p w:rsidR="003F2F4F" w:rsidRDefault="003F2F4F" w:rsidP="003F2F4F">
      <w:pPr>
        <w:snapToGrid w:val="0"/>
        <w:spacing w:after="0" w:line="240" w:lineRule="auto"/>
        <w:jc w:val="center"/>
      </w:pPr>
    </w:p>
    <w:p w:rsidR="003F2F4F" w:rsidRPr="00FB48A4" w:rsidRDefault="003F2F4F" w:rsidP="00996E46">
      <w:pPr>
        <w:spacing w:after="0" w:line="240" w:lineRule="auto"/>
        <w:ind w:left="-284" w:right="-284"/>
        <w:jc w:val="both"/>
        <w:rPr>
          <w:rFonts w:cs="Arial"/>
          <w:b/>
          <w:sz w:val="22"/>
        </w:rPr>
      </w:pPr>
    </w:p>
    <w:p w:rsidR="00820473" w:rsidRPr="00BE5844" w:rsidRDefault="00820473" w:rsidP="00D31DE1">
      <w:pPr>
        <w:spacing w:after="0" w:line="240" w:lineRule="auto"/>
        <w:rPr>
          <w:rFonts w:eastAsia="Times New Roman" w:cs="Arial"/>
          <w:b/>
          <w:bCs/>
          <w:sz w:val="22"/>
          <w:lang w:val="es-ES_tradnl" w:eastAsia="ar-SA"/>
        </w:rPr>
      </w:pPr>
    </w:p>
    <w:p w:rsidR="00802A22" w:rsidRPr="00BE5844" w:rsidRDefault="00802A22" w:rsidP="00B9453E">
      <w:pPr>
        <w:pStyle w:val="Ttulo1"/>
        <w:sectPr w:rsidR="00802A22" w:rsidRPr="00BE5844" w:rsidSect="00B02AEC">
          <w:pgSz w:w="15840" w:h="12240" w:orient="landscape"/>
          <w:pgMar w:top="1418" w:right="864" w:bottom="1325" w:left="1134" w:header="709" w:footer="678" w:gutter="0"/>
          <w:pgNumType w:start="1"/>
          <w:cols w:space="708"/>
          <w:docGrid w:linePitch="360"/>
        </w:sectPr>
      </w:pPr>
      <w:bookmarkStart w:id="173" w:name="_Toc431386031"/>
      <w:bookmarkStart w:id="174" w:name="_Toc431386308"/>
    </w:p>
    <w:p w:rsidR="001C35EF" w:rsidRPr="00B9453E" w:rsidRDefault="001C35EF" w:rsidP="00B9453E">
      <w:pPr>
        <w:pStyle w:val="Ttulo1"/>
      </w:pPr>
      <w:bookmarkStart w:id="175" w:name="_Toc479060997"/>
      <w:bookmarkEnd w:id="173"/>
      <w:bookmarkEnd w:id="174"/>
      <w:r w:rsidRPr="00B9453E">
        <w:lastRenderedPageBreak/>
        <w:t>Anexo 2.- Términos y Condiciones.</w:t>
      </w:r>
      <w:bookmarkEnd w:id="175"/>
    </w:p>
    <w:p w:rsidR="00F67D02" w:rsidRPr="00B9453E" w:rsidRDefault="00F67D02" w:rsidP="00B9453E">
      <w:pPr>
        <w:tabs>
          <w:tab w:val="left" w:pos="-284"/>
          <w:tab w:val="left" w:pos="9498"/>
        </w:tabs>
        <w:spacing w:after="0" w:line="240" w:lineRule="auto"/>
        <w:jc w:val="both"/>
        <w:rPr>
          <w:rFonts w:cs="Arial"/>
          <w:sz w:val="22"/>
          <w:lang w:val="es-ES_tradnl" w:eastAsia="ar-SA"/>
        </w:rPr>
      </w:pPr>
    </w:p>
    <w:p w:rsidR="00BD6BB5" w:rsidRPr="00A43CE7" w:rsidRDefault="00BD6BB5" w:rsidP="00BD6BB5">
      <w:pPr>
        <w:spacing w:after="0" w:line="240" w:lineRule="auto"/>
        <w:jc w:val="both"/>
        <w:rPr>
          <w:rFonts w:cs="Arial"/>
          <w:sz w:val="22"/>
        </w:rPr>
      </w:pPr>
      <w:r w:rsidRPr="00A43CE7">
        <w:rPr>
          <w:rFonts w:cs="Arial"/>
          <w:sz w:val="22"/>
        </w:rPr>
        <w:t>Para la contratación del</w:t>
      </w:r>
      <w:r w:rsidRPr="00A43CE7">
        <w:rPr>
          <w:rFonts w:cs="Arial"/>
          <w:b/>
          <w:sz w:val="22"/>
        </w:rPr>
        <w:t xml:space="preserve"> “servicio integral consistente en la limpieza y desinfección de ductos de aire acondicionado, inyección y retorno, con monitoreo y suministro de filtros, en los inmuebles ubicados en Av. Paseo de la Reforma N° 476 y Toledo N° 21”, </w:t>
      </w:r>
      <w:r w:rsidRPr="00A43CE7">
        <w:rPr>
          <w:rFonts w:cs="Arial"/>
          <w:sz w:val="22"/>
        </w:rPr>
        <w:t xml:space="preserve"> pertenecientes a la División de Inmuebles Centrales.</w:t>
      </w:r>
    </w:p>
    <w:p w:rsidR="00BD6BB5" w:rsidRPr="00A43CE7" w:rsidRDefault="00BD6BB5" w:rsidP="00BD6BB5">
      <w:pPr>
        <w:spacing w:after="0" w:line="240" w:lineRule="auto"/>
        <w:jc w:val="both"/>
        <w:rPr>
          <w:rFonts w:cs="Arial"/>
          <w:sz w:val="22"/>
        </w:rPr>
      </w:pPr>
    </w:p>
    <w:p w:rsidR="00BD6BB5" w:rsidRPr="00A43CE7" w:rsidRDefault="00BD6BB5" w:rsidP="00BD6BB5">
      <w:pPr>
        <w:spacing w:after="0" w:line="240" w:lineRule="auto"/>
        <w:ind w:left="360" w:hanging="360"/>
        <w:jc w:val="both"/>
        <w:rPr>
          <w:rFonts w:cs="Arial"/>
          <w:b/>
          <w:sz w:val="22"/>
        </w:rPr>
      </w:pPr>
      <w:r w:rsidRPr="00A43CE7">
        <w:rPr>
          <w:rFonts w:cs="Arial"/>
          <w:b/>
          <w:sz w:val="22"/>
        </w:rPr>
        <w:t>1.- Descripción:</w:t>
      </w:r>
    </w:p>
    <w:p w:rsidR="00BD6BB5" w:rsidRPr="00A43CE7" w:rsidRDefault="00BD6BB5" w:rsidP="00BD6BB5">
      <w:pPr>
        <w:spacing w:after="0" w:line="240" w:lineRule="auto"/>
        <w:ind w:left="360" w:hanging="360"/>
        <w:jc w:val="both"/>
        <w:rPr>
          <w:rFonts w:cs="Arial"/>
          <w:b/>
          <w:sz w:val="22"/>
        </w:rPr>
      </w:pPr>
    </w:p>
    <w:p w:rsidR="00BD6BB5" w:rsidRPr="00A43CE7" w:rsidRDefault="00BD6BB5" w:rsidP="00BD6BB5">
      <w:pPr>
        <w:spacing w:after="0" w:line="240" w:lineRule="auto"/>
        <w:jc w:val="both"/>
        <w:rPr>
          <w:rFonts w:cs="Arial"/>
          <w:sz w:val="22"/>
        </w:rPr>
      </w:pPr>
      <w:r w:rsidRPr="00A43CE7">
        <w:rPr>
          <w:rFonts w:cs="Arial"/>
          <w:sz w:val="22"/>
        </w:rPr>
        <w:t>Se requiere del servicio integral consistente en la limpieza y desinfección de ductos de aire acondicionado, inyección y retorno, con monitoreo y suministro de filtros, en los inmuebles ubicados en Av. Paseo de la Reforma N° 476 y Toledo N° 21</w:t>
      </w:r>
      <w:r w:rsidRPr="00A43CE7">
        <w:rPr>
          <w:rFonts w:cs="Arial"/>
          <w:b/>
          <w:sz w:val="22"/>
        </w:rPr>
        <w:t>,</w:t>
      </w:r>
      <w:r w:rsidRPr="00A43CE7">
        <w:rPr>
          <w:rFonts w:cs="Arial"/>
          <w:sz w:val="22"/>
        </w:rPr>
        <w:t xml:space="preserve"> pertenecientes a la División de Inmuebles Centrales, de acuerdo a las especificaciones técnicas que se establecen en el </w:t>
      </w:r>
      <w:r w:rsidRPr="00A43CE7">
        <w:rPr>
          <w:rFonts w:cs="Arial"/>
          <w:b/>
          <w:sz w:val="22"/>
        </w:rPr>
        <w:t>Anexo Técnico</w:t>
      </w:r>
      <w:r w:rsidRPr="00A43CE7">
        <w:rPr>
          <w:rFonts w:cs="Arial"/>
          <w:sz w:val="22"/>
        </w:rPr>
        <w:t>.</w:t>
      </w:r>
    </w:p>
    <w:p w:rsidR="00BD6BB5" w:rsidRPr="00A43CE7" w:rsidRDefault="00BD6BB5" w:rsidP="00BD6BB5">
      <w:pPr>
        <w:spacing w:after="0" w:line="240" w:lineRule="auto"/>
        <w:jc w:val="both"/>
        <w:rPr>
          <w:rFonts w:cs="Arial"/>
          <w:sz w:val="22"/>
        </w:rPr>
      </w:pPr>
    </w:p>
    <w:p w:rsidR="00BD6BB5" w:rsidRPr="00A43CE7" w:rsidRDefault="00BD6BB5" w:rsidP="00BD6BB5">
      <w:pPr>
        <w:spacing w:after="0" w:line="240" w:lineRule="auto"/>
        <w:jc w:val="both"/>
        <w:rPr>
          <w:rFonts w:cs="Arial"/>
          <w:b/>
          <w:sz w:val="22"/>
        </w:rPr>
      </w:pPr>
      <w:r w:rsidRPr="00A43CE7">
        <w:rPr>
          <w:rFonts w:cs="Arial"/>
          <w:b/>
          <w:sz w:val="22"/>
        </w:rPr>
        <w:t>2.- Dictamen de Disponibilidad Presupuestal:</w:t>
      </w:r>
    </w:p>
    <w:p w:rsidR="00BD6BB5" w:rsidRPr="00A43CE7" w:rsidRDefault="00BD6BB5" w:rsidP="00BD6BB5">
      <w:pPr>
        <w:spacing w:after="0" w:line="240" w:lineRule="auto"/>
        <w:jc w:val="both"/>
        <w:rPr>
          <w:rFonts w:cs="Arial"/>
          <w:b/>
          <w:sz w:val="22"/>
        </w:rPr>
      </w:pPr>
    </w:p>
    <w:p w:rsidR="00BD6BB5" w:rsidRPr="00A43CE7" w:rsidRDefault="00BD6BB5" w:rsidP="00BD6BB5">
      <w:pPr>
        <w:spacing w:after="0" w:line="240" w:lineRule="auto"/>
        <w:jc w:val="both"/>
        <w:outlineLvl w:val="0"/>
        <w:rPr>
          <w:rFonts w:cs="Arial"/>
          <w:sz w:val="22"/>
        </w:rPr>
      </w:pPr>
      <w:r w:rsidRPr="00A43CE7">
        <w:rPr>
          <w:rFonts w:cs="Arial"/>
          <w:sz w:val="22"/>
        </w:rPr>
        <w:t>Se requiere contratar el servicio que se detalla en el Anexo Técnico, para lo anterior, se cuenta con el Dictamen de Disponibilidad Presupuestal Previo número: 0000135014-2017.</w:t>
      </w:r>
    </w:p>
    <w:p w:rsidR="00BD6BB5" w:rsidRPr="00A43CE7" w:rsidRDefault="00BD6BB5" w:rsidP="00BD6BB5">
      <w:pPr>
        <w:spacing w:after="0" w:line="240" w:lineRule="auto"/>
        <w:jc w:val="both"/>
        <w:rPr>
          <w:rFonts w:cs="Arial"/>
          <w:sz w:val="22"/>
        </w:rPr>
      </w:pPr>
    </w:p>
    <w:p w:rsidR="00BD6BB5" w:rsidRPr="00A43CE7" w:rsidRDefault="00BD6BB5" w:rsidP="00BD6BB5">
      <w:pPr>
        <w:spacing w:after="0" w:line="240" w:lineRule="auto"/>
        <w:jc w:val="both"/>
        <w:rPr>
          <w:rFonts w:cs="Arial"/>
          <w:b/>
          <w:bCs/>
          <w:sz w:val="22"/>
        </w:rPr>
      </w:pPr>
      <w:r w:rsidRPr="00A43CE7">
        <w:rPr>
          <w:rFonts w:cs="Arial"/>
          <w:b/>
          <w:bCs/>
          <w:sz w:val="22"/>
        </w:rPr>
        <w:t>3.- Fundamento:</w:t>
      </w:r>
    </w:p>
    <w:p w:rsidR="00BD6BB5" w:rsidRPr="00A43CE7" w:rsidRDefault="00BD6BB5" w:rsidP="00BD6BB5">
      <w:pPr>
        <w:spacing w:after="0" w:line="240" w:lineRule="auto"/>
        <w:jc w:val="both"/>
        <w:rPr>
          <w:rFonts w:cs="Arial"/>
          <w:b/>
          <w:bCs/>
          <w:sz w:val="22"/>
        </w:rPr>
      </w:pPr>
    </w:p>
    <w:p w:rsidR="00BD6BB5" w:rsidRPr="00A43CE7" w:rsidRDefault="00BD6BB5" w:rsidP="00BD6BB5">
      <w:pPr>
        <w:spacing w:after="0" w:line="240" w:lineRule="auto"/>
        <w:jc w:val="both"/>
        <w:rPr>
          <w:rFonts w:cs="Arial"/>
          <w:sz w:val="22"/>
        </w:rPr>
      </w:pPr>
      <w:r w:rsidRPr="00A43CE7">
        <w:rPr>
          <w:rFonts w:cs="Arial"/>
          <w:sz w:val="22"/>
        </w:rPr>
        <w:t>Con fundamento en los artículos 134 de la Constitución Política de los Estados Unidos Mexicanos y 26 de la Ley de Adquisiciones, Arrendamientos y Servicios del Sector Público.</w:t>
      </w:r>
    </w:p>
    <w:p w:rsidR="00BD6BB5" w:rsidRPr="00A43CE7" w:rsidRDefault="00BD6BB5" w:rsidP="00BD6BB5">
      <w:pPr>
        <w:spacing w:after="0" w:line="240" w:lineRule="auto"/>
        <w:jc w:val="both"/>
        <w:rPr>
          <w:rFonts w:cs="Arial"/>
          <w:sz w:val="22"/>
        </w:rPr>
      </w:pPr>
    </w:p>
    <w:p w:rsidR="00BD6BB5" w:rsidRPr="00A43CE7" w:rsidRDefault="00BD6BB5" w:rsidP="00BD6BB5">
      <w:pPr>
        <w:spacing w:after="0" w:line="240" w:lineRule="auto"/>
        <w:jc w:val="both"/>
        <w:rPr>
          <w:rFonts w:cs="Arial"/>
          <w:b/>
          <w:sz w:val="22"/>
        </w:rPr>
      </w:pPr>
      <w:r w:rsidRPr="00A43CE7">
        <w:rPr>
          <w:rFonts w:cs="Arial"/>
          <w:b/>
          <w:sz w:val="22"/>
        </w:rPr>
        <w:t>4.- Lugar, Fecha, Vigencia y Condiciones de la Prestación del Servicio.</w:t>
      </w:r>
    </w:p>
    <w:p w:rsidR="00BD6BB5" w:rsidRPr="00A43CE7" w:rsidRDefault="00BD6BB5" w:rsidP="00BD6BB5">
      <w:pPr>
        <w:pStyle w:val="Prrafodelista1"/>
        <w:ind w:left="585"/>
        <w:rPr>
          <w:sz w:val="22"/>
        </w:rPr>
      </w:pPr>
    </w:p>
    <w:p w:rsidR="00BD6BB5" w:rsidRPr="00A43CE7" w:rsidRDefault="00BD6BB5" w:rsidP="00BD6BB5">
      <w:pPr>
        <w:spacing w:after="0" w:line="240" w:lineRule="auto"/>
        <w:jc w:val="both"/>
        <w:rPr>
          <w:rFonts w:cs="Arial"/>
          <w:b/>
          <w:sz w:val="22"/>
        </w:rPr>
      </w:pPr>
      <w:r w:rsidRPr="00A43CE7">
        <w:rPr>
          <w:rFonts w:cs="Arial"/>
          <w:b/>
          <w:sz w:val="22"/>
        </w:rPr>
        <w:t>4.1.- Lugar y Fecha:</w:t>
      </w:r>
    </w:p>
    <w:p w:rsidR="00BD6BB5" w:rsidRPr="00A43CE7" w:rsidRDefault="00BD6BB5" w:rsidP="00BD6BB5">
      <w:pPr>
        <w:spacing w:after="0" w:line="240" w:lineRule="auto"/>
        <w:jc w:val="both"/>
        <w:rPr>
          <w:rFonts w:cs="Arial"/>
          <w:b/>
          <w:sz w:val="22"/>
        </w:rPr>
      </w:pPr>
    </w:p>
    <w:p w:rsidR="00BD6BB5" w:rsidRPr="00A43CE7" w:rsidRDefault="00BD6BB5" w:rsidP="00BD6BB5">
      <w:pPr>
        <w:spacing w:after="0" w:line="240" w:lineRule="auto"/>
        <w:jc w:val="both"/>
        <w:rPr>
          <w:rFonts w:cs="Arial"/>
          <w:bCs/>
          <w:sz w:val="22"/>
          <w:lang w:eastAsia="es-ES"/>
        </w:rPr>
      </w:pPr>
      <w:r w:rsidRPr="00A43CE7">
        <w:rPr>
          <w:rFonts w:cs="Arial"/>
          <w:b/>
          <w:bCs/>
          <w:sz w:val="22"/>
        </w:rPr>
        <w:t>“EL LICITANTE”</w:t>
      </w:r>
      <w:r w:rsidRPr="00A43CE7">
        <w:rPr>
          <w:rFonts w:cs="Arial"/>
          <w:bCs/>
          <w:sz w:val="22"/>
        </w:rPr>
        <w:t xml:space="preserve"> se obliga expresamente a prestar el servicio en los inmuebles </w:t>
      </w:r>
      <w:r w:rsidRPr="00A43CE7">
        <w:rPr>
          <w:rFonts w:cs="Arial"/>
          <w:sz w:val="22"/>
        </w:rPr>
        <w:t xml:space="preserve">ubicados en Av. Paseo de la Reforma N° 476 y </w:t>
      </w:r>
      <w:r w:rsidRPr="00A43CE7">
        <w:rPr>
          <w:rFonts w:cs="Arial"/>
          <w:bCs/>
          <w:sz w:val="22"/>
          <w:lang w:eastAsia="es-ES"/>
        </w:rPr>
        <w:t xml:space="preserve">Toledo N° 21 ambos en la Colonia Juárez, Delegación Cuauhtémoc, C.P. 06600, Ciudad de México, </w:t>
      </w:r>
      <w:r w:rsidRPr="00A43CE7">
        <w:rPr>
          <w:rFonts w:cs="Arial"/>
          <w:sz w:val="22"/>
        </w:rPr>
        <w:t>inmuebles pertenecientes a la División de Inmuebles Centrales</w:t>
      </w:r>
      <w:r w:rsidRPr="00A43CE7">
        <w:rPr>
          <w:rFonts w:cs="Arial"/>
          <w:bCs/>
          <w:sz w:val="22"/>
          <w:lang w:eastAsia="es-ES"/>
        </w:rPr>
        <w:t>.</w:t>
      </w:r>
    </w:p>
    <w:p w:rsidR="00BD6BB5" w:rsidRPr="00A43CE7" w:rsidRDefault="00BD6BB5" w:rsidP="00BD6BB5">
      <w:pPr>
        <w:pStyle w:val="Textodebloque2"/>
        <w:ind w:left="0" w:right="99"/>
        <w:jc w:val="both"/>
        <w:rPr>
          <w:rFonts w:cs="Arial"/>
          <w:bCs w:val="0"/>
          <w:sz w:val="22"/>
          <w:szCs w:val="22"/>
        </w:rPr>
      </w:pPr>
    </w:p>
    <w:p w:rsidR="00BD6BB5" w:rsidRPr="00A43CE7" w:rsidRDefault="00BD6BB5" w:rsidP="00BD6BB5">
      <w:pPr>
        <w:pStyle w:val="Textodebloque2"/>
        <w:ind w:left="0" w:right="99"/>
        <w:jc w:val="both"/>
        <w:rPr>
          <w:rFonts w:cs="Arial"/>
          <w:sz w:val="22"/>
          <w:szCs w:val="22"/>
        </w:rPr>
      </w:pPr>
      <w:r w:rsidRPr="00A43CE7">
        <w:rPr>
          <w:rFonts w:cs="Arial"/>
          <w:bCs w:val="0"/>
          <w:sz w:val="22"/>
          <w:szCs w:val="22"/>
        </w:rPr>
        <w:t xml:space="preserve">El servicio integral, consiste en la limpieza y desinfección de ductos de aire acondicionado, inyección y retorno, con monitoreo y suministro de filtros instalados </w:t>
      </w:r>
      <w:r w:rsidRPr="00A43CE7">
        <w:rPr>
          <w:rFonts w:cs="Arial"/>
          <w:sz w:val="22"/>
          <w:szCs w:val="22"/>
        </w:rPr>
        <w:t xml:space="preserve">en los inmuebles ubicados en Av. Paseo de la Reforma N° 476 y Toledo N° 21 propiedad del Instituto, </w:t>
      </w:r>
      <w:r w:rsidRPr="00A43CE7">
        <w:rPr>
          <w:rFonts w:cs="Arial"/>
          <w:bCs w:val="0"/>
          <w:sz w:val="22"/>
          <w:szCs w:val="22"/>
        </w:rPr>
        <w:t xml:space="preserve">cuyo objeto es la conservación de las instalaciones en condiciones óptimas de operación, con la finalidad de que el sistema continúe funcionando eficientemente, así mismo se mejore la calidad de aire, incrementando la eficiencia de los equipos que lo suministran, considerando las actividades mínimas que se establecen en el </w:t>
      </w:r>
      <w:r w:rsidRPr="00A43CE7">
        <w:rPr>
          <w:rFonts w:cs="Arial"/>
          <w:b/>
          <w:bCs w:val="0"/>
          <w:sz w:val="22"/>
          <w:szCs w:val="22"/>
        </w:rPr>
        <w:t>Anexo Técnico</w:t>
      </w:r>
      <w:r w:rsidRPr="00A43CE7">
        <w:rPr>
          <w:rFonts w:cs="Arial"/>
          <w:bCs w:val="0"/>
          <w:sz w:val="22"/>
          <w:szCs w:val="22"/>
        </w:rPr>
        <w:t>,</w:t>
      </w:r>
      <w:r w:rsidRPr="00A43CE7">
        <w:rPr>
          <w:rFonts w:cs="Arial"/>
          <w:sz w:val="22"/>
          <w:szCs w:val="22"/>
        </w:rPr>
        <w:t xml:space="preserve"> el cual consistirá </w:t>
      </w:r>
      <w:r w:rsidRPr="00A43CE7">
        <w:rPr>
          <w:rFonts w:cs="Arial"/>
          <w:bCs w:val="0"/>
          <w:sz w:val="22"/>
          <w:szCs w:val="22"/>
        </w:rPr>
        <w:t xml:space="preserve">en </w:t>
      </w:r>
      <w:r w:rsidRPr="00A43CE7">
        <w:rPr>
          <w:rFonts w:cs="Arial"/>
          <w:b/>
          <w:bCs w:val="0"/>
          <w:sz w:val="22"/>
          <w:szCs w:val="22"/>
        </w:rPr>
        <w:t>un solo servicio</w:t>
      </w:r>
      <w:r w:rsidRPr="00A43CE7">
        <w:rPr>
          <w:rFonts w:cs="Arial"/>
          <w:bCs w:val="0"/>
          <w:sz w:val="22"/>
          <w:szCs w:val="22"/>
        </w:rPr>
        <w:t xml:space="preserve"> a efectuarse en un plazo de </w:t>
      </w:r>
      <w:r w:rsidRPr="00A43CE7">
        <w:rPr>
          <w:rFonts w:cs="Arial"/>
          <w:b/>
          <w:bCs w:val="0"/>
          <w:sz w:val="22"/>
          <w:szCs w:val="22"/>
        </w:rPr>
        <w:t>60 días naturales,</w:t>
      </w:r>
      <w:r w:rsidRPr="00A43CE7">
        <w:rPr>
          <w:rFonts w:cs="Arial"/>
          <w:bCs w:val="0"/>
          <w:sz w:val="22"/>
          <w:szCs w:val="22"/>
        </w:rPr>
        <w:t xml:space="preserve"> iniciando </w:t>
      </w:r>
      <w:r w:rsidRPr="00A43CE7">
        <w:rPr>
          <w:rFonts w:cs="Arial"/>
          <w:sz w:val="22"/>
          <w:szCs w:val="22"/>
        </w:rPr>
        <w:t>a partir del siguiente día hábil de la notificación del fallo</w:t>
      </w:r>
      <w:r w:rsidRPr="00A43CE7">
        <w:rPr>
          <w:rFonts w:cs="Arial"/>
          <w:bCs w:val="0"/>
          <w:sz w:val="22"/>
          <w:szCs w:val="22"/>
        </w:rPr>
        <w:t xml:space="preserve">, conforme al programa calendarizado que deberá entregar </w:t>
      </w:r>
      <w:r w:rsidRPr="00A43CE7">
        <w:rPr>
          <w:rFonts w:cs="Arial"/>
          <w:b/>
          <w:bCs w:val="0"/>
          <w:sz w:val="22"/>
          <w:szCs w:val="22"/>
        </w:rPr>
        <w:t>“EL LICITANTE”</w:t>
      </w:r>
      <w:r w:rsidRPr="00A43CE7">
        <w:rPr>
          <w:rFonts w:cs="Arial"/>
          <w:bCs w:val="0"/>
          <w:sz w:val="22"/>
          <w:szCs w:val="22"/>
        </w:rPr>
        <w:t xml:space="preserve"> junto con su Propuesta Técnica, cuyo formato se glosa en el </w:t>
      </w:r>
      <w:r w:rsidRPr="00A43CE7">
        <w:rPr>
          <w:rFonts w:cs="Arial"/>
          <w:b/>
          <w:bCs w:val="0"/>
          <w:sz w:val="22"/>
          <w:szCs w:val="22"/>
        </w:rPr>
        <w:t>Anexo Técnico</w:t>
      </w:r>
      <w:r w:rsidRPr="00A43CE7">
        <w:rPr>
          <w:rFonts w:cs="Arial"/>
          <w:bCs w:val="0"/>
          <w:sz w:val="22"/>
          <w:szCs w:val="22"/>
        </w:rPr>
        <w:t>, con el nombre de “</w:t>
      </w:r>
      <w:r w:rsidRPr="00A43CE7">
        <w:rPr>
          <w:rFonts w:cs="Arial"/>
          <w:b/>
          <w:bCs w:val="0"/>
          <w:sz w:val="22"/>
          <w:szCs w:val="22"/>
        </w:rPr>
        <w:t>Programa de Prestación del Servicio</w:t>
      </w:r>
      <w:r w:rsidRPr="00A43CE7">
        <w:rPr>
          <w:rFonts w:cs="Arial"/>
          <w:bCs w:val="0"/>
          <w:sz w:val="22"/>
          <w:szCs w:val="22"/>
        </w:rPr>
        <w:t>”, p</w:t>
      </w:r>
      <w:r w:rsidRPr="00A43CE7">
        <w:rPr>
          <w:rFonts w:cs="Arial"/>
          <w:sz w:val="22"/>
          <w:szCs w:val="22"/>
        </w:rPr>
        <w:t xml:space="preserve">ara lo cual </w:t>
      </w:r>
      <w:r w:rsidRPr="00A43CE7">
        <w:rPr>
          <w:rFonts w:cs="Arial"/>
          <w:b/>
          <w:bCs w:val="0"/>
          <w:sz w:val="22"/>
          <w:szCs w:val="22"/>
        </w:rPr>
        <w:t>“EL LICITANTE”</w:t>
      </w:r>
      <w:r w:rsidRPr="00A43CE7">
        <w:rPr>
          <w:rFonts w:cs="Arial"/>
          <w:sz w:val="22"/>
          <w:szCs w:val="22"/>
        </w:rPr>
        <w:t xml:space="preserve"> deberá considerar además de los sábados y domingos, los días de descanso obligatorio de conformidad con lo </w:t>
      </w:r>
      <w:r w:rsidRPr="00A43CE7">
        <w:rPr>
          <w:rFonts w:cs="Arial"/>
          <w:sz w:val="22"/>
          <w:szCs w:val="22"/>
        </w:rPr>
        <w:lastRenderedPageBreak/>
        <w:t>señalado en la Ley Federal del Trabajo Vigente, así como los señalados en el Contrato Colectivo de Trabajo del IMSS, los servicios se realizaran de las 20:00 PM a las 6:00 A.M. horas.</w:t>
      </w:r>
    </w:p>
    <w:p w:rsidR="00BD6BB5" w:rsidRPr="00A43CE7" w:rsidRDefault="00BD6BB5" w:rsidP="00BD6BB5">
      <w:pPr>
        <w:spacing w:after="0" w:line="240" w:lineRule="auto"/>
        <w:ind w:left="567"/>
        <w:jc w:val="both"/>
        <w:rPr>
          <w:rFonts w:cs="Arial"/>
          <w:sz w:val="22"/>
        </w:rPr>
      </w:pPr>
    </w:p>
    <w:p w:rsidR="00BD6BB5" w:rsidRPr="00A43CE7" w:rsidRDefault="00BD6BB5" w:rsidP="00BD6BB5">
      <w:pPr>
        <w:spacing w:after="0" w:line="240" w:lineRule="auto"/>
        <w:jc w:val="both"/>
        <w:rPr>
          <w:rFonts w:cs="Arial"/>
          <w:b/>
          <w:sz w:val="22"/>
        </w:rPr>
      </w:pPr>
      <w:r w:rsidRPr="00A43CE7">
        <w:rPr>
          <w:rFonts w:cs="Arial"/>
          <w:b/>
          <w:sz w:val="22"/>
        </w:rPr>
        <w:t>4.2.- Vigencia:</w:t>
      </w:r>
    </w:p>
    <w:p w:rsidR="00BD6BB5" w:rsidRPr="00A43CE7" w:rsidRDefault="00BD6BB5" w:rsidP="00BD6BB5">
      <w:pPr>
        <w:spacing w:after="0" w:line="240" w:lineRule="auto"/>
        <w:jc w:val="both"/>
        <w:rPr>
          <w:rFonts w:cs="Arial"/>
          <w:b/>
          <w:sz w:val="22"/>
        </w:rPr>
      </w:pPr>
    </w:p>
    <w:p w:rsidR="00BD6BB5" w:rsidRPr="00A43CE7" w:rsidRDefault="00BD6BB5" w:rsidP="00BD6BB5">
      <w:pPr>
        <w:widowControl w:val="0"/>
        <w:spacing w:after="0" w:line="240" w:lineRule="auto"/>
        <w:jc w:val="both"/>
        <w:rPr>
          <w:rFonts w:cs="Arial"/>
          <w:bCs/>
          <w:sz w:val="22"/>
          <w:lang w:eastAsia="es-ES"/>
        </w:rPr>
      </w:pPr>
      <w:r w:rsidRPr="00A43CE7">
        <w:rPr>
          <w:rFonts w:cs="Arial"/>
          <w:bCs/>
          <w:sz w:val="22"/>
          <w:lang w:eastAsia="es-ES"/>
        </w:rPr>
        <w:t xml:space="preserve">La vigencia del servicio será </w:t>
      </w:r>
      <w:r w:rsidRPr="00A43CE7">
        <w:rPr>
          <w:rFonts w:cs="Arial"/>
          <w:sz w:val="22"/>
        </w:rPr>
        <w:t xml:space="preserve">de un plazo de </w:t>
      </w:r>
      <w:r w:rsidRPr="00A43CE7">
        <w:rPr>
          <w:rFonts w:cs="Arial"/>
          <w:b/>
          <w:sz w:val="22"/>
        </w:rPr>
        <w:t>60 días naturales,</w:t>
      </w:r>
      <w:r w:rsidRPr="00A43CE7">
        <w:rPr>
          <w:rFonts w:cs="Arial"/>
          <w:sz w:val="22"/>
        </w:rPr>
        <w:t xml:space="preserve"> iniciando a partir del siguiente día hábil de la notificación del fallo</w:t>
      </w:r>
      <w:r w:rsidRPr="00A43CE7">
        <w:rPr>
          <w:rFonts w:cs="Arial"/>
          <w:bCs/>
          <w:sz w:val="22"/>
          <w:lang w:eastAsia="es-ES"/>
        </w:rPr>
        <w:t>.</w:t>
      </w:r>
    </w:p>
    <w:p w:rsidR="00BD6BB5" w:rsidRPr="00A43CE7" w:rsidRDefault="00BD6BB5" w:rsidP="00BD6BB5">
      <w:pPr>
        <w:widowControl w:val="0"/>
        <w:spacing w:after="0" w:line="240" w:lineRule="auto"/>
        <w:jc w:val="both"/>
        <w:rPr>
          <w:rFonts w:cs="Arial"/>
          <w:bCs/>
          <w:sz w:val="22"/>
          <w:lang w:eastAsia="es-ES"/>
        </w:rPr>
      </w:pPr>
    </w:p>
    <w:p w:rsidR="00BD6BB5" w:rsidRPr="00A43CE7" w:rsidRDefault="00BD6BB5" w:rsidP="00BD6BB5">
      <w:pPr>
        <w:widowControl w:val="0"/>
        <w:spacing w:after="0" w:line="240" w:lineRule="auto"/>
        <w:jc w:val="both"/>
        <w:rPr>
          <w:rFonts w:cs="Arial"/>
          <w:bCs/>
          <w:sz w:val="22"/>
          <w:lang w:eastAsia="es-ES"/>
        </w:rPr>
      </w:pPr>
      <w:r w:rsidRPr="00A43CE7">
        <w:rPr>
          <w:rFonts w:cs="Arial"/>
          <w:bCs/>
          <w:sz w:val="22"/>
          <w:lang w:eastAsia="es-ES"/>
        </w:rPr>
        <w:t>La vigencia del contrato será a partir de su firma hasta el 31 de diciembre de 2017.</w:t>
      </w:r>
    </w:p>
    <w:p w:rsidR="00BD6BB5" w:rsidRPr="00A43CE7" w:rsidRDefault="00BD6BB5" w:rsidP="00BD6BB5">
      <w:pPr>
        <w:spacing w:after="0" w:line="240" w:lineRule="auto"/>
        <w:jc w:val="both"/>
        <w:rPr>
          <w:rFonts w:cs="Arial"/>
          <w:sz w:val="22"/>
        </w:rPr>
      </w:pPr>
    </w:p>
    <w:p w:rsidR="00BD6BB5" w:rsidRPr="00A43CE7" w:rsidRDefault="00BD6BB5" w:rsidP="00BD6BB5">
      <w:pPr>
        <w:spacing w:after="0" w:line="240" w:lineRule="auto"/>
        <w:ind w:left="567" w:hanging="567"/>
        <w:jc w:val="both"/>
        <w:rPr>
          <w:rFonts w:cs="Arial"/>
          <w:b/>
          <w:sz w:val="22"/>
        </w:rPr>
      </w:pPr>
      <w:r w:rsidRPr="00A43CE7">
        <w:rPr>
          <w:rFonts w:cs="Arial"/>
          <w:b/>
          <w:sz w:val="22"/>
        </w:rPr>
        <w:t>4.3.- Condiciones:</w:t>
      </w:r>
    </w:p>
    <w:p w:rsidR="00BD6BB5" w:rsidRPr="00A43CE7" w:rsidRDefault="00BD6BB5" w:rsidP="00BD6BB5">
      <w:pPr>
        <w:spacing w:after="0" w:line="240" w:lineRule="auto"/>
        <w:ind w:left="567" w:hanging="567"/>
        <w:jc w:val="both"/>
        <w:rPr>
          <w:rFonts w:cs="Arial"/>
          <w:b/>
          <w:sz w:val="22"/>
        </w:rPr>
      </w:pPr>
    </w:p>
    <w:p w:rsidR="00BD6BB5" w:rsidRPr="00A43CE7" w:rsidRDefault="00BD6BB5" w:rsidP="00BD6BB5">
      <w:pPr>
        <w:spacing w:after="0" w:line="240" w:lineRule="auto"/>
        <w:jc w:val="both"/>
        <w:rPr>
          <w:rFonts w:cs="Arial"/>
          <w:b/>
          <w:sz w:val="22"/>
        </w:rPr>
      </w:pPr>
      <w:r w:rsidRPr="00A43CE7">
        <w:rPr>
          <w:rFonts w:cs="Arial"/>
          <w:sz w:val="22"/>
        </w:rPr>
        <w:t>Para la correcta prestación del</w:t>
      </w:r>
      <w:r w:rsidRPr="00A43CE7">
        <w:rPr>
          <w:rFonts w:cs="Arial"/>
          <w:bCs/>
          <w:sz w:val="22"/>
          <w:lang w:eastAsia="es-ES"/>
        </w:rPr>
        <w:t xml:space="preserve"> </w:t>
      </w:r>
      <w:r w:rsidRPr="00A43CE7">
        <w:rPr>
          <w:rFonts w:cs="Arial"/>
          <w:sz w:val="22"/>
        </w:rPr>
        <w:t>servicio integral consistente en l</w:t>
      </w:r>
      <w:r w:rsidRPr="00A43CE7">
        <w:rPr>
          <w:rFonts w:cs="Arial"/>
          <w:bCs/>
          <w:sz w:val="22"/>
        </w:rPr>
        <w:t>a</w:t>
      </w:r>
      <w:r w:rsidRPr="00A43CE7">
        <w:rPr>
          <w:rFonts w:cs="Arial"/>
          <w:sz w:val="22"/>
        </w:rPr>
        <w:t xml:space="preserve"> limpieza y desinfección de ductos de aire acondicionado, inyección y retorno, </w:t>
      </w:r>
      <w:r w:rsidRPr="00A43CE7">
        <w:rPr>
          <w:rFonts w:cs="Arial"/>
          <w:bCs/>
          <w:sz w:val="22"/>
        </w:rPr>
        <w:t xml:space="preserve">con </w:t>
      </w:r>
      <w:r w:rsidRPr="00A43CE7">
        <w:rPr>
          <w:rFonts w:cs="Arial"/>
          <w:sz w:val="22"/>
        </w:rPr>
        <w:t>monitoreo</w:t>
      </w:r>
      <w:r w:rsidRPr="00A43CE7">
        <w:rPr>
          <w:rFonts w:cs="Arial"/>
          <w:bCs/>
          <w:sz w:val="22"/>
        </w:rPr>
        <w:t xml:space="preserve"> y suministro de filtros </w:t>
      </w:r>
      <w:r w:rsidRPr="00A43CE7">
        <w:rPr>
          <w:rFonts w:cs="Arial"/>
          <w:sz w:val="22"/>
        </w:rPr>
        <w:t>en los inmuebles ubicados en Av. Paseo de la Reforma N° 476 y Toledo N° 21</w:t>
      </w:r>
      <w:r w:rsidRPr="00A43CE7">
        <w:rPr>
          <w:rFonts w:cs="Arial"/>
          <w:bCs/>
          <w:sz w:val="22"/>
          <w:lang w:eastAsia="es-ES"/>
        </w:rPr>
        <w:t xml:space="preserve">, </w:t>
      </w:r>
      <w:r w:rsidRPr="00A43CE7">
        <w:rPr>
          <w:rFonts w:cs="Arial"/>
          <w:sz w:val="22"/>
        </w:rPr>
        <w:t xml:space="preserve">propiedad del Instituto, </w:t>
      </w:r>
      <w:r w:rsidRPr="00A43CE7">
        <w:rPr>
          <w:rFonts w:cs="Arial"/>
          <w:b/>
          <w:sz w:val="22"/>
        </w:rPr>
        <w:t>“EL LICITANTE”</w:t>
      </w:r>
      <w:r w:rsidRPr="00A43CE7">
        <w:rPr>
          <w:rFonts w:cs="Arial"/>
          <w:sz w:val="22"/>
        </w:rPr>
        <w:t xml:space="preserve"> se obliga a cumplir íntegramente con todos y cada uno de los aspectos contenidos en los presentes </w:t>
      </w:r>
      <w:r w:rsidRPr="00A43CE7">
        <w:rPr>
          <w:rFonts w:cs="Arial"/>
          <w:b/>
          <w:sz w:val="22"/>
        </w:rPr>
        <w:t>Términos y Condiciones</w:t>
      </w:r>
      <w:r w:rsidRPr="00A43CE7">
        <w:rPr>
          <w:rFonts w:cs="Arial"/>
          <w:sz w:val="22"/>
        </w:rPr>
        <w:t xml:space="preserve">, así como con los requerimientos establecidos en el </w:t>
      </w:r>
      <w:r w:rsidRPr="00A43CE7">
        <w:rPr>
          <w:rFonts w:cs="Arial"/>
          <w:b/>
          <w:sz w:val="22"/>
        </w:rPr>
        <w:t>Anexo Técnico</w:t>
      </w:r>
      <w:r w:rsidRPr="00A43CE7">
        <w:rPr>
          <w:rFonts w:cs="Arial"/>
          <w:sz w:val="22"/>
        </w:rPr>
        <w:t xml:space="preserve">, garantizando que el servicio sea bajo las condiciones establecidas en la Norma de la NADCA para la evaluación, limpieza y la restauración de los sistemas HVAC, alcanzando las ventajas y los beneficios tecnológicos exigidos por </w:t>
      </w:r>
      <w:r w:rsidRPr="00A43CE7">
        <w:rPr>
          <w:rFonts w:cs="Arial"/>
          <w:b/>
          <w:sz w:val="22"/>
        </w:rPr>
        <w:t>“EL INSTITUTO”</w:t>
      </w:r>
      <w:r w:rsidRPr="00A43CE7">
        <w:rPr>
          <w:rFonts w:cs="Arial"/>
          <w:sz w:val="22"/>
        </w:rPr>
        <w:t>, dentro del tiempo otorgado así como las enunciadas abajo:</w:t>
      </w:r>
    </w:p>
    <w:p w:rsidR="00BD6BB5" w:rsidRPr="00A43CE7" w:rsidRDefault="00BD6BB5" w:rsidP="00BD6BB5">
      <w:pPr>
        <w:spacing w:after="0" w:line="240" w:lineRule="auto"/>
        <w:jc w:val="both"/>
        <w:rPr>
          <w:rFonts w:cs="Arial"/>
          <w:sz w:val="22"/>
        </w:rPr>
      </w:pPr>
    </w:p>
    <w:p w:rsidR="00BD6BB5" w:rsidRPr="00A43CE7" w:rsidRDefault="00BD6BB5" w:rsidP="00B059EE">
      <w:pPr>
        <w:numPr>
          <w:ilvl w:val="0"/>
          <w:numId w:val="30"/>
        </w:numPr>
        <w:suppressAutoHyphens/>
        <w:spacing w:after="0" w:line="240" w:lineRule="auto"/>
        <w:ind w:left="426"/>
        <w:jc w:val="both"/>
        <w:rPr>
          <w:rFonts w:cs="Arial"/>
          <w:bCs/>
          <w:sz w:val="22"/>
        </w:rPr>
      </w:pPr>
      <w:r w:rsidRPr="00A43CE7">
        <w:rPr>
          <w:rFonts w:cs="Arial"/>
          <w:bCs/>
          <w:sz w:val="22"/>
        </w:rPr>
        <w:t xml:space="preserve">Se deberá emplear mano de obra especializada </w:t>
      </w:r>
      <w:r w:rsidRPr="00A43CE7">
        <w:rPr>
          <w:rFonts w:cs="Arial"/>
          <w:sz w:val="22"/>
        </w:rPr>
        <w:t xml:space="preserve">para realizar las rutinas de limpieza y desinfección a los ductos de aire acondicionado, inyección y retorno </w:t>
      </w:r>
      <w:r w:rsidRPr="00A43CE7">
        <w:rPr>
          <w:rFonts w:cs="Arial"/>
          <w:bCs/>
          <w:sz w:val="22"/>
        </w:rPr>
        <w:t xml:space="preserve">con </w:t>
      </w:r>
      <w:r w:rsidRPr="00A43CE7">
        <w:rPr>
          <w:rFonts w:cs="Arial"/>
          <w:sz w:val="22"/>
        </w:rPr>
        <w:t>monitoreo</w:t>
      </w:r>
      <w:r w:rsidRPr="00A43CE7">
        <w:rPr>
          <w:rFonts w:cs="Arial"/>
          <w:bCs/>
          <w:sz w:val="22"/>
        </w:rPr>
        <w:t xml:space="preserve"> y suministro de filtros</w:t>
      </w:r>
      <w:r w:rsidRPr="00A43CE7">
        <w:rPr>
          <w:rFonts w:cs="Arial"/>
          <w:sz w:val="22"/>
        </w:rPr>
        <w:t xml:space="preserve"> instalados en los inmuebles, utilizando equipo especializado tales como: cámara de video controlada desde el exterior, equipo de presión negativa con flujo de aire, equipo de aspiración recogedor de partículas de alta eficiencia y equipo nebulizador.</w:t>
      </w:r>
    </w:p>
    <w:p w:rsidR="00BD6BB5" w:rsidRPr="00A43CE7" w:rsidRDefault="00BD6BB5" w:rsidP="00BD6BB5">
      <w:pPr>
        <w:spacing w:after="0" w:line="240" w:lineRule="auto"/>
        <w:ind w:left="851"/>
        <w:jc w:val="both"/>
        <w:rPr>
          <w:rFonts w:cs="Arial"/>
          <w:bCs/>
          <w:sz w:val="22"/>
        </w:rPr>
      </w:pPr>
    </w:p>
    <w:p w:rsidR="00BD6BB5" w:rsidRPr="00A43CE7" w:rsidRDefault="00BD6BB5" w:rsidP="00B059EE">
      <w:pPr>
        <w:numPr>
          <w:ilvl w:val="0"/>
          <w:numId w:val="30"/>
        </w:numPr>
        <w:suppressAutoHyphens/>
        <w:overflowPunct w:val="0"/>
        <w:spacing w:after="0" w:line="240" w:lineRule="auto"/>
        <w:ind w:left="426" w:right="99"/>
        <w:jc w:val="both"/>
        <w:textAlignment w:val="baseline"/>
        <w:rPr>
          <w:rFonts w:cs="Arial"/>
          <w:bCs/>
          <w:sz w:val="22"/>
        </w:rPr>
      </w:pPr>
      <w:r w:rsidRPr="00A43CE7">
        <w:rPr>
          <w:rFonts w:cs="Arial"/>
          <w:b/>
          <w:bCs/>
          <w:sz w:val="22"/>
        </w:rPr>
        <w:t>“EL PROVEEDOR”</w:t>
      </w:r>
      <w:r w:rsidRPr="00A43CE7">
        <w:rPr>
          <w:rFonts w:cs="Arial"/>
          <w:bCs/>
          <w:sz w:val="22"/>
        </w:rPr>
        <w:t xml:space="preserve"> realizará el servicio, el cual</w:t>
      </w:r>
      <w:r w:rsidRPr="00A43CE7">
        <w:rPr>
          <w:rFonts w:cs="Arial"/>
          <w:sz w:val="22"/>
        </w:rPr>
        <w:t xml:space="preserve"> se llevará a cabo en el plazo de 60 días naturales</w:t>
      </w:r>
      <w:r w:rsidRPr="00A43CE7">
        <w:rPr>
          <w:rFonts w:cs="Arial"/>
          <w:bCs/>
          <w:sz w:val="22"/>
        </w:rPr>
        <w:t xml:space="preserve"> </w:t>
      </w:r>
      <w:r w:rsidRPr="00A43CE7">
        <w:rPr>
          <w:rFonts w:cs="Arial"/>
          <w:sz w:val="22"/>
        </w:rPr>
        <w:t xml:space="preserve">debiendo considerar los requisitos, plazos y horarios señalados en el numeral </w:t>
      </w:r>
      <w:r w:rsidRPr="00A43CE7">
        <w:rPr>
          <w:rFonts w:cs="Arial"/>
          <w:b/>
          <w:sz w:val="22"/>
        </w:rPr>
        <w:t>4.1.</w:t>
      </w:r>
      <w:r w:rsidRPr="00A43CE7">
        <w:rPr>
          <w:rFonts w:cs="Arial"/>
          <w:sz w:val="22"/>
        </w:rPr>
        <w:t xml:space="preserve"> </w:t>
      </w:r>
      <w:r w:rsidRPr="00A43CE7">
        <w:rPr>
          <w:rFonts w:cs="Arial"/>
          <w:bCs/>
          <w:sz w:val="22"/>
        </w:rPr>
        <w:t xml:space="preserve">de los presentes </w:t>
      </w:r>
      <w:r w:rsidRPr="00A43CE7">
        <w:rPr>
          <w:rFonts w:cs="Arial"/>
          <w:sz w:val="22"/>
        </w:rPr>
        <w:t>Términos y Condiciones</w:t>
      </w:r>
      <w:r w:rsidRPr="00A43CE7">
        <w:rPr>
          <w:rFonts w:cs="Arial"/>
          <w:bCs/>
          <w:sz w:val="22"/>
        </w:rPr>
        <w:t>.</w:t>
      </w:r>
    </w:p>
    <w:p w:rsidR="00BD6BB5" w:rsidRPr="00A43CE7" w:rsidRDefault="00BD6BB5" w:rsidP="00BD6BB5">
      <w:pPr>
        <w:pStyle w:val="Prrafodelista"/>
        <w:rPr>
          <w:rFonts w:ascii="Arial" w:hAnsi="Arial" w:cs="Arial"/>
          <w:bCs/>
          <w:sz w:val="22"/>
          <w:szCs w:val="22"/>
        </w:rPr>
      </w:pPr>
    </w:p>
    <w:p w:rsidR="00BD6BB5" w:rsidRPr="00A43CE7" w:rsidRDefault="00BD6BB5" w:rsidP="00B059EE">
      <w:pPr>
        <w:pStyle w:val="Prrafodelista"/>
        <w:numPr>
          <w:ilvl w:val="0"/>
          <w:numId w:val="30"/>
        </w:numPr>
        <w:suppressAutoHyphens/>
        <w:ind w:left="426"/>
        <w:jc w:val="both"/>
        <w:rPr>
          <w:rFonts w:ascii="Arial" w:hAnsi="Arial" w:cs="Arial"/>
          <w:sz w:val="22"/>
          <w:szCs w:val="22"/>
        </w:rPr>
      </w:pPr>
      <w:r w:rsidRPr="00A43CE7">
        <w:rPr>
          <w:rFonts w:ascii="Arial" w:hAnsi="Arial" w:cs="Arial"/>
          <w:b/>
          <w:sz w:val="22"/>
          <w:szCs w:val="22"/>
        </w:rPr>
        <w:t>“EL PROVEEDOR”</w:t>
      </w:r>
      <w:r w:rsidRPr="00A43CE7">
        <w:rPr>
          <w:rFonts w:ascii="Arial" w:hAnsi="Arial" w:cs="Arial"/>
          <w:sz w:val="22"/>
          <w:szCs w:val="22"/>
        </w:rPr>
        <w:t xml:space="preserve"> será responsable de: Coordinar la logística necesaria, para cumplir oportunamente con el servicio, </w:t>
      </w:r>
      <w:r w:rsidRPr="00A43CE7">
        <w:rPr>
          <w:rFonts w:ascii="Arial" w:eastAsia="Calibri" w:hAnsi="Arial" w:cs="Arial"/>
          <w:bCs/>
          <w:sz w:val="22"/>
          <w:szCs w:val="22"/>
        </w:rPr>
        <w:t>conforme a los horarios establecidos</w:t>
      </w:r>
      <w:r w:rsidRPr="00A43CE7">
        <w:rPr>
          <w:rFonts w:ascii="Arial" w:hAnsi="Arial" w:cs="Arial"/>
          <w:sz w:val="22"/>
          <w:szCs w:val="22"/>
        </w:rPr>
        <w:t xml:space="preserve">, el cual será de las 20:00 horas a las 06:00 horas del siguiente día, concluyendo con la limpieza de las áreas de los servicios realizados. </w:t>
      </w:r>
    </w:p>
    <w:p w:rsidR="00BD6BB5" w:rsidRPr="00A43CE7" w:rsidRDefault="00BD6BB5" w:rsidP="00BD6BB5">
      <w:pPr>
        <w:pStyle w:val="Prrafodelista"/>
        <w:jc w:val="both"/>
        <w:rPr>
          <w:rFonts w:ascii="Arial" w:hAnsi="Arial" w:cs="Arial"/>
          <w:bCs/>
          <w:sz w:val="22"/>
          <w:szCs w:val="22"/>
        </w:rPr>
      </w:pPr>
    </w:p>
    <w:p w:rsidR="00BD6BB5" w:rsidRPr="00A43CE7" w:rsidRDefault="00BD6BB5" w:rsidP="00B059EE">
      <w:pPr>
        <w:pStyle w:val="Prrafodelista"/>
        <w:numPr>
          <w:ilvl w:val="0"/>
          <w:numId w:val="30"/>
        </w:numPr>
        <w:suppressAutoHyphens/>
        <w:ind w:left="426"/>
        <w:jc w:val="both"/>
        <w:rPr>
          <w:rFonts w:ascii="Arial" w:hAnsi="Arial" w:cs="Arial"/>
          <w:b/>
          <w:sz w:val="22"/>
          <w:szCs w:val="22"/>
        </w:rPr>
      </w:pPr>
      <w:r w:rsidRPr="00A43CE7">
        <w:rPr>
          <w:rFonts w:ascii="Arial" w:hAnsi="Arial" w:cs="Arial"/>
          <w:b/>
          <w:sz w:val="22"/>
          <w:szCs w:val="22"/>
        </w:rPr>
        <w:t>“EL PROVEEDOR”</w:t>
      </w:r>
      <w:r w:rsidRPr="00A43CE7">
        <w:rPr>
          <w:rFonts w:ascii="Arial" w:hAnsi="Arial" w:cs="Arial"/>
          <w:sz w:val="22"/>
          <w:szCs w:val="22"/>
        </w:rPr>
        <w:t xml:space="preserve"> se obliga a cubrir todos los gastos y absorber los riesgos que conlleve el proceso del servicio integral consistente en la limpieza y desinfección a los ductos de aire acondicionado, inyección y retorno </w:t>
      </w:r>
      <w:r w:rsidRPr="00A43CE7">
        <w:rPr>
          <w:rFonts w:ascii="Arial" w:hAnsi="Arial" w:cs="Arial"/>
          <w:bCs/>
          <w:sz w:val="22"/>
          <w:szCs w:val="22"/>
        </w:rPr>
        <w:t xml:space="preserve">con </w:t>
      </w:r>
      <w:r w:rsidRPr="00A43CE7">
        <w:rPr>
          <w:rFonts w:ascii="Arial" w:hAnsi="Arial" w:cs="Arial"/>
          <w:sz w:val="22"/>
          <w:szCs w:val="22"/>
        </w:rPr>
        <w:t>monitoreo</w:t>
      </w:r>
      <w:r w:rsidRPr="00A43CE7">
        <w:rPr>
          <w:rFonts w:ascii="Arial" w:hAnsi="Arial" w:cs="Arial"/>
          <w:bCs/>
          <w:sz w:val="22"/>
          <w:szCs w:val="22"/>
        </w:rPr>
        <w:t xml:space="preserve"> y suministro de filtros</w:t>
      </w:r>
      <w:r w:rsidRPr="00A43CE7">
        <w:rPr>
          <w:rFonts w:ascii="Arial" w:hAnsi="Arial" w:cs="Arial"/>
          <w:sz w:val="22"/>
          <w:szCs w:val="22"/>
        </w:rPr>
        <w:t xml:space="preserve">, así como los gastos y riesgos relativos a las pruebas de laboratorio de las muestras de cultivo tomadas antes y después de la limpieza de los ductos de aire objeto del presente servicio, conforme al programa calendarizado que </w:t>
      </w:r>
      <w:r w:rsidRPr="00A43CE7">
        <w:rPr>
          <w:rFonts w:ascii="Arial" w:hAnsi="Arial" w:cs="Arial"/>
          <w:b/>
          <w:sz w:val="22"/>
          <w:szCs w:val="22"/>
        </w:rPr>
        <w:t>“EL LICITANTE”</w:t>
      </w:r>
      <w:r w:rsidRPr="00A43CE7">
        <w:rPr>
          <w:rFonts w:ascii="Arial" w:hAnsi="Arial" w:cs="Arial"/>
          <w:sz w:val="22"/>
          <w:szCs w:val="22"/>
        </w:rPr>
        <w:t xml:space="preserve"> glosará en su propuesta técnica.</w:t>
      </w:r>
    </w:p>
    <w:p w:rsidR="00BD6BB5" w:rsidRPr="00A43CE7" w:rsidRDefault="00BD6BB5" w:rsidP="00BD6BB5">
      <w:pPr>
        <w:pStyle w:val="Prrafodelista"/>
        <w:rPr>
          <w:rFonts w:ascii="Arial" w:hAnsi="Arial" w:cs="Arial"/>
          <w:b/>
          <w:sz w:val="22"/>
          <w:szCs w:val="22"/>
        </w:rPr>
      </w:pPr>
    </w:p>
    <w:p w:rsidR="00BD6BB5" w:rsidRPr="00A43CE7" w:rsidRDefault="00BD6BB5" w:rsidP="00B059EE">
      <w:pPr>
        <w:pStyle w:val="Prrafodelista"/>
        <w:numPr>
          <w:ilvl w:val="0"/>
          <w:numId w:val="30"/>
        </w:numPr>
        <w:suppressAutoHyphens/>
        <w:ind w:left="426"/>
        <w:jc w:val="both"/>
        <w:rPr>
          <w:rFonts w:ascii="Arial" w:hAnsi="Arial" w:cs="Arial"/>
          <w:b/>
          <w:sz w:val="22"/>
          <w:szCs w:val="22"/>
        </w:rPr>
      </w:pPr>
      <w:r w:rsidRPr="00A43CE7">
        <w:rPr>
          <w:rFonts w:ascii="Arial" w:hAnsi="Arial" w:cs="Arial"/>
          <w:sz w:val="22"/>
          <w:szCs w:val="22"/>
        </w:rPr>
        <w:t xml:space="preserve">Será responsabilidad de </w:t>
      </w:r>
      <w:r w:rsidRPr="00A43CE7">
        <w:rPr>
          <w:rFonts w:ascii="Arial" w:hAnsi="Arial" w:cs="Arial"/>
          <w:b/>
          <w:sz w:val="22"/>
          <w:szCs w:val="22"/>
        </w:rPr>
        <w:t>“EL PROVEEDOR”</w:t>
      </w:r>
      <w:r w:rsidRPr="00A43CE7">
        <w:rPr>
          <w:rFonts w:ascii="Arial" w:hAnsi="Arial" w:cs="Arial"/>
          <w:sz w:val="22"/>
          <w:szCs w:val="22"/>
        </w:rPr>
        <w:t xml:space="preserve"> el suministro, transportación y descarga de todos los equipos, herramientas y productos requeridos para la correcta y eficiente limpieza de los ductos, en los domicilios establecidos en el </w:t>
      </w:r>
      <w:r w:rsidRPr="00A43CE7">
        <w:rPr>
          <w:rFonts w:ascii="Arial" w:hAnsi="Arial" w:cs="Arial"/>
          <w:b/>
          <w:sz w:val="22"/>
          <w:szCs w:val="22"/>
        </w:rPr>
        <w:t>Anexo Técnico.</w:t>
      </w:r>
    </w:p>
    <w:p w:rsidR="00BD6BB5" w:rsidRPr="00A43CE7" w:rsidRDefault="00BD6BB5" w:rsidP="00BD6BB5">
      <w:pPr>
        <w:pStyle w:val="Prrafodelista"/>
        <w:rPr>
          <w:rFonts w:ascii="Arial" w:hAnsi="Arial" w:cs="Arial"/>
          <w:b/>
          <w:sz w:val="22"/>
          <w:szCs w:val="22"/>
        </w:rPr>
      </w:pPr>
    </w:p>
    <w:p w:rsidR="00BD6BB5" w:rsidRPr="00A43CE7" w:rsidRDefault="00BD6BB5" w:rsidP="00B059EE">
      <w:pPr>
        <w:pStyle w:val="Prrafodelista"/>
        <w:numPr>
          <w:ilvl w:val="0"/>
          <w:numId w:val="30"/>
        </w:numPr>
        <w:suppressAutoHyphens/>
        <w:ind w:left="426"/>
        <w:jc w:val="both"/>
        <w:rPr>
          <w:rFonts w:ascii="Arial" w:hAnsi="Arial" w:cs="Arial"/>
          <w:b/>
          <w:sz w:val="22"/>
          <w:szCs w:val="22"/>
        </w:rPr>
      </w:pPr>
      <w:r w:rsidRPr="00A43CE7">
        <w:rPr>
          <w:rFonts w:ascii="Arial" w:hAnsi="Arial" w:cs="Arial"/>
          <w:b/>
          <w:sz w:val="22"/>
          <w:szCs w:val="22"/>
        </w:rPr>
        <w:lastRenderedPageBreak/>
        <w:t>“EL PROVEEDOR”</w:t>
      </w:r>
      <w:r w:rsidRPr="00A43CE7">
        <w:rPr>
          <w:rFonts w:ascii="Arial" w:hAnsi="Arial" w:cs="Arial"/>
          <w:sz w:val="22"/>
          <w:szCs w:val="22"/>
        </w:rPr>
        <w:t xml:space="preserve"> deberá proporcionar un juego original y 2 copias del levantamiento que contenga la distribución y ramales de la instalación de aire acondicionado, de lado poniente y oriente de los inmuebles, incluyendo las salidas.</w:t>
      </w:r>
    </w:p>
    <w:p w:rsidR="00BD6BB5" w:rsidRPr="00A43CE7" w:rsidRDefault="00BD6BB5" w:rsidP="00BD6BB5">
      <w:pPr>
        <w:spacing w:after="0" w:line="240" w:lineRule="auto"/>
        <w:jc w:val="both"/>
        <w:rPr>
          <w:rFonts w:cs="Arial"/>
          <w:b/>
          <w:sz w:val="22"/>
        </w:rPr>
      </w:pPr>
    </w:p>
    <w:p w:rsidR="00BD6BB5" w:rsidRPr="00A43CE7" w:rsidRDefault="00BD6BB5" w:rsidP="00B059EE">
      <w:pPr>
        <w:pStyle w:val="Prrafodelista"/>
        <w:numPr>
          <w:ilvl w:val="0"/>
          <w:numId w:val="30"/>
        </w:numPr>
        <w:suppressAutoHyphens/>
        <w:ind w:left="426"/>
        <w:jc w:val="both"/>
        <w:rPr>
          <w:rFonts w:ascii="Arial" w:hAnsi="Arial" w:cs="Arial"/>
          <w:b/>
          <w:sz w:val="22"/>
          <w:szCs w:val="22"/>
        </w:rPr>
      </w:pPr>
      <w:r w:rsidRPr="00A43CE7">
        <w:rPr>
          <w:rFonts w:ascii="Arial" w:hAnsi="Arial" w:cs="Arial"/>
          <w:b/>
          <w:sz w:val="22"/>
          <w:szCs w:val="22"/>
        </w:rPr>
        <w:t>“EL PROVEEDOR”</w:t>
      </w:r>
      <w:r w:rsidRPr="00A43CE7">
        <w:rPr>
          <w:rFonts w:ascii="Arial" w:hAnsi="Arial" w:cs="Arial"/>
          <w:sz w:val="22"/>
          <w:szCs w:val="22"/>
        </w:rPr>
        <w:t xml:space="preserve"> deberá realizar el retiro fuera de la unidad, de los desechos o productos que resultasen de la limpieza correspondiente, a los sitios de disposición final autorizados por parte de las autoridades correspondientes, el costo del retiro deberá de ser cubierto por </w:t>
      </w:r>
      <w:r w:rsidRPr="00A43CE7">
        <w:rPr>
          <w:rFonts w:ascii="Arial" w:hAnsi="Arial" w:cs="Arial"/>
          <w:b/>
          <w:sz w:val="22"/>
          <w:szCs w:val="22"/>
        </w:rPr>
        <w:t>“EL PROVEEDOR”</w:t>
      </w:r>
      <w:r w:rsidRPr="00A43CE7">
        <w:rPr>
          <w:rFonts w:ascii="Arial" w:hAnsi="Arial" w:cs="Arial"/>
          <w:sz w:val="22"/>
          <w:szCs w:val="22"/>
        </w:rPr>
        <w:t>.</w:t>
      </w:r>
    </w:p>
    <w:p w:rsidR="00BD6BB5" w:rsidRPr="00A43CE7" w:rsidRDefault="00BD6BB5" w:rsidP="00BD6BB5">
      <w:pPr>
        <w:pStyle w:val="Prrafodelista"/>
        <w:ind w:left="0"/>
        <w:rPr>
          <w:rFonts w:ascii="Arial" w:hAnsi="Arial" w:cs="Arial"/>
          <w:bCs/>
          <w:sz w:val="22"/>
          <w:szCs w:val="22"/>
        </w:rPr>
      </w:pPr>
    </w:p>
    <w:p w:rsidR="00BD6BB5" w:rsidRPr="00A43CE7" w:rsidRDefault="00BD6BB5" w:rsidP="00B059EE">
      <w:pPr>
        <w:pStyle w:val="Prrafodelista"/>
        <w:numPr>
          <w:ilvl w:val="0"/>
          <w:numId w:val="30"/>
        </w:numPr>
        <w:suppressAutoHyphens/>
        <w:ind w:left="426"/>
        <w:jc w:val="both"/>
        <w:rPr>
          <w:rFonts w:ascii="Arial" w:hAnsi="Arial" w:cs="Arial"/>
          <w:b/>
          <w:sz w:val="22"/>
          <w:szCs w:val="22"/>
        </w:rPr>
      </w:pPr>
      <w:r w:rsidRPr="00A43CE7">
        <w:rPr>
          <w:rFonts w:ascii="Arial" w:hAnsi="Arial" w:cs="Arial"/>
          <w:b/>
          <w:bCs/>
          <w:sz w:val="22"/>
          <w:szCs w:val="22"/>
        </w:rPr>
        <w:t>“EL PROVEEDOR”</w:t>
      </w:r>
      <w:r w:rsidRPr="00A43CE7">
        <w:rPr>
          <w:rFonts w:ascii="Arial" w:hAnsi="Arial" w:cs="Arial"/>
          <w:bCs/>
          <w:sz w:val="22"/>
          <w:szCs w:val="22"/>
        </w:rPr>
        <w:t xml:space="preserve">, </w:t>
      </w:r>
      <w:r w:rsidRPr="00A43CE7">
        <w:rPr>
          <w:rFonts w:ascii="Arial" w:hAnsi="Arial" w:cs="Arial"/>
          <w:b/>
          <w:bCs/>
          <w:sz w:val="22"/>
          <w:szCs w:val="22"/>
        </w:rPr>
        <w:t>deberá entregar</w:t>
      </w:r>
      <w:r w:rsidRPr="00A43CE7">
        <w:rPr>
          <w:rFonts w:ascii="Arial" w:hAnsi="Arial" w:cs="Arial"/>
          <w:bCs/>
          <w:sz w:val="22"/>
          <w:szCs w:val="22"/>
        </w:rPr>
        <w:t xml:space="preserve"> una vez concluido el servicio de limpieza de los ductos, en un plazo no mayor de quince días hábiles, los </w:t>
      </w:r>
      <w:r w:rsidRPr="00A43CE7">
        <w:rPr>
          <w:rFonts w:ascii="Arial" w:hAnsi="Arial" w:cs="Arial"/>
          <w:b/>
          <w:bCs/>
          <w:sz w:val="22"/>
          <w:szCs w:val="22"/>
        </w:rPr>
        <w:t>resultados de muestra de cultivo</w:t>
      </w:r>
      <w:r w:rsidRPr="00A43CE7">
        <w:rPr>
          <w:rFonts w:ascii="Arial" w:hAnsi="Arial" w:cs="Arial"/>
          <w:bCs/>
          <w:sz w:val="22"/>
          <w:szCs w:val="22"/>
        </w:rPr>
        <w:t xml:space="preserve">, (antes y después del servicio realizado) elaborado por un laboratorio autorizado ante la </w:t>
      </w:r>
      <w:r w:rsidRPr="00A43CE7">
        <w:rPr>
          <w:rFonts w:ascii="Arial" w:hAnsi="Arial" w:cs="Arial"/>
          <w:b/>
          <w:bCs/>
          <w:sz w:val="22"/>
          <w:szCs w:val="22"/>
        </w:rPr>
        <w:t>SECRETARIA DE SALUD y/o la COFEPRIS.</w:t>
      </w:r>
    </w:p>
    <w:p w:rsidR="00BD6BB5" w:rsidRPr="00A43CE7" w:rsidRDefault="00BD6BB5" w:rsidP="00BD6BB5">
      <w:pPr>
        <w:pStyle w:val="Prrafodelista"/>
        <w:tabs>
          <w:tab w:val="left" w:pos="284"/>
        </w:tabs>
        <w:ind w:left="709"/>
        <w:jc w:val="both"/>
        <w:rPr>
          <w:rFonts w:ascii="Arial" w:hAnsi="Arial" w:cs="Arial"/>
          <w:b/>
          <w:sz w:val="22"/>
          <w:szCs w:val="22"/>
        </w:rPr>
      </w:pPr>
    </w:p>
    <w:p w:rsidR="00BD6BB5" w:rsidRPr="00A43CE7" w:rsidRDefault="00BD6BB5" w:rsidP="00BD6BB5">
      <w:pPr>
        <w:spacing w:after="0" w:line="240" w:lineRule="auto"/>
        <w:jc w:val="both"/>
        <w:rPr>
          <w:rFonts w:cs="Arial"/>
          <w:b/>
          <w:sz w:val="22"/>
        </w:rPr>
      </w:pPr>
      <w:r w:rsidRPr="00A43CE7">
        <w:rPr>
          <w:rFonts w:cs="Arial"/>
          <w:b/>
          <w:sz w:val="22"/>
        </w:rPr>
        <w:t>5.-</w:t>
      </w:r>
      <w:r w:rsidRPr="00A43CE7">
        <w:rPr>
          <w:rFonts w:cs="Arial"/>
          <w:sz w:val="22"/>
        </w:rPr>
        <w:t xml:space="preserve"> </w:t>
      </w:r>
      <w:r w:rsidRPr="00A43CE7">
        <w:rPr>
          <w:rFonts w:cs="Arial"/>
          <w:b/>
          <w:sz w:val="22"/>
        </w:rPr>
        <w:t>Visita a las Instalaciones del Instituto:</w:t>
      </w:r>
    </w:p>
    <w:p w:rsidR="00BD6BB5" w:rsidRPr="00A43CE7" w:rsidRDefault="00BD6BB5" w:rsidP="00BD6BB5">
      <w:pPr>
        <w:spacing w:after="0" w:line="240" w:lineRule="auto"/>
        <w:jc w:val="both"/>
        <w:rPr>
          <w:rFonts w:cs="Arial"/>
          <w:b/>
          <w:sz w:val="22"/>
        </w:rPr>
      </w:pPr>
    </w:p>
    <w:p w:rsidR="00BD6BB5" w:rsidRPr="00A43CE7" w:rsidRDefault="00BD6BB5" w:rsidP="00BD6BB5">
      <w:pPr>
        <w:spacing w:after="0" w:line="240" w:lineRule="auto"/>
        <w:jc w:val="both"/>
        <w:rPr>
          <w:rFonts w:cs="Arial"/>
          <w:bCs/>
          <w:sz w:val="22"/>
        </w:rPr>
      </w:pPr>
      <w:r w:rsidRPr="00A43CE7">
        <w:rPr>
          <w:rFonts w:cs="Arial"/>
          <w:b/>
          <w:bCs/>
          <w:sz w:val="22"/>
        </w:rPr>
        <w:t>“EL LICITANTE”</w:t>
      </w:r>
      <w:r w:rsidRPr="00A43CE7">
        <w:rPr>
          <w:rFonts w:cs="Arial"/>
          <w:bCs/>
          <w:sz w:val="22"/>
        </w:rPr>
        <w:t xml:space="preserve"> de considerarlo necesario para la formulación de su propuesta Técnica y Económica, podrá llevar</w:t>
      </w:r>
      <w:r w:rsidRPr="00A43CE7">
        <w:rPr>
          <w:rFonts w:cs="Arial"/>
          <w:sz w:val="22"/>
        </w:rPr>
        <w:t xml:space="preserve"> a cabo una visita a los domicilios donde se otorgará el servicio, tres días naturales antes de la fecha de Presentación de Propuestas, </w:t>
      </w:r>
      <w:r w:rsidRPr="00A43CE7">
        <w:rPr>
          <w:rFonts w:cs="Arial"/>
          <w:bCs/>
          <w:sz w:val="22"/>
        </w:rPr>
        <w:t xml:space="preserve">con la finalidad de verificar las condiciones actuales de los ductos de aire acondicionado, para lo cual se pondrá en contacto con los Jefes de Conservación de Unidad N° 25 y Unidad N° 26 cuyos datos aparecen en el </w:t>
      </w:r>
      <w:r w:rsidRPr="00A43CE7">
        <w:rPr>
          <w:rFonts w:cs="Arial"/>
          <w:b/>
          <w:sz w:val="22"/>
        </w:rPr>
        <w:t xml:space="preserve">DIRECTORIO DE LA JEFATURA DE CONSERVACION DE UNIDAD, </w:t>
      </w:r>
      <w:r w:rsidRPr="00A43CE7">
        <w:rPr>
          <w:rFonts w:cs="Arial"/>
          <w:sz w:val="22"/>
        </w:rPr>
        <w:t xml:space="preserve">incluido en el </w:t>
      </w:r>
      <w:r w:rsidRPr="00A43CE7">
        <w:rPr>
          <w:rFonts w:cs="Arial"/>
          <w:b/>
          <w:sz w:val="22"/>
        </w:rPr>
        <w:t>Anexo Técnico</w:t>
      </w:r>
      <w:r w:rsidRPr="00A43CE7">
        <w:rPr>
          <w:rFonts w:cs="Arial"/>
          <w:sz w:val="22"/>
        </w:rPr>
        <w:t>, en un horario de 09:00 a16:00 hrs., por lo que se</w:t>
      </w:r>
      <w:r w:rsidRPr="00A43CE7">
        <w:rPr>
          <w:rFonts w:cs="Arial"/>
          <w:bCs/>
          <w:sz w:val="22"/>
        </w:rPr>
        <w:t xml:space="preserve"> levantará el acta correspondiente, la falta de este requisito no será causa de desechamiento de la propuesta Técnica y Económica.</w:t>
      </w:r>
    </w:p>
    <w:p w:rsidR="00BD6BB5" w:rsidRPr="00A43CE7" w:rsidRDefault="00BD6BB5" w:rsidP="00BD6BB5">
      <w:pPr>
        <w:spacing w:after="0" w:line="240" w:lineRule="auto"/>
        <w:jc w:val="both"/>
        <w:rPr>
          <w:rFonts w:cs="Arial"/>
          <w:bCs/>
          <w:sz w:val="22"/>
        </w:rPr>
      </w:pPr>
    </w:p>
    <w:p w:rsidR="00BD6BB5" w:rsidRPr="00A43CE7" w:rsidRDefault="00BD6BB5" w:rsidP="00BD6BB5">
      <w:pPr>
        <w:spacing w:after="0" w:line="240" w:lineRule="auto"/>
        <w:jc w:val="both"/>
        <w:rPr>
          <w:rFonts w:cs="Arial"/>
          <w:b/>
          <w:sz w:val="22"/>
        </w:rPr>
      </w:pPr>
      <w:r w:rsidRPr="00A43CE7">
        <w:rPr>
          <w:rFonts w:cs="Arial"/>
          <w:b/>
          <w:sz w:val="22"/>
        </w:rPr>
        <w:t>6.- Supervisión:</w:t>
      </w:r>
    </w:p>
    <w:p w:rsidR="00BD6BB5" w:rsidRPr="00A43CE7" w:rsidRDefault="00BD6BB5" w:rsidP="00BD6BB5">
      <w:pPr>
        <w:spacing w:after="0" w:line="240" w:lineRule="auto"/>
        <w:jc w:val="both"/>
        <w:rPr>
          <w:rFonts w:cs="Arial"/>
          <w:b/>
          <w:sz w:val="22"/>
        </w:rPr>
      </w:pPr>
    </w:p>
    <w:p w:rsidR="00BD6BB5" w:rsidRPr="00A43CE7" w:rsidRDefault="00BD6BB5" w:rsidP="00BD6BB5">
      <w:pPr>
        <w:spacing w:after="0" w:line="240" w:lineRule="auto"/>
        <w:jc w:val="both"/>
        <w:rPr>
          <w:rFonts w:cs="Arial"/>
          <w:sz w:val="22"/>
        </w:rPr>
      </w:pPr>
      <w:r w:rsidRPr="00A43CE7">
        <w:rPr>
          <w:rFonts w:cs="Arial"/>
          <w:sz w:val="22"/>
        </w:rPr>
        <w:t xml:space="preserve">Las partes convienen que </w:t>
      </w:r>
      <w:r w:rsidRPr="00A43CE7">
        <w:rPr>
          <w:rFonts w:cs="Arial"/>
          <w:b/>
          <w:sz w:val="22"/>
        </w:rPr>
        <w:t>“EL INSTITUTO”</w:t>
      </w:r>
      <w:r w:rsidRPr="00A43CE7">
        <w:rPr>
          <w:rFonts w:cs="Arial"/>
          <w:sz w:val="22"/>
        </w:rPr>
        <w:t xml:space="preserve"> por conducto de los  Administradores de los Conjuntos Reforma y Toledo-Tokio y/o los Jefes de Conservación de Unidad número 25 y número 26, en cualquier momento y sin dar aviso alguno, deberán llevar a cabo la supervisión del servicio que otorga </w:t>
      </w:r>
      <w:r w:rsidRPr="00A43CE7">
        <w:rPr>
          <w:rFonts w:cs="Arial"/>
          <w:b/>
          <w:sz w:val="22"/>
        </w:rPr>
        <w:t>“EL PROVEEDOR”</w:t>
      </w:r>
      <w:r w:rsidRPr="00A43CE7">
        <w:rPr>
          <w:rFonts w:cs="Arial"/>
          <w:sz w:val="22"/>
        </w:rPr>
        <w:t xml:space="preserve">, con el objeto de verificar el estricto cumplimiento de los trabajos, bajo las condiciones técnicas establecidas, por lo que </w:t>
      </w:r>
      <w:r w:rsidRPr="00A43CE7">
        <w:rPr>
          <w:rFonts w:cs="Arial"/>
          <w:b/>
          <w:sz w:val="22"/>
        </w:rPr>
        <w:t>“EL PROVEEDOR”</w:t>
      </w:r>
      <w:r w:rsidRPr="00A43CE7">
        <w:rPr>
          <w:rFonts w:cs="Arial"/>
          <w:sz w:val="22"/>
        </w:rPr>
        <w:t xml:space="preserve"> se obliga a permitir la revisión del personal que </w:t>
      </w:r>
      <w:r w:rsidRPr="00A43CE7">
        <w:rPr>
          <w:rFonts w:cs="Arial"/>
          <w:b/>
          <w:sz w:val="22"/>
        </w:rPr>
        <w:t>“EL INSTITUTO”</w:t>
      </w:r>
      <w:r w:rsidRPr="00A43CE7">
        <w:rPr>
          <w:rFonts w:cs="Arial"/>
          <w:sz w:val="22"/>
        </w:rPr>
        <w:t xml:space="preserve"> designe para tal fin, en el momento de la prestación del servicio y se elaborará acta circunstanciada en los que se asentaran los resultados que se obtengan.</w:t>
      </w:r>
    </w:p>
    <w:p w:rsidR="00BD6BB5" w:rsidRPr="00A43CE7" w:rsidRDefault="00BD6BB5" w:rsidP="00BD6BB5">
      <w:pPr>
        <w:spacing w:after="0" w:line="240" w:lineRule="auto"/>
        <w:jc w:val="both"/>
        <w:rPr>
          <w:rFonts w:cs="Arial"/>
          <w:sz w:val="22"/>
        </w:rPr>
      </w:pPr>
    </w:p>
    <w:p w:rsidR="00BD6BB5" w:rsidRPr="00A43CE7" w:rsidRDefault="00BD6BB5" w:rsidP="00BD6BB5">
      <w:pPr>
        <w:spacing w:after="0" w:line="240" w:lineRule="auto"/>
        <w:jc w:val="both"/>
        <w:rPr>
          <w:rFonts w:cs="Arial"/>
          <w:b/>
          <w:sz w:val="22"/>
        </w:rPr>
      </w:pPr>
      <w:r w:rsidRPr="00A43CE7">
        <w:rPr>
          <w:rFonts w:cs="Arial"/>
          <w:b/>
          <w:bCs/>
          <w:sz w:val="22"/>
        </w:rPr>
        <w:t xml:space="preserve">7.- </w:t>
      </w:r>
      <w:r w:rsidRPr="00A43CE7">
        <w:rPr>
          <w:rFonts w:cs="Arial"/>
          <w:b/>
          <w:sz w:val="22"/>
        </w:rPr>
        <w:t>Documentación que deberá presentar “EL LICITANTE” en su propuesta técnica:</w:t>
      </w:r>
    </w:p>
    <w:p w:rsidR="00BD6BB5" w:rsidRPr="00A43CE7" w:rsidRDefault="00BD6BB5" w:rsidP="00BD6BB5">
      <w:pPr>
        <w:spacing w:after="0" w:line="240" w:lineRule="auto"/>
        <w:jc w:val="both"/>
        <w:rPr>
          <w:rFonts w:cs="Arial"/>
          <w:b/>
          <w:sz w:val="22"/>
        </w:rPr>
      </w:pPr>
    </w:p>
    <w:p w:rsidR="00BD6BB5" w:rsidRPr="00A43CE7" w:rsidRDefault="00BD6BB5" w:rsidP="00B059EE">
      <w:pPr>
        <w:pStyle w:val="Prrafodelista"/>
        <w:numPr>
          <w:ilvl w:val="0"/>
          <w:numId w:val="33"/>
        </w:numPr>
        <w:suppressAutoHyphens/>
        <w:jc w:val="both"/>
        <w:rPr>
          <w:rFonts w:ascii="Arial" w:hAnsi="Arial" w:cs="Arial"/>
          <w:b/>
          <w:sz w:val="22"/>
          <w:szCs w:val="22"/>
        </w:rPr>
      </w:pPr>
      <w:r w:rsidRPr="00A43CE7">
        <w:rPr>
          <w:rFonts w:ascii="Arial" w:hAnsi="Arial" w:cs="Arial"/>
          <w:b/>
          <w:sz w:val="22"/>
          <w:szCs w:val="22"/>
        </w:rPr>
        <w:t xml:space="preserve"> Curriculum:</w:t>
      </w:r>
    </w:p>
    <w:p w:rsidR="00BD6BB5" w:rsidRPr="00A43CE7" w:rsidRDefault="00BD6BB5" w:rsidP="00BD6BB5">
      <w:pPr>
        <w:pStyle w:val="Prrafodelista"/>
        <w:ind w:left="720"/>
        <w:jc w:val="both"/>
        <w:rPr>
          <w:rFonts w:ascii="Arial" w:hAnsi="Arial" w:cs="Arial"/>
          <w:b/>
          <w:sz w:val="22"/>
          <w:szCs w:val="22"/>
        </w:rPr>
      </w:pPr>
    </w:p>
    <w:p w:rsidR="00BD6BB5" w:rsidRPr="00A43CE7" w:rsidRDefault="00BD6BB5" w:rsidP="00BD6BB5">
      <w:pPr>
        <w:spacing w:after="0" w:line="240" w:lineRule="auto"/>
        <w:jc w:val="both"/>
        <w:rPr>
          <w:rFonts w:cs="Arial"/>
          <w:sz w:val="22"/>
        </w:rPr>
      </w:pPr>
      <w:r w:rsidRPr="00A43CE7">
        <w:rPr>
          <w:rFonts w:cs="Arial"/>
          <w:sz w:val="22"/>
        </w:rPr>
        <w:t xml:space="preserve">En el que demuestre </w:t>
      </w:r>
      <w:r w:rsidRPr="00A43CE7">
        <w:rPr>
          <w:rFonts w:cs="Arial"/>
          <w:b/>
          <w:sz w:val="22"/>
        </w:rPr>
        <w:t xml:space="preserve">“EL LICITANTE” </w:t>
      </w:r>
      <w:r w:rsidRPr="00A43CE7">
        <w:rPr>
          <w:rFonts w:cs="Arial"/>
          <w:sz w:val="22"/>
        </w:rPr>
        <w:t xml:space="preserve">que tiene la experiencia mínima de un año, en este tipo de servicio y en el que se señale la organización Administrativa que cuenta para prestar el servicio, </w:t>
      </w:r>
      <w:r w:rsidRPr="00A43CE7">
        <w:rPr>
          <w:rFonts w:cs="Arial"/>
          <w:b/>
          <w:sz w:val="22"/>
        </w:rPr>
        <w:t>anexando</w:t>
      </w:r>
      <w:r w:rsidRPr="00A43CE7">
        <w:rPr>
          <w:rFonts w:cs="Arial"/>
          <w:sz w:val="22"/>
        </w:rPr>
        <w:t xml:space="preserve"> </w:t>
      </w:r>
      <w:r w:rsidRPr="00A43CE7">
        <w:rPr>
          <w:rFonts w:cs="Arial"/>
          <w:b/>
          <w:sz w:val="22"/>
        </w:rPr>
        <w:t>organigrama</w:t>
      </w:r>
      <w:r w:rsidRPr="00A43CE7">
        <w:rPr>
          <w:rFonts w:cs="Arial"/>
          <w:sz w:val="22"/>
        </w:rPr>
        <w:t xml:space="preserve"> de la empresa y cantidad de empleados administrativos.</w:t>
      </w:r>
    </w:p>
    <w:p w:rsidR="00BD6BB5" w:rsidRPr="00A43CE7" w:rsidRDefault="00BD6BB5" w:rsidP="00BD6BB5">
      <w:pPr>
        <w:spacing w:after="0" w:line="240" w:lineRule="auto"/>
        <w:jc w:val="both"/>
        <w:rPr>
          <w:rFonts w:cs="Arial"/>
          <w:sz w:val="22"/>
        </w:rPr>
      </w:pPr>
    </w:p>
    <w:p w:rsidR="00BD6BB5" w:rsidRPr="00A43CE7" w:rsidRDefault="00BD6BB5" w:rsidP="00B059EE">
      <w:pPr>
        <w:pStyle w:val="Prrafodelista"/>
        <w:numPr>
          <w:ilvl w:val="0"/>
          <w:numId w:val="33"/>
        </w:numPr>
        <w:suppressAutoHyphens/>
        <w:jc w:val="both"/>
        <w:rPr>
          <w:rFonts w:ascii="Arial" w:hAnsi="Arial" w:cs="Arial"/>
          <w:b/>
          <w:sz w:val="22"/>
          <w:szCs w:val="22"/>
        </w:rPr>
      </w:pPr>
      <w:r w:rsidRPr="00A43CE7">
        <w:rPr>
          <w:rFonts w:ascii="Arial" w:hAnsi="Arial" w:cs="Arial"/>
          <w:b/>
          <w:sz w:val="22"/>
          <w:szCs w:val="22"/>
        </w:rPr>
        <w:t xml:space="preserve"> Relación de Servicios Similares Prestados:</w:t>
      </w:r>
    </w:p>
    <w:p w:rsidR="00BD6BB5" w:rsidRPr="00A43CE7" w:rsidRDefault="00BD6BB5" w:rsidP="00BD6BB5">
      <w:pPr>
        <w:pStyle w:val="Prrafodelista"/>
        <w:ind w:left="720"/>
        <w:jc w:val="both"/>
        <w:rPr>
          <w:rFonts w:ascii="Arial" w:hAnsi="Arial" w:cs="Arial"/>
          <w:b/>
          <w:sz w:val="22"/>
          <w:szCs w:val="22"/>
        </w:rPr>
      </w:pPr>
    </w:p>
    <w:p w:rsidR="00BD6BB5" w:rsidRPr="00A43CE7" w:rsidRDefault="00BD6BB5" w:rsidP="00BD6BB5">
      <w:pPr>
        <w:spacing w:after="0" w:line="240" w:lineRule="auto"/>
        <w:jc w:val="both"/>
        <w:rPr>
          <w:rFonts w:cs="Arial"/>
          <w:sz w:val="22"/>
        </w:rPr>
      </w:pPr>
      <w:r w:rsidRPr="00A43CE7">
        <w:rPr>
          <w:rFonts w:cs="Arial"/>
          <w:b/>
          <w:bCs/>
          <w:sz w:val="22"/>
        </w:rPr>
        <w:t>“EL LICITANTE”</w:t>
      </w:r>
      <w:r w:rsidRPr="00A43CE7">
        <w:rPr>
          <w:rFonts w:cs="Arial"/>
          <w:b/>
          <w:sz w:val="22"/>
        </w:rPr>
        <w:t xml:space="preserve"> </w:t>
      </w:r>
      <w:r w:rsidRPr="00A43CE7">
        <w:rPr>
          <w:rFonts w:cs="Arial"/>
          <w:sz w:val="22"/>
        </w:rPr>
        <w:t xml:space="preserve">deberá entregar </w:t>
      </w:r>
      <w:r w:rsidRPr="00A43CE7">
        <w:rPr>
          <w:rFonts w:cs="Arial"/>
          <w:b/>
          <w:sz w:val="22"/>
        </w:rPr>
        <w:t>una relación de servicios</w:t>
      </w:r>
      <w:r w:rsidRPr="00A43CE7">
        <w:rPr>
          <w:rFonts w:cs="Arial"/>
          <w:sz w:val="22"/>
        </w:rPr>
        <w:t xml:space="preserve"> similares prestados, la cual contendrá  de manera enunciativa más no limitativa los siguientes datos; nombre y/o razón social </w:t>
      </w:r>
      <w:r w:rsidRPr="00A43CE7">
        <w:rPr>
          <w:rFonts w:cs="Arial"/>
          <w:sz w:val="22"/>
        </w:rPr>
        <w:lastRenderedPageBreak/>
        <w:t>del contratante, dirección, teléfonos, descripción de los trabajos, importes totales y fecha de terminación.</w:t>
      </w:r>
    </w:p>
    <w:p w:rsidR="00BD6BB5" w:rsidRPr="00A43CE7" w:rsidRDefault="00BD6BB5" w:rsidP="00BD6BB5">
      <w:pPr>
        <w:spacing w:after="0" w:line="240" w:lineRule="auto"/>
        <w:jc w:val="both"/>
        <w:rPr>
          <w:rFonts w:cs="Arial"/>
          <w:sz w:val="22"/>
        </w:rPr>
      </w:pPr>
    </w:p>
    <w:p w:rsidR="00BD6BB5" w:rsidRPr="00A43CE7" w:rsidRDefault="00BD6BB5" w:rsidP="00B059EE">
      <w:pPr>
        <w:pStyle w:val="Prrafodelista"/>
        <w:numPr>
          <w:ilvl w:val="0"/>
          <w:numId w:val="33"/>
        </w:numPr>
        <w:suppressAutoHyphens/>
        <w:jc w:val="both"/>
        <w:rPr>
          <w:rFonts w:ascii="Arial" w:hAnsi="Arial" w:cs="Arial"/>
          <w:b/>
          <w:sz w:val="22"/>
          <w:szCs w:val="22"/>
        </w:rPr>
      </w:pPr>
      <w:r w:rsidRPr="00A43CE7">
        <w:rPr>
          <w:rFonts w:ascii="Arial" w:hAnsi="Arial" w:cs="Arial"/>
          <w:b/>
          <w:sz w:val="22"/>
          <w:szCs w:val="22"/>
        </w:rPr>
        <w:t xml:space="preserve"> Documentación de Acreditación:</w:t>
      </w:r>
    </w:p>
    <w:p w:rsidR="00BD6BB5" w:rsidRPr="00A43CE7" w:rsidRDefault="00BD6BB5" w:rsidP="00BD6BB5">
      <w:pPr>
        <w:pStyle w:val="Prrafodelista"/>
        <w:ind w:left="720"/>
        <w:jc w:val="both"/>
        <w:rPr>
          <w:rFonts w:ascii="Arial" w:hAnsi="Arial" w:cs="Arial"/>
          <w:b/>
          <w:sz w:val="22"/>
          <w:szCs w:val="22"/>
        </w:rPr>
      </w:pPr>
    </w:p>
    <w:p w:rsidR="00BD6BB5" w:rsidRPr="00A43CE7" w:rsidRDefault="00BD6BB5" w:rsidP="00BD6BB5">
      <w:pPr>
        <w:spacing w:after="0" w:line="240" w:lineRule="auto"/>
        <w:jc w:val="both"/>
        <w:rPr>
          <w:rFonts w:cs="Arial"/>
          <w:b/>
          <w:bCs/>
          <w:sz w:val="22"/>
        </w:rPr>
      </w:pPr>
      <w:r w:rsidRPr="00A43CE7">
        <w:rPr>
          <w:rFonts w:cs="Arial"/>
          <w:b/>
          <w:bCs/>
          <w:sz w:val="22"/>
        </w:rPr>
        <w:t>“EL LICITANTE”</w:t>
      </w:r>
      <w:r w:rsidRPr="00A43CE7">
        <w:rPr>
          <w:rFonts w:cs="Arial"/>
          <w:b/>
          <w:sz w:val="22"/>
        </w:rPr>
        <w:t xml:space="preserve"> </w:t>
      </w:r>
      <w:r w:rsidRPr="00A43CE7">
        <w:rPr>
          <w:rFonts w:cs="Arial"/>
          <w:sz w:val="22"/>
        </w:rPr>
        <w:t xml:space="preserve">para acreditar su experiencia y capacidad técnica en servicios similares, deberá anexar una </w:t>
      </w:r>
      <w:r w:rsidRPr="00A43CE7">
        <w:rPr>
          <w:rFonts w:cs="Arial"/>
          <w:b/>
          <w:sz w:val="22"/>
        </w:rPr>
        <w:t xml:space="preserve">copia de un contrato </w:t>
      </w:r>
      <w:r w:rsidRPr="00A43CE7">
        <w:rPr>
          <w:rFonts w:cs="Arial"/>
          <w:sz w:val="22"/>
        </w:rPr>
        <w:t xml:space="preserve">de características y magnitudes similares y nombre  de la persona que recibió los trabajos, </w:t>
      </w:r>
      <w:r w:rsidRPr="00A43CE7">
        <w:rPr>
          <w:rFonts w:cs="Arial"/>
          <w:bCs/>
          <w:sz w:val="22"/>
        </w:rPr>
        <w:t xml:space="preserve">las cuales podrán ser verificados por </w:t>
      </w:r>
      <w:r w:rsidRPr="00A43CE7">
        <w:rPr>
          <w:rFonts w:cs="Arial"/>
          <w:b/>
          <w:bCs/>
          <w:sz w:val="22"/>
        </w:rPr>
        <w:t>“EL INSTITUTO”.</w:t>
      </w:r>
    </w:p>
    <w:p w:rsidR="00BD6BB5" w:rsidRPr="00A43CE7" w:rsidRDefault="00BD6BB5" w:rsidP="00BD6BB5">
      <w:pPr>
        <w:spacing w:after="0" w:line="240" w:lineRule="auto"/>
        <w:jc w:val="both"/>
        <w:rPr>
          <w:rFonts w:cs="Arial"/>
          <w:sz w:val="22"/>
        </w:rPr>
      </w:pPr>
    </w:p>
    <w:p w:rsidR="00BD6BB5" w:rsidRPr="00A43CE7" w:rsidRDefault="00BD6BB5" w:rsidP="00B059EE">
      <w:pPr>
        <w:pStyle w:val="Prrafodelista"/>
        <w:numPr>
          <w:ilvl w:val="0"/>
          <w:numId w:val="33"/>
        </w:numPr>
        <w:suppressAutoHyphens/>
        <w:jc w:val="both"/>
        <w:rPr>
          <w:rFonts w:ascii="Arial" w:hAnsi="Arial" w:cs="Arial"/>
          <w:b/>
          <w:sz w:val="22"/>
          <w:szCs w:val="22"/>
        </w:rPr>
      </w:pPr>
      <w:r w:rsidRPr="00A43CE7">
        <w:rPr>
          <w:rFonts w:ascii="Arial" w:hAnsi="Arial" w:cs="Arial"/>
          <w:b/>
          <w:sz w:val="22"/>
          <w:szCs w:val="22"/>
        </w:rPr>
        <w:t xml:space="preserve"> Personal Capacitado:</w:t>
      </w:r>
    </w:p>
    <w:p w:rsidR="00BD6BB5" w:rsidRPr="00A43CE7" w:rsidRDefault="00BD6BB5" w:rsidP="00BD6BB5">
      <w:pPr>
        <w:pStyle w:val="Prrafodelista"/>
        <w:ind w:left="720"/>
        <w:jc w:val="both"/>
        <w:rPr>
          <w:rFonts w:ascii="Arial" w:hAnsi="Arial" w:cs="Arial"/>
          <w:b/>
          <w:sz w:val="22"/>
          <w:szCs w:val="22"/>
        </w:rPr>
      </w:pPr>
    </w:p>
    <w:p w:rsidR="00BD6BB5" w:rsidRPr="00A43CE7" w:rsidRDefault="00BD6BB5" w:rsidP="00BD6BB5">
      <w:pPr>
        <w:pStyle w:val="Textodebloque2"/>
        <w:ind w:left="0" w:right="99"/>
        <w:jc w:val="both"/>
        <w:rPr>
          <w:rFonts w:cs="Arial"/>
          <w:b/>
          <w:sz w:val="22"/>
          <w:szCs w:val="22"/>
        </w:rPr>
      </w:pPr>
      <w:r w:rsidRPr="00A43CE7">
        <w:rPr>
          <w:rFonts w:cs="Arial"/>
          <w:b/>
          <w:sz w:val="22"/>
          <w:szCs w:val="22"/>
        </w:rPr>
        <w:t>“EL LICITANTE”</w:t>
      </w:r>
      <w:r w:rsidRPr="00A43CE7">
        <w:rPr>
          <w:rFonts w:cs="Arial"/>
          <w:sz w:val="22"/>
          <w:szCs w:val="22"/>
        </w:rPr>
        <w:t xml:space="preserve"> </w:t>
      </w:r>
      <w:r w:rsidRPr="00A43CE7">
        <w:rPr>
          <w:rFonts w:cs="Arial"/>
          <w:bCs w:val="0"/>
          <w:sz w:val="22"/>
          <w:szCs w:val="22"/>
        </w:rPr>
        <w:t xml:space="preserve">deberá </w:t>
      </w:r>
      <w:r w:rsidRPr="00A43CE7">
        <w:rPr>
          <w:rFonts w:cs="Arial"/>
          <w:b/>
          <w:bCs w:val="0"/>
          <w:sz w:val="22"/>
          <w:szCs w:val="22"/>
        </w:rPr>
        <w:t>designar por escrito</w:t>
      </w:r>
      <w:r w:rsidRPr="00A43CE7">
        <w:rPr>
          <w:rFonts w:cs="Arial"/>
          <w:bCs w:val="0"/>
          <w:sz w:val="22"/>
          <w:szCs w:val="22"/>
        </w:rPr>
        <w:t xml:space="preserve"> al personal técnico especializado </w:t>
      </w:r>
      <w:r w:rsidRPr="00A43CE7">
        <w:rPr>
          <w:rFonts w:cs="Arial"/>
          <w:sz w:val="22"/>
          <w:szCs w:val="22"/>
        </w:rPr>
        <w:t>que integrarán la o las cuadrillas para la limpieza de los ductos</w:t>
      </w:r>
      <w:r w:rsidRPr="00A43CE7">
        <w:rPr>
          <w:rFonts w:cs="Arial"/>
          <w:bCs w:val="0"/>
          <w:sz w:val="22"/>
          <w:szCs w:val="22"/>
        </w:rPr>
        <w:t xml:space="preserve">, glosando dentro de su propuesta técnica los documentos que avalen su especialidad en este tipo de servicios así como </w:t>
      </w:r>
      <w:r w:rsidRPr="00A43CE7">
        <w:rPr>
          <w:rFonts w:cs="Arial"/>
          <w:b/>
          <w:bCs w:val="0"/>
          <w:sz w:val="22"/>
          <w:szCs w:val="22"/>
        </w:rPr>
        <w:t>escrito</w:t>
      </w:r>
      <w:r w:rsidRPr="00A43CE7">
        <w:rPr>
          <w:rFonts w:cs="Arial"/>
          <w:bCs w:val="0"/>
          <w:sz w:val="22"/>
          <w:szCs w:val="22"/>
        </w:rPr>
        <w:t xml:space="preserve"> mediante el cual manifieste que el personal cuenta con experiencia mínima de un año en trabajos similares, firmado por el Representante y/o Apoderado Legal, donde se responsabiliza y avala la experiencia del mismo, para realizar el servicio citado en el </w:t>
      </w:r>
      <w:r w:rsidRPr="00A43CE7">
        <w:rPr>
          <w:rFonts w:cs="Arial"/>
          <w:b/>
          <w:sz w:val="22"/>
          <w:szCs w:val="22"/>
        </w:rPr>
        <w:t>Anexo Técnico.</w:t>
      </w:r>
    </w:p>
    <w:p w:rsidR="00BD6BB5" w:rsidRPr="00A43CE7" w:rsidRDefault="00BD6BB5" w:rsidP="00BD6BB5">
      <w:pPr>
        <w:pStyle w:val="Textodebloque2"/>
        <w:ind w:left="0" w:right="99"/>
        <w:jc w:val="both"/>
        <w:rPr>
          <w:rFonts w:cs="Arial"/>
          <w:b/>
          <w:sz w:val="22"/>
          <w:szCs w:val="22"/>
        </w:rPr>
      </w:pPr>
    </w:p>
    <w:p w:rsidR="00BD6BB5" w:rsidRPr="00A43CE7" w:rsidRDefault="00BD6BB5" w:rsidP="00BD6BB5">
      <w:pPr>
        <w:spacing w:after="0" w:line="240" w:lineRule="auto"/>
        <w:jc w:val="both"/>
        <w:rPr>
          <w:rFonts w:cs="Arial"/>
          <w:bCs/>
          <w:sz w:val="22"/>
        </w:rPr>
      </w:pPr>
      <w:r w:rsidRPr="00A43CE7">
        <w:rPr>
          <w:rFonts w:cs="Arial"/>
          <w:bCs/>
          <w:sz w:val="22"/>
        </w:rPr>
        <w:t xml:space="preserve">Referente a los técnicos especializados  designados, por </w:t>
      </w:r>
      <w:r w:rsidRPr="00A43CE7">
        <w:rPr>
          <w:rFonts w:cs="Arial"/>
          <w:b/>
          <w:bCs/>
          <w:sz w:val="22"/>
        </w:rPr>
        <w:t>“EL LICITANTE”</w:t>
      </w:r>
      <w:r w:rsidRPr="00A43CE7">
        <w:rPr>
          <w:rFonts w:cs="Arial"/>
          <w:bCs/>
          <w:sz w:val="22"/>
        </w:rPr>
        <w:t xml:space="preserve"> dentro de su propuesta técnica deberá glosar lo siguiente:</w:t>
      </w:r>
    </w:p>
    <w:p w:rsidR="00BD6BB5" w:rsidRPr="00A43CE7" w:rsidRDefault="00BD6BB5" w:rsidP="00BD6BB5">
      <w:pPr>
        <w:spacing w:after="0" w:line="240" w:lineRule="auto"/>
        <w:jc w:val="both"/>
        <w:rPr>
          <w:rFonts w:cs="Arial"/>
          <w:bCs/>
          <w:sz w:val="22"/>
        </w:rPr>
      </w:pPr>
    </w:p>
    <w:p w:rsidR="00BD6BB5" w:rsidRPr="00A43CE7" w:rsidRDefault="00BD6BB5" w:rsidP="00B059EE">
      <w:pPr>
        <w:numPr>
          <w:ilvl w:val="0"/>
          <w:numId w:val="28"/>
        </w:numPr>
        <w:tabs>
          <w:tab w:val="num" w:pos="1353"/>
          <w:tab w:val="num" w:pos="1637"/>
        </w:tabs>
        <w:suppressAutoHyphens/>
        <w:spacing w:after="0" w:line="240" w:lineRule="auto"/>
        <w:jc w:val="both"/>
        <w:rPr>
          <w:rFonts w:cs="Arial"/>
          <w:bCs/>
          <w:sz w:val="22"/>
        </w:rPr>
      </w:pPr>
      <w:r w:rsidRPr="00A43CE7">
        <w:rPr>
          <w:rFonts w:cs="Arial"/>
          <w:bCs/>
          <w:sz w:val="22"/>
        </w:rPr>
        <w:t>Nombre completo.</w:t>
      </w:r>
    </w:p>
    <w:p w:rsidR="00BD6BB5" w:rsidRPr="00A43CE7" w:rsidRDefault="00BD6BB5" w:rsidP="00B059EE">
      <w:pPr>
        <w:numPr>
          <w:ilvl w:val="0"/>
          <w:numId w:val="28"/>
        </w:numPr>
        <w:tabs>
          <w:tab w:val="num" w:pos="1353"/>
          <w:tab w:val="num" w:pos="1637"/>
        </w:tabs>
        <w:suppressAutoHyphens/>
        <w:spacing w:after="0" w:line="240" w:lineRule="auto"/>
        <w:jc w:val="both"/>
        <w:rPr>
          <w:rFonts w:cs="Arial"/>
          <w:bCs/>
          <w:sz w:val="22"/>
        </w:rPr>
      </w:pPr>
      <w:r w:rsidRPr="00A43CE7">
        <w:rPr>
          <w:rFonts w:cs="Arial"/>
          <w:bCs/>
          <w:sz w:val="22"/>
        </w:rPr>
        <w:t>Currículo.</w:t>
      </w:r>
    </w:p>
    <w:p w:rsidR="00BD6BB5" w:rsidRPr="00A43CE7" w:rsidRDefault="00BD6BB5" w:rsidP="00B059EE">
      <w:pPr>
        <w:numPr>
          <w:ilvl w:val="0"/>
          <w:numId w:val="28"/>
        </w:numPr>
        <w:tabs>
          <w:tab w:val="num" w:pos="1353"/>
          <w:tab w:val="num" w:pos="1637"/>
        </w:tabs>
        <w:suppressAutoHyphens/>
        <w:spacing w:after="0" w:line="240" w:lineRule="auto"/>
        <w:jc w:val="both"/>
        <w:rPr>
          <w:rFonts w:cs="Arial"/>
          <w:bCs/>
          <w:sz w:val="22"/>
        </w:rPr>
      </w:pPr>
      <w:r w:rsidRPr="00A43CE7">
        <w:rPr>
          <w:rFonts w:cs="Arial"/>
          <w:bCs/>
          <w:sz w:val="22"/>
        </w:rPr>
        <w:t>Especialidad o profesión.</w:t>
      </w:r>
    </w:p>
    <w:p w:rsidR="00BD6BB5" w:rsidRPr="00A43CE7" w:rsidRDefault="00BD6BB5" w:rsidP="00B059EE">
      <w:pPr>
        <w:numPr>
          <w:ilvl w:val="0"/>
          <w:numId w:val="28"/>
        </w:numPr>
        <w:tabs>
          <w:tab w:val="num" w:pos="1353"/>
          <w:tab w:val="num" w:pos="1637"/>
        </w:tabs>
        <w:suppressAutoHyphens/>
        <w:spacing w:after="0" w:line="240" w:lineRule="auto"/>
        <w:jc w:val="both"/>
        <w:rPr>
          <w:rFonts w:cs="Arial"/>
          <w:bCs/>
          <w:sz w:val="22"/>
        </w:rPr>
      </w:pPr>
      <w:r w:rsidRPr="00A43CE7">
        <w:rPr>
          <w:rFonts w:cs="Arial"/>
          <w:bCs/>
          <w:sz w:val="22"/>
        </w:rPr>
        <w:t>Documento, constancia o certificado con los que se acredite su especialidad o profesión.</w:t>
      </w:r>
    </w:p>
    <w:p w:rsidR="00BD6BB5" w:rsidRPr="00A43CE7" w:rsidRDefault="00BD6BB5" w:rsidP="00B059EE">
      <w:pPr>
        <w:numPr>
          <w:ilvl w:val="0"/>
          <w:numId w:val="28"/>
        </w:numPr>
        <w:tabs>
          <w:tab w:val="num" w:pos="1353"/>
          <w:tab w:val="num" w:pos="1637"/>
        </w:tabs>
        <w:suppressAutoHyphens/>
        <w:spacing w:after="0" w:line="240" w:lineRule="auto"/>
        <w:jc w:val="both"/>
        <w:rPr>
          <w:rFonts w:cs="Arial"/>
          <w:bCs/>
          <w:sz w:val="22"/>
        </w:rPr>
      </w:pPr>
      <w:r w:rsidRPr="00A43CE7">
        <w:rPr>
          <w:rFonts w:cs="Arial"/>
          <w:bCs/>
          <w:sz w:val="22"/>
        </w:rPr>
        <w:t>Experiencia mínima de 1 año realizando estos servicios.</w:t>
      </w:r>
    </w:p>
    <w:p w:rsidR="00BD6BB5" w:rsidRPr="00A43CE7" w:rsidRDefault="00BD6BB5" w:rsidP="00BD6BB5">
      <w:pPr>
        <w:spacing w:after="0" w:line="240" w:lineRule="auto"/>
        <w:jc w:val="both"/>
        <w:rPr>
          <w:rFonts w:cs="Arial"/>
          <w:b/>
          <w:bCs/>
          <w:sz w:val="22"/>
        </w:rPr>
      </w:pPr>
    </w:p>
    <w:p w:rsidR="00BD6BB5" w:rsidRPr="00A43CE7" w:rsidRDefault="00BD6BB5" w:rsidP="00B059EE">
      <w:pPr>
        <w:pStyle w:val="Prrafodelista"/>
        <w:numPr>
          <w:ilvl w:val="0"/>
          <w:numId w:val="33"/>
        </w:numPr>
        <w:suppressAutoHyphens/>
        <w:jc w:val="both"/>
        <w:rPr>
          <w:rFonts w:ascii="Arial" w:hAnsi="Arial" w:cs="Arial"/>
          <w:b/>
          <w:sz w:val="22"/>
          <w:szCs w:val="22"/>
        </w:rPr>
      </w:pPr>
      <w:r w:rsidRPr="00A43CE7">
        <w:rPr>
          <w:rFonts w:ascii="Arial" w:hAnsi="Arial" w:cs="Arial"/>
          <w:b/>
          <w:sz w:val="22"/>
          <w:szCs w:val="22"/>
        </w:rPr>
        <w:t xml:space="preserve"> Relación de Herramientas y Equipo:</w:t>
      </w:r>
    </w:p>
    <w:p w:rsidR="00BD6BB5" w:rsidRPr="00A43CE7" w:rsidRDefault="00BD6BB5" w:rsidP="00BD6BB5">
      <w:pPr>
        <w:pStyle w:val="Prrafodelista"/>
        <w:ind w:left="720"/>
        <w:jc w:val="both"/>
        <w:rPr>
          <w:rFonts w:ascii="Arial" w:hAnsi="Arial" w:cs="Arial"/>
          <w:b/>
          <w:sz w:val="22"/>
          <w:szCs w:val="22"/>
        </w:rPr>
      </w:pPr>
    </w:p>
    <w:p w:rsidR="00BD6BB5" w:rsidRPr="00A43CE7" w:rsidRDefault="00BD6BB5" w:rsidP="00BD6BB5">
      <w:pPr>
        <w:spacing w:after="0" w:line="240" w:lineRule="auto"/>
        <w:jc w:val="both"/>
        <w:rPr>
          <w:rFonts w:cs="Arial"/>
          <w:bCs/>
          <w:sz w:val="22"/>
        </w:rPr>
      </w:pPr>
      <w:r w:rsidRPr="00A43CE7">
        <w:rPr>
          <w:rFonts w:cs="Arial"/>
          <w:b/>
          <w:bCs/>
          <w:sz w:val="22"/>
        </w:rPr>
        <w:t>“EL LICITANTE”</w:t>
      </w:r>
      <w:r w:rsidRPr="00A43CE7">
        <w:rPr>
          <w:rFonts w:cs="Arial"/>
          <w:sz w:val="22"/>
        </w:rPr>
        <w:t xml:space="preserve"> deberá integrar en su propuesta técnica la relación de herramienta y equipo especial de su propiedad o arrendados, </w:t>
      </w:r>
      <w:r w:rsidRPr="00A43CE7">
        <w:rPr>
          <w:rFonts w:cs="Arial"/>
          <w:bCs/>
          <w:sz w:val="22"/>
        </w:rPr>
        <w:t>para la correcta prestación</w:t>
      </w:r>
      <w:r w:rsidRPr="00A43CE7">
        <w:rPr>
          <w:rFonts w:cs="Arial"/>
          <w:sz w:val="22"/>
        </w:rPr>
        <w:t xml:space="preserve"> del servicio y rutinas de mantenimiento</w:t>
      </w:r>
      <w:r w:rsidRPr="00A43CE7">
        <w:rPr>
          <w:rFonts w:cs="Arial"/>
          <w:bCs/>
          <w:sz w:val="22"/>
        </w:rPr>
        <w:t xml:space="preserve">, como son: </w:t>
      </w:r>
      <w:r w:rsidRPr="00A43CE7">
        <w:rPr>
          <w:rFonts w:cs="Arial"/>
          <w:sz w:val="22"/>
        </w:rPr>
        <w:t>cámara de video controlable, equipo de presión negativa con flujo de aire, equipo de aspersión, etc., necesarios para la correcta prestación del servicio</w:t>
      </w:r>
      <w:r w:rsidRPr="00A43CE7">
        <w:rPr>
          <w:rFonts w:cs="Arial"/>
          <w:bCs/>
          <w:sz w:val="22"/>
        </w:rPr>
        <w:t>.</w:t>
      </w:r>
    </w:p>
    <w:p w:rsidR="00BD6BB5" w:rsidRPr="00A43CE7" w:rsidRDefault="00BD6BB5" w:rsidP="00BD6BB5">
      <w:pPr>
        <w:spacing w:after="0" w:line="240" w:lineRule="auto"/>
        <w:jc w:val="both"/>
        <w:rPr>
          <w:rFonts w:cs="Arial"/>
          <w:sz w:val="22"/>
        </w:rPr>
      </w:pPr>
    </w:p>
    <w:p w:rsidR="00BD6BB5" w:rsidRPr="00A43CE7" w:rsidRDefault="00BD6BB5" w:rsidP="00B059EE">
      <w:pPr>
        <w:pStyle w:val="Textodebloque2"/>
        <w:numPr>
          <w:ilvl w:val="0"/>
          <w:numId w:val="33"/>
        </w:numPr>
        <w:ind w:right="99"/>
        <w:jc w:val="both"/>
        <w:rPr>
          <w:rFonts w:cs="Arial"/>
          <w:bCs w:val="0"/>
          <w:sz w:val="22"/>
          <w:szCs w:val="22"/>
        </w:rPr>
      </w:pPr>
      <w:r w:rsidRPr="00A43CE7">
        <w:rPr>
          <w:rFonts w:cs="Arial"/>
          <w:bCs w:val="0"/>
          <w:sz w:val="22"/>
          <w:szCs w:val="22"/>
        </w:rPr>
        <w:t xml:space="preserve"> </w:t>
      </w:r>
      <w:r w:rsidRPr="00A43CE7">
        <w:rPr>
          <w:rFonts w:cs="Arial"/>
          <w:b/>
          <w:bCs w:val="0"/>
          <w:sz w:val="22"/>
          <w:szCs w:val="22"/>
        </w:rPr>
        <w:t>Programa Calendarizado:</w:t>
      </w:r>
    </w:p>
    <w:p w:rsidR="00BD6BB5" w:rsidRPr="00A43CE7" w:rsidRDefault="00BD6BB5" w:rsidP="00BD6BB5">
      <w:pPr>
        <w:pStyle w:val="Textodebloque2"/>
        <w:ind w:left="720" w:right="99"/>
        <w:jc w:val="both"/>
        <w:rPr>
          <w:rFonts w:cs="Arial"/>
          <w:bCs w:val="0"/>
          <w:sz w:val="22"/>
          <w:szCs w:val="22"/>
        </w:rPr>
      </w:pPr>
    </w:p>
    <w:p w:rsidR="00BD6BB5" w:rsidRPr="00A43CE7" w:rsidRDefault="00BD6BB5" w:rsidP="00BD6BB5">
      <w:pPr>
        <w:pStyle w:val="Textodebloque2"/>
        <w:ind w:left="0" w:right="99"/>
        <w:jc w:val="both"/>
        <w:rPr>
          <w:rFonts w:cs="Arial"/>
          <w:sz w:val="22"/>
          <w:szCs w:val="22"/>
        </w:rPr>
      </w:pPr>
      <w:r w:rsidRPr="00A43CE7">
        <w:rPr>
          <w:rFonts w:cs="Arial"/>
          <w:b/>
          <w:bCs w:val="0"/>
          <w:sz w:val="22"/>
          <w:szCs w:val="22"/>
        </w:rPr>
        <w:t xml:space="preserve">“EL LICITANTE” </w:t>
      </w:r>
      <w:r w:rsidRPr="00A43CE7">
        <w:rPr>
          <w:rFonts w:cs="Arial"/>
          <w:bCs w:val="0"/>
          <w:sz w:val="22"/>
          <w:szCs w:val="22"/>
        </w:rPr>
        <w:t xml:space="preserve">entregará en su Propuesta Técnica el programa calendarizado del servicio integral consistente en la realización de un servicio de limpieza y desinfección de ductos de aire acondicionado, inyección y retorno, con monitoreo y suministro de filtros y análisis de laboratorio </w:t>
      </w:r>
      <w:r w:rsidRPr="00A43CE7">
        <w:rPr>
          <w:rFonts w:cs="Arial"/>
          <w:sz w:val="22"/>
          <w:szCs w:val="22"/>
        </w:rPr>
        <w:t>en los inmuebles ubicados en Av. Paseo de la Reforma N° 476 y Toledo N° 21</w:t>
      </w:r>
      <w:r w:rsidRPr="00A43CE7">
        <w:rPr>
          <w:rFonts w:cs="Arial"/>
          <w:bCs w:val="0"/>
          <w:sz w:val="22"/>
          <w:szCs w:val="22"/>
        </w:rPr>
        <w:t>, cuyo formato se glosa en el</w:t>
      </w:r>
      <w:r w:rsidRPr="00A43CE7">
        <w:rPr>
          <w:rFonts w:cs="Arial"/>
          <w:b/>
          <w:bCs w:val="0"/>
          <w:sz w:val="22"/>
          <w:szCs w:val="22"/>
        </w:rPr>
        <w:t xml:space="preserve"> Anexo Técnico, </w:t>
      </w:r>
      <w:r w:rsidRPr="00A43CE7">
        <w:rPr>
          <w:rFonts w:cs="Arial"/>
          <w:bCs w:val="0"/>
          <w:sz w:val="22"/>
          <w:szCs w:val="22"/>
        </w:rPr>
        <w:t>con el nombre de</w:t>
      </w:r>
      <w:r w:rsidRPr="00A43CE7">
        <w:rPr>
          <w:rFonts w:cs="Arial"/>
          <w:b/>
          <w:bCs w:val="0"/>
          <w:sz w:val="22"/>
          <w:szCs w:val="22"/>
        </w:rPr>
        <w:t xml:space="preserve"> “Programa de Prestación de Servicio”</w:t>
      </w:r>
      <w:r w:rsidRPr="00A43CE7">
        <w:rPr>
          <w:rFonts w:cs="Arial"/>
          <w:bCs w:val="0"/>
          <w:sz w:val="22"/>
          <w:szCs w:val="22"/>
        </w:rPr>
        <w:t xml:space="preserve"> </w:t>
      </w:r>
      <w:r w:rsidRPr="00A43CE7">
        <w:rPr>
          <w:rFonts w:cs="Arial"/>
          <w:sz w:val="22"/>
          <w:szCs w:val="22"/>
        </w:rPr>
        <w:t xml:space="preserve">basándose en el plazo establecido, de </w:t>
      </w:r>
      <w:r w:rsidRPr="00A43CE7">
        <w:rPr>
          <w:rFonts w:cs="Arial"/>
          <w:b/>
          <w:sz w:val="22"/>
          <w:szCs w:val="22"/>
        </w:rPr>
        <w:t>60 días</w:t>
      </w:r>
      <w:r w:rsidRPr="00A43CE7">
        <w:rPr>
          <w:rFonts w:cs="Arial"/>
          <w:sz w:val="22"/>
          <w:szCs w:val="22"/>
        </w:rPr>
        <w:t xml:space="preserve"> </w:t>
      </w:r>
      <w:r w:rsidRPr="00A43CE7">
        <w:rPr>
          <w:rFonts w:cs="Arial"/>
          <w:b/>
          <w:sz w:val="22"/>
          <w:szCs w:val="22"/>
        </w:rPr>
        <w:t>naturales</w:t>
      </w:r>
      <w:r w:rsidRPr="00A43CE7">
        <w:rPr>
          <w:rFonts w:cs="Arial"/>
          <w:sz w:val="22"/>
          <w:szCs w:val="22"/>
        </w:rPr>
        <w:t xml:space="preserve">, a partir del siguiente día de la notificación del fallo, conforme al numeral 4.1 de los presentes Términos y Condiciones. </w:t>
      </w:r>
    </w:p>
    <w:p w:rsidR="00BD6BB5" w:rsidRDefault="00BD6BB5" w:rsidP="00BD6BB5">
      <w:pPr>
        <w:pStyle w:val="Textodebloque2"/>
        <w:ind w:left="0" w:right="99"/>
        <w:jc w:val="both"/>
        <w:rPr>
          <w:rFonts w:cs="Arial"/>
          <w:sz w:val="22"/>
          <w:szCs w:val="22"/>
        </w:rPr>
      </w:pPr>
    </w:p>
    <w:p w:rsidR="00A43CE7" w:rsidRDefault="00A43CE7" w:rsidP="00BD6BB5">
      <w:pPr>
        <w:pStyle w:val="Textodebloque2"/>
        <w:ind w:left="0" w:right="99"/>
        <w:jc w:val="both"/>
        <w:rPr>
          <w:rFonts w:cs="Arial"/>
          <w:sz w:val="22"/>
          <w:szCs w:val="22"/>
        </w:rPr>
      </w:pPr>
    </w:p>
    <w:p w:rsidR="00A43CE7" w:rsidRPr="00A43CE7" w:rsidRDefault="00A43CE7" w:rsidP="00BD6BB5">
      <w:pPr>
        <w:pStyle w:val="Textodebloque2"/>
        <w:ind w:left="0" w:right="99"/>
        <w:jc w:val="both"/>
        <w:rPr>
          <w:rFonts w:cs="Arial"/>
          <w:sz w:val="22"/>
          <w:szCs w:val="22"/>
        </w:rPr>
      </w:pPr>
    </w:p>
    <w:p w:rsidR="00BD6BB5" w:rsidRPr="00A43CE7" w:rsidRDefault="00BD6BB5" w:rsidP="00B059EE">
      <w:pPr>
        <w:pStyle w:val="Textodebloque2"/>
        <w:numPr>
          <w:ilvl w:val="0"/>
          <w:numId w:val="33"/>
        </w:numPr>
        <w:ind w:right="99"/>
        <w:jc w:val="both"/>
        <w:rPr>
          <w:rFonts w:cs="Arial"/>
          <w:b/>
          <w:bCs w:val="0"/>
          <w:sz w:val="22"/>
          <w:szCs w:val="22"/>
        </w:rPr>
      </w:pPr>
      <w:r w:rsidRPr="00A43CE7">
        <w:rPr>
          <w:rFonts w:cs="Arial"/>
          <w:b/>
          <w:sz w:val="22"/>
          <w:szCs w:val="22"/>
        </w:rPr>
        <w:lastRenderedPageBreak/>
        <w:t>Equipo de Seguridad:</w:t>
      </w:r>
    </w:p>
    <w:p w:rsidR="00BD6BB5" w:rsidRPr="00A43CE7" w:rsidRDefault="00BD6BB5" w:rsidP="00BD6BB5">
      <w:pPr>
        <w:pStyle w:val="Textodebloque2"/>
        <w:ind w:left="720" w:right="99"/>
        <w:jc w:val="both"/>
        <w:rPr>
          <w:rFonts w:cs="Arial"/>
          <w:b/>
          <w:bCs w:val="0"/>
          <w:sz w:val="22"/>
          <w:szCs w:val="22"/>
        </w:rPr>
      </w:pPr>
    </w:p>
    <w:p w:rsidR="00BD6BB5" w:rsidRPr="00A43CE7" w:rsidRDefault="00BD6BB5" w:rsidP="00BD6BB5">
      <w:pPr>
        <w:spacing w:after="0" w:line="240" w:lineRule="auto"/>
        <w:jc w:val="both"/>
        <w:rPr>
          <w:rFonts w:cs="Arial"/>
          <w:bCs/>
          <w:sz w:val="22"/>
        </w:rPr>
      </w:pPr>
      <w:r w:rsidRPr="00A43CE7">
        <w:rPr>
          <w:rFonts w:cs="Arial"/>
          <w:b/>
          <w:bCs/>
          <w:sz w:val="22"/>
        </w:rPr>
        <w:t>“EL LICITANTE”</w:t>
      </w:r>
      <w:r w:rsidRPr="00A43CE7">
        <w:rPr>
          <w:rFonts w:cs="Arial"/>
          <w:bCs/>
          <w:sz w:val="22"/>
        </w:rPr>
        <w:t xml:space="preserve"> deberá anexar un listado del vestuario y equipo de seguridad que dotara a su personal adecuado para las actividades a desarrollar, tal como camisola, overol, botas de hule, cascos, googles y mascarillas etc.</w:t>
      </w:r>
    </w:p>
    <w:p w:rsidR="00BD6BB5" w:rsidRPr="00A43CE7" w:rsidRDefault="00BD6BB5" w:rsidP="00BD6BB5">
      <w:pPr>
        <w:spacing w:after="0" w:line="240" w:lineRule="auto"/>
        <w:jc w:val="both"/>
        <w:rPr>
          <w:rFonts w:cs="Arial"/>
          <w:bCs/>
          <w:sz w:val="22"/>
        </w:rPr>
      </w:pPr>
    </w:p>
    <w:p w:rsidR="00BD6BB5" w:rsidRPr="00A43CE7" w:rsidRDefault="00BD6BB5" w:rsidP="00B059EE">
      <w:pPr>
        <w:pStyle w:val="Prrafodelista"/>
        <w:numPr>
          <w:ilvl w:val="0"/>
          <w:numId w:val="33"/>
        </w:numPr>
        <w:suppressAutoHyphens/>
        <w:jc w:val="both"/>
        <w:rPr>
          <w:rFonts w:ascii="Arial" w:hAnsi="Arial" w:cs="Arial"/>
          <w:b/>
          <w:bCs/>
          <w:sz w:val="22"/>
          <w:szCs w:val="22"/>
        </w:rPr>
      </w:pPr>
      <w:r w:rsidRPr="00A43CE7">
        <w:rPr>
          <w:rFonts w:ascii="Arial" w:hAnsi="Arial" w:cs="Arial"/>
          <w:b/>
          <w:bCs/>
          <w:sz w:val="22"/>
          <w:szCs w:val="22"/>
        </w:rPr>
        <w:t>Estudios de Laboratorio:</w:t>
      </w:r>
    </w:p>
    <w:p w:rsidR="00BD6BB5" w:rsidRPr="00A43CE7" w:rsidRDefault="00BD6BB5" w:rsidP="00BD6BB5">
      <w:pPr>
        <w:pStyle w:val="Prrafodelista"/>
        <w:ind w:left="720"/>
        <w:jc w:val="both"/>
        <w:rPr>
          <w:rFonts w:ascii="Arial" w:hAnsi="Arial" w:cs="Arial"/>
          <w:b/>
          <w:bCs/>
          <w:sz w:val="22"/>
          <w:szCs w:val="22"/>
        </w:rPr>
      </w:pPr>
    </w:p>
    <w:p w:rsidR="00BD6BB5" w:rsidRPr="00A43CE7" w:rsidRDefault="00BD6BB5" w:rsidP="00BD6BB5">
      <w:pPr>
        <w:spacing w:after="0" w:line="240" w:lineRule="auto"/>
        <w:jc w:val="both"/>
        <w:rPr>
          <w:rFonts w:cs="Arial"/>
          <w:b/>
          <w:bCs/>
          <w:sz w:val="22"/>
        </w:rPr>
      </w:pPr>
      <w:r w:rsidRPr="00A43CE7">
        <w:rPr>
          <w:rFonts w:cs="Arial"/>
          <w:b/>
          <w:bCs/>
          <w:sz w:val="22"/>
        </w:rPr>
        <w:t>“EL LICITANTE”</w:t>
      </w:r>
      <w:r w:rsidRPr="00A43CE7">
        <w:rPr>
          <w:rFonts w:cs="Arial"/>
          <w:bCs/>
          <w:sz w:val="22"/>
        </w:rPr>
        <w:t xml:space="preserve">, deberá anexar en su propuesta técnica </w:t>
      </w:r>
      <w:r w:rsidRPr="00A43CE7">
        <w:rPr>
          <w:rFonts w:cs="Arial"/>
          <w:b/>
          <w:bCs/>
          <w:sz w:val="22"/>
        </w:rPr>
        <w:t>escrito y copia</w:t>
      </w:r>
      <w:r w:rsidRPr="00A43CE7">
        <w:rPr>
          <w:rFonts w:cs="Arial"/>
          <w:bCs/>
          <w:sz w:val="22"/>
        </w:rPr>
        <w:t xml:space="preserve"> de la acreditación del laboratorio que realizará las pruebas y que avale los </w:t>
      </w:r>
      <w:r w:rsidRPr="00A43CE7">
        <w:rPr>
          <w:rFonts w:cs="Arial"/>
          <w:b/>
          <w:bCs/>
          <w:sz w:val="22"/>
        </w:rPr>
        <w:t>resultados de muestras de cultivos</w:t>
      </w:r>
      <w:r w:rsidRPr="00A43CE7">
        <w:rPr>
          <w:rFonts w:cs="Arial"/>
          <w:bCs/>
          <w:sz w:val="22"/>
        </w:rPr>
        <w:t xml:space="preserve"> que se tomarán al inicio y a la conclusión del servicio de limpieza de los ductos, deberá de ser reconocido y registrado ante la </w:t>
      </w:r>
      <w:r w:rsidRPr="00A43CE7">
        <w:rPr>
          <w:rFonts w:cs="Arial"/>
          <w:b/>
          <w:bCs/>
          <w:sz w:val="22"/>
        </w:rPr>
        <w:t>Secretaria de salud y/o COFEPRIS.</w:t>
      </w:r>
    </w:p>
    <w:p w:rsidR="00BD6BB5" w:rsidRPr="00A43CE7" w:rsidRDefault="00BD6BB5" w:rsidP="00BD6BB5">
      <w:pPr>
        <w:pStyle w:val="Textodebloque2"/>
        <w:ind w:left="0" w:right="99"/>
        <w:jc w:val="both"/>
        <w:rPr>
          <w:rFonts w:cs="Arial"/>
          <w:sz w:val="22"/>
          <w:szCs w:val="22"/>
        </w:rPr>
      </w:pPr>
    </w:p>
    <w:p w:rsidR="00BD6BB5" w:rsidRPr="00A43CE7" w:rsidRDefault="00BD6BB5" w:rsidP="00B059EE">
      <w:pPr>
        <w:pStyle w:val="Prrafodelista"/>
        <w:numPr>
          <w:ilvl w:val="0"/>
          <w:numId w:val="33"/>
        </w:numPr>
        <w:suppressAutoHyphens/>
        <w:overflowPunct w:val="0"/>
        <w:jc w:val="both"/>
        <w:textAlignment w:val="baseline"/>
        <w:rPr>
          <w:rFonts w:ascii="Arial" w:hAnsi="Arial" w:cs="Arial"/>
          <w:b/>
          <w:bCs/>
          <w:sz w:val="22"/>
          <w:szCs w:val="22"/>
        </w:rPr>
      </w:pPr>
      <w:r w:rsidRPr="00A43CE7">
        <w:rPr>
          <w:rFonts w:ascii="Arial" w:hAnsi="Arial" w:cs="Arial"/>
          <w:b/>
          <w:bCs/>
          <w:sz w:val="22"/>
          <w:szCs w:val="22"/>
        </w:rPr>
        <w:t>Números telefónicos para reportes:</w:t>
      </w:r>
    </w:p>
    <w:p w:rsidR="00BD6BB5" w:rsidRPr="00A43CE7" w:rsidRDefault="00BD6BB5" w:rsidP="00BD6BB5">
      <w:pPr>
        <w:pStyle w:val="Prrafodelista"/>
        <w:overflowPunct w:val="0"/>
        <w:ind w:left="720"/>
        <w:jc w:val="both"/>
        <w:textAlignment w:val="baseline"/>
        <w:rPr>
          <w:rFonts w:ascii="Arial" w:hAnsi="Arial" w:cs="Arial"/>
          <w:b/>
          <w:bCs/>
          <w:sz w:val="22"/>
          <w:szCs w:val="22"/>
        </w:rPr>
      </w:pPr>
    </w:p>
    <w:p w:rsidR="00BD6BB5" w:rsidRPr="00A43CE7" w:rsidRDefault="00BD6BB5" w:rsidP="00BD6BB5">
      <w:pPr>
        <w:overflowPunct w:val="0"/>
        <w:spacing w:after="0" w:line="240" w:lineRule="auto"/>
        <w:jc w:val="both"/>
        <w:textAlignment w:val="baseline"/>
        <w:rPr>
          <w:rFonts w:cs="Arial"/>
          <w:bCs/>
          <w:sz w:val="22"/>
        </w:rPr>
      </w:pPr>
      <w:r w:rsidRPr="00A43CE7">
        <w:rPr>
          <w:rFonts w:cs="Arial"/>
          <w:b/>
          <w:bCs/>
          <w:sz w:val="22"/>
        </w:rPr>
        <w:t>“EL LICITANTE”,</w:t>
      </w:r>
      <w:r w:rsidRPr="00A43CE7">
        <w:rPr>
          <w:rFonts w:cs="Arial"/>
          <w:bCs/>
          <w:sz w:val="22"/>
        </w:rPr>
        <w:t xml:space="preserve"> deberá </w:t>
      </w:r>
      <w:r w:rsidRPr="00A43CE7">
        <w:rPr>
          <w:rFonts w:cs="Arial"/>
          <w:b/>
          <w:bCs/>
          <w:sz w:val="22"/>
        </w:rPr>
        <w:t xml:space="preserve">anexar </w:t>
      </w:r>
      <w:r w:rsidRPr="00A43CE7">
        <w:rPr>
          <w:rFonts w:cs="Arial"/>
          <w:bCs/>
          <w:sz w:val="22"/>
        </w:rPr>
        <w:t>en su propuesta técnica</w:t>
      </w:r>
      <w:r w:rsidRPr="00A43CE7">
        <w:rPr>
          <w:rFonts w:cs="Arial"/>
          <w:b/>
          <w:bCs/>
          <w:sz w:val="22"/>
        </w:rPr>
        <w:t xml:space="preserve"> escrito</w:t>
      </w:r>
      <w:r w:rsidRPr="00A43CE7">
        <w:rPr>
          <w:rFonts w:cs="Arial"/>
          <w:bCs/>
          <w:sz w:val="22"/>
        </w:rPr>
        <w:t xml:space="preserve"> mediante el cual señale como mínimo 2 números telefónicos, para dar puntual seguimiento a los trabajos que se realicen  en razón del contrato que se formalice, en el siguiente orden: uno fijo y uno móvil, así como dirección de correo electrónico a efecto de hacer constar el tiempo de reporte y de respuesta.</w:t>
      </w:r>
    </w:p>
    <w:p w:rsidR="00BD6BB5" w:rsidRPr="00A43CE7" w:rsidRDefault="00BD6BB5" w:rsidP="00BD6BB5">
      <w:pPr>
        <w:overflowPunct w:val="0"/>
        <w:spacing w:after="0" w:line="240" w:lineRule="auto"/>
        <w:jc w:val="both"/>
        <w:textAlignment w:val="baseline"/>
        <w:rPr>
          <w:rFonts w:cs="Arial"/>
          <w:bCs/>
          <w:sz w:val="22"/>
        </w:rPr>
      </w:pPr>
    </w:p>
    <w:p w:rsidR="00BD6BB5" w:rsidRPr="00A43CE7" w:rsidRDefault="00BD6BB5" w:rsidP="00B059EE">
      <w:pPr>
        <w:pStyle w:val="Prrafodelista"/>
        <w:numPr>
          <w:ilvl w:val="0"/>
          <w:numId w:val="33"/>
        </w:numPr>
        <w:suppressAutoHyphens/>
        <w:overflowPunct w:val="0"/>
        <w:jc w:val="both"/>
        <w:textAlignment w:val="baseline"/>
        <w:rPr>
          <w:rFonts w:ascii="Arial" w:hAnsi="Arial" w:cs="Arial"/>
          <w:b/>
          <w:bCs/>
          <w:sz w:val="22"/>
          <w:szCs w:val="22"/>
        </w:rPr>
      </w:pPr>
      <w:r w:rsidRPr="00A43CE7">
        <w:rPr>
          <w:rFonts w:ascii="Arial" w:hAnsi="Arial" w:cs="Arial"/>
          <w:b/>
          <w:bCs/>
          <w:sz w:val="22"/>
          <w:szCs w:val="22"/>
        </w:rPr>
        <w:t>Materiales e insumos a utilizar:</w:t>
      </w:r>
    </w:p>
    <w:p w:rsidR="00BD6BB5" w:rsidRPr="00A43CE7" w:rsidRDefault="00BD6BB5" w:rsidP="00BD6BB5">
      <w:pPr>
        <w:pStyle w:val="Prrafodelista"/>
        <w:overflowPunct w:val="0"/>
        <w:ind w:left="720"/>
        <w:jc w:val="both"/>
        <w:textAlignment w:val="baseline"/>
        <w:rPr>
          <w:rFonts w:ascii="Arial" w:hAnsi="Arial" w:cs="Arial"/>
          <w:b/>
          <w:bCs/>
          <w:sz w:val="22"/>
          <w:szCs w:val="22"/>
        </w:rPr>
      </w:pPr>
    </w:p>
    <w:p w:rsidR="00BD6BB5" w:rsidRPr="00A43CE7" w:rsidRDefault="00BD6BB5" w:rsidP="00BD6BB5">
      <w:pPr>
        <w:spacing w:after="0" w:line="240" w:lineRule="auto"/>
        <w:jc w:val="both"/>
        <w:rPr>
          <w:rFonts w:cs="Arial"/>
          <w:bCs/>
          <w:sz w:val="22"/>
        </w:rPr>
      </w:pPr>
      <w:r w:rsidRPr="00A43CE7">
        <w:rPr>
          <w:rFonts w:cs="Arial"/>
          <w:b/>
          <w:bCs/>
          <w:sz w:val="22"/>
        </w:rPr>
        <w:t xml:space="preserve">“El LICITANTE” </w:t>
      </w:r>
      <w:r w:rsidRPr="00A43CE7">
        <w:rPr>
          <w:rFonts w:cs="Arial"/>
          <w:bCs/>
          <w:sz w:val="22"/>
        </w:rPr>
        <w:t xml:space="preserve">deberá </w:t>
      </w:r>
      <w:r w:rsidRPr="00A43CE7">
        <w:rPr>
          <w:rFonts w:cs="Arial"/>
          <w:b/>
          <w:bCs/>
          <w:sz w:val="22"/>
        </w:rPr>
        <w:t xml:space="preserve">anexar </w:t>
      </w:r>
      <w:r w:rsidRPr="00A43CE7">
        <w:rPr>
          <w:rFonts w:cs="Arial"/>
          <w:bCs/>
          <w:sz w:val="22"/>
        </w:rPr>
        <w:t>en su propuesta técnica</w:t>
      </w:r>
      <w:r w:rsidRPr="00A43CE7">
        <w:rPr>
          <w:rFonts w:cs="Arial"/>
          <w:b/>
          <w:bCs/>
          <w:sz w:val="22"/>
        </w:rPr>
        <w:t xml:space="preserve"> escrito</w:t>
      </w:r>
      <w:r w:rsidRPr="00A43CE7">
        <w:rPr>
          <w:rFonts w:cs="Arial"/>
          <w:sz w:val="22"/>
        </w:rPr>
        <w:t xml:space="preserve"> mediante el cual manifieste que </w:t>
      </w:r>
      <w:r w:rsidRPr="00A43CE7">
        <w:rPr>
          <w:rFonts w:cs="Arial"/>
          <w:bCs/>
          <w:sz w:val="22"/>
        </w:rPr>
        <w:t xml:space="preserve">consideró dentro de su propuesta económica, todos los materiales e insumos necesarios para realizar el servicio de limpieza </w:t>
      </w:r>
      <w:r w:rsidRPr="00A43CE7">
        <w:rPr>
          <w:rFonts w:cs="Arial"/>
          <w:sz w:val="22"/>
        </w:rPr>
        <w:t xml:space="preserve">y desinfección de ductos de aire acondicionado, inyección y retorno, </w:t>
      </w:r>
      <w:r w:rsidRPr="00A43CE7">
        <w:rPr>
          <w:rFonts w:cs="Arial"/>
          <w:bCs/>
          <w:sz w:val="22"/>
        </w:rPr>
        <w:t xml:space="preserve">con </w:t>
      </w:r>
      <w:r w:rsidRPr="00A43CE7">
        <w:rPr>
          <w:rFonts w:cs="Arial"/>
          <w:sz w:val="22"/>
        </w:rPr>
        <w:t>monitoreo</w:t>
      </w:r>
      <w:r w:rsidRPr="00A43CE7">
        <w:rPr>
          <w:rFonts w:cs="Arial"/>
          <w:bCs/>
          <w:sz w:val="22"/>
        </w:rPr>
        <w:t xml:space="preserve"> y suministro de filtros, asimismo señale que los productos químicos para desinfección que utilizaran cumplen con la disposiciones sanitarias en la materia.</w:t>
      </w:r>
    </w:p>
    <w:p w:rsidR="00BD6BB5" w:rsidRPr="00A43CE7" w:rsidRDefault="00BD6BB5" w:rsidP="00BD6BB5">
      <w:pPr>
        <w:spacing w:after="0" w:line="240" w:lineRule="auto"/>
        <w:jc w:val="both"/>
        <w:rPr>
          <w:rFonts w:cs="Arial"/>
          <w:bCs/>
          <w:sz w:val="22"/>
        </w:rPr>
      </w:pPr>
    </w:p>
    <w:p w:rsidR="00BD6BB5" w:rsidRPr="00A43CE7" w:rsidRDefault="00BD6BB5" w:rsidP="00BD6BB5">
      <w:pPr>
        <w:spacing w:after="0" w:line="240" w:lineRule="auto"/>
        <w:jc w:val="both"/>
        <w:rPr>
          <w:rFonts w:cs="Arial"/>
          <w:b/>
          <w:sz w:val="22"/>
        </w:rPr>
      </w:pPr>
      <w:r w:rsidRPr="00A43CE7">
        <w:rPr>
          <w:rFonts w:cs="Arial"/>
          <w:b/>
          <w:sz w:val="22"/>
        </w:rPr>
        <w:t>8.- Garantías:</w:t>
      </w:r>
    </w:p>
    <w:p w:rsidR="00BD6BB5" w:rsidRPr="00A43CE7" w:rsidRDefault="00BD6BB5" w:rsidP="00BD6BB5">
      <w:pPr>
        <w:spacing w:after="0" w:line="240" w:lineRule="auto"/>
        <w:jc w:val="both"/>
        <w:rPr>
          <w:rFonts w:cs="Arial"/>
          <w:b/>
          <w:sz w:val="22"/>
        </w:rPr>
      </w:pPr>
    </w:p>
    <w:p w:rsidR="00BD6BB5" w:rsidRPr="00A43CE7" w:rsidRDefault="00BD6BB5" w:rsidP="00BD6BB5">
      <w:pPr>
        <w:spacing w:after="0" w:line="240" w:lineRule="auto"/>
        <w:jc w:val="both"/>
        <w:rPr>
          <w:rFonts w:cs="Arial"/>
          <w:b/>
          <w:sz w:val="22"/>
        </w:rPr>
      </w:pPr>
      <w:r w:rsidRPr="00A43CE7">
        <w:rPr>
          <w:rFonts w:cs="Arial"/>
          <w:b/>
          <w:sz w:val="22"/>
        </w:rPr>
        <w:t>8.1 Garantía de Cumplimiento de Obligaciones:</w:t>
      </w:r>
    </w:p>
    <w:p w:rsidR="00BD6BB5" w:rsidRPr="00A43CE7" w:rsidRDefault="00BD6BB5" w:rsidP="00BD6BB5">
      <w:pPr>
        <w:spacing w:after="0" w:line="240" w:lineRule="auto"/>
        <w:jc w:val="both"/>
        <w:rPr>
          <w:rFonts w:cs="Arial"/>
          <w:b/>
          <w:sz w:val="22"/>
        </w:rPr>
      </w:pPr>
    </w:p>
    <w:p w:rsidR="00BD6BB5" w:rsidRPr="00A43CE7" w:rsidRDefault="00BD6BB5" w:rsidP="00BD6BB5">
      <w:pPr>
        <w:spacing w:after="0" w:line="240" w:lineRule="auto"/>
        <w:jc w:val="both"/>
        <w:rPr>
          <w:rFonts w:cs="Arial"/>
          <w:bCs/>
          <w:sz w:val="22"/>
        </w:rPr>
      </w:pPr>
      <w:r w:rsidRPr="00A43CE7">
        <w:rPr>
          <w:rFonts w:cs="Arial"/>
          <w:b/>
          <w:bCs/>
          <w:sz w:val="22"/>
        </w:rPr>
        <w:t xml:space="preserve">“EL PROVEEDOR”, </w:t>
      </w:r>
      <w:r w:rsidRPr="00A43CE7">
        <w:rPr>
          <w:rFonts w:cs="Arial"/>
          <w:bCs/>
          <w:sz w:val="22"/>
        </w:rPr>
        <w:t>para garantizar el cumplimiento de todas y cada una de las obligaciones estipuladas en el contrato adjudicado, deberá presentar en la División de Contratos de la Coordinación Técnica de Planeación y Contratos, de la Coordinación  de Adquisición de Bienes y Contratación de Servicios de la entidad contratante, póliza de fianza, expedida por Afianzadora debidamente constituida en términos de la Ley Federal de Instituciones de Fianzas, dentro de los 10 (diez) días naturales siguientes a la firma del contrato respectivo, para garantizar el cumplimiento de todas y cada una de las obligaciones a su cargo derivadas del contrato, a favor de “</w:t>
      </w:r>
      <w:r w:rsidRPr="00A43CE7">
        <w:rPr>
          <w:rFonts w:cs="Arial"/>
          <w:b/>
          <w:bCs/>
          <w:sz w:val="22"/>
        </w:rPr>
        <w:t>EL INSTITUTO</w:t>
      </w:r>
      <w:r w:rsidRPr="00A43CE7">
        <w:rPr>
          <w:rFonts w:cs="Arial"/>
          <w:bCs/>
          <w:sz w:val="22"/>
        </w:rPr>
        <w:t>”, por un monto equivalente al 10% (diez por ciento) sobre el importe total máximo adjudicado, sin incluir el I.V.A., en Moneda Nacional, de conformidad con lo establecido en el artículo 48 de la Ley de Adquisiciones, Arrendamientos y Prestación de Servicios del Sector Publico, así como en el numeral 5.5.4.3. de las Políticas, Bases y Lineamientos en Materia de Adquisiciones, Arrendamientos y Prestación de Servicios del Instituto Mexicano del Seguro Social vigentes.</w:t>
      </w:r>
    </w:p>
    <w:p w:rsidR="00BD6BB5" w:rsidRPr="00A43CE7" w:rsidRDefault="00BD6BB5" w:rsidP="00BD6BB5">
      <w:pPr>
        <w:spacing w:after="0" w:line="240" w:lineRule="auto"/>
        <w:jc w:val="both"/>
        <w:rPr>
          <w:rFonts w:cs="Arial"/>
          <w:bCs/>
          <w:sz w:val="22"/>
        </w:rPr>
      </w:pPr>
    </w:p>
    <w:p w:rsidR="00BD6BB5" w:rsidRPr="00A43CE7" w:rsidRDefault="00BD6BB5" w:rsidP="00BD6BB5">
      <w:pPr>
        <w:spacing w:after="0" w:line="240" w:lineRule="auto"/>
        <w:jc w:val="both"/>
        <w:rPr>
          <w:rFonts w:cs="Arial"/>
          <w:sz w:val="22"/>
        </w:rPr>
      </w:pPr>
      <w:r w:rsidRPr="00A43CE7">
        <w:rPr>
          <w:rFonts w:cs="Arial"/>
          <w:sz w:val="22"/>
        </w:rPr>
        <w:lastRenderedPageBreak/>
        <w:t>No obstante lo anterior, en el supuesto de que el monto del contrato adjudicado sea igual o menor a 600 días de salario mínimo general vigente en la Ciudad de México, “</w:t>
      </w:r>
      <w:r w:rsidRPr="00A43CE7">
        <w:rPr>
          <w:rFonts w:cs="Arial"/>
          <w:b/>
          <w:sz w:val="22"/>
        </w:rPr>
        <w:t>EL PROVEEDOR</w:t>
      </w:r>
      <w:r w:rsidRPr="00A43CE7">
        <w:rPr>
          <w:rFonts w:cs="Arial"/>
          <w:sz w:val="22"/>
        </w:rPr>
        <w:t xml:space="preserve">” podrá presentar la garantía de cumplimiento de las obligaciones estipuladas en el contrato, mediante cheque certificado o fianza, por un importe equivalente al 10% (diez por ciento), del monto total del contrato, sin considerar el impuesto al valor agregado, a favor de </w:t>
      </w:r>
      <w:r w:rsidRPr="00A43CE7">
        <w:rPr>
          <w:rFonts w:cs="Arial"/>
          <w:b/>
          <w:sz w:val="22"/>
        </w:rPr>
        <w:t>“EL INSTITUTO”</w:t>
      </w:r>
      <w:r w:rsidRPr="00A43CE7">
        <w:rPr>
          <w:rFonts w:cs="Arial"/>
          <w:sz w:val="22"/>
        </w:rPr>
        <w:t>.</w:t>
      </w:r>
    </w:p>
    <w:p w:rsidR="00BD6BB5" w:rsidRPr="00A43CE7" w:rsidRDefault="00BD6BB5" w:rsidP="00BD6BB5">
      <w:pPr>
        <w:spacing w:after="0" w:line="240" w:lineRule="auto"/>
        <w:ind w:left="360"/>
        <w:jc w:val="both"/>
        <w:rPr>
          <w:rFonts w:cs="Arial"/>
          <w:b/>
          <w:bCs/>
          <w:sz w:val="22"/>
        </w:rPr>
      </w:pPr>
    </w:p>
    <w:p w:rsidR="00BD6BB5" w:rsidRPr="00A43CE7" w:rsidRDefault="00BD6BB5" w:rsidP="00BD6BB5">
      <w:pPr>
        <w:spacing w:after="0" w:line="240" w:lineRule="auto"/>
        <w:jc w:val="both"/>
        <w:rPr>
          <w:rFonts w:cs="Arial"/>
          <w:b/>
          <w:sz w:val="22"/>
        </w:rPr>
      </w:pPr>
      <w:r w:rsidRPr="00A43CE7">
        <w:rPr>
          <w:rFonts w:cs="Arial"/>
          <w:b/>
          <w:sz w:val="22"/>
        </w:rPr>
        <w:t>8.2 Garantía del servicio:</w:t>
      </w:r>
    </w:p>
    <w:p w:rsidR="00BD6BB5" w:rsidRPr="00A43CE7" w:rsidRDefault="00BD6BB5" w:rsidP="00BD6BB5">
      <w:pPr>
        <w:spacing w:after="0" w:line="240" w:lineRule="auto"/>
        <w:jc w:val="both"/>
        <w:rPr>
          <w:rFonts w:cs="Arial"/>
          <w:b/>
          <w:sz w:val="22"/>
        </w:rPr>
      </w:pPr>
    </w:p>
    <w:p w:rsidR="00BD6BB5" w:rsidRPr="00A43CE7" w:rsidRDefault="00BD6BB5" w:rsidP="00BD6BB5">
      <w:pPr>
        <w:spacing w:after="0" w:line="240" w:lineRule="auto"/>
        <w:jc w:val="both"/>
        <w:rPr>
          <w:rFonts w:cs="Arial"/>
          <w:sz w:val="22"/>
        </w:rPr>
      </w:pPr>
      <w:r w:rsidRPr="00A43CE7">
        <w:rPr>
          <w:rFonts w:cs="Arial"/>
          <w:b/>
          <w:sz w:val="22"/>
        </w:rPr>
        <w:t>“EL LICITANTE”</w:t>
      </w:r>
      <w:r w:rsidRPr="00A43CE7">
        <w:rPr>
          <w:rFonts w:cs="Arial"/>
          <w:sz w:val="22"/>
        </w:rPr>
        <w:t xml:space="preserve"> deberá garantizar a </w:t>
      </w:r>
      <w:r w:rsidRPr="00A43CE7">
        <w:rPr>
          <w:rFonts w:cs="Arial"/>
          <w:b/>
          <w:sz w:val="22"/>
        </w:rPr>
        <w:t>“EL INSTITUTO”</w:t>
      </w:r>
      <w:r w:rsidRPr="00A43CE7">
        <w:rPr>
          <w:rFonts w:cs="Arial"/>
          <w:sz w:val="22"/>
        </w:rPr>
        <w:t xml:space="preserve"> la calidad del servicio, objeto del presente, por un periodo de </w:t>
      </w:r>
      <w:r w:rsidRPr="00A43CE7">
        <w:rPr>
          <w:rFonts w:cs="Arial"/>
          <w:b/>
          <w:sz w:val="22"/>
        </w:rPr>
        <w:t>12 meses</w:t>
      </w:r>
      <w:r w:rsidRPr="00A43CE7">
        <w:rPr>
          <w:rFonts w:cs="Arial"/>
          <w:sz w:val="22"/>
        </w:rPr>
        <w:t xml:space="preserve">, contados a partir del término de la vigencia del contrato que al efecto se firme, para lo cual deberá presentar en papel membretado de su representada, </w:t>
      </w:r>
      <w:r w:rsidRPr="00A43CE7">
        <w:rPr>
          <w:rFonts w:cs="Arial"/>
          <w:b/>
          <w:sz w:val="22"/>
        </w:rPr>
        <w:t>carta garantía del servicio de limpieza en los ductos, firmada por su representante legal</w:t>
      </w:r>
      <w:r w:rsidRPr="00A43CE7">
        <w:rPr>
          <w:rFonts w:cs="Arial"/>
          <w:sz w:val="22"/>
        </w:rPr>
        <w:t xml:space="preserve">. </w:t>
      </w:r>
    </w:p>
    <w:p w:rsidR="00BD6BB5" w:rsidRPr="00A43CE7" w:rsidRDefault="00BD6BB5" w:rsidP="00BD6BB5">
      <w:pPr>
        <w:spacing w:after="0" w:line="240" w:lineRule="auto"/>
        <w:jc w:val="both"/>
        <w:rPr>
          <w:rFonts w:cs="Arial"/>
          <w:sz w:val="22"/>
        </w:rPr>
      </w:pPr>
    </w:p>
    <w:p w:rsidR="00BD6BB5" w:rsidRPr="00A43CE7" w:rsidRDefault="00BD6BB5" w:rsidP="00BD6BB5">
      <w:pPr>
        <w:spacing w:after="0" w:line="240" w:lineRule="auto"/>
        <w:ind w:left="360" w:hanging="360"/>
        <w:jc w:val="both"/>
        <w:rPr>
          <w:rFonts w:cs="Arial"/>
          <w:b/>
          <w:bCs/>
          <w:sz w:val="22"/>
        </w:rPr>
      </w:pPr>
      <w:r w:rsidRPr="00A43CE7">
        <w:rPr>
          <w:rFonts w:cs="Arial"/>
          <w:b/>
          <w:bCs/>
          <w:sz w:val="22"/>
        </w:rPr>
        <w:t>9.- Penas Convencionales y Deductiva:</w:t>
      </w:r>
    </w:p>
    <w:p w:rsidR="00BD6BB5" w:rsidRPr="00A43CE7" w:rsidRDefault="00BD6BB5" w:rsidP="00BD6BB5">
      <w:pPr>
        <w:spacing w:after="0" w:line="240" w:lineRule="auto"/>
        <w:ind w:left="360" w:hanging="360"/>
        <w:jc w:val="both"/>
        <w:rPr>
          <w:rFonts w:cs="Arial"/>
          <w:b/>
          <w:bCs/>
          <w:sz w:val="22"/>
        </w:rPr>
      </w:pPr>
    </w:p>
    <w:p w:rsidR="00BD6BB5" w:rsidRPr="00A43CE7" w:rsidRDefault="00BD6BB5" w:rsidP="00BD6BB5">
      <w:pPr>
        <w:spacing w:after="0" w:line="240" w:lineRule="auto"/>
        <w:jc w:val="both"/>
        <w:rPr>
          <w:rFonts w:cs="Arial"/>
          <w:b/>
          <w:bCs/>
          <w:sz w:val="22"/>
        </w:rPr>
      </w:pPr>
      <w:r w:rsidRPr="00A43CE7">
        <w:rPr>
          <w:rFonts w:cs="Arial"/>
          <w:b/>
          <w:bCs/>
          <w:sz w:val="22"/>
        </w:rPr>
        <w:t>9.1.- Penas Convencional:</w:t>
      </w:r>
    </w:p>
    <w:p w:rsidR="00BD6BB5" w:rsidRPr="00A43CE7" w:rsidRDefault="00BD6BB5" w:rsidP="00BD6BB5">
      <w:pPr>
        <w:spacing w:after="0" w:line="240" w:lineRule="auto"/>
        <w:ind w:left="360"/>
        <w:jc w:val="both"/>
        <w:rPr>
          <w:rFonts w:cs="Arial"/>
          <w:b/>
          <w:bCs/>
          <w:sz w:val="22"/>
        </w:rPr>
      </w:pPr>
    </w:p>
    <w:p w:rsidR="00BD6BB5" w:rsidRPr="00A43CE7" w:rsidRDefault="00BD6BB5" w:rsidP="00BD6BB5">
      <w:pPr>
        <w:overflowPunct w:val="0"/>
        <w:spacing w:after="0" w:line="240" w:lineRule="auto"/>
        <w:jc w:val="both"/>
        <w:textAlignment w:val="baseline"/>
        <w:rPr>
          <w:rFonts w:cs="Arial"/>
          <w:sz w:val="22"/>
        </w:rPr>
      </w:pPr>
      <w:r w:rsidRPr="00A43CE7">
        <w:rPr>
          <w:rFonts w:cs="Arial"/>
          <w:sz w:val="22"/>
        </w:rPr>
        <w:t>De conformidad con lo establecido en el artículo 53 de la Ley de Adquisiciones, Arrendamientos y Servicios del Sector Público, así como en el numeral 5.5.7, de las Políticas, Bases y Lineamientos en Materia de Adquisiciones, Arrendamientos y Prestación de Servicios del Instituto Mexicano del Seguro Social vigentes, la pena convencional a cargo del Proveedor, por atraso en el cumplimiento de la prestación del servicio será del 2.5</w:t>
      </w:r>
      <w:r w:rsidRPr="00A43CE7">
        <w:rPr>
          <w:rFonts w:cs="Arial"/>
          <w:sz w:val="22"/>
          <w:shd w:val="clear" w:color="auto" w:fill="FFFFFF"/>
        </w:rPr>
        <w:t>%</w:t>
      </w:r>
      <w:r w:rsidRPr="00A43CE7">
        <w:rPr>
          <w:rFonts w:cs="Arial"/>
          <w:sz w:val="22"/>
        </w:rPr>
        <w:t xml:space="preserve"> (dos punto cinco por ciento) por cada día de atraso, sobre el valor del concepto </w:t>
      </w:r>
      <w:r w:rsidRPr="00A43CE7">
        <w:rPr>
          <w:rFonts w:cs="Arial"/>
          <w:bCs/>
          <w:sz w:val="22"/>
        </w:rPr>
        <w:t xml:space="preserve">lo cual no deberá exceder el importe de la garantía de cumplimiento de obligaciones, al monto incumplido </w:t>
      </w:r>
      <w:r w:rsidRPr="00A43CE7">
        <w:rPr>
          <w:rFonts w:cs="Arial"/>
          <w:sz w:val="22"/>
        </w:rPr>
        <w:t>o cuando el servicio no cumpla con lo solicitado en el Anexo Técnico, conforme a lo siguiente:</w:t>
      </w:r>
    </w:p>
    <w:p w:rsidR="00BD6BB5" w:rsidRPr="00A43CE7" w:rsidRDefault="00BD6BB5" w:rsidP="00BD6BB5">
      <w:pPr>
        <w:overflowPunct w:val="0"/>
        <w:spacing w:after="0" w:line="240" w:lineRule="auto"/>
        <w:jc w:val="both"/>
        <w:textAlignment w:val="baseline"/>
        <w:rPr>
          <w:rFonts w:cs="Arial"/>
          <w:bCs/>
          <w:sz w:val="22"/>
        </w:rPr>
      </w:pPr>
    </w:p>
    <w:p w:rsidR="00BD6BB5" w:rsidRPr="00A43CE7" w:rsidRDefault="00BD6BB5" w:rsidP="00BD6BB5">
      <w:pPr>
        <w:overflowPunct w:val="0"/>
        <w:spacing w:after="0" w:line="240" w:lineRule="auto"/>
        <w:jc w:val="both"/>
        <w:textAlignment w:val="baseline"/>
        <w:rPr>
          <w:rFonts w:cs="Arial"/>
          <w:b/>
          <w:bCs/>
          <w:sz w:val="22"/>
        </w:rPr>
      </w:pPr>
      <w:r w:rsidRPr="00A43CE7">
        <w:rPr>
          <w:rFonts w:cs="Arial"/>
          <w:b/>
          <w:bCs/>
          <w:sz w:val="22"/>
        </w:rPr>
        <w:t>9.2.- Deductiva:</w:t>
      </w:r>
    </w:p>
    <w:p w:rsidR="00BD6BB5" w:rsidRPr="00A43CE7" w:rsidRDefault="00BD6BB5" w:rsidP="00BD6BB5">
      <w:pPr>
        <w:overflowPunct w:val="0"/>
        <w:spacing w:after="0" w:line="240" w:lineRule="auto"/>
        <w:ind w:firstLine="284"/>
        <w:jc w:val="both"/>
        <w:textAlignment w:val="baseline"/>
        <w:rPr>
          <w:rFonts w:cs="Arial"/>
          <w:b/>
          <w:bCs/>
          <w:sz w:val="22"/>
        </w:rPr>
      </w:pPr>
    </w:p>
    <w:p w:rsidR="00BD6BB5" w:rsidRPr="00A43CE7" w:rsidRDefault="00BD6BB5" w:rsidP="00BD6BB5">
      <w:pPr>
        <w:spacing w:after="0" w:line="240" w:lineRule="auto"/>
        <w:jc w:val="both"/>
        <w:rPr>
          <w:rFonts w:cs="Arial"/>
          <w:sz w:val="22"/>
        </w:rPr>
      </w:pPr>
      <w:r w:rsidRPr="00A43CE7">
        <w:rPr>
          <w:rFonts w:cs="Arial"/>
          <w:sz w:val="22"/>
        </w:rPr>
        <w:t xml:space="preserve">Si </w:t>
      </w:r>
      <w:r w:rsidRPr="00A43CE7">
        <w:rPr>
          <w:rFonts w:cs="Arial"/>
          <w:b/>
          <w:sz w:val="22"/>
        </w:rPr>
        <w:t xml:space="preserve">“EL PROVEEDOR” </w:t>
      </w:r>
      <w:r w:rsidRPr="00A43CE7">
        <w:rPr>
          <w:rFonts w:cs="Arial"/>
          <w:sz w:val="22"/>
        </w:rPr>
        <w:t xml:space="preserve">no realiza el servicio en los términos establecidos en el </w:t>
      </w:r>
      <w:r w:rsidRPr="00A43CE7">
        <w:rPr>
          <w:rFonts w:cs="Arial"/>
          <w:b/>
          <w:sz w:val="22"/>
        </w:rPr>
        <w:t>Anexo Técnico</w:t>
      </w:r>
      <w:r w:rsidRPr="00A43CE7">
        <w:rPr>
          <w:rFonts w:cs="Arial"/>
          <w:bCs/>
          <w:sz w:val="22"/>
        </w:rPr>
        <w:t xml:space="preserve"> se tendrá como cumplimiento parcial o deficiente a los tiempos y condiciones establecidos</w:t>
      </w:r>
      <w:r w:rsidRPr="00A43CE7">
        <w:rPr>
          <w:rFonts w:cs="Arial"/>
          <w:sz w:val="22"/>
        </w:rPr>
        <w:t xml:space="preserve"> </w:t>
      </w:r>
      <w:r w:rsidRPr="00A43CE7">
        <w:rPr>
          <w:rFonts w:cs="Arial"/>
          <w:bCs/>
          <w:sz w:val="22"/>
        </w:rPr>
        <w:t xml:space="preserve">para el servicio y en consecuencia, se procederá a aplicar la deductiva especificada por las </w:t>
      </w:r>
      <w:r w:rsidRPr="00A43CE7">
        <w:rPr>
          <w:rFonts w:cs="Arial"/>
          <w:sz w:val="22"/>
        </w:rPr>
        <w:t>Políticas, Bases y Lineamientos en Materia de Adquisiciones, Arrendamientos y Prestación de Servicios del Instituto Mexicano del Seguro Social vigentes</w:t>
      </w:r>
      <w:r w:rsidRPr="00A43CE7">
        <w:rPr>
          <w:rFonts w:cs="Arial"/>
          <w:bCs/>
          <w:sz w:val="22"/>
        </w:rPr>
        <w:t xml:space="preserve">, sobre el 2.5% </w:t>
      </w:r>
      <w:r w:rsidRPr="00A43CE7">
        <w:rPr>
          <w:rFonts w:cs="Arial"/>
          <w:sz w:val="22"/>
        </w:rPr>
        <w:t xml:space="preserve">(dos punto cinco por ciento) </w:t>
      </w:r>
      <w:r w:rsidRPr="00A43CE7">
        <w:rPr>
          <w:rFonts w:cs="Arial"/>
          <w:bCs/>
          <w:sz w:val="22"/>
        </w:rPr>
        <w:t xml:space="preserve"> del monto total de lo incumplido, entendiéndose éste </w:t>
      </w:r>
      <w:r w:rsidRPr="00A43CE7">
        <w:rPr>
          <w:rFonts w:cs="Arial"/>
          <w:sz w:val="22"/>
        </w:rPr>
        <w:t>como el monto estipulado por concepto lo cual no deberá exceder el importe de la garantía, en caso de que se exceda procederá la rescisión del contrato correspondiente.</w:t>
      </w:r>
    </w:p>
    <w:p w:rsidR="00BD6BB5" w:rsidRPr="00A43CE7" w:rsidRDefault="00BD6BB5" w:rsidP="00BD6BB5">
      <w:pPr>
        <w:overflowPunct w:val="0"/>
        <w:spacing w:after="0" w:line="240" w:lineRule="auto"/>
        <w:jc w:val="both"/>
        <w:rPr>
          <w:rFonts w:cs="Arial"/>
          <w:sz w:val="22"/>
        </w:rPr>
      </w:pPr>
    </w:p>
    <w:p w:rsidR="00BD6BB5" w:rsidRPr="00A43CE7" w:rsidRDefault="00BD6BB5" w:rsidP="00BD6BB5">
      <w:pPr>
        <w:spacing w:after="0" w:line="240" w:lineRule="auto"/>
        <w:ind w:left="360" w:hanging="360"/>
        <w:jc w:val="both"/>
        <w:rPr>
          <w:rFonts w:cs="Arial"/>
          <w:b/>
          <w:bCs/>
          <w:sz w:val="22"/>
        </w:rPr>
      </w:pPr>
      <w:r w:rsidRPr="00A43CE7">
        <w:rPr>
          <w:rFonts w:cs="Arial"/>
          <w:b/>
          <w:bCs/>
          <w:sz w:val="22"/>
        </w:rPr>
        <w:t>10.- Condiciones de Precio y Pago:</w:t>
      </w:r>
    </w:p>
    <w:p w:rsidR="00BD6BB5" w:rsidRPr="00A43CE7" w:rsidRDefault="00BD6BB5" w:rsidP="00BD6BB5">
      <w:pPr>
        <w:spacing w:after="0" w:line="240" w:lineRule="auto"/>
        <w:jc w:val="both"/>
        <w:rPr>
          <w:rFonts w:cs="Arial"/>
          <w:b/>
          <w:sz w:val="22"/>
        </w:rPr>
      </w:pPr>
    </w:p>
    <w:p w:rsidR="00BD6BB5" w:rsidRPr="00A43CE7" w:rsidRDefault="00BD6BB5" w:rsidP="00BD6BB5">
      <w:pPr>
        <w:spacing w:after="0" w:line="240" w:lineRule="auto"/>
        <w:jc w:val="both"/>
        <w:rPr>
          <w:rFonts w:cs="Arial"/>
          <w:b/>
          <w:bCs/>
          <w:sz w:val="22"/>
        </w:rPr>
      </w:pPr>
      <w:r w:rsidRPr="00A43CE7">
        <w:rPr>
          <w:rFonts w:cs="Arial"/>
          <w:b/>
          <w:bCs/>
          <w:sz w:val="22"/>
        </w:rPr>
        <w:t>10.1.- Precio:</w:t>
      </w:r>
    </w:p>
    <w:p w:rsidR="00BD6BB5" w:rsidRPr="00A43CE7" w:rsidRDefault="00BD6BB5" w:rsidP="00BD6BB5">
      <w:pPr>
        <w:spacing w:after="0" w:line="240" w:lineRule="auto"/>
        <w:jc w:val="both"/>
        <w:rPr>
          <w:rFonts w:cs="Arial"/>
          <w:b/>
          <w:bCs/>
          <w:sz w:val="22"/>
        </w:rPr>
      </w:pPr>
    </w:p>
    <w:p w:rsidR="00BD6BB5" w:rsidRPr="00A43CE7" w:rsidRDefault="00BD6BB5" w:rsidP="00BD6BB5">
      <w:pPr>
        <w:spacing w:after="0" w:line="240" w:lineRule="auto"/>
        <w:jc w:val="both"/>
        <w:rPr>
          <w:rFonts w:cs="Arial"/>
          <w:sz w:val="22"/>
        </w:rPr>
      </w:pPr>
      <w:r w:rsidRPr="00A43CE7">
        <w:rPr>
          <w:rFonts w:cs="Arial"/>
          <w:sz w:val="22"/>
        </w:rPr>
        <w:t>Se deberá cotizar en moneda nacional, los precios ofertados serán fijos durante la vigencia del contrato.</w:t>
      </w:r>
    </w:p>
    <w:p w:rsidR="00BD6BB5" w:rsidRPr="00A43CE7" w:rsidRDefault="00BD6BB5" w:rsidP="00BD6BB5">
      <w:pPr>
        <w:spacing w:after="0" w:line="240" w:lineRule="auto"/>
        <w:jc w:val="both"/>
        <w:rPr>
          <w:rFonts w:cs="Arial"/>
          <w:sz w:val="22"/>
        </w:rPr>
      </w:pPr>
    </w:p>
    <w:p w:rsidR="00BD6BB5" w:rsidRPr="00A43CE7" w:rsidRDefault="00BD6BB5" w:rsidP="00BD6BB5">
      <w:pPr>
        <w:spacing w:after="0" w:line="240" w:lineRule="auto"/>
        <w:jc w:val="both"/>
        <w:rPr>
          <w:rFonts w:cs="Arial"/>
          <w:b/>
          <w:bCs/>
          <w:sz w:val="22"/>
        </w:rPr>
      </w:pPr>
      <w:r w:rsidRPr="00A43CE7">
        <w:rPr>
          <w:rFonts w:cs="Arial"/>
          <w:b/>
          <w:bCs/>
          <w:sz w:val="22"/>
        </w:rPr>
        <w:t>10.2.-  Anticipos:</w:t>
      </w:r>
    </w:p>
    <w:p w:rsidR="00BD6BB5" w:rsidRPr="00A43CE7" w:rsidRDefault="00BD6BB5" w:rsidP="00BD6BB5">
      <w:pPr>
        <w:spacing w:after="0" w:line="240" w:lineRule="auto"/>
        <w:jc w:val="both"/>
        <w:rPr>
          <w:rFonts w:cs="Arial"/>
          <w:b/>
          <w:bCs/>
          <w:sz w:val="22"/>
        </w:rPr>
      </w:pPr>
    </w:p>
    <w:p w:rsidR="00BD6BB5" w:rsidRPr="00A43CE7" w:rsidRDefault="00BD6BB5" w:rsidP="00BD6BB5">
      <w:pPr>
        <w:spacing w:after="0" w:line="240" w:lineRule="auto"/>
        <w:jc w:val="both"/>
        <w:rPr>
          <w:rFonts w:cs="Arial"/>
          <w:sz w:val="22"/>
        </w:rPr>
      </w:pPr>
      <w:r w:rsidRPr="00A43CE7">
        <w:rPr>
          <w:rFonts w:cs="Arial"/>
          <w:sz w:val="22"/>
        </w:rPr>
        <w:t>No se otorgaran anticipos.</w:t>
      </w:r>
    </w:p>
    <w:p w:rsidR="00BD6BB5" w:rsidRPr="00A43CE7" w:rsidRDefault="00BD6BB5" w:rsidP="00BD6BB5">
      <w:pPr>
        <w:spacing w:after="0" w:line="240" w:lineRule="auto"/>
        <w:jc w:val="both"/>
        <w:rPr>
          <w:rFonts w:cs="Arial"/>
          <w:sz w:val="22"/>
        </w:rPr>
      </w:pPr>
    </w:p>
    <w:p w:rsidR="00BD6BB5" w:rsidRPr="00A43CE7" w:rsidRDefault="00BD6BB5" w:rsidP="00BD6BB5">
      <w:pPr>
        <w:spacing w:after="0" w:line="240" w:lineRule="auto"/>
        <w:jc w:val="both"/>
        <w:rPr>
          <w:rFonts w:cs="Arial"/>
          <w:b/>
          <w:bCs/>
          <w:sz w:val="22"/>
        </w:rPr>
      </w:pPr>
      <w:r w:rsidRPr="00A43CE7">
        <w:rPr>
          <w:rFonts w:cs="Arial"/>
          <w:b/>
          <w:bCs/>
          <w:sz w:val="22"/>
        </w:rPr>
        <w:lastRenderedPageBreak/>
        <w:t>10.3.- Pago:</w:t>
      </w:r>
    </w:p>
    <w:p w:rsidR="00BD6BB5" w:rsidRPr="00A43CE7" w:rsidRDefault="00BD6BB5" w:rsidP="00BD6BB5">
      <w:pPr>
        <w:spacing w:after="0" w:line="240" w:lineRule="auto"/>
        <w:jc w:val="both"/>
        <w:rPr>
          <w:rFonts w:cs="Arial"/>
          <w:b/>
          <w:bCs/>
          <w:sz w:val="22"/>
        </w:rPr>
      </w:pPr>
    </w:p>
    <w:p w:rsidR="00BD6BB5" w:rsidRPr="00A43CE7" w:rsidRDefault="00BD6BB5" w:rsidP="00BD6BB5">
      <w:pPr>
        <w:spacing w:after="0" w:line="240" w:lineRule="auto"/>
        <w:jc w:val="both"/>
        <w:rPr>
          <w:rFonts w:cs="Arial"/>
          <w:bCs/>
          <w:sz w:val="22"/>
        </w:rPr>
      </w:pPr>
      <w:r w:rsidRPr="00A43CE7">
        <w:rPr>
          <w:rFonts w:cs="Arial"/>
          <w:bCs/>
          <w:sz w:val="22"/>
        </w:rPr>
        <w:t>El pago</w:t>
      </w:r>
      <w:r w:rsidRPr="00A43CE7">
        <w:rPr>
          <w:rFonts w:cs="Arial"/>
          <w:b/>
          <w:bCs/>
          <w:sz w:val="22"/>
        </w:rPr>
        <w:t xml:space="preserve"> </w:t>
      </w:r>
      <w:r w:rsidRPr="00A43CE7">
        <w:rPr>
          <w:rFonts w:cs="Arial"/>
          <w:bCs/>
          <w:sz w:val="22"/>
        </w:rPr>
        <w:t>se efectuará en Moneda Nacional por</w:t>
      </w:r>
      <w:r w:rsidRPr="00A43CE7">
        <w:rPr>
          <w:rFonts w:cs="Arial"/>
          <w:b/>
          <w:bCs/>
          <w:sz w:val="22"/>
        </w:rPr>
        <w:t xml:space="preserve"> </w:t>
      </w:r>
      <w:r w:rsidRPr="00A43CE7">
        <w:rPr>
          <w:rFonts w:cs="Arial"/>
          <w:bCs/>
          <w:sz w:val="22"/>
        </w:rPr>
        <w:t xml:space="preserve">servicio concluido, por inmueble de acuerdo a la programación de la prestación del mismo, a los 15 días naturales posteriores en que </w:t>
      </w:r>
      <w:r w:rsidRPr="00A43CE7">
        <w:rPr>
          <w:rFonts w:cs="Arial"/>
          <w:b/>
          <w:sz w:val="22"/>
        </w:rPr>
        <w:t xml:space="preserve">“EL PROVEEDOR” </w:t>
      </w:r>
      <w:r w:rsidRPr="00A43CE7">
        <w:rPr>
          <w:rFonts w:cs="Arial"/>
          <w:bCs/>
          <w:sz w:val="22"/>
        </w:rPr>
        <w:t>presente en las oficinas de la División de Trámite de Erogaciones, sita en la calle de Tiburcio Montiel No. 15 (esquina con Gómez Pedraza), Col. San Miguel Chapultepec, C.P. 11850, en la Ciudad de México, en días y horas hábiles, la documentación descrita en el siguiente punto, previa revisión de la misma por la Administración correspondiente de la División de Inmuebles Centrales, dependiente de la Coordinación Técnica de Conservación y Servicios Complementarios de la Coordinación de Conservación y Servicios Generales.</w:t>
      </w:r>
    </w:p>
    <w:p w:rsidR="00BD6BB5" w:rsidRPr="00A43CE7" w:rsidRDefault="00BD6BB5" w:rsidP="00BD6BB5">
      <w:pPr>
        <w:spacing w:after="0" w:line="240" w:lineRule="auto"/>
        <w:jc w:val="both"/>
        <w:rPr>
          <w:rFonts w:cs="Arial"/>
          <w:bCs/>
          <w:sz w:val="22"/>
        </w:rPr>
      </w:pPr>
    </w:p>
    <w:p w:rsidR="00BD6BB5" w:rsidRPr="00A43CE7" w:rsidRDefault="00BD6BB5" w:rsidP="00BD6BB5">
      <w:pPr>
        <w:spacing w:after="0" w:line="240" w:lineRule="auto"/>
        <w:jc w:val="both"/>
        <w:rPr>
          <w:rFonts w:cs="Arial"/>
          <w:bCs/>
          <w:sz w:val="22"/>
        </w:rPr>
      </w:pPr>
      <w:r w:rsidRPr="00A43CE7">
        <w:rPr>
          <w:rFonts w:cs="Arial"/>
          <w:b/>
          <w:bCs/>
          <w:sz w:val="22"/>
        </w:rPr>
        <w:t>“EL PROVEEDOR”</w:t>
      </w:r>
      <w:r w:rsidRPr="00A43CE7">
        <w:rPr>
          <w:rFonts w:cs="Arial"/>
          <w:sz w:val="22"/>
        </w:rPr>
        <w:t xml:space="preserve">, </w:t>
      </w:r>
      <w:r w:rsidRPr="00A43CE7">
        <w:rPr>
          <w:rFonts w:cs="Arial"/>
          <w:bCs/>
          <w:sz w:val="22"/>
        </w:rPr>
        <w:t xml:space="preserve"> deberá entregar los siguientes documentos:</w:t>
      </w:r>
    </w:p>
    <w:p w:rsidR="00BD6BB5" w:rsidRPr="00A43CE7" w:rsidRDefault="00BD6BB5" w:rsidP="00BD6BB5">
      <w:pPr>
        <w:spacing w:after="0" w:line="240" w:lineRule="auto"/>
        <w:jc w:val="both"/>
        <w:rPr>
          <w:rFonts w:cs="Arial"/>
          <w:bCs/>
          <w:sz w:val="22"/>
        </w:rPr>
      </w:pPr>
    </w:p>
    <w:p w:rsidR="00BD6BB5" w:rsidRPr="00A43CE7" w:rsidRDefault="00BD6BB5" w:rsidP="00B059EE">
      <w:pPr>
        <w:numPr>
          <w:ilvl w:val="0"/>
          <w:numId w:val="34"/>
        </w:numPr>
        <w:suppressAutoHyphens/>
        <w:spacing w:after="0" w:line="240" w:lineRule="auto"/>
        <w:ind w:left="284"/>
        <w:jc w:val="both"/>
        <w:rPr>
          <w:rFonts w:cs="Arial"/>
          <w:b/>
          <w:bCs/>
          <w:sz w:val="22"/>
        </w:rPr>
      </w:pPr>
      <w:r w:rsidRPr="00A43CE7">
        <w:rPr>
          <w:rFonts w:cs="Arial"/>
          <w:bCs/>
          <w:sz w:val="22"/>
        </w:rPr>
        <w:t xml:space="preserve">Factura electrónica que expida </w:t>
      </w:r>
      <w:r w:rsidRPr="00A43CE7">
        <w:rPr>
          <w:rFonts w:cs="Arial"/>
          <w:b/>
          <w:bCs/>
          <w:sz w:val="22"/>
        </w:rPr>
        <w:t>“EL PROVEEDOR”</w:t>
      </w:r>
      <w:r w:rsidRPr="00A43CE7">
        <w:rPr>
          <w:rFonts w:cs="Arial"/>
          <w:sz w:val="22"/>
        </w:rPr>
        <w:t xml:space="preserve">, </w:t>
      </w:r>
      <w:r w:rsidRPr="00A43CE7">
        <w:rPr>
          <w:rFonts w:cs="Arial"/>
          <w:bCs/>
          <w:sz w:val="22"/>
        </w:rPr>
        <w:t xml:space="preserve"> a nombre del Instituto Mexicano del Seguro Social, con dirección en Av. Paseo de la Reforma No. 476, Col. Juárez, Delegación Cuauhtémoc C. P. 06600, en la Ciudad de México y R. F. C. IMS-421231-I45, que reúna los requisitos fiscales, en la que se indique el servicio realizado, número de </w:t>
      </w:r>
      <w:r w:rsidRPr="00A43CE7">
        <w:rPr>
          <w:rFonts w:cs="Arial"/>
          <w:b/>
          <w:bCs/>
          <w:sz w:val="22"/>
        </w:rPr>
        <w:t>“EL PROVEEDOR”</w:t>
      </w:r>
      <w:r w:rsidRPr="00A43CE7">
        <w:rPr>
          <w:rFonts w:cs="Arial"/>
          <w:bCs/>
          <w:sz w:val="22"/>
        </w:rPr>
        <w:t xml:space="preserve">, número de contrato, número de fianza y denominación social de la Afianzadora; así como del </w:t>
      </w:r>
      <w:r w:rsidRPr="00A43CE7">
        <w:rPr>
          <w:rFonts w:cs="Arial"/>
          <w:b/>
          <w:bCs/>
          <w:sz w:val="22"/>
        </w:rPr>
        <w:t>“Acta Circunstanciada en la que se haga constar la correcta entrega del servicio”</w:t>
      </w:r>
      <w:r w:rsidRPr="00A43CE7">
        <w:rPr>
          <w:rFonts w:cs="Arial"/>
          <w:bCs/>
          <w:sz w:val="22"/>
        </w:rPr>
        <w:t>, elaboradas y firmadas por el Administrador del Contrato, los Administradores de los Conjuntos Reforma y Toledo-Tokio, así como los Jefes de Conservación de las Unidades N° 25 y N°26 dependientes de la Coordinación Técnica de Conservación y Servicios Complementarios de la Coordinación de Conservación y Servicios Generales.</w:t>
      </w:r>
    </w:p>
    <w:p w:rsidR="00BD6BB5" w:rsidRPr="00A43CE7" w:rsidRDefault="00BD6BB5" w:rsidP="00BD6BB5">
      <w:pPr>
        <w:spacing w:after="0" w:line="240" w:lineRule="auto"/>
        <w:ind w:left="284"/>
        <w:jc w:val="both"/>
        <w:rPr>
          <w:rFonts w:cs="Arial"/>
          <w:bCs/>
          <w:sz w:val="22"/>
        </w:rPr>
      </w:pPr>
    </w:p>
    <w:p w:rsidR="00BD6BB5" w:rsidRPr="00A43CE7" w:rsidRDefault="00BD6BB5" w:rsidP="00B059EE">
      <w:pPr>
        <w:numPr>
          <w:ilvl w:val="0"/>
          <w:numId w:val="27"/>
        </w:numPr>
        <w:tabs>
          <w:tab w:val="num" w:pos="284"/>
        </w:tabs>
        <w:suppressAutoHyphens/>
        <w:spacing w:after="0" w:line="240" w:lineRule="auto"/>
        <w:ind w:left="284" w:hanging="283"/>
        <w:jc w:val="both"/>
        <w:rPr>
          <w:rFonts w:cs="Arial"/>
          <w:bCs/>
          <w:sz w:val="22"/>
        </w:rPr>
      </w:pPr>
      <w:r w:rsidRPr="00A43CE7">
        <w:rPr>
          <w:rFonts w:cs="Arial"/>
          <w:bCs/>
          <w:sz w:val="22"/>
        </w:rPr>
        <w:t xml:space="preserve">Original y Copia del contrato suscrito con </w:t>
      </w:r>
      <w:r w:rsidRPr="00A43CE7">
        <w:rPr>
          <w:rFonts w:cs="Arial"/>
          <w:b/>
          <w:sz w:val="22"/>
        </w:rPr>
        <w:t>“EL INSTITUTO”.</w:t>
      </w:r>
    </w:p>
    <w:p w:rsidR="00BD6BB5" w:rsidRPr="00A43CE7" w:rsidRDefault="00BD6BB5" w:rsidP="00BD6BB5">
      <w:pPr>
        <w:spacing w:after="0" w:line="240" w:lineRule="auto"/>
        <w:ind w:left="284"/>
        <w:jc w:val="both"/>
        <w:rPr>
          <w:rFonts w:cs="Arial"/>
          <w:bCs/>
          <w:sz w:val="22"/>
        </w:rPr>
      </w:pPr>
    </w:p>
    <w:p w:rsidR="00BD6BB5" w:rsidRPr="00A43CE7" w:rsidRDefault="00BD6BB5" w:rsidP="00B059EE">
      <w:pPr>
        <w:numPr>
          <w:ilvl w:val="0"/>
          <w:numId w:val="27"/>
        </w:numPr>
        <w:tabs>
          <w:tab w:val="num" w:pos="284"/>
        </w:tabs>
        <w:suppressAutoHyphens/>
        <w:spacing w:after="0" w:line="240" w:lineRule="auto"/>
        <w:ind w:left="284" w:hanging="283"/>
        <w:jc w:val="both"/>
        <w:rPr>
          <w:rFonts w:cs="Arial"/>
          <w:bCs/>
          <w:sz w:val="22"/>
        </w:rPr>
      </w:pPr>
      <w:r w:rsidRPr="00A43CE7">
        <w:rPr>
          <w:rFonts w:cs="Arial"/>
          <w:bCs/>
          <w:sz w:val="22"/>
        </w:rPr>
        <w:t>Copia de la garantía de cumplimiento del contrato (póliza de fianza).</w:t>
      </w:r>
    </w:p>
    <w:p w:rsidR="00BD6BB5" w:rsidRPr="00A43CE7" w:rsidRDefault="00BD6BB5" w:rsidP="00BD6BB5">
      <w:pPr>
        <w:spacing w:after="0" w:line="240" w:lineRule="auto"/>
        <w:ind w:left="284"/>
        <w:jc w:val="both"/>
        <w:rPr>
          <w:rFonts w:cs="Arial"/>
          <w:bCs/>
          <w:sz w:val="22"/>
        </w:rPr>
      </w:pPr>
    </w:p>
    <w:p w:rsidR="00BD6BB5" w:rsidRPr="00A43CE7" w:rsidRDefault="00BD6BB5" w:rsidP="00B059EE">
      <w:pPr>
        <w:numPr>
          <w:ilvl w:val="0"/>
          <w:numId w:val="27"/>
        </w:numPr>
        <w:tabs>
          <w:tab w:val="num" w:pos="284"/>
        </w:tabs>
        <w:suppressAutoHyphens/>
        <w:spacing w:after="0" w:line="240" w:lineRule="auto"/>
        <w:ind w:left="284" w:hanging="283"/>
        <w:jc w:val="both"/>
        <w:rPr>
          <w:rFonts w:cs="Arial"/>
          <w:bCs/>
          <w:sz w:val="22"/>
        </w:rPr>
      </w:pPr>
      <w:r w:rsidRPr="00A43CE7">
        <w:rPr>
          <w:rFonts w:cs="Arial"/>
          <w:bCs/>
          <w:sz w:val="22"/>
        </w:rPr>
        <w:t>Nota de crédito a favor del Instituto Mexicano del Seguro Social por el importe de la sanción en caso de entrega extemporánea de los servicios.</w:t>
      </w:r>
    </w:p>
    <w:p w:rsidR="00BD6BB5" w:rsidRPr="00A43CE7" w:rsidRDefault="00BD6BB5" w:rsidP="00BD6BB5">
      <w:pPr>
        <w:pStyle w:val="Prrafodelista"/>
        <w:rPr>
          <w:rFonts w:ascii="Arial" w:hAnsi="Arial" w:cs="Arial"/>
          <w:bCs/>
          <w:sz w:val="22"/>
          <w:szCs w:val="22"/>
        </w:rPr>
      </w:pPr>
    </w:p>
    <w:p w:rsidR="00BD6BB5" w:rsidRPr="00A43CE7" w:rsidRDefault="00BD6BB5" w:rsidP="00B059EE">
      <w:pPr>
        <w:numPr>
          <w:ilvl w:val="0"/>
          <w:numId w:val="27"/>
        </w:numPr>
        <w:tabs>
          <w:tab w:val="num" w:pos="284"/>
        </w:tabs>
        <w:suppressAutoHyphens/>
        <w:spacing w:after="0" w:line="240" w:lineRule="auto"/>
        <w:ind w:left="284" w:hanging="283"/>
        <w:jc w:val="both"/>
        <w:rPr>
          <w:rFonts w:cs="Arial"/>
          <w:b/>
          <w:bCs/>
          <w:sz w:val="22"/>
        </w:rPr>
      </w:pPr>
      <w:r w:rsidRPr="00A43CE7">
        <w:rPr>
          <w:rFonts w:cs="Arial"/>
          <w:b/>
          <w:bCs/>
          <w:sz w:val="22"/>
        </w:rPr>
        <w:t xml:space="preserve">“EL PROVEEDOR” </w:t>
      </w:r>
      <w:r w:rsidRPr="00A43CE7">
        <w:rPr>
          <w:rFonts w:cs="Arial"/>
          <w:bCs/>
          <w:sz w:val="22"/>
        </w:rPr>
        <w:t xml:space="preserve">acepta que </w:t>
      </w:r>
      <w:r w:rsidRPr="00A43CE7">
        <w:rPr>
          <w:rFonts w:cs="Arial"/>
          <w:b/>
          <w:bCs/>
          <w:sz w:val="22"/>
        </w:rPr>
        <w:t xml:space="preserve">“EL INSTITUTO” </w:t>
      </w:r>
      <w:r w:rsidRPr="00A43CE7">
        <w:rPr>
          <w:rFonts w:cs="Arial"/>
          <w:bCs/>
          <w:sz w:val="22"/>
        </w:rPr>
        <w:t xml:space="preserve">le efectué el pago a través de transferencia electrónica, obligándose para tal efecto a proporcionar en su oportunidad el número de cuenta, CLABE, banco y sucursal a nombre de </w:t>
      </w:r>
      <w:r w:rsidRPr="00A43CE7">
        <w:rPr>
          <w:rFonts w:cs="Arial"/>
          <w:b/>
          <w:bCs/>
          <w:sz w:val="22"/>
        </w:rPr>
        <w:t>“EL PROVEEDOR”</w:t>
      </w:r>
      <w:r w:rsidRPr="00A43CE7">
        <w:rPr>
          <w:rFonts w:cs="Arial"/>
          <w:bCs/>
          <w:sz w:val="22"/>
        </w:rPr>
        <w:t>.</w:t>
      </w:r>
    </w:p>
    <w:p w:rsidR="00BD6BB5" w:rsidRPr="00A43CE7" w:rsidRDefault="00BD6BB5" w:rsidP="00BD6BB5">
      <w:pPr>
        <w:pStyle w:val="Prrafodelista"/>
        <w:rPr>
          <w:rFonts w:ascii="Arial" w:hAnsi="Arial" w:cs="Arial"/>
          <w:b/>
          <w:bCs/>
          <w:sz w:val="22"/>
          <w:szCs w:val="22"/>
        </w:rPr>
      </w:pPr>
    </w:p>
    <w:p w:rsidR="00BD6BB5" w:rsidRPr="00A43CE7" w:rsidRDefault="00BD6BB5" w:rsidP="00B059EE">
      <w:pPr>
        <w:numPr>
          <w:ilvl w:val="0"/>
          <w:numId w:val="27"/>
        </w:numPr>
        <w:suppressAutoHyphens/>
        <w:spacing w:after="0" w:line="240" w:lineRule="auto"/>
        <w:ind w:left="284"/>
        <w:jc w:val="both"/>
        <w:rPr>
          <w:rFonts w:cs="Arial"/>
          <w:bCs/>
          <w:sz w:val="22"/>
        </w:rPr>
      </w:pPr>
      <w:r w:rsidRPr="00A43CE7">
        <w:rPr>
          <w:rFonts w:cs="Arial"/>
          <w:bCs/>
          <w:sz w:val="22"/>
        </w:rPr>
        <w:t xml:space="preserve">El pago de su factura se realizará mediante transferencia electrónica de fondos, a través del esquema electrónico interbancario que </w:t>
      </w:r>
      <w:r w:rsidRPr="00A43CE7">
        <w:rPr>
          <w:rFonts w:cs="Arial"/>
          <w:b/>
          <w:bCs/>
          <w:sz w:val="22"/>
        </w:rPr>
        <w:t>“EL INSTITUTO”</w:t>
      </w:r>
      <w:r w:rsidRPr="00A43CE7">
        <w:rPr>
          <w:rFonts w:cs="Arial"/>
          <w:bCs/>
          <w:sz w:val="22"/>
        </w:rPr>
        <w:t xml:space="preserve"> tiene en operación, a menos que </w:t>
      </w:r>
      <w:r w:rsidRPr="00A43CE7">
        <w:rPr>
          <w:rFonts w:cs="Arial"/>
          <w:b/>
          <w:bCs/>
          <w:sz w:val="22"/>
        </w:rPr>
        <w:t>“EL PROVEEDOR”</w:t>
      </w:r>
      <w:r w:rsidRPr="00A43CE7">
        <w:rPr>
          <w:rFonts w:cs="Arial"/>
          <w:bCs/>
          <w:sz w:val="22"/>
        </w:rPr>
        <w:t xml:space="preserve"> acredite en forma fehaciente la imposibilidad para ello.</w:t>
      </w:r>
    </w:p>
    <w:p w:rsidR="00BD6BB5" w:rsidRPr="00A43CE7" w:rsidRDefault="00BD6BB5" w:rsidP="00BD6BB5">
      <w:pPr>
        <w:pStyle w:val="Prrafodelista"/>
        <w:rPr>
          <w:rFonts w:ascii="Arial" w:hAnsi="Arial" w:cs="Arial"/>
          <w:bCs/>
          <w:sz w:val="22"/>
          <w:szCs w:val="22"/>
        </w:rPr>
      </w:pPr>
    </w:p>
    <w:p w:rsidR="00BD6BB5" w:rsidRPr="00A43CE7" w:rsidRDefault="00BD6BB5" w:rsidP="00B059EE">
      <w:pPr>
        <w:numPr>
          <w:ilvl w:val="0"/>
          <w:numId w:val="27"/>
        </w:numPr>
        <w:suppressAutoHyphens/>
        <w:spacing w:after="0" w:line="240" w:lineRule="auto"/>
        <w:ind w:left="284"/>
        <w:jc w:val="both"/>
        <w:rPr>
          <w:rFonts w:cs="Arial"/>
          <w:bCs/>
          <w:sz w:val="22"/>
        </w:rPr>
      </w:pPr>
      <w:r w:rsidRPr="00A43CE7">
        <w:rPr>
          <w:rFonts w:cs="Arial"/>
          <w:bCs/>
          <w:sz w:val="22"/>
        </w:rPr>
        <w:t xml:space="preserve">En caso de que </w:t>
      </w:r>
      <w:r w:rsidRPr="00A43CE7">
        <w:rPr>
          <w:rFonts w:cs="Arial"/>
          <w:b/>
          <w:bCs/>
          <w:sz w:val="22"/>
        </w:rPr>
        <w:t xml:space="preserve">“EL PROVEEDOR” </w:t>
      </w:r>
      <w:r w:rsidRPr="00A43CE7">
        <w:rPr>
          <w:rFonts w:cs="Arial"/>
          <w:bCs/>
          <w:sz w:val="22"/>
        </w:rPr>
        <w:t xml:space="preserve"> presente su factura con errores o deficiencias, éstos se le harán saber por parte del Instituto dentro del término estipulado para ello, y el plazo de pago se ajustará en términos del artículo 90 del Reglamento de la Ley de Adquisiciones, Arrendamientos y Servicios del Sector Público.</w:t>
      </w:r>
    </w:p>
    <w:p w:rsidR="00BD6BB5" w:rsidRPr="00A43CE7" w:rsidRDefault="00BD6BB5" w:rsidP="00BD6BB5">
      <w:pPr>
        <w:pStyle w:val="Prrafodelista"/>
        <w:rPr>
          <w:rFonts w:ascii="Arial" w:hAnsi="Arial" w:cs="Arial"/>
          <w:bCs/>
          <w:sz w:val="22"/>
          <w:szCs w:val="22"/>
        </w:rPr>
      </w:pPr>
    </w:p>
    <w:p w:rsidR="00BD6BB5" w:rsidRPr="00A43CE7" w:rsidRDefault="00BD6BB5" w:rsidP="00B059EE">
      <w:pPr>
        <w:numPr>
          <w:ilvl w:val="0"/>
          <w:numId w:val="27"/>
        </w:numPr>
        <w:suppressAutoHyphens/>
        <w:spacing w:after="0" w:line="240" w:lineRule="auto"/>
        <w:jc w:val="both"/>
        <w:rPr>
          <w:rFonts w:cs="Arial"/>
          <w:bCs/>
          <w:sz w:val="22"/>
        </w:rPr>
      </w:pPr>
      <w:r w:rsidRPr="00A43CE7">
        <w:rPr>
          <w:rFonts w:cs="Arial"/>
          <w:bCs/>
          <w:sz w:val="22"/>
        </w:rPr>
        <w:t xml:space="preserve">El pago se depositará en la fecha programada de pago si la cuenta bancaria </w:t>
      </w:r>
      <w:r w:rsidRPr="00A43CE7">
        <w:rPr>
          <w:rFonts w:cs="Arial"/>
          <w:b/>
          <w:bCs/>
          <w:sz w:val="22"/>
        </w:rPr>
        <w:t xml:space="preserve"> </w:t>
      </w:r>
      <w:r w:rsidRPr="00A43CE7">
        <w:rPr>
          <w:rFonts w:cs="Arial"/>
          <w:bCs/>
          <w:sz w:val="22"/>
        </w:rPr>
        <w:t>de</w:t>
      </w:r>
      <w:r w:rsidRPr="00A43CE7">
        <w:rPr>
          <w:rFonts w:cs="Arial"/>
          <w:b/>
          <w:bCs/>
          <w:sz w:val="22"/>
        </w:rPr>
        <w:t xml:space="preserve"> “EL PROVEEDOR”</w:t>
      </w:r>
      <w:r w:rsidRPr="00A43CE7">
        <w:rPr>
          <w:rFonts w:cs="Arial"/>
          <w:bCs/>
          <w:sz w:val="22"/>
        </w:rPr>
        <w:t xml:space="preserve"> está contratada con BANORTE, S.A., BBVA BANCOMER, S.A., HSBC, S.A. o SCOTIABANK INVERLAT, S.A., o a través del esquema interbancario vía SPEI (Sistema de Pagos Electrónicos Interbancarios)., si la cuenta pertenece a un banco distinto </w:t>
      </w:r>
      <w:r w:rsidRPr="00A43CE7">
        <w:rPr>
          <w:rFonts w:cs="Arial"/>
          <w:bCs/>
          <w:sz w:val="22"/>
        </w:rPr>
        <w:lastRenderedPageBreak/>
        <w:t xml:space="preserve">a los mencionados, </w:t>
      </w:r>
      <w:r w:rsidRPr="00A43CE7">
        <w:rPr>
          <w:rFonts w:cs="Arial"/>
          <w:b/>
          <w:bCs/>
          <w:sz w:val="22"/>
        </w:rPr>
        <w:t>“EL INSTITUTO”</w:t>
      </w:r>
      <w:r w:rsidRPr="00A43CE7">
        <w:rPr>
          <w:rFonts w:cs="Arial"/>
          <w:bCs/>
          <w:sz w:val="22"/>
        </w:rPr>
        <w:t xml:space="preserve"> realizara la instrucción de pago en la fecha en la fecha programada y su aplicación se llevara a cabo el día hábil siguiente, de acuerdo con lo establecido por el CECOBAN.</w:t>
      </w:r>
    </w:p>
    <w:p w:rsidR="00BD6BB5" w:rsidRPr="00A43CE7" w:rsidRDefault="00BD6BB5" w:rsidP="00BD6BB5">
      <w:pPr>
        <w:spacing w:after="0" w:line="240" w:lineRule="auto"/>
        <w:ind w:left="426"/>
        <w:jc w:val="both"/>
        <w:rPr>
          <w:rFonts w:cs="Arial"/>
          <w:bCs/>
          <w:sz w:val="22"/>
        </w:rPr>
      </w:pPr>
    </w:p>
    <w:p w:rsidR="00BD6BB5" w:rsidRPr="00A43CE7" w:rsidRDefault="00BD6BB5" w:rsidP="00B059EE">
      <w:pPr>
        <w:pStyle w:val="Prrafodelista"/>
        <w:numPr>
          <w:ilvl w:val="0"/>
          <w:numId w:val="32"/>
        </w:numPr>
        <w:suppressAutoHyphens/>
        <w:ind w:left="284"/>
        <w:jc w:val="both"/>
        <w:rPr>
          <w:rFonts w:ascii="Arial" w:hAnsi="Arial" w:cs="Arial"/>
          <w:bCs/>
          <w:sz w:val="22"/>
          <w:szCs w:val="22"/>
        </w:rPr>
      </w:pPr>
      <w:r w:rsidRPr="00A43CE7">
        <w:rPr>
          <w:rFonts w:ascii="Arial" w:hAnsi="Arial" w:cs="Arial"/>
          <w:b/>
          <w:bCs/>
          <w:sz w:val="22"/>
          <w:szCs w:val="22"/>
        </w:rPr>
        <w:t>“EL PROVEEDOR”</w:t>
      </w:r>
      <w:r w:rsidRPr="00A43CE7">
        <w:rPr>
          <w:rFonts w:ascii="Arial" w:hAnsi="Arial" w:cs="Arial"/>
          <w:bCs/>
          <w:sz w:val="22"/>
          <w:szCs w:val="22"/>
        </w:rPr>
        <w:t xml:space="preserve"> deberá de expedir sus facturas en el esquema de facturación electrónica CFDI (Comprobante Fiscal Digital a través de Internet), la recepción de las mismas será a través del Portal de Servicios a Proveedores, y deberán de ser proporcionadas en su formato XML; la validez de las mismas será determinada durante la carga y únicamente las facturas fiscalmente validas serán procedentes para pago. </w:t>
      </w:r>
    </w:p>
    <w:p w:rsidR="00BD6BB5" w:rsidRPr="00A43CE7" w:rsidRDefault="00BD6BB5" w:rsidP="00BD6BB5">
      <w:pPr>
        <w:pStyle w:val="Prrafodelista"/>
        <w:rPr>
          <w:rFonts w:ascii="Arial" w:hAnsi="Arial" w:cs="Arial"/>
          <w:b/>
          <w:bCs/>
          <w:sz w:val="22"/>
          <w:szCs w:val="22"/>
        </w:rPr>
      </w:pPr>
    </w:p>
    <w:p w:rsidR="00BD6BB5" w:rsidRPr="00A43CE7" w:rsidRDefault="00BD6BB5" w:rsidP="00B059EE">
      <w:pPr>
        <w:pStyle w:val="Prrafodelista"/>
        <w:numPr>
          <w:ilvl w:val="0"/>
          <w:numId w:val="32"/>
        </w:numPr>
        <w:suppressAutoHyphens/>
        <w:ind w:left="284"/>
        <w:jc w:val="both"/>
        <w:rPr>
          <w:rFonts w:ascii="Arial" w:hAnsi="Arial" w:cs="Arial"/>
          <w:bCs/>
          <w:sz w:val="22"/>
          <w:szCs w:val="22"/>
        </w:rPr>
      </w:pPr>
      <w:r w:rsidRPr="00A43CE7">
        <w:rPr>
          <w:rFonts w:ascii="Arial" w:hAnsi="Arial" w:cs="Arial"/>
          <w:b/>
          <w:bCs/>
          <w:sz w:val="22"/>
          <w:szCs w:val="22"/>
        </w:rPr>
        <w:t>“EL PROVEEDOR”</w:t>
      </w:r>
      <w:r w:rsidRPr="00A43CE7">
        <w:rPr>
          <w:rFonts w:ascii="Arial" w:hAnsi="Arial" w:cs="Arial"/>
          <w:bCs/>
          <w:sz w:val="22"/>
          <w:szCs w:val="22"/>
        </w:rPr>
        <w:t xml:space="preserve"> deberá proporcionar al Administrador del Contrato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w:t>
      </w:r>
    </w:p>
    <w:p w:rsidR="00BD6BB5" w:rsidRPr="00A43CE7" w:rsidRDefault="00BD6BB5" w:rsidP="00BD6BB5">
      <w:pPr>
        <w:spacing w:after="0" w:line="240" w:lineRule="auto"/>
        <w:jc w:val="both"/>
        <w:rPr>
          <w:rFonts w:cs="Arial"/>
          <w:bCs/>
          <w:sz w:val="22"/>
        </w:rPr>
      </w:pPr>
    </w:p>
    <w:p w:rsidR="00BD6BB5" w:rsidRPr="00A43CE7" w:rsidRDefault="00BD6BB5" w:rsidP="00B059EE">
      <w:pPr>
        <w:pStyle w:val="Prrafodelista"/>
        <w:numPr>
          <w:ilvl w:val="0"/>
          <w:numId w:val="32"/>
        </w:numPr>
        <w:suppressAutoHyphens/>
        <w:ind w:left="284"/>
        <w:jc w:val="both"/>
        <w:rPr>
          <w:rFonts w:ascii="Arial" w:hAnsi="Arial" w:cs="Arial"/>
          <w:bCs/>
          <w:sz w:val="22"/>
          <w:szCs w:val="22"/>
        </w:rPr>
      </w:pPr>
      <w:r w:rsidRPr="00A43CE7">
        <w:rPr>
          <w:rFonts w:ascii="Arial" w:hAnsi="Arial" w:cs="Arial"/>
          <w:bCs/>
          <w:sz w:val="22"/>
          <w:szCs w:val="22"/>
        </w:rPr>
        <w:t xml:space="preserve">El pago de los servicios quedará condicionado, en su caso, proporcionalmente al pago que </w:t>
      </w:r>
      <w:r w:rsidRPr="00A43CE7">
        <w:rPr>
          <w:rFonts w:ascii="Arial" w:hAnsi="Arial" w:cs="Arial"/>
          <w:b/>
          <w:bCs/>
          <w:sz w:val="22"/>
          <w:szCs w:val="22"/>
        </w:rPr>
        <w:t xml:space="preserve">“EL PROVEEDOR” </w:t>
      </w:r>
      <w:r w:rsidRPr="00A43CE7">
        <w:rPr>
          <w:rFonts w:ascii="Arial" w:hAnsi="Arial" w:cs="Arial"/>
          <w:bCs/>
          <w:sz w:val="22"/>
          <w:szCs w:val="22"/>
        </w:rPr>
        <w:t>deba efectuar por concepto de deducciones y penas convencionales, por atraso en la prestación del servicio, y/o deducciones a las que se haga acreedor.</w:t>
      </w:r>
    </w:p>
    <w:p w:rsidR="00BD6BB5" w:rsidRPr="00A43CE7" w:rsidRDefault="00BD6BB5" w:rsidP="00BD6BB5">
      <w:pPr>
        <w:spacing w:after="0" w:line="240" w:lineRule="auto"/>
        <w:jc w:val="both"/>
        <w:rPr>
          <w:rFonts w:cs="Arial"/>
          <w:bCs/>
          <w:sz w:val="22"/>
        </w:rPr>
      </w:pPr>
    </w:p>
    <w:p w:rsidR="00BD6BB5" w:rsidRPr="00A43CE7" w:rsidRDefault="00BD6BB5" w:rsidP="00BD6BB5">
      <w:pPr>
        <w:spacing w:after="0" w:line="240" w:lineRule="auto"/>
        <w:ind w:left="360" w:hanging="360"/>
        <w:jc w:val="both"/>
        <w:rPr>
          <w:rFonts w:cs="Arial"/>
          <w:b/>
          <w:bCs/>
          <w:sz w:val="22"/>
        </w:rPr>
      </w:pPr>
      <w:r w:rsidRPr="00A43CE7">
        <w:rPr>
          <w:rFonts w:cs="Arial"/>
          <w:b/>
          <w:bCs/>
          <w:sz w:val="22"/>
        </w:rPr>
        <w:t>11.- Rescisión Administrativa del Contrato:</w:t>
      </w:r>
    </w:p>
    <w:p w:rsidR="00BD6BB5" w:rsidRPr="00A43CE7" w:rsidRDefault="00BD6BB5" w:rsidP="00BD6BB5">
      <w:pPr>
        <w:spacing w:after="0" w:line="240" w:lineRule="auto"/>
        <w:jc w:val="both"/>
        <w:rPr>
          <w:rFonts w:cs="Arial"/>
          <w:b/>
          <w:bCs/>
          <w:sz w:val="22"/>
        </w:rPr>
      </w:pPr>
    </w:p>
    <w:p w:rsidR="00BD6BB5" w:rsidRPr="00A43CE7" w:rsidRDefault="00BD6BB5" w:rsidP="00BD6BB5">
      <w:pPr>
        <w:spacing w:after="0" w:line="240" w:lineRule="auto"/>
        <w:jc w:val="both"/>
        <w:rPr>
          <w:rFonts w:cs="Arial"/>
          <w:sz w:val="22"/>
        </w:rPr>
      </w:pPr>
      <w:r w:rsidRPr="00A43CE7">
        <w:rPr>
          <w:rFonts w:cs="Arial"/>
          <w:b/>
          <w:sz w:val="22"/>
        </w:rPr>
        <w:t>“EL INSTITUTO”</w:t>
      </w:r>
      <w:r w:rsidRPr="00A43CE7">
        <w:rPr>
          <w:rFonts w:cs="Arial"/>
          <w:sz w:val="22"/>
        </w:rPr>
        <w:t xml:space="preserve"> podrá rescindir administrativamente, en cualquier momento, el (los) contrato(s) que, en su caso, sea(n) adjudicado(s) con motivo del presente procedimiento:</w:t>
      </w:r>
    </w:p>
    <w:p w:rsidR="00BD6BB5" w:rsidRPr="00A43CE7" w:rsidRDefault="00BD6BB5" w:rsidP="00BD6BB5">
      <w:pPr>
        <w:spacing w:after="0" w:line="240" w:lineRule="auto"/>
        <w:jc w:val="both"/>
        <w:rPr>
          <w:rFonts w:cs="Arial"/>
          <w:b/>
          <w:bCs/>
          <w:sz w:val="22"/>
        </w:rPr>
      </w:pPr>
    </w:p>
    <w:p w:rsidR="00BD6BB5" w:rsidRPr="00A43CE7" w:rsidRDefault="00BD6BB5" w:rsidP="00B059EE">
      <w:pPr>
        <w:numPr>
          <w:ilvl w:val="0"/>
          <w:numId w:val="31"/>
        </w:numPr>
        <w:suppressAutoHyphens/>
        <w:spacing w:after="0" w:line="240" w:lineRule="auto"/>
        <w:ind w:left="567" w:hanging="141"/>
        <w:jc w:val="both"/>
        <w:rPr>
          <w:rFonts w:cs="Arial"/>
          <w:sz w:val="22"/>
        </w:rPr>
      </w:pPr>
      <w:r w:rsidRPr="00A43CE7">
        <w:rPr>
          <w:rFonts w:cs="Arial"/>
          <w:sz w:val="22"/>
        </w:rPr>
        <w:t>Cuando no entregue la garantía de cumplimiento del contrato, dentro del término de 10 (diez) días naturales posteriores a la firma del mismo.</w:t>
      </w:r>
    </w:p>
    <w:p w:rsidR="00BD6BB5" w:rsidRPr="00A43CE7" w:rsidRDefault="00BD6BB5" w:rsidP="00BD6BB5">
      <w:pPr>
        <w:spacing w:after="0" w:line="240" w:lineRule="auto"/>
        <w:ind w:left="567"/>
        <w:jc w:val="both"/>
        <w:rPr>
          <w:rFonts w:cs="Arial"/>
          <w:sz w:val="22"/>
        </w:rPr>
      </w:pPr>
    </w:p>
    <w:p w:rsidR="00BD6BB5" w:rsidRPr="00A43CE7" w:rsidRDefault="00BD6BB5" w:rsidP="00B059EE">
      <w:pPr>
        <w:numPr>
          <w:ilvl w:val="0"/>
          <w:numId w:val="31"/>
        </w:numPr>
        <w:suppressAutoHyphens/>
        <w:spacing w:after="0" w:line="240" w:lineRule="auto"/>
        <w:jc w:val="both"/>
        <w:rPr>
          <w:rFonts w:cs="Arial"/>
          <w:sz w:val="22"/>
        </w:rPr>
      </w:pPr>
      <w:r w:rsidRPr="00A43CE7">
        <w:rPr>
          <w:rFonts w:cs="Arial"/>
          <w:sz w:val="22"/>
        </w:rPr>
        <w:t xml:space="preserve">Cuando </w:t>
      </w:r>
      <w:r w:rsidRPr="00A43CE7">
        <w:rPr>
          <w:rFonts w:cs="Arial"/>
          <w:b/>
          <w:sz w:val="22"/>
        </w:rPr>
        <w:t>“EL PROVEEDOR”</w:t>
      </w:r>
      <w:r w:rsidRPr="00A43CE7">
        <w:rPr>
          <w:rFonts w:cs="Arial"/>
          <w:sz w:val="22"/>
        </w:rPr>
        <w:t xml:space="preserve"> incurra en falta de veracidad total o parcial respecto a la información proporcionada para la celebración del contrato.</w:t>
      </w:r>
    </w:p>
    <w:p w:rsidR="00BD6BB5" w:rsidRPr="00A43CE7" w:rsidRDefault="00BD6BB5" w:rsidP="00BD6BB5">
      <w:pPr>
        <w:spacing w:after="0" w:line="240" w:lineRule="auto"/>
        <w:jc w:val="both"/>
        <w:rPr>
          <w:rFonts w:cs="Arial"/>
          <w:sz w:val="22"/>
        </w:rPr>
      </w:pPr>
    </w:p>
    <w:p w:rsidR="00BD6BB5" w:rsidRPr="00A43CE7" w:rsidRDefault="00BD6BB5" w:rsidP="00B059EE">
      <w:pPr>
        <w:numPr>
          <w:ilvl w:val="0"/>
          <w:numId w:val="31"/>
        </w:numPr>
        <w:suppressAutoHyphens/>
        <w:spacing w:after="0" w:line="240" w:lineRule="auto"/>
        <w:jc w:val="both"/>
        <w:rPr>
          <w:rFonts w:cs="Arial"/>
          <w:sz w:val="22"/>
        </w:rPr>
      </w:pPr>
      <w:r w:rsidRPr="00A43CE7">
        <w:rPr>
          <w:rFonts w:cs="Arial"/>
          <w:sz w:val="22"/>
        </w:rPr>
        <w:t>Cuando se incumpla, total o parcialmente, con cualesquiera de las obligaciones establecidas en el contrato y sus anexos.</w:t>
      </w:r>
    </w:p>
    <w:p w:rsidR="00BD6BB5" w:rsidRPr="00A43CE7" w:rsidRDefault="00BD6BB5" w:rsidP="00BD6BB5">
      <w:pPr>
        <w:spacing w:after="0" w:line="240" w:lineRule="auto"/>
        <w:ind w:left="360"/>
        <w:jc w:val="both"/>
        <w:rPr>
          <w:rFonts w:cs="Arial"/>
          <w:sz w:val="22"/>
        </w:rPr>
      </w:pPr>
    </w:p>
    <w:p w:rsidR="00BD6BB5" w:rsidRPr="00A43CE7" w:rsidRDefault="00BD6BB5" w:rsidP="00B059EE">
      <w:pPr>
        <w:numPr>
          <w:ilvl w:val="0"/>
          <w:numId w:val="31"/>
        </w:numPr>
        <w:suppressAutoHyphens/>
        <w:spacing w:after="0" w:line="240" w:lineRule="auto"/>
        <w:jc w:val="both"/>
        <w:rPr>
          <w:rFonts w:cs="Arial"/>
          <w:sz w:val="22"/>
        </w:rPr>
      </w:pPr>
      <w:r w:rsidRPr="00A43CE7">
        <w:rPr>
          <w:rFonts w:cs="Arial"/>
          <w:sz w:val="22"/>
        </w:rPr>
        <w:t>Cuando se compruebe que “</w:t>
      </w:r>
      <w:r w:rsidRPr="00A43CE7">
        <w:rPr>
          <w:rFonts w:cs="Arial"/>
          <w:b/>
          <w:sz w:val="22"/>
        </w:rPr>
        <w:t>EL PROVEEDOR</w:t>
      </w:r>
      <w:r w:rsidRPr="00A43CE7">
        <w:rPr>
          <w:rFonts w:cs="Arial"/>
          <w:sz w:val="22"/>
        </w:rPr>
        <w:t>” haya prestado el servicio con alcances o características distintas a las pactadas.</w:t>
      </w:r>
    </w:p>
    <w:p w:rsidR="00BD6BB5" w:rsidRPr="00A43CE7" w:rsidRDefault="00BD6BB5" w:rsidP="00BD6BB5">
      <w:pPr>
        <w:spacing w:after="0" w:line="240" w:lineRule="auto"/>
        <w:jc w:val="both"/>
        <w:rPr>
          <w:rFonts w:cs="Arial"/>
          <w:sz w:val="22"/>
        </w:rPr>
      </w:pPr>
    </w:p>
    <w:p w:rsidR="00BD6BB5" w:rsidRPr="00A43CE7" w:rsidRDefault="00BD6BB5" w:rsidP="00B059EE">
      <w:pPr>
        <w:numPr>
          <w:ilvl w:val="0"/>
          <w:numId w:val="31"/>
        </w:numPr>
        <w:suppressAutoHyphens/>
        <w:spacing w:after="0" w:line="240" w:lineRule="auto"/>
        <w:jc w:val="both"/>
        <w:rPr>
          <w:rFonts w:cs="Arial"/>
          <w:sz w:val="22"/>
        </w:rPr>
      </w:pPr>
      <w:r w:rsidRPr="00A43CE7">
        <w:rPr>
          <w:rFonts w:cs="Arial"/>
          <w:sz w:val="22"/>
        </w:rPr>
        <w:t xml:space="preserve">Cuando se transmitan total o parcialmente, bajo cualquier título, los derechos y obligaciones a que se refiere el presente servicio, con excepción de los derechos de cobro, previa autorización de </w:t>
      </w:r>
      <w:r w:rsidRPr="00A43CE7">
        <w:rPr>
          <w:rFonts w:cs="Arial"/>
          <w:b/>
          <w:sz w:val="22"/>
        </w:rPr>
        <w:t>“EL INSTITUTO”</w:t>
      </w:r>
      <w:r w:rsidRPr="00A43CE7">
        <w:rPr>
          <w:rFonts w:cs="Arial"/>
          <w:sz w:val="22"/>
        </w:rPr>
        <w:t>.</w:t>
      </w:r>
    </w:p>
    <w:p w:rsidR="00BD6BB5" w:rsidRPr="00A43CE7" w:rsidRDefault="00BD6BB5" w:rsidP="00BD6BB5">
      <w:pPr>
        <w:spacing w:after="0" w:line="240" w:lineRule="auto"/>
        <w:jc w:val="both"/>
        <w:rPr>
          <w:rFonts w:cs="Arial"/>
          <w:sz w:val="22"/>
        </w:rPr>
      </w:pPr>
    </w:p>
    <w:p w:rsidR="00BD6BB5" w:rsidRPr="00A43CE7" w:rsidRDefault="00BD6BB5" w:rsidP="00B059EE">
      <w:pPr>
        <w:numPr>
          <w:ilvl w:val="0"/>
          <w:numId w:val="31"/>
        </w:numPr>
        <w:suppressAutoHyphens/>
        <w:spacing w:after="0" w:line="240" w:lineRule="auto"/>
        <w:jc w:val="both"/>
        <w:rPr>
          <w:rFonts w:cs="Arial"/>
          <w:sz w:val="22"/>
        </w:rPr>
      </w:pPr>
      <w:r w:rsidRPr="00A43CE7">
        <w:rPr>
          <w:rFonts w:cs="Arial"/>
          <w:sz w:val="22"/>
        </w:rPr>
        <w:t xml:space="preserve">Si la autoridad competente declara el concurso mercantil o cualquier situación análoga o equivalente que afecte el patrimonio de </w:t>
      </w:r>
      <w:r w:rsidRPr="00A43CE7">
        <w:rPr>
          <w:rFonts w:cs="Arial"/>
          <w:b/>
          <w:sz w:val="22"/>
        </w:rPr>
        <w:t>“EL PROVEEDOR”</w:t>
      </w:r>
      <w:r w:rsidRPr="00A43CE7">
        <w:rPr>
          <w:rFonts w:cs="Arial"/>
          <w:sz w:val="22"/>
        </w:rPr>
        <w:t>.</w:t>
      </w:r>
    </w:p>
    <w:p w:rsidR="00BD6BB5" w:rsidRPr="00A43CE7" w:rsidRDefault="00BD6BB5" w:rsidP="00BD6BB5">
      <w:pPr>
        <w:spacing w:after="0" w:line="240" w:lineRule="auto"/>
        <w:jc w:val="both"/>
        <w:rPr>
          <w:rFonts w:cs="Arial"/>
          <w:sz w:val="22"/>
        </w:rPr>
      </w:pPr>
    </w:p>
    <w:p w:rsidR="00BD6BB5" w:rsidRPr="00A43CE7" w:rsidRDefault="00BD6BB5" w:rsidP="00B059EE">
      <w:pPr>
        <w:numPr>
          <w:ilvl w:val="0"/>
          <w:numId w:val="31"/>
        </w:numPr>
        <w:suppressAutoHyphens/>
        <w:spacing w:after="0" w:line="240" w:lineRule="auto"/>
        <w:jc w:val="both"/>
        <w:rPr>
          <w:rFonts w:cs="Arial"/>
          <w:sz w:val="22"/>
        </w:rPr>
      </w:pPr>
      <w:r w:rsidRPr="00A43CE7">
        <w:rPr>
          <w:rFonts w:cs="Arial"/>
          <w:sz w:val="22"/>
        </w:rPr>
        <w:t xml:space="preserve">Cuando de manera reiterativa y constante, </w:t>
      </w:r>
      <w:r w:rsidRPr="00A43CE7">
        <w:rPr>
          <w:rFonts w:cs="Arial"/>
          <w:b/>
          <w:sz w:val="22"/>
        </w:rPr>
        <w:t>“EL PROVEEDOR”</w:t>
      </w:r>
      <w:r w:rsidRPr="00A43CE7">
        <w:rPr>
          <w:rFonts w:cs="Arial"/>
          <w:sz w:val="22"/>
        </w:rPr>
        <w:t xml:space="preserve">, sea sancionado por parte de </w:t>
      </w:r>
      <w:r w:rsidRPr="00A43CE7">
        <w:rPr>
          <w:rFonts w:cs="Arial"/>
          <w:b/>
          <w:sz w:val="22"/>
        </w:rPr>
        <w:t>“EL INSTITUTO”</w:t>
      </w:r>
      <w:r w:rsidRPr="00A43CE7">
        <w:rPr>
          <w:rFonts w:cs="Arial"/>
          <w:sz w:val="22"/>
        </w:rPr>
        <w:t xml:space="preserve"> con penalizaciones o deducciones sobre el mismo concepto de los servicios que proporciona a </w:t>
      </w:r>
      <w:r w:rsidRPr="00A43CE7">
        <w:rPr>
          <w:rFonts w:cs="Arial"/>
          <w:b/>
          <w:sz w:val="22"/>
        </w:rPr>
        <w:t>“EL INSTITUTO”</w:t>
      </w:r>
      <w:r w:rsidRPr="00A43CE7">
        <w:rPr>
          <w:rFonts w:cs="Arial"/>
          <w:sz w:val="22"/>
        </w:rPr>
        <w:t xml:space="preserve"> y con ello se afecten los intereses de </w:t>
      </w:r>
      <w:r w:rsidRPr="00A43CE7">
        <w:rPr>
          <w:rFonts w:cs="Arial"/>
          <w:b/>
          <w:sz w:val="22"/>
        </w:rPr>
        <w:t>“EL INSTITUTO”</w:t>
      </w:r>
      <w:r w:rsidRPr="00A43CE7">
        <w:rPr>
          <w:rFonts w:cs="Arial"/>
          <w:sz w:val="22"/>
        </w:rPr>
        <w:t>.</w:t>
      </w:r>
    </w:p>
    <w:p w:rsidR="00BD6BB5" w:rsidRPr="00A43CE7" w:rsidRDefault="00BD6BB5" w:rsidP="00B059EE">
      <w:pPr>
        <w:pStyle w:val="Prrafodelista"/>
        <w:numPr>
          <w:ilvl w:val="0"/>
          <w:numId w:val="31"/>
        </w:numPr>
        <w:suppressAutoHyphens/>
        <w:jc w:val="both"/>
        <w:rPr>
          <w:rFonts w:ascii="Arial" w:hAnsi="Arial" w:cs="Arial"/>
          <w:sz w:val="22"/>
          <w:szCs w:val="22"/>
        </w:rPr>
      </w:pPr>
      <w:r w:rsidRPr="00A43CE7">
        <w:rPr>
          <w:rFonts w:ascii="Arial" w:hAnsi="Arial" w:cs="Arial"/>
          <w:b/>
          <w:sz w:val="22"/>
          <w:szCs w:val="22"/>
        </w:rPr>
        <w:lastRenderedPageBreak/>
        <w:t xml:space="preserve">“EL </w:t>
      </w:r>
      <w:r w:rsidRPr="00A43CE7">
        <w:rPr>
          <w:rFonts w:ascii="Arial" w:hAnsi="Arial" w:cs="Arial"/>
          <w:b/>
          <w:bCs/>
          <w:sz w:val="22"/>
          <w:szCs w:val="22"/>
        </w:rPr>
        <w:t>PROVEEDOR”</w:t>
      </w:r>
      <w:r w:rsidRPr="00A43CE7">
        <w:rPr>
          <w:rFonts w:ascii="Arial" w:hAnsi="Arial" w:cs="Arial"/>
          <w:bCs/>
          <w:sz w:val="22"/>
          <w:szCs w:val="22"/>
        </w:rPr>
        <w:t xml:space="preserve"> </w:t>
      </w:r>
      <w:r w:rsidRPr="00A43CE7">
        <w:rPr>
          <w:rFonts w:ascii="Arial" w:hAnsi="Arial" w:cs="Arial"/>
          <w:sz w:val="22"/>
          <w:szCs w:val="22"/>
        </w:rPr>
        <w:t xml:space="preserve">incurra en incumplimiento de cualquiera de las obligaciones a su cargo, de conformidad con el procedimiento previsto en el Artículo 54 de la </w:t>
      </w:r>
      <w:r w:rsidRPr="00A43CE7">
        <w:rPr>
          <w:rFonts w:ascii="Arial" w:hAnsi="Arial" w:cs="Arial"/>
          <w:bCs/>
          <w:sz w:val="22"/>
          <w:szCs w:val="22"/>
        </w:rPr>
        <w:t xml:space="preserve">Ley de Adquisiciones, Arrendamientos y Servicios del Sector Público, y el numeral 5.3.22. de las </w:t>
      </w:r>
      <w:r w:rsidRPr="00A43CE7">
        <w:rPr>
          <w:rFonts w:ascii="Arial" w:hAnsi="Arial" w:cs="Arial"/>
          <w:sz w:val="22"/>
          <w:szCs w:val="22"/>
        </w:rPr>
        <w:t xml:space="preserve">Políticas, Bases y Lineamientos en Materia de Adquisiciones, Arrendamientos y </w:t>
      </w:r>
      <w:r w:rsidRPr="00A43CE7">
        <w:rPr>
          <w:rFonts w:ascii="Arial" w:hAnsi="Arial" w:cs="Arial"/>
          <w:bCs/>
          <w:sz w:val="22"/>
          <w:szCs w:val="22"/>
        </w:rPr>
        <w:t>Prestación de Servicios del Instituto Mexicano del Seguro Social vigentes</w:t>
      </w:r>
      <w:r w:rsidRPr="00A43CE7">
        <w:rPr>
          <w:rFonts w:ascii="Arial" w:hAnsi="Arial" w:cs="Arial"/>
          <w:sz w:val="22"/>
          <w:szCs w:val="22"/>
        </w:rPr>
        <w:t>.</w:t>
      </w:r>
    </w:p>
    <w:p w:rsidR="00BD6BB5" w:rsidRPr="00A43CE7" w:rsidRDefault="00BD6BB5" w:rsidP="00BD6BB5">
      <w:pPr>
        <w:spacing w:after="0" w:line="240" w:lineRule="auto"/>
        <w:jc w:val="both"/>
        <w:rPr>
          <w:rFonts w:cs="Arial"/>
          <w:sz w:val="22"/>
        </w:rPr>
      </w:pPr>
    </w:p>
    <w:p w:rsidR="00BD6BB5" w:rsidRPr="00A43CE7" w:rsidRDefault="00BD6BB5" w:rsidP="00BD6BB5">
      <w:pPr>
        <w:spacing w:after="0" w:line="240" w:lineRule="auto"/>
        <w:jc w:val="both"/>
        <w:rPr>
          <w:rFonts w:cs="Arial"/>
          <w:b/>
          <w:sz w:val="22"/>
        </w:rPr>
      </w:pPr>
      <w:r w:rsidRPr="00A43CE7">
        <w:rPr>
          <w:rFonts w:cs="Arial"/>
          <w:b/>
          <w:sz w:val="22"/>
        </w:rPr>
        <w:t>12.- Criterios y Justificación para la aplicación del Sistema de Evaluación Binaria:</w:t>
      </w:r>
    </w:p>
    <w:p w:rsidR="00BD6BB5" w:rsidRPr="00A43CE7" w:rsidRDefault="00BD6BB5" w:rsidP="00BD6BB5">
      <w:pPr>
        <w:spacing w:after="0" w:line="240" w:lineRule="auto"/>
        <w:jc w:val="both"/>
        <w:rPr>
          <w:rFonts w:cs="Arial"/>
          <w:b/>
          <w:sz w:val="22"/>
        </w:rPr>
      </w:pPr>
    </w:p>
    <w:p w:rsidR="00BD6BB5" w:rsidRPr="00A43CE7" w:rsidRDefault="00BD6BB5" w:rsidP="00BD6BB5">
      <w:pPr>
        <w:spacing w:after="0" w:line="240" w:lineRule="auto"/>
        <w:jc w:val="both"/>
        <w:rPr>
          <w:rFonts w:cs="Arial"/>
          <w:bCs/>
          <w:sz w:val="22"/>
        </w:rPr>
      </w:pPr>
      <w:r w:rsidRPr="00A43CE7">
        <w:rPr>
          <w:rFonts w:cs="Arial"/>
          <w:bCs/>
          <w:sz w:val="22"/>
        </w:rPr>
        <w:t xml:space="preserve">De conformidad al párrafo segundo del artículo 51 del Reglamento de la Ley de Adquisiciones, Arrendamientos y Servicios del Sector Público y considerando que el servicio a contratar no requiere vincular las condiciones que deberán cumplir el proveedor con las características y especificaciones del servicio a contratar, porque éstos se encuentran estandarizados en el mercado y el factor preponderante que se considera para la adjudicación del contrato es el precio más bajo, </w:t>
      </w:r>
      <w:r w:rsidRPr="00A43CE7">
        <w:rPr>
          <w:rFonts w:eastAsia="Arial Unicode MS" w:cs="Arial"/>
          <w:bCs/>
          <w:kern w:val="2"/>
          <w:sz w:val="22"/>
        </w:rPr>
        <w:t xml:space="preserve">con lo cual se obtienen ahorros significativos, </w:t>
      </w:r>
      <w:r w:rsidRPr="00A43CE7">
        <w:rPr>
          <w:rFonts w:cs="Arial"/>
          <w:bCs/>
          <w:sz w:val="22"/>
        </w:rPr>
        <w:t xml:space="preserve">por lo tanto la evaluación deberá aplicarse por el método Binario. </w:t>
      </w:r>
    </w:p>
    <w:p w:rsidR="00BD6BB5" w:rsidRPr="00A43CE7" w:rsidRDefault="00BD6BB5" w:rsidP="00BD6BB5">
      <w:pPr>
        <w:spacing w:after="0" w:line="240" w:lineRule="auto"/>
        <w:jc w:val="both"/>
        <w:rPr>
          <w:rFonts w:cs="Arial"/>
          <w:sz w:val="22"/>
        </w:rPr>
      </w:pPr>
    </w:p>
    <w:p w:rsidR="00BD6BB5" w:rsidRPr="00A43CE7" w:rsidRDefault="00BD6BB5" w:rsidP="00BD6BB5">
      <w:pPr>
        <w:spacing w:after="0" w:line="240" w:lineRule="auto"/>
        <w:jc w:val="both"/>
        <w:rPr>
          <w:rFonts w:cs="Arial"/>
          <w:b/>
          <w:sz w:val="22"/>
        </w:rPr>
      </w:pPr>
      <w:r w:rsidRPr="00A43CE7">
        <w:rPr>
          <w:rFonts w:cs="Arial"/>
          <w:b/>
          <w:bCs/>
          <w:sz w:val="22"/>
        </w:rPr>
        <w:t xml:space="preserve">13.- </w:t>
      </w:r>
      <w:r w:rsidRPr="00A43CE7">
        <w:rPr>
          <w:rFonts w:cs="Arial"/>
          <w:b/>
          <w:sz w:val="22"/>
        </w:rPr>
        <w:t>Administración del Contrato:</w:t>
      </w:r>
    </w:p>
    <w:p w:rsidR="00BD6BB5" w:rsidRPr="00A43CE7" w:rsidRDefault="00BD6BB5" w:rsidP="00BD6BB5">
      <w:pPr>
        <w:spacing w:after="0" w:line="240" w:lineRule="auto"/>
        <w:jc w:val="both"/>
        <w:rPr>
          <w:rFonts w:cs="Arial"/>
          <w:b/>
          <w:sz w:val="22"/>
        </w:rPr>
      </w:pPr>
    </w:p>
    <w:p w:rsidR="00BD6BB5" w:rsidRPr="00A43CE7" w:rsidRDefault="00BD6BB5" w:rsidP="00BD6BB5">
      <w:pPr>
        <w:spacing w:after="0" w:line="240" w:lineRule="auto"/>
        <w:jc w:val="both"/>
        <w:rPr>
          <w:rFonts w:cs="Arial"/>
          <w:b/>
          <w:sz w:val="22"/>
        </w:rPr>
      </w:pPr>
      <w:r w:rsidRPr="00A43CE7">
        <w:rPr>
          <w:rFonts w:cs="Arial"/>
          <w:sz w:val="22"/>
        </w:rPr>
        <w:t>De conformidad como lo señala</w:t>
      </w:r>
      <w:r w:rsidRPr="00A43CE7">
        <w:rPr>
          <w:rFonts w:cs="Arial"/>
          <w:b/>
          <w:sz w:val="22"/>
        </w:rPr>
        <w:t xml:space="preserve"> </w:t>
      </w:r>
      <w:r w:rsidRPr="00A43CE7">
        <w:rPr>
          <w:rFonts w:cs="Arial"/>
          <w:sz w:val="22"/>
        </w:rPr>
        <w:t xml:space="preserve">el numeral 5.3.17 de las Políticas, Bases y Lineamientos en Materia de Adquisiciones, Arrendamientos y </w:t>
      </w:r>
      <w:r w:rsidRPr="00A43CE7">
        <w:rPr>
          <w:rFonts w:cs="Arial"/>
          <w:bCs/>
          <w:sz w:val="22"/>
        </w:rPr>
        <w:t>Prestación de Servicios del Instituto Mexicano del Seguro Social vigentes</w:t>
      </w:r>
      <w:r w:rsidRPr="00A43CE7">
        <w:rPr>
          <w:rFonts w:cs="Arial"/>
          <w:sz w:val="22"/>
        </w:rPr>
        <w:t>, el Administrador del contrato es: El Titular de la División de Inmuebles Centrales, mismo que firma al calce aceptando dicha designación.</w:t>
      </w:r>
    </w:p>
    <w:p w:rsidR="0096221D" w:rsidRPr="00A43CE7" w:rsidRDefault="0096221D" w:rsidP="00F67D02">
      <w:pPr>
        <w:tabs>
          <w:tab w:val="left" w:pos="-284"/>
          <w:tab w:val="left" w:pos="9498"/>
        </w:tabs>
        <w:spacing w:after="0" w:line="240" w:lineRule="auto"/>
        <w:jc w:val="both"/>
        <w:rPr>
          <w:rFonts w:cs="Arial"/>
          <w:sz w:val="22"/>
          <w:lang w:eastAsia="ar-SA"/>
        </w:rPr>
      </w:pPr>
    </w:p>
    <w:p w:rsidR="00B238BE" w:rsidRPr="0096221D" w:rsidRDefault="00B238BE" w:rsidP="00F67D02">
      <w:pPr>
        <w:tabs>
          <w:tab w:val="left" w:pos="-284"/>
          <w:tab w:val="left" w:pos="9498"/>
        </w:tabs>
        <w:spacing w:after="0" w:line="240" w:lineRule="auto"/>
        <w:jc w:val="both"/>
        <w:rPr>
          <w:rFonts w:cs="Arial"/>
          <w:szCs w:val="20"/>
          <w:lang w:val="es-ES_tradnl" w:eastAsia="ar-SA"/>
        </w:rPr>
      </w:pPr>
    </w:p>
    <w:p w:rsidR="0025749A" w:rsidRPr="00F67D02" w:rsidRDefault="0025749A" w:rsidP="00E758B7">
      <w:pPr>
        <w:spacing w:after="0" w:line="240" w:lineRule="auto"/>
        <w:ind w:left="-284" w:right="-286"/>
        <w:jc w:val="both"/>
        <w:rPr>
          <w:rFonts w:cs="Arial"/>
          <w:szCs w:val="20"/>
          <w:lang w:eastAsia="ar-SA"/>
        </w:rPr>
        <w:sectPr w:rsidR="0025749A" w:rsidRPr="00F67D02" w:rsidSect="00F67D02">
          <w:headerReference w:type="default" r:id="rId12"/>
          <w:pgSz w:w="12240" w:h="15840"/>
          <w:pgMar w:top="862" w:right="1327" w:bottom="1418" w:left="1276" w:header="284" w:footer="830" w:gutter="0"/>
          <w:cols w:space="708"/>
          <w:docGrid w:linePitch="360"/>
        </w:sectPr>
      </w:pPr>
    </w:p>
    <w:p w:rsidR="00820473" w:rsidRPr="00D10BE2" w:rsidRDefault="00F1606F" w:rsidP="00B9453E">
      <w:pPr>
        <w:pStyle w:val="Ttulo1"/>
      </w:pPr>
      <w:bookmarkStart w:id="176" w:name="_Toc431386033"/>
      <w:bookmarkStart w:id="177" w:name="_Toc431386310"/>
      <w:bookmarkStart w:id="178" w:name="_Toc479060998"/>
      <w:r w:rsidRPr="00D10BE2">
        <w:lastRenderedPageBreak/>
        <w:t xml:space="preserve">Anexo </w:t>
      </w:r>
      <w:r w:rsidR="00C12353" w:rsidRPr="00D10BE2">
        <w:t>3</w:t>
      </w:r>
      <w:bookmarkEnd w:id="176"/>
      <w:bookmarkEnd w:id="177"/>
      <w:r w:rsidR="00126A07" w:rsidRPr="00D10BE2">
        <w:t>.-</w:t>
      </w:r>
      <w:r w:rsidR="00AD5E8A" w:rsidRPr="00D10BE2">
        <w:t xml:space="preserve"> </w:t>
      </w:r>
      <w:r w:rsidRPr="00D10BE2">
        <w:t>Escrito de acreditación legal y personalidad jurídica del licitante para comprometerse y suscribir propuestas</w:t>
      </w:r>
      <w:r w:rsidR="00126A07" w:rsidRPr="00D10BE2">
        <w:t>.</w:t>
      </w:r>
      <w:bookmarkEnd w:id="178"/>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B9453E">
      <w:pPr>
        <w:pStyle w:val="Ttulo1"/>
      </w:pPr>
      <w:bookmarkStart w:id="179" w:name="_Toc431386034"/>
      <w:bookmarkStart w:id="180" w:name="_Toc431386311"/>
      <w:bookmarkStart w:id="181" w:name="_Toc479060999"/>
      <w:r w:rsidRPr="00D10BE2">
        <w:lastRenderedPageBreak/>
        <w:t xml:space="preserve">Anexo </w:t>
      </w:r>
      <w:r w:rsidR="00AC51EC" w:rsidRPr="00D10BE2">
        <w:t>4</w:t>
      </w:r>
      <w:bookmarkEnd w:id="179"/>
      <w:bookmarkEnd w:id="180"/>
      <w:r w:rsidR="00126A07" w:rsidRPr="00D10BE2">
        <w:t>.-</w:t>
      </w:r>
      <w:r w:rsidR="00AD5E8A" w:rsidRPr="00D10BE2">
        <w:t xml:space="preserve"> </w:t>
      </w:r>
      <w:r w:rsidRPr="00D10BE2">
        <w:t>Escrito de nacionalidad mexicana</w:t>
      </w:r>
      <w:r w:rsidR="00AC51EC" w:rsidRPr="00D10BE2">
        <w:t>.</w:t>
      </w:r>
      <w:bookmarkEnd w:id="181"/>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B9453E">
      <w:pPr>
        <w:pStyle w:val="Ttulo1"/>
      </w:pPr>
      <w:bookmarkStart w:id="182" w:name="_Toc431386035"/>
      <w:bookmarkStart w:id="183" w:name="_Toc431386312"/>
      <w:bookmarkStart w:id="184" w:name="_Toc479061000"/>
      <w:r w:rsidRPr="00D10BE2">
        <w:rPr>
          <w:lang w:val="es-ES"/>
        </w:rPr>
        <w:lastRenderedPageBreak/>
        <w:t xml:space="preserve">Anexo </w:t>
      </w:r>
      <w:r w:rsidR="0030261C" w:rsidRPr="00D10BE2">
        <w:rPr>
          <w:lang w:val="es-ES"/>
        </w:rPr>
        <w:t>5</w:t>
      </w:r>
      <w:bookmarkEnd w:id="182"/>
      <w:bookmarkEnd w:id="183"/>
      <w:r w:rsidR="00126A07" w:rsidRPr="00D10BE2">
        <w:rPr>
          <w:lang w:val="es-ES"/>
        </w:rPr>
        <w:t>.-</w:t>
      </w:r>
      <w:r w:rsidR="00AD5E8A" w:rsidRPr="00D10BE2">
        <w:rPr>
          <w:lang w:val="es-ES"/>
        </w:rPr>
        <w:t xml:space="preserve"> </w:t>
      </w:r>
      <w:r w:rsidRPr="00D10BE2">
        <w:t>Escrito de cumplimiento de normas</w:t>
      </w:r>
      <w:r w:rsidR="001F6D93" w:rsidRPr="00D10BE2">
        <w:t>.</w:t>
      </w:r>
      <w:bookmarkEnd w:id="184"/>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B9453E">
      <w:pPr>
        <w:pStyle w:val="Ttulo1"/>
      </w:pPr>
      <w:bookmarkStart w:id="185" w:name="_Toc431386036"/>
      <w:bookmarkStart w:id="186" w:name="_Toc431386313"/>
      <w:bookmarkStart w:id="187" w:name="_Toc479061001"/>
      <w:r w:rsidRPr="00D10BE2">
        <w:lastRenderedPageBreak/>
        <w:t xml:space="preserve">Anexo </w:t>
      </w:r>
      <w:r w:rsidR="0030261C" w:rsidRPr="00D10BE2">
        <w:t>6</w:t>
      </w:r>
      <w:bookmarkEnd w:id="185"/>
      <w:bookmarkEnd w:id="186"/>
      <w:r w:rsidR="00126A07" w:rsidRPr="00D10BE2">
        <w:t>.-</w:t>
      </w:r>
      <w:r w:rsidR="00AD5E8A" w:rsidRPr="00D10BE2">
        <w:t xml:space="preserve"> </w:t>
      </w:r>
      <w:r w:rsidRPr="00D10BE2">
        <w:t xml:space="preserve">Escrito de no encontrarse en los supuestos de los artículos 50 y 60 de la </w:t>
      </w:r>
      <w:r w:rsidR="001F6D93" w:rsidRPr="00D10BE2">
        <w:t>LAASSP.</w:t>
      </w:r>
      <w:bookmarkEnd w:id="187"/>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B9453E">
      <w:pPr>
        <w:pStyle w:val="Ttulo1"/>
      </w:pPr>
      <w:bookmarkStart w:id="188" w:name="_Toc431386037"/>
      <w:bookmarkStart w:id="189" w:name="_Toc431386314"/>
      <w:bookmarkStart w:id="190" w:name="_Toc479061002"/>
      <w:r w:rsidRPr="00D10BE2">
        <w:lastRenderedPageBreak/>
        <w:t xml:space="preserve">Anexo </w:t>
      </w:r>
      <w:r w:rsidR="0030261C" w:rsidRPr="00D10BE2">
        <w:t>7</w:t>
      </w:r>
      <w:bookmarkEnd w:id="188"/>
      <w:bookmarkEnd w:id="189"/>
      <w:r w:rsidR="00126A07" w:rsidRPr="00D10BE2">
        <w:t>.-</w:t>
      </w:r>
      <w:r w:rsidR="00AD5E8A" w:rsidRPr="00D10BE2">
        <w:t xml:space="preserve"> </w:t>
      </w:r>
      <w:r w:rsidRPr="00D10BE2">
        <w:t>Declaración de integridad</w:t>
      </w:r>
      <w:r w:rsidR="009454D0" w:rsidRPr="00D10BE2">
        <w:t>.</w:t>
      </w:r>
      <w:bookmarkEnd w:id="190"/>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B9453E">
      <w:pPr>
        <w:pStyle w:val="Ttulo1"/>
      </w:pPr>
      <w:bookmarkStart w:id="191" w:name="_Toc431386038"/>
      <w:bookmarkStart w:id="192" w:name="_Toc431386315"/>
      <w:bookmarkStart w:id="193" w:name="_Toc479061003"/>
      <w:r w:rsidRPr="00D10BE2">
        <w:lastRenderedPageBreak/>
        <w:t xml:space="preserve">Anexo </w:t>
      </w:r>
      <w:r w:rsidR="0030261C" w:rsidRPr="00D10BE2">
        <w:t>8</w:t>
      </w:r>
      <w:bookmarkEnd w:id="191"/>
      <w:bookmarkEnd w:id="192"/>
      <w:r w:rsidR="00126A07" w:rsidRPr="00D10BE2">
        <w:t>.-</w:t>
      </w:r>
      <w:r w:rsidR="00AD5E8A" w:rsidRPr="00D10BE2">
        <w:t xml:space="preserve"> </w:t>
      </w:r>
      <w:r w:rsidRPr="00D10BE2">
        <w:t xml:space="preserve">Escrito de estratificación de </w:t>
      </w:r>
      <w:r w:rsidR="0030261C" w:rsidRPr="00D10BE2">
        <w:t>MIPYME</w:t>
      </w:r>
      <w:r w:rsidR="00126A07" w:rsidRPr="00D10BE2">
        <w:t>.</w:t>
      </w:r>
      <w:bookmarkEnd w:id="193"/>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B9453E">
      <w:pPr>
        <w:pStyle w:val="Ttulo1"/>
      </w:pPr>
      <w:bookmarkStart w:id="194" w:name="_Toc431386039"/>
      <w:bookmarkStart w:id="195" w:name="_Toc431386316"/>
      <w:bookmarkStart w:id="196" w:name="_Toc479061004"/>
      <w:r w:rsidRPr="00D10BE2">
        <w:lastRenderedPageBreak/>
        <w:t xml:space="preserve">Anexo </w:t>
      </w:r>
      <w:r w:rsidR="0030261C" w:rsidRPr="00D10BE2">
        <w:t xml:space="preserve">8 </w:t>
      </w:r>
      <w:r w:rsidRPr="00D10BE2">
        <w:t>Bis</w:t>
      </w:r>
      <w:r w:rsidR="0030261C" w:rsidRPr="00D10BE2">
        <w:t>.</w:t>
      </w:r>
      <w:bookmarkEnd w:id="194"/>
      <w:bookmarkEnd w:id="195"/>
      <w:r w:rsidR="00126A07" w:rsidRPr="00D10BE2">
        <w:t>-</w:t>
      </w:r>
      <w:r w:rsidR="00AD5E8A" w:rsidRPr="00D10BE2">
        <w:t xml:space="preserve"> </w:t>
      </w:r>
      <w:r w:rsidRPr="00D10BE2">
        <w:t xml:space="preserve">Instructivo de llenado para el escrito de estratificación de micro, pequeña o mediana empresa </w:t>
      </w:r>
      <w:r w:rsidR="0030261C" w:rsidRPr="00D10BE2">
        <w:t>(MIPYMES).</w:t>
      </w:r>
      <w:bookmarkEnd w:id="196"/>
    </w:p>
    <w:p w:rsidR="00C12353" w:rsidRPr="00D10BE2" w:rsidRDefault="00C12353" w:rsidP="00F16B46">
      <w:pPr>
        <w:spacing w:after="0" w:line="240" w:lineRule="auto"/>
        <w:rPr>
          <w:rFonts w:cs="Arial"/>
          <w:szCs w:val="20"/>
          <w:lang w:val="es-ES_tradnl" w:eastAsia="ar-SA"/>
        </w:rPr>
      </w:pPr>
    </w:p>
    <w:p w:rsidR="0030261C" w:rsidRDefault="0030261C" w:rsidP="00F16B46">
      <w:pPr>
        <w:spacing w:after="0" w:line="240" w:lineRule="auto"/>
        <w:rPr>
          <w:rFonts w:cs="Arial"/>
          <w:szCs w:val="20"/>
          <w:lang w:eastAsia="ar-SA"/>
        </w:rPr>
      </w:pPr>
      <w:r w:rsidRPr="00D10BE2">
        <w:rPr>
          <w:rFonts w:cs="Arial"/>
          <w:szCs w:val="20"/>
          <w:lang w:eastAsia="ar-SA"/>
        </w:rPr>
        <w:t>Descripción.</w:t>
      </w:r>
    </w:p>
    <w:p w:rsidR="00CB14D6" w:rsidRPr="00D10BE2" w:rsidRDefault="00CB14D6" w:rsidP="00F16B46">
      <w:pPr>
        <w:spacing w:after="0" w:line="240" w:lineRule="auto"/>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CB14D6" w:rsidRDefault="00CB14D6"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13" w:history="1">
        <w:r w:rsidRPr="00D10BE2">
          <w:rPr>
            <w:rStyle w:val="Hipervnculo"/>
            <w:rFonts w:cs="Arial"/>
            <w:szCs w:val="20"/>
            <w:lang w:eastAsia="ar-SA"/>
          </w:rPr>
          <w:t>http.//www.comprasdegobierNúm.gob.mx/calculadora</w:t>
        </w:r>
      </w:hyperlink>
    </w:p>
    <w:p w:rsidR="00CB14D6"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CB14D6" w:rsidRPr="00D10BE2"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B9453E">
      <w:pPr>
        <w:pStyle w:val="Ttulo1"/>
        <w:sectPr w:rsidR="00544893" w:rsidRPr="00D10BE2" w:rsidSect="00A93875">
          <w:pgSz w:w="12240" w:h="15840"/>
          <w:pgMar w:top="864" w:right="1325" w:bottom="1134" w:left="1418" w:header="284" w:footer="494" w:gutter="0"/>
          <w:cols w:space="708"/>
          <w:docGrid w:linePitch="360"/>
        </w:sectPr>
      </w:pPr>
      <w:bookmarkStart w:id="197" w:name="_Toc431386040"/>
      <w:bookmarkStart w:id="198" w:name="_Toc431386317"/>
    </w:p>
    <w:p w:rsidR="008F1DA2" w:rsidRPr="00D10BE2" w:rsidRDefault="00F1606F" w:rsidP="00B9453E">
      <w:pPr>
        <w:pStyle w:val="Ttulo1"/>
      </w:pPr>
      <w:bookmarkStart w:id="199" w:name="_Toc479061005"/>
      <w:r w:rsidRPr="00D10BE2">
        <w:lastRenderedPageBreak/>
        <w:t xml:space="preserve">Anexo </w:t>
      </w:r>
      <w:r w:rsidR="0030261C" w:rsidRPr="00D10BE2">
        <w:t>9</w:t>
      </w:r>
      <w:bookmarkEnd w:id="197"/>
      <w:bookmarkEnd w:id="198"/>
      <w:r w:rsidR="008A7915" w:rsidRPr="00D10BE2">
        <w:t>.-</w:t>
      </w:r>
      <w:r w:rsidR="00AD5E8A" w:rsidRPr="00D10BE2">
        <w:t xml:space="preserve"> </w:t>
      </w:r>
      <w:r w:rsidRPr="00D10BE2">
        <w:t>Propuesta Económica</w:t>
      </w:r>
      <w:r w:rsidR="00126A07" w:rsidRPr="00D10BE2">
        <w:t>.</w:t>
      </w:r>
      <w:bookmarkEnd w:id="199"/>
    </w:p>
    <w:p w:rsidR="00641DDD" w:rsidRDefault="00641DDD" w:rsidP="00F16B46">
      <w:pPr>
        <w:tabs>
          <w:tab w:val="left" w:pos="10490"/>
        </w:tabs>
        <w:spacing w:after="0" w:line="240" w:lineRule="auto"/>
        <w:ind w:left="567" w:right="-284"/>
        <w:jc w:val="both"/>
        <w:rPr>
          <w:rFonts w:cs="Arial"/>
          <w:bCs/>
          <w:szCs w:val="24"/>
        </w:rPr>
      </w:pPr>
    </w:p>
    <w:tbl>
      <w:tblPr>
        <w:tblW w:w="0" w:type="auto"/>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788"/>
        <w:gridCol w:w="4428"/>
        <w:gridCol w:w="675"/>
      </w:tblGrid>
      <w:tr w:rsidR="003F2F4F" w:rsidRPr="003F2F4F" w:rsidTr="0081075B">
        <w:tc>
          <w:tcPr>
            <w:tcW w:w="8788" w:type="dxa"/>
          </w:tcPr>
          <w:p w:rsidR="003F2F4F" w:rsidRPr="003F2F4F" w:rsidRDefault="003F2F4F" w:rsidP="003F2F4F">
            <w:pPr>
              <w:spacing w:after="0" w:line="240" w:lineRule="auto"/>
              <w:jc w:val="both"/>
              <w:rPr>
                <w:rFonts w:cs="Arial"/>
                <w:sz w:val="18"/>
                <w:szCs w:val="18"/>
              </w:rPr>
            </w:pPr>
            <w:r w:rsidRPr="003F2F4F">
              <w:rPr>
                <w:rFonts w:cs="Arial"/>
                <w:sz w:val="18"/>
                <w:szCs w:val="18"/>
              </w:rPr>
              <w:t xml:space="preserve">SERVICIO DE: “LIMPIEZA Y DESINFECCIÓN DE DUCTOS DE AIRE ACONDICIONADO, INYECCIÓN Y RETORNO, CON MONITOREO Y SUMINISTRO DE FILTROS, EN LOS INMUEBLES UBICADOS EN AV. PASEO DE LA REFORMA N° 476 Y TOLEDO N°21, PERTENECIENTES A LA DIVISIÓN DE INMUEBLES CENTRALES. </w:t>
            </w:r>
          </w:p>
        </w:tc>
        <w:tc>
          <w:tcPr>
            <w:tcW w:w="4428" w:type="dxa"/>
          </w:tcPr>
          <w:p w:rsidR="003F2F4F" w:rsidRPr="003F2F4F" w:rsidRDefault="003F2F4F" w:rsidP="003F2F4F">
            <w:pPr>
              <w:spacing w:after="0" w:line="240" w:lineRule="auto"/>
              <w:rPr>
                <w:rFonts w:cs="Arial"/>
                <w:sz w:val="18"/>
                <w:szCs w:val="18"/>
              </w:rPr>
            </w:pPr>
            <w:r w:rsidRPr="003F2F4F">
              <w:rPr>
                <w:rFonts w:cs="Arial"/>
                <w:sz w:val="18"/>
                <w:szCs w:val="18"/>
              </w:rPr>
              <w:t>UBICACION: INMUEBLES DEPENDIENTES DE LA DIVISIÓN DE INMUEBLES CENTRALES.</w:t>
            </w:r>
          </w:p>
        </w:tc>
        <w:tc>
          <w:tcPr>
            <w:tcW w:w="675" w:type="dxa"/>
          </w:tcPr>
          <w:p w:rsidR="003F2F4F" w:rsidRPr="003F2F4F" w:rsidRDefault="003F2F4F" w:rsidP="003F2F4F">
            <w:pPr>
              <w:spacing w:after="0" w:line="240" w:lineRule="auto"/>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HOJA</w:t>
            </w:r>
          </w:p>
        </w:tc>
      </w:tr>
      <w:tr w:rsidR="003F2F4F" w:rsidRPr="003F2F4F" w:rsidTr="0081075B">
        <w:tc>
          <w:tcPr>
            <w:tcW w:w="8788" w:type="dxa"/>
          </w:tcPr>
          <w:p w:rsidR="003F2F4F" w:rsidRPr="003F2F4F" w:rsidRDefault="003F2F4F" w:rsidP="003F2F4F">
            <w:pPr>
              <w:spacing w:after="0" w:line="240" w:lineRule="auto"/>
              <w:rPr>
                <w:rFonts w:cs="Arial"/>
                <w:sz w:val="18"/>
                <w:szCs w:val="18"/>
              </w:rPr>
            </w:pPr>
            <w:r w:rsidRPr="003F2F4F">
              <w:rPr>
                <w:rFonts w:cs="Arial"/>
                <w:sz w:val="18"/>
                <w:szCs w:val="18"/>
              </w:rPr>
              <w:t>LICITANTE:</w:t>
            </w:r>
          </w:p>
          <w:p w:rsidR="003F2F4F" w:rsidRPr="003F2F4F" w:rsidRDefault="003F2F4F" w:rsidP="003F2F4F">
            <w:pPr>
              <w:spacing w:after="0" w:line="240" w:lineRule="auto"/>
              <w:rPr>
                <w:rFonts w:cs="Arial"/>
                <w:sz w:val="18"/>
                <w:szCs w:val="18"/>
              </w:rPr>
            </w:pPr>
          </w:p>
        </w:tc>
        <w:tc>
          <w:tcPr>
            <w:tcW w:w="4428" w:type="dxa"/>
          </w:tcPr>
          <w:p w:rsidR="003F2F4F" w:rsidRPr="003F2F4F" w:rsidRDefault="003F2F4F" w:rsidP="003F2F4F">
            <w:pPr>
              <w:spacing w:after="0" w:line="240" w:lineRule="auto"/>
              <w:rPr>
                <w:rFonts w:cs="Arial"/>
                <w:sz w:val="18"/>
                <w:szCs w:val="18"/>
              </w:rPr>
            </w:pPr>
            <w:r w:rsidRPr="003F2F4F">
              <w:rPr>
                <w:rFonts w:cs="Arial"/>
                <w:sz w:val="18"/>
                <w:szCs w:val="18"/>
              </w:rPr>
              <w:t>DOMICILIO:</w:t>
            </w:r>
          </w:p>
        </w:tc>
        <w:tc>
          <w:tcPr>
            <w:tcW w:w="675" w:type="dxa"/>
          </w:tcPr>
          <w:p w:rsidR="003F2F4F" w:rsidRPr="003F2F4F" w:rsidRDefault="003F2F4F" w:rsidP="003F2F4F">
            <w:pPr>
              <w:spacing w:after="0" w:line="240" w:lineRule="auto"/>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1/1</w:t>
            </w:r>
          </w:p>
        </w:tc>
      </w:tr>
    </w:tbl>
    <w:p w:rsidR="003F2F4F" w:rsidRPr="003F2F4F" w:rsidRDefault="003F2F4F" w:rsidP="003F2F4F">
      <w:pPr>
        <w:spacing w:after="0" w:line="240" w:lineRule="auto"/>
        <w:jc w:val="center"/>
        <w:rPr>
          <w:rFonts w:cs="Arial"/>
          <w:b/>
          <w:sz w:val="12"/>
          <w:szCs w:val="12"/>
        </w:rPr>
      </w:pPr>
    </w:p>
    <w:tbl>
      <w:tblPr>
        <w:tblW w:w="13891"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56"/>
        <w:gridCol w:w="7800"/>
        <w:gridCol w:w="1080"/>
        <w:gridCol w:w="1560"/>
        <w:gridCol w:w="1447"/>
        <w:gridCol w:w="1448"/>
      </w:tblGrid>
      <w:tr w:rsidR="003F2F4F" w:rsidRPr="003F2F4F" w:rsidTr="0081075B">
        <w:trPr>
          <w:cantSplit/>
        </w:trPr>
        <w:tc>
          <w:tcPr>
            <w:tcW w:w="556"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N°.</w:t>
            </w:r>
          </w:p>
        </w:tc>
        <w:tc>
          <w:tcPr>
            <w:tcW w:w="7800"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C O N C E P T O</w:t>
            </w:r>
          </w:p>
        </w:tc>
        <w:tc>
          <w:tcPr>
            <w:tcW w:w="1080"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UNIDAD</w:t>
            </w:r>
          </w:p>
        </w:tc>
        <w:tc>
          <w:tcPr>
            <w:tcW w:w="1560"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CANTIDAD</w:t>
            </w:r>
          </w:p>
        </w:tc>
        <w:tc>
          <w:tcPr>
            <w:tcW w:w="1447"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spacing w:after="0" w:line="240" w:lineRule="auto"/>
              <w:jc w:val="center"/>
              <w:rPr>
                <w:rFonts w:cs="Arial"/>
                <w:sz w:val="18"/>
                <w:szCs w:val="18"/>
              </w:rPr>
            </w:pPr>
            <w:r w:rsidRPr="003F2F4F">
              <w:rPr>
                <w:rFonts w:cs="Arial"/>
                <w:sz w:val="18"/>
                <w:szCs w:val="18"/>
              </w:rPr>
              <w:t>PRECIO UNITARIO</w:t>
            </w:r>
          </w:p>
        </w:tc>
        <w:tc>
          <w:tcPr>
            <w:tcW w:w="1448"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spacing w:after="0" w:line="240" w:lineRule="auto"/>
              <w:jc w:val="center"/>
              <w:rPr>
                <w:rFonts w:cs="Arial"/>
                <w:sz w:val="18"/>
                <w:szCs w:val="18"/>
              </w:rPr>
            </w:pPr>
            <w:r w:rsidRPr="003F2F4F">
              <w:rPr>
                <w:rFonts w:cs="Arial"/>
                <w:sz w:val="18"/>
                <w:szCs w:val="18"/>
              </w:rPr>
              <w:t>IMPORTE</w:t>
            </w:r>
          </w:p>
        </w:tc>
      </w:tr>
      <w:tr w:rsidR="003F2F4F" w:rsidRPr="003F2F4F" w:rsidTr="0081075B">
        <w:trPr>
          <w:cantSplit/>
        </w:trPr>
        <w:tc>
          <w:tcPr>
            <w:tcW w:w="556"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spacing w:after="0" w:line="240" w:lineRule="auto"/>
              <w:jc w:val="center"/>
              <w:rPr>
                <w:rFonts w:cs="Arial"/>
                <w:b/>
                <w:sz w:val="18"/>
                <w:szCs w:val="18"/>
              </w:rPr>
            </w:pPr>
            <w:r w:rsidRPr="003F2F4F">
              <w:rPr>
                <w:rFonts w:cs="Arial"/>
                <w:b/>
                <w:sz w:val="18"/>
                <w:szCs w:val="18"/>
              </w:rPr>
              <w:t>1.-</w:t>
            </w: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rPr>
                <w:rFonts w:cs="Arial"/>
                <w:sz w:val="18"/>
                <w:szCs w:val="18"/>
              </w:rPr>
            </w:pPr>
          </w:p>
          <w:p w:rsidR="003F2F4F" w:rsidRPr="003F2F4F" w:rsidRDefault="003F2F4F" w:rsidP="003F2F4F">
            <w:pPr>
              <w:spacing w:after="0" w:line="240" w:lineRule="auto"/>
              <w:rPr>
                <w:rFonts w:cs="Arial"/>
                <w:sz w:val="18"/>
                <w:szCs w:val="18"/>
              </w:rPr>
            </w:pPr>
          </w:p>
          <w:p w:rsidR="003F2F4F" w:rsidRPr="003F2F4F" w:rsidRDefault="003F2F4F" w:rsidP="003F2F4F">
            <w:pPr>
              <w:spacing w:after="0" w:line="240" w:lineRule="auto"/>
              <w:rPr>
                <w:rFonts w:cs="Arial"/>
                <w:sz w:val="18"/>
                <w:szCs w:val="18"/>
              </w:rPr>
            </w:pPr>
          </w:p>
          <w:p w:rsidR="003F2F4F" w:rsidRPr="003F2F4F" w:rsidRDefault="003F2F4F" w:rsidP="003F2F4F">
            <w:pPr>
              <w:spacing w:after="0" w:line="240" w:lineRule="auto"/>
              <w:rPr>
                <w:rFonts w:cs="Arial"/>
                <w:sz w:val="18"/>
                <w:szCs w:val="18"/>
              </w:rPr>
            </w:pPr>
            <w:r w:rsidRPr="003F2F4F">
              <w:rPr>
                <w:rFonts w:cs="Arial"/>
                <w:sz w:val="18"/>
                <w:szCs w:val="18"/>
              </w:rPr>
              <w:t>3.1.-</w:t>
            </w:r>
          </w:p>
          <w:p w:rsidR="003F2F4F" w:rsidRPr="003F2F4F" w:rsidRDefault="003F2F4F" w:rsidP="003F2F4F">
            <w:pPr>
              <w:spacing w:after="0" w:line="240" w:lineRule="auto"/>
              <w:rPr>
                <w:rFonts w:cs="Arial"/>
                <w:sz w:val="18"/>
                <w:szCs w:val="18"/>
              </w:rPr>
            </w:pPr>
          </w:p>
        </w:tc>
        <w:tc>
          <w:tcPr>
            <w:tcW w:w="7800"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pStyle w:val="Sangra3detindependiente"/>
              <w:tabs>
                <w:tab w:val="left" w:pos="-1630"/>
              </w:tabs>
              <w:spacing w:after="0"/>
              <w:ind w:left="0"/>
              <w:rPr>
                <w:rFonts w:ascii="Arial" w:hAnsi="Arial" w:cs="Arial"/>
                <w:sz w:val="18"/>
                <w:szCs w:val="18"/>
              </w:rPr>
            </w:pPr>
            <w:r w:rsidRPr="003F2F4F">
              <w:rPr>
                <w:rFonts w:ascii="Arial" w:hAnsi="Arial" w:cs="Arial"/>
                <w:sz w:val="18"/>
                <w:szCs w:val="18"/>
              </w:rPr>
              <w:t>Servicio Integral consistente en: Limpieza y Desinfección de ductos de aire acondicionado, inyección y retorno, con monitoreo y suministro de filtros, así como el Levantamiento de croquis de ubicación de ramales, en los inmuebles ubicados en Av. Paseo de la Reforma N° 476 y Toledo N°21,  dependientes de la División de Inmuebles Centrales.</w:t>
            </w:r>
          </w:p>
          <w:p w:rsidR="003F2F4F" w:rsidRPr="003F2F4F" w:rsidRDefault="003F2F4F" w:rsidP="003F2F4F">
            <w:pPr>
              <w:pStyle w:val="Sangra3detindependiente"/>
              <w:tabs>
                <w:tab w:val="left" w:pos="-1630"/>
              </w:tabs>
              <w:spacing w:after="0"/>
              <w:ind w:left="0"/>
              <w:jc w:val="right"/>
              <w:rPr>
                <w:rFonts w:ascii="Arial" w:hAnsi="Arial" w:cs="Arial"/>
                <w:sz w:val="18"/>
                <w:szCs w:val="18"/>
              </w:rPr>
            </w:pPr>
          </w:p>
          <w:p w:rsidR="003F2F4F" w:rsidRPr="003F2F4F" w:rsidRDefault="003F2F4F" w:rsidP="003F2F4F">
            <w:pPr>
              <w:pStyle w:val="Sangra3detindependiente"/>
              <w:tabs>
                <w:tab w:val="left" w:pos="-1630"/>
              </w:tabs>
              <w:spacing w:after="0"/>
              <w:ind w:left="0"/>
              <w:jc w:val="right"/>
              <w:rPr>
                <w:rFonts w:ascii="Arial" w:hAnsi="Arial" w:cs="Arial"/>
                <w:sz w:val="18"/>
                <w:szCs w:val="18"/>
              </w:rPr>
            </w:pPr>
          </w:p>
          <w:p w:rsidR="003F2F4F" w:rsidRPr="003F2F4F" w:rsidRDefault="003F2F4F" w:rsidP="003F2F4F">
            <w:pPr>
              <w:pStyle w:val="Sangra3detindependiente"/>
              <w:tabs>
                <w:tab w:val="left" w:pos="-1630"/>
              </w:tabs>
              <w:spacing w:after="0"/>
              <w:ind w:left="0"/>
              <w:rPr>
                <w:rFonts w:ascii="Arial" w:hAnsi="Arial" w:cs="Arial"/>
                <w:sz w:val="18"/>
                <w:szCs w:val="18"/>
              </w:rPr>
            </w:pPr>
            <w:r w:rsidRPr="003F2F4F">
              <w:rPr>
                <w:rFonts w:ascii="Arial" w:hAnsi="Arial" w:cs="Arial"/>
                <w:sz w:val="18"/>
                <w:szCs w:val="18"/>
              </w:rPr>
              <w:t>Filtro desechable de superficie extendida con pliegues radiales con soporte en MERV7, de 2 pulgadas, velocidad de 500 FPM , compuesto por media filtrante de pliegues radiales con soporte metálico de importación con 2 mallas protectoras de lámina perforada tipo hermetapa, con marco metálico, Marca Air-Care, Medida 16"x25"x2"</w:t>
            </w:r>
          </w:p>
          <w:p w:rsidR="003F2F4F" w:rsidRPr="003F2F4F" w:rsidRDefault="003F2F4F" w:rsidP="003F2F4F">
            <w:pPr>
              <w:pStyle w:val="Sangra3detindependiente"/>
              <w:tabs>
                <w:tab w:val="left" w:pos="-1630"/>
              </w:tabs>
              <w:spacing w:after="0"/>
              <w:ind w:left="0"/>
              <w:jc w:val="right"/>
              <w:rPr>
                <w:rFonts w:ascii="Arial" w:hAnsi="Arial" w:cs="Arial"/>
                <w:sz w:val="18"/>
                <w:szCs w:val="18"/>
              </w:rPr>
            </w:pPr>
          </w:p>
          <w:p w:rsidR="003F2F4F" w:rsidRPr="003F2F4F" w:rsidRDefault="003F2F4F" w:rsidP="003F2F4F">
            <w:pPr>
              <w:pStyle w:val="Sangra3detindependiente"/>
              <w:tabs>
                <w:tab w:val="left" w:pos="-1630"/>
              </w:tabs>
              <w:spacing w:after="0"/>
              <w:ind w:left="0"/>
              <w:jc w:val="right"/>
              <w:rPr>
                <w:rFonts w:ascii="Arial" w:hAnsi="Arial" w:cs="Arial"/>
                <w:sz w:val="18"/>
                <w:szCs w:val="18"/>
              </w:rPr>
            </w:pPr>
          </w:p>
          <w:p w:rsidR="003F2F4F" w:rsidRPr="003F2F4F" w:rsidRDefault="003F2F4F" w:rsidP="003F2F4F">
            <w:pPr>
              <w:pStyle w:val="Sangra3detindependiente"/>
              <w:tabs>
                <w:tab w:val="left" w:pos="-1630"/>
              </w:tabs>
              <w:spacing w:after="0"/>
              <w:ind w:left="0"/>
              <w:jc w:val="right"/>
              <w:rPr>
                <w:rFonts w:ascii="Arial" w:hAnsi="Arial" w:cs="Arial"/>
                <w:sz w:val="18"/>
                <w:szCs w:val="18"/>
              </w:rPr>
            </w:pPr>
          </w:p>
          <w:p w:rsidR="003F2F4F" w:rsidRPr="003F2F4F" w:rsidRDefault="003F2F4F" w:rsidP="003F2F4F">
            <w:pPr>
              <w:pStyle w:val="Sangra3detindependiente"/>
              <w:tabs>
                <w:tab w:val="left" w:pos="-1630"/>
              </w:tabs>
              <w:spacing w:after="0"/>
              <w:ind w:left="0"/>
              <w:jc w:val="right"/>
              <w:rPr>
                <w:rFonts w:ascii="Arial" w:hAnsi="Arial" w:cs="Arial"/>
                <w:sz w:val="18"/>
                <w:szCs w:val="18"/>
              </w:rPr>
            </w:pPr>
            <w:r w:rsidRPr="003F2F4F">
              <w:rPr>
                <w:rFonts w:ascii="Arial" w:hAnsi="Arial" w:cs="Arial"/>
                <w:sz w:val="18"/>
                <w:szCs w:val="18"/>
              </w:rPr>
              <w:t>IMPORTE TOTAL DEL SERVICIO</w:t>
            </w:r>
          </w:p>
          <w:p w:rsidR="003F2F4F" w:rsidRPr="003F2F4F" w:rsidRDefault="003F2F4F" w:rsidP="003F2F4F">
            <w:pPr>
              <w:pStyle w:val="Sangra3detindependiente"/>
              <w:tabs>
                <w:tab w:val="left" w:pos="-1630"/>
              </w:tabs>
              <w:spacing w:after="0"/>
              <w:ind w:left="0"/>
              <w:jc w:val="right"/>
              <w:rPr>
                <w:rFonts w:ascii="Arial" w:hAnsi="Arial" w:cs="Arial"/>
                <w:sz w:val="18"/>
                <w:szCs w:val="18"/>
              </w:rPr>
            </w:pPr>
            <w:r w:rsidRPr="003F2F4F">
              <w:rPr>
                <w:rFonts w:ascii="Arial" w:hAnsi="Arial" w:cs="Arial"/>
                <w:sz w:val="18"/>
                <w:szCs w:val="18"/>
              </w:rPr>
              <w:t xml:space="preserve"> I. V. A.</w:t>
            </w:r>
          </w:p>
          <w:p w:rsidR="003F2F4F" w:rsidRPr="003F2F4F" w:rsidRDefault="003F2F4F" w:rsidP="003F2F4F">
            <w:pPr>
              <w:pStyle w:val="Sangra3detindependiente"/>
              <w:tabs>
                <w:tab w:val="left" w:pos="-1630"/>
              </w:tabs>
              <w:spacing w:after="0"/>
              <w:ind w:left="0"/>
              <w:jc w:val="right"/>
              <w:rPr>
                <w:rFonts w:ascii="Arial" w:hAnsi="Arial" w:cs="Arial"/>
                <w:sz w:val="18"/>
                <w:szCs w:val="18"/>
              </w:rPr>
            </w:pPr>
            <w:r w:rsidRPr="003F2F4F">
              <w:rPr>
                <w:rFonts w:ascii="Arial" w:hAnsi="Arial" w:cs="Arial"/>
                <w:sz w:val="18"/>
                <w:szCs w:val="18"/>
              </w:rPr>
              <w:t>IMPORTE TOTAL</w:t>
            </w:r>
          </w:p>
          <w:p w:rsidR="003F2F4F" w:rsidRPr="003F2F4F" w:rsidRDefault="003F2F4F" w:rsidP="003F2F4F">
            <w:pPr>
              <w:pStyle w:val="Sangra3detindependiente"/>
              <w:tabs>
                <w:tab w:val="left" w:pos="-1630"/>
              </w:tabs>
              <w:spacing w:after="0"/>
              <w:ind w:left="0"/>
              <w:jc w:val="right"/>
              <w:rPr>
                <w:rFonts w:ascii="Arial" w:hAnsi="Arial" w:cs="Arial"/>
                <w:sz w:val="18"/>
                <w:szCs w:val="18"/>
              </w:rPr>
            </w:pPr>
          </w:p>
        </w:tc>
        <w:tc>
          <w:tcPr>
            <w:tcW w:w="1080"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ML</w:t>
            </w:r>
          </w:p>
          <w:p w:rsidR="003F2F4F" w:rsidRPr="003F2F4F" w:rsidRDefault="003F2F4F" w:rsidP="003F2F4F">
            <w:pPr>
              <w:spacing w:after="0" w:line="240" w:lineRule="auto"/>
              <w:rPr>
                <w:rFonts w:cs="Arial"/>
                <w:sz w:val="18"/>
                <w:szCs w:val="18"/>
              </w:rPr>
            </w:pPr>
          </w:p>
          <w:p w:rsidR="003F2F4F" w:rsidRPr="003F2F4F" w:rsidRDefault="003F2F4F" w:rsidP="003F2F4F">
            <w:pPr>
              <w:spacing w:after="0" w:line="240" w:lineRule="auto"/>
              <w:rPr>
                <w:rFonts w:cs="Arial"/>
                <w:sz w:val="18"/>
                <w:szCs w:val="18"/>
              </w:rPr>
            </w:pPr>
          </w:p>
          <w:p w:rsidR="003F2F4F" w:rsidRPr="003F2F4F" w:rsidRDefault="003F2F4F" w:rsidP="003F2F4F">
            <w:pPr>
              <w:spacing w:after="0" w:line="240" w:lineRule="auto"/>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PZA</w:t>
            </w:r>
          </w:p>
        </w:tc>
        <w:tc>
          <w:tcPr>
            <w:tcW w:w="1560"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3550</w:t>
            </w: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26</w:t>
            </w:r>
          </w:p>
        </w:tc>
        <w:tc>
          <w:tcPr>
            <w:tcW w:w="1447"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 ……………</w:t>
            </w: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 ……………</w:t>
            </w:r>
          </w:p>
          <w:p w:rsidR="003F2F4F" w:rsidRPr="003F2F4F" w:rsidRDefault="003F2F4F" w:rsidP="003F2F4F">
            <w:pPr>
              <w:spacing w:after="0" w:line="240" w:lineRule="auto"/>
              <w:jc w:val="center"/>
              <w:rPr>
                <w:rFonts w:cs="Arial"/>
                <w:sz w:val="18"/>
                <w:szCs w:val="18"/>
              </w:rPr>
            </w:pPr>
          </w:p>
        </w:tc>
        <w:tc>
          <w:tcPr>
            <w:tcW w:w="1448" w:type="dxa"/>
            <w:tcBorders>
              <w:top w:val="single" w:sz="12" w:space="0" w:color="auto"/>
              <w:left w:val="single" w:sz="12" w:space="0" w:color="auto"/>
              <w:bottom w:val="single" w:sz="12" w:space="0" w:color="auto"/>
              <w:right w:val="single" w:sz="12" w:space="0" w:color="auto"/>
            </w:tcBorders>
          </w:tcPr>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r w:rsidRPr="003F2F4F">
              <w:rPr>
                <w:rFonts w:cs="Arial"/>
                <w:sz w:val="18"/>
                <w:szCs w:val="18"/>
              </w:rPr>
              <w:t>$ ……………</w:t>
            </w: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jc w:val="center"/>
              <w:rPr>
                <w:rFonts w:cs="Arial"/>
                <w:sz w:val="18"/>
                <w:szCs w:val="18"/>
              </w:rPr>
            </w:pPr>
          </w:p>
          <w:p w:rsidR="003F2F4F" w:rsidRPr="003F2F4F" w:rsidRDefault="003F2F4F" w:rsidP="003F2F4F">
            <w:pPr>
              <w:spacing w:after="0" w:line="240" w:lineRule="auto"/>
              <w:ind w:left="-10"/>
              <w:rPr>
                <w:rFonts w:cs="Arial"/>
                <w:sz w:val="18"/>
                <w:szCs w:val="18"/>
              </w:rPr>
            </w:pPr>
            <w:r w:rsidRPr="003F2F4F">
              <w:rPr>
                <w:rFonts w:cs="Arial"/>
                <w:sz w:val="18"/>
                <w:szCs w:val="18"/>
              </w:rPr>
              <w:t>$ ……………..</w:t>
            </w:r>
          </w:p>
          <w:p w:rsidR="003F2F4F" w:rsidRPr="003F2F4F" w:rsidRDefault="003F2F4F" w:rsidP="003F2F4F">
            <w:pPr>
              <w:spacing w:after="0" w:line="240" w:lineRule="auto"/>
              <w:ind w:left="-10"/>
              <w:rPr>
                <w:rFonts w:cs="Arial"/>
                <w:sz w:val="18"/>
                <w:szCs w:val="18"/>
              </w:rPr>
            </w:pPr>
          </w:p>
          <w:p w:rsidR="003F2F4F" w:rsidRPr="003F2F4F" w:rsidRDefault="003F2F4F" w:rsidP="003F2F4F">
            <w:pPr>
              <w:spacing w:after="0" w:line="240" w:lineRule="auto"/>
              <w:ind w:left="-10"/>
              <w:rPr>
                <w:rFonts w:cs="Arial"/>
                <w:sz w:val="18"/>
                <w:szCs w:val="18"/>
              </w:rPr>
            </w:pPr>
          </w:p>
          <w:p w:rsidR="003F2F4F" w:rsidRPr="003F2F4F" w:rsidRDefault="003F2F4F" w:rsidP="003F2F4F">
            <w:pPr>
              <w:spacing w:after="0" w:line="240" w:lineRule="auto"/>
              <w:ind w:left="-10"/>
              <w:rPr>
                <w:rFonts w:cs="Arial"/>
                <w:sz w:val="18"/>
                <w:szCs w:val="18"/>
              </w:rPr>
            </w:pPr>
          </w:p>
          <w:p w:rsidR="003F2F4F" w:rsidRPr="003F2F4F" w:rsidRDefault="003F2F4F" w:rsidP="003F2F4F">
            <w:pPr>
              <w:spacing w:after="0" w:line="240" w:lineRule="auto"/>
              <w:ind w:left="-10"/>
              <w:rPr>
                <w:rFonts w:cs="Arial"/>
                <w:sz w:val="18"/>
                <w:szCs w:val="18"/>
              </w:rPr>
            </w:pPr>
          </w:p>
          <w:p w:rsidR="003F2F4F" w:rsidRPr="003F2F4F" w:rsidRDefault="003F2F4F" w:rsidP="003F2F4F">
            <w:pPr>
              <w:spacing w:after="0" w:line="240" w:lineRule="auto"/>
              <w:ind w:left="-10"/>
              <w:rPr>
                <w:rFonts w:cs="Arial"/>
                <w:sz w:val="18"/>
                <w:szCs w:val="18"/>
              </w:rPr>
            </w:pPr>
          </w:p>
          <w:p w:rsidR="003F2F4F" w:rsidRPr="003F2F4F" w:rsidRDefault="003F2F4F" w:rsidP="003F2F4F">
            <w:pPr>
              <w:spacing w:after="0" w:line="240" w:lineRule="auto"/>
              <w:ind w:left="-10"/>
              <w:rPr>
                <w:rFonts w:cs="Arial"/>
                <w:sz w:val="18"/>
                <w:szCs w:val="18"/>
              </w:rPr>
            </w:pPr>
            <w:r w:rsidRPr="003F2F4F">
              <w:rPr>
                <w:rFonts w:cs="Arial"/>
                <w:sz w:val="18"/>
                <w:szCs w:val="18"/>
              </w:rPr>
              <w:t>$ ……………..</w:t>
            </w:r>
          </w:p>
          <w:p w:rsidR="003F2F4F" w:rsidRPr="003F2F4F" w:rsidRDefault="003F2F4F" w:rsidP="003F2F4F">
            <w:pPr>
              <w:spacing w:after="0" w:line="240" w:lineRule="auto"/>
              <w:ind w:left="-10"/>
              <w:rPr>
                <w:rFonts w:cs="Arial"/>
                <w:sz w:val="18"/>
                <w:szCs w:val="18"/>
              </w:rPr>
            </w:pPr>
            <w:r w:rsidRPr="003F2F4F">
              <w:rPr>
                <w:rFonts w:cs="Arial"/>
                <w:sz w:val="18"/>
                <w:szCs w:val="18"/>
              </w:rPr>
              <w:t>$ ……………..</w:t>
            </w:r>
          </w:p>
          <w:p w:rsidR="003F2F4F" w:rsidRPr="003F2F4F" w:rsidRDefault="003F2F4F" w:rsidP="003F2F4F">
            <w:pPr>
              <w:spacing w:after="0" w:line="240" w:lineRule="auto"/>
              <w:ind w:left="-10"/>
              <w:rPr>
                <w:rFonts w:cs="Arial"/>
                <w:sz w:val="18"/>
                <w:szCs w:val="18"/>
              </w:rPr>
            </w:pPr>
            <w:r w:rsidRPr="003F2F4F">
              <w:rPr>
                <w:rFonts w:cs="Arial"/>
                <w:sz w:val="18"/>
                <w:szCs w:val="18"/>
              </w:rPr>
              <w:t>$ ……………..</w:t>
            </w:r>
          </w:p>
          <w:p w:rsidR="003F2F4F" w:rsidRPr="003F2F4F" w:rsidRDefault="003F2F4F" w:rsidP="003F2F4F">
            <w:pPr>
              <w:spacing w:after="0" w:line="240" w:lineRule="auto"/>
              <w:ind w:left="-10"/>
              <w:rPr>
                <w:rFonts w:cs="Arial"/>
                <w:sz w:val="18"/>
                <w:szCs w:val="18"/>
              </w:rPr>
            </w:pPr>
          </w:p>
        </w:tc>
      </w:tr>
    </w:tbl>
    <w:p w:rsidR="003F2F4F" w:rsidRPr="00731D6F" w:rsidRDefault="003F2F4F" w:rsidP="003F2F4F">
      <w:pPr>
        <w:pStyle w:val="Encabezado"/>
      </w:pPr>
    </w:p>
    <w:p w:rsidR="00C03DCE"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MONTO CON LETRA: </w:t>
      </w:r>
    </w:p>
    <w:p w:rsidR="003F2F4F" w:rsidRPr="003B620F" w:rsidRDefault="003F2F4F" w:rsidP="00C03DCE">
      <w:pPr>
        <w:spacing w:after="0" w:line="240" w:lineRule="auto"/>
        <w:jc w:val="both"/>
        <w:rPr>
          <w:rFonts w:eastAsia="Times New Roman" w:cs="Arial"/>
          <w:b/>
          <w:sz w:val="18"/>
          <w:szCs w:val="18"/>
          <w:lang w:val="es-ES" w:eastAsia="es-ES"/>
        </w:rPr>
      </w:pPr>
    </w:p>
    <w:p w:rsidR="00C03DCE" w:rsidRPr="003B620F" w:rsidRDefault="00C03DCE" w:rsidP="00E77E34">
      <w:pPr>
        <w:spacing w:after="0" w:line="240" w:lineRule="auto"/>
        <w:ind w:left="426" w:right="473"/>
        <w:jc w:val="center"/>
        <w:rPr>
          <w:rFonts w:eastAsia="Arial Unicode MS" w:cs="Arial"/>
          <w:sz w:val="18"/>
          <w:szCs w:val="18"/>
          <w:lang w:val="es-ES" w:eastAsia="es-MX"/>
        </w:rPr>
      </w:pPr>
      <w:r w:rsidRPr="003B620F">
        <w:rPr>
          <w:rFonts w:eastAsia="Times New Roman" w:cs="Arial"/>
          <w:sz w:val="18"/>
          <w:szCs w:val="18"/>
          <w:lang w:val="es-ES" w:eastAsia="es-ES"/>
        </w:rPr>
        <w:t>Protesto lo necesario</w:t>
      </w:r>
    </w:p>
    <w:p w:rsidR="00C03DCE" w:rsidRPr="003B620F" w:rsidRDefault="00C03DCE" w:rsidP="00E77E34">
      <w:pPr>
        <w:spacing w:after="0" w:line="240" w:lineRule="auto"/>
        <w:ind w:left="426" w:right="473"/>
        <w:jc w:val="center"/>
        <w:rPr>
          <w:rFonts w:eastAsia="Times New Roman" w:cs="Arial"/>
          <w:sz w:val="18"/>
          <w:szCs w:val="18"/>
          <w:lang w:val="es-ES" w:eastAsia="es-ES"/>
        </w:rPr>
      </w:pPr>
      <w:r w:rsidRPr="003B620F">
        <w:rPr>
          <w:rFonts w:eastAsia="Times New Roman" w:cs="Arial"/>
          <w:sz w:val="18"/>
          <w:szCs w:val="18"/>
          <w:lang w:val="es-ES" w:eastAsia="es-ES"/>
        </w:rPr>
        <w:t>______________________________________________________</w:t>
      </w:r>
    </w:p>
    <w:p w:rsidR="00C03DCE" w:rsidRPr="003B620F" w:rsidRDefault="00C03DCE" w:rsidP="00E77E34">
      <w:pPr>
        <w:spacing w:after="0" w:line="240" w:lineRule="auto"/>
        <w:ind w:left="426" w:right="473"/>
        <w:jc w:val="center"/>
        <w:rPr>
          <w:rFonts w:eastAsia="Times New Roman" w:cs="Arial"/>
          <w:sz w:val="18"/>
          <w:szCs w:val="18"/>
          <w:lang w:val="es-ES" w:eastAsia="es-ES"/>
        </w:rPr>
      </w:pPr>
      <w:r w:rsidRPr="003B620F">
        <w:rPr>
          <w:rFonts w:eastAsia="Times New Roman" w:cs="Arial"/>
          <w:sz w:val="18"/>
          <w:szCs w:val="18"/>
          <w:lang w:val="es-ES" w:eastAsia="es-ES"/>
        </w:rPr>
        <w:t>(Nombre y Firma del Apoderado o Representante Legal del Licitante)</w:t>
      </w: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autoSpaceDE w:val="0"/>
        <w:spacing w:after="0" w:line="240" w:lineRule="auto"/>
        <w:rPr>
          <w:rFonts w:eastAsia="Times New Roman" w:cs="Arial"/>
          <w:sz w:val="18"/>
          <w:szCs w:val="18"/>
          <w:lang w:val="es-ES" w:eastAsia="es-ES"/>
        </w:rPr>
      </w:pPr>
      <w:r w:rsidRPr="003B620F">
        <w:rPr>
          <w:rFonts w:eastAsia="Times New Roman" w:cs="Arial"/>
          <w:b/>
          <w:sz w:val="18"/>
          <w:szCs w:val="18"/>
          <w:lang w:val="es-ES" w:eastAsia="es-ES"/>
        </w:rPr>
        <w:t>Nota:</w:t>
      </w:r>
      <w:r>
        <w:rPr>
          <w:rFonts w:eastAsia="Times New Roman" w:cs="Arial"/>
          <w:b/>
          <w:sz w:val="18"/>
          <w:szCs w:val="18"/>
          <w:lang w:val="es-ES" w:eastAsia="es-ES"/>
        </w:rPr>
        <w:t xml:space="preserve"> </w:t>
      </w:r>
      <w:r w:rsidRPr="003B620F">
        <w:rPr>
          <w:rFonts w:eastAsia="Times New Roman" w:cs="Arial"/>
          <w:sz w:val="18"/>
          <w:szCs w:val="18"/>
          <w:lang w:val="es-ES" w:eastAsia="es-ES"/>
        </w:rPr>
        <w:t>Los licitantes deberán cotizar el servicio a precios fijos durante la vigencia del contrato. Las cotizaciones deberán elaborarse a 2 (dos) decimales.</w:t>
      </w:r>
    </w:p>
    <w:p w:rsidR="00C03DCE" w:rsidRDefault="00C03DCE" w:rsidP="00C03DCE">
      <w:pPr>
        <w:autoSpaceDE w:val="0"/>
        <w:spacing w:after="0" w:line="240" w:lineRule="auto"/>
        <w:jc w:val="both"/>
        <w:rPr>
          <w:rFonts w:eastAsia="Times New Roman" w:cs="Arial"/>
          <w:bCs/>
          <w:sz w:val="18"/>
          <w:szCs w:val="18"/>
          <w:lang w:val="es-ES" w:eastAsia="es-ES"/>
        </w:rPr>
      </w:pPr>
      <w:r w:rsidRPr="003B620F">
        <w:rPr>
          <w:rFonts w:eastAsia="Times New Roman" w:cs="Arial"/>
          <w:bCs/>
          <w:sz w:val="18"/>
          <w:szCs w:val="18"/>
          <w:lang w:val="es-ES" w:eastAsia="es-ES"/>
        </w:rPr>
        <w:t>Se deberá expresar en letra el precio de la propuesta y que los precios ofertados son fijos durante la vigencia del contrato.</w:t>
      </w:r>
    </w:p>
    <w:p w:rsidR="009A061B" w:rsidRPr="00D10BE2" w:rsidRDefault="009A061B" w:rsidP="009A061B">
      <w:pPr>
        <w:jc w:val="center"/>
        <w:rPr>
          <w:rFonts w:cs="Arial"/>
          <w:szCs w:val="20"/>
          <w:lang w:val="es-ES_tradnl" w:eastAsia="ar-SA"/>
        </w:rPr>
        <w:sectPr w:rsidR="009A061B" w:rsidRPr="00D10BE2" w:rsidSect="00F67D02">
          <w:headerReference w:type="default" r:id="rId14"/>
          <w:pgSz w:w="15840" w:h="12240" w:orient="landscape"/>
          <w:pgMar w:top="1418" w:right="864" w:bottom="1325" w:left="1134" w:header="284" w:footer="494" w:gutter="0"/>
          <w:cols w:space="708"/>
          <w:docGrid w:linePitch="360"/>
        </w:sectPr>
      </w:pPr>
    </w:p>
    <w:p w:rsidR="008F1DA2" w:rsidRPr="00D10BE2" w:rsidRDefault="008A7915" w:rsidP="00B9453E">
      <w:pPr>
        <w:pStyle w:val="Ttulo1"/>
        <w:numPr>
          <w:ilvl w:val="0"/>
          <w:numId w:val="0"/>
        </w:numPr>
      </w:pPr>
      <w:bookmarkStart w:id="200" w:name="_Toc431386041"/>
      <w:bookmarkStart w:id="201" w:name="_Toc431386318"/>
      <w:bookmarkStart w:id="202" w:name="_Toc479061006"/>
      <w:r w:rsidRPr="00D10BE2">
        <w:lastRenderedPageBreak/>
        <w:t xml:space="preserve">Anexo </w:t>
      </w:r>
      <w:r w:rsidR="008F1DA2" w:rsidRPr="00D10BE2">
        <w:t>1</w:t>
      </w:r>
      <w:r w:rsidR="002B7723" w:rsidRPr="00D10BE2">
        <w:t>0</w:t>
      </w:r>
      <w:bookmarkEnd w:id="200"/>
      <w:bookmarkEnd w:id="201"/>
      <w:r w:rsidR="00126A07" w:rsidRPr="00D10BE2">
        <w:t>.-</w:t>
      </w:r>
      <w:r w:rsidR="00AD5E8A" w:rsidRPr="00D10BE2">
        <w:t xml:space="preserve"> </w:t>
      </w:r>
      <w:r w:rsidRPr="00D10BE2">
        <w:t>Relación de documentos a presentar</w:t>
      </w:r>
      <w:r w:rsidR="008F1DA2" w:rsidRPr="00D10BE2">
        <w:t>.</w:t>
      </w:r>
      <w:bookmarkEnd w:id="202"/>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274"/>
        <w:gridCol w:w="6676"/>
        <w:gridCol w:w="846"/>
        <w:gridCol w:w="51"/>
        <w:gridCol w:w="649"/>
        <w:gridCol w:w="140"/>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 xml:space="preserve">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w:t>
            </w:r>
            <w:proofErr w:type="spellStart"/>
            <w:r w:rsidRPr="00D10BE2">
              <w:rPr>
                <w:rFonts w:eastAsia="Calibri" w:cs="Arial"/>
                <w:noProof w:val="0"/>
                <w:sz w:val="18"/>
                <w:szCs w:val="20"/>
              </w:rPr>
              <w:t>ó</w:t>
            </w:r>
            <w:proofErr w:type="spellEnd"/>
            <w:r w:rsidRPr="00D10BE2">
              <w:rPr>
                <w:rFonts w:eastAsia="Calibri" w:cs="Arial"/>
                <w:noProof w:val="0"/>
                <w:sz w:val="18"/>
                <w:szCs w:val="20"/>
              </w:rPr>
              <w:t xml:space="preserve">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proofErr w:type="spellStart"/>
            <w:r w:rsidRPr="00D10BE2">
              <w:rPr>
                <w:rFonts w:eastAsia="Calibri" w:cs="Arial"/>
                <w:b/>
                <w:noProof w:val="0"/>
                <w:sz w:val="18"/>
                <w:szCs w:val="20"/>
              </w:rPr>
              <w:t>CompraNet</w:t>
            </w:r>
            <w:proofErr w:type="spellEnd"/>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proofErr w:type="spellStart"/>
            <w:r w:rsidRPr="00D10BE2">
              <w:rPr>
                <w:rFonts w:eastAsia="Calibri" w:cs="Arial"/>
                <w:noProof w:val="0"/>
                <w:sz w:val="18"/>
                <w:szCs w:val="20"/>
              </w:rPr>
              <w:t>CompraNet</w:t>
            </w:r>
            <w:proofErr w:type="spellEnd"/>
            <w:r w:rsidRPr="00D10BE2">
              <w:rPr>
                <w:rFonts w:eastAsia="Calibri" w:cs="Arial"/>
                <w:noProof w:val="0"/>
                <w:sz w:val="18"/>
                <w:szCs w:val="20"/>
              </w:rPr>
              <w: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r>
              <w:rPr>
                <w:rFonts w:eastAsia="Calibri" w:cs="Arial"/>
                <w:noProof w:val="0"/>
                <w:sz w:val="18"/>
                <w:szCs w:val="20"/>
              </w:rPr>
              <w:t>Anexo Técnico</w:t>
            </w:r>
            <w:r w:rsidR="002A576B">
              <w:rPr>
                <w:rFonts w:eastAsia="Calibri" w:cs="Arial"/>
                <w:noProof w:val="0"/>
                <w:sz w:val="18"/>
                <w:szCs w:val="20"/>
              </w:rPr>
              <w:t xml:space="preserve"> y Términos y Condiciones</w:t>
            </w:r>
            <w:bookmarkStart w:id="203" w:name="_GoBack"/>
            <w:bookmarkEnd w:id="203"/>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B9453E">
      <w:pPr>
        <w:pStyle w:val="Ttulo1"/>
        <w:rPr>
          <w:lang w:val="es-ES"/>
        </w:rPr>
      </w:pPr>
      <w:bookmarkStart w:id="204" w:name="_Toc336378694"/>
      <w:bookmarkStart w:id="205" w:name="_Toc431386042"/>
      <w:bookmarkStart w:id="206" w:name="_Toc431386319"/>
      <w:bookmarkStart w:id="207" w:name="_Toc356557692"/>
      <w:bookmarkStart w:id="208" w:name="_Toc358979945"/>
      <w:bookmarkStart w:id="209" w:name="_Toc367205820"/>
      <w:bookmarkStart w:id="210" w:name="_Toc388439790"/>
      <w:bookmarkStart w:id="211" w:name="_Toc424648472"/>
      <w:bookmarkStart w:id="212" w:name="_Toc479061007"/>
      <w:r w:rsidRPr="00D10BE2">
        <w:lastRenderedPageBreak/>
        <w:t xml:space="preserve">Anexo </w:t>
      </w:r>
      <w:bookmarkEnd w:id="204"/>
      <w:r w:rsidR="002403E2" w:rsidRPr="00D10BE2">
        <w:t>11</w:t>
      </w:r>
      <w:r w:rsidR="002139D3" w:rsidRPr="00D10BE2">
        <w:t>.</w:t>
      </w:r>
      <w:bookmarkStart w:id="213" w:name="_Toc431386043"/>
      <w:bookmarkStart w:id="214" w:name="_Toc431386320"/>
      <w:bookmarkEnd w:id="205"/>
      <w:bookmarkEnd w:id="206"/>
      <w:r w:rsidR="00126A07" w:rsidRPr="00D10BE2">
        <w:t>-</w:t>
      </w:r>
      <w:r w:rsidR="00AD5E8A" w:rsidRPr="00D10BE2">
        <w:t xml:space="preserve"> </w:t>
      </w:r>
      <w:r w:rsidRPr="00D10BE2">
        <w:t>Formato información reservada y confidencial</w:t>
      </w:r>
      <w:r w:rsidR="002139D3" w:rsidRPr="00D10BE2">
        <w:rPr>
          <w:lang w:val="es-ES"/>
        </w:rPr>
        <w:t>.</w:t>
      </w:r>
      <w:bookmarkEnd w:id="207"/>
      <w:bookmarkEnd w:id="208"/>
      <w:bookmarkEnd w:id="209"/>
      <w:bookmarkEnd w:id="210"/>
      <w:bookmarkEnd w:id="211"/>
      <w:bookmarkEnd w:id="212"/>
      <w:bookmarkEnd w:id="213"/>
      <w:bookmarkEnd w:id="214"/>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B9453E">
      <w:pPr>
        <w:pStyle w:val="Ttulo1"/>
      </w:pPr>
      <w:bookmarkStart w:id="215" w:name="_Toc431386044"/>
      <w:bookmarkStart w:id="216" w:name="_Toc431386321"/>
      <w:bookmarkStart w:id="217" w:name="_Toc479061008"/>
      <w:r w:rsidRPr="00D10BE2">
        <w:lastRenderedPageBreak/>
        <w:t xml:space="preserve">Anexo </w:t>
      </w:r>
      <w:r w:rsidR="002403E2" w:rsidRPr="00D10BE2">
        <w:t>12</w:t>
      </w:r>
      <w:bookmarkStart w:id="218" w:name="_Toc431386045"/>
      <w:bookmarkStart w:id="219" w:name="_Toc431386322"/>
      <w:bookmarkEnd w:id="215"/>
      <w:bookmarkEnd w:id="216"/>
      <w:r w:rsidR="00126A07" w:rsidRPr="00D10BE2">
        <w:t>.-</w:t>
      </w:r>
      <w:r w:rsidR="00AD5E8A" w:rsidRPr="00D10BE2">
        <w:t xml:space="preserve"> </w:t>
      </w:r>
      <w:r w:rsidRPr="00D10BE2">
        <w:t>Solicitud de aclaraciones</w:t>
      </w:r>
      <w:bookmarkEnd w:id="218"/>
      <w:bookmarkEnd w:id="219"/>
      <w:r w:rsidR="00126A07" w:rsidRPr="00D10BE2">
        <w:t>.</w:t>
      </w:r>
      <w:bookmarkEnd w:id="217"/>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22"/>
        <w:gridCol w:w="3082"/>
        <w:gridCol w:w="1091"/>
        <w:gridCol w:w="2491"/>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72"/>
        <w:gridCol w:w="998"/>
        <w:gridCol w:w="2708"/>
        <w:gridCol w:w="338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53"/>
        <w:gridCol w:w="6609"/>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8A7915" w:rsidP="00886822">
      <w:pPr>
        <w:spacing w:after="0" w:line="240" w:lineRule="auto"/>
        <w:rPr>
          <w:rFonts w:cs="Arial"/>
          <w:lang w:val="de-DE"/>
        </w:rPr>
      </w:pPr>
      <w:r w:rsidRPr="00D10BE2">
        <w:rPr>
          <w:rFonts w:cs="Arial"/>
          <w:lang w:val="de-DE"/>
        </w:rPr>
        <w:t>Representante Legal</w:t>
      </w:r>
    </w:p>
    <w:p w:rsidR="002403E2" w:rsidRPr="00D10BE2" w:rsidRDefault="008A7915" w:rsidP="00886822">
      <w:pPr>
        <w:spacing w:after="0" w:line="240" w:lineRule="auto"/>
        <w:rPr>
          <w:rFonts w:cs="Arial"/>
          <w:lang w:val="de-DE"/>
        </w:rPr>
      </w:pPr>
      <w:r w:rsidRPr="00D10BE2">
        <w:rPr>
          <w:rFonts w:cs="Arial"/>
          <w:lang w:val="de-DE"/>
        </w:rPr>
        <w:t>del Licitante</w:t>
      </w:r>
    </w:p>
    <w:p w:rsidR="002403E2" w:rsidRPr="00D10BE2" w:rsidRDefault="002403E2" w:rsidP="00886822">
      <w:pPr>
        <w:spacing w:after="0" w:line="240" w:lineRule="auto"/>
        <w:rPr>
          <w:rFonts w:cs="Arial"/>
          <w:lang w:val="de-DE"/>
        </w:rPr>
      </w:pPr>
    </w:p>
    <w:p w:rsidR="002403E2" w:rsidRPr="00D10BE2" w:rsidRDefault="002403E2" w:rsidP="00886822">
      <w:pPr>
        <w:spacing w:after="0" w:line="240" w:lineRule="auto"/>
        <w:rPr>
          <w:rFonts w:cs="Arial"/>
          <w:lang w:val="de-DE"/>
        </w:rPr>
      </w:pPr>
      <w:r w:rsidRPr="00D10BE2">
        <w:rPr>
          <w:rFonts w:cs="Arial"/>
          <w:lang w:val="de-DE"/>
        </w:rPr>
        <w:t>__________________________________</w:t>
      </w:r>
    </w:p>
    <w:p w:rsidR="002403E2" w:rsidRPr="00D10BE2" w:rsidRDefault="008A7915" w:rsidP="00886822">
      <w:pPr>
        <w:spacing w:after="0" w:line="240" w:lineRule="auto"/>
        <w:rPr>
          <w:rFonts w:cs="Arial"/>
          <w:lang w:val="de-DE"/>
        </w:rPr>
      </w:pPr>
      <w:r w:rsidRPr="00D10BE2">
        <w:rPr>
          <w:rFonts w:cs="Arial"/>
          <w:lang w:val="de-DE"/>
        </w:rPr>
        <w:t xml:space="preserve">Nombre </w:t>
      </w:r>
      <w:r w:rsidR="002403E2" w:rsidRPr="00D10BE2">
        <w:rPr>
          <w:rFonts w:cs="Arial"/>
          <w:lang w:val="de-DE"/>
        </w:rPr>
        <w:t xml:space="preserve">Y </w:t>
      </w:r>
      <w:r w:rsidRPr="00D10BE2">
        <w:rPr>
          <w:rFonts w:cs="Arial"/>
          <w:lang w:val="de-DE"/>
        </w:rPr>
        <w:t>Firma</w:t>
      </w:r>
    </w:p>
    <w:p w:rsidR="002139D3" w:rsidRPr="00D10BE2" w:rsidRDefault="002139D3" w:rsidP="00886822">
      <w:pPr>
        <w:spacing w:after="0" w:line="240" w:lineRule="auto"/>
        <w:rPr>
          <w:rFonts w:cs="Arial"/>
          <w:b/>
          <w:lang w:val="de-DE"/>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B9453E">
      <w:pPr>
        <w:pStyle w:val="Ttulo1"/>
      </w:pPr>
      <w:bookmarkStart w:id="220" w:name="_Toc431386046"/>
      <w:bookmarkStart w:id="221" w:name="_Toc431386323"/>
      <w:bookmarkStart w:id="222" w:name="_Toc479061009"/>
      <w:r w:rsidRPr="00D10BE2">
        <w:lastRenderedPageBreak/>
        <w:t xml:space="preserve">Anexo </w:t>
      </w:r>
      <w:r w:rsidR="00C43237" w:rsidRPr="00D10BE2">
        <w:t>13</w:t>
      </w:r>
      <w:r w:rsidR="00C86FCE" w:rsidRPr="00D10BE2">
        <w:t>.</w:t>
      </w:r>
      <w:bookmarkStart w:id="223" w:name="_Toc431386047"/>
      <w:bookmarkStart w:id="224" w:name="_Toc431386324"/>
      <w:bookmarkEnd w:id="220"/>
      <w:bookmarkEnd w:id="221"/>
      <w:r w:rsidR="00126A07" w:rsidRPr="00D10BE2">
        <w:t>-</w:t>
      </w:r>
      <w:r w:rsidR="00AD5E8A" w:rsidRPr="00D10BE2">
        <w:t xml:space="preserve"> </w:t>
      </w:r>
      <w:r w:rsidRPr="00D10BE2">
        <w:t>Modelo de contrato</w:t>
      </w:r>
      <w:bookmarkEnd w:id="223"/>
      <w:bookmarkEnd w:id="224"/>
      <w:r w:rsidR="00126A07" w:rsidRPr="00D10BE2">
        <w:t>.</w:t>
      </w:r>
      <w:bookmarkEnd w:id="222"/>
    </w:p>
    <w:p w:rsidR="00C43237" w:rsidRPr="008A0B0A"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6450F9" w:rsidRPr="00532601" w:rsidRDefault="006450F9" w:rsidP="006450F9">
      <w:pPr>
        <w:tabs>
          <w:tab w:val="left" w:pos="-23404"/>
          <w:tab w:val="left" w:pos="-28444"/>
          <w:tab w:val="left" w:pos="-27724"/>
          <w:tab w:val="left" w:pos="-27004"/>
          <w:tab w:val="left" w:pos="-26284"/>
          <w:tab w:val="left" w:pos="-25564"/>
          <w:tab w:val="left" w:pos="-24844"/>
          <w:tab w:val="left" w:pos="-24124"/>
        </w:tabs>
        <w:ind w:left="567" w:right="16"/>
        <w:jc w:val="center"/>
        <w:rPr>
          <w:rFonts w:cs="Arial"/>
          <w:b/>
        </w:rPr>
      </w:pPr>
      <w:r w:rsidRPr="00532601">
        <w:rPr>
          <w:rFonts w:cs="Arial"/>
          <w:b/>
        </w:rPr>
        <w:t>FORMATO DE CONTRATO DE PRESTACION DE SERVICIOS</w:t>
      </w:r>
    </w:p>
    <w:p w:rsidR="006450F9" w:rsidRPr="007A0048" w:rsidRDefault="006450F9" w:rsidP="006450F9">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945F25" w:rsidRPr="00034A0A" w:rsidRDefault="00945F25" w:rsidP="00945F25">
      <w:pPr>
        <w:pStyle w:val="Default"/>
        <w:jc w:val="both"/>
        <w:rPr>
          <w:sz w:val="18"/>
          <w:szCs w:val="18"/>
          <w:lang w:val="es-ES"/>
        </w:rPr>
      </w:pPr>
      <w:r w:rsidRPr="00034A0A">
        <w:rPr>
          <w:sz w:val="18"/>
          <w:szCs w:val="18"/>
          <w:lang w:val="es-ES"/>
        </w:rPr>
        <w:t>Contrato para la prestación del servicio integral consistente en la limpieza y desinfección de ductos de aire acondicionado, inyección y retorno, con monitoreo y suministro de filtros, en los inmuebles ubicados en Avenida Paseo de la Reforma N° 476 y Toledo N° 21”,  pertenecientes a la División de Inmuebles Centrales</w:t>
      </w:r>
      <w:r w:rsidRPr="00034A0A">
        <w:rPr>
          <w:bCs/>
          <w:sz w:val="18"/>
          <w:szCs w:val="18"/>
          <w:lang w:val="es-ES"/>
        </w:rPr>
        <w:t>,</w:t>
      </w:r>
      <w:r w:rsidRPr="00034A0A">
        <w:rPr>
          <w:b/>
          <w:bCs/>
          <w:sz w:val="18"/>
          <w:szCs w:val="18"/>
          <w:lang w:val="es-ES"/>
        </w:rPr>
        <w:t xml:space="preserve"> </w:t>
      </w:r>
      <w:r w:rsidRPr="00034A0A">
        <w:rPr>
          <w:sz w:val="18"/>
          <w:szCs w:val="18"/>
          <w:lang w:val="es-ES"/>
        </w:rPr>
        <w:t>que celebran por una parte</w:t>
      </w:r>
      <w:r w:rsidRPr="00034A0A">
        <w:rPr>
          <w:b/>
          <w:bCs/>
          <w:sz w:val="18"/>
          <w:szCs w:val="18"/>
          <w:lang w:val="es-ES"/>
        </w:rPr>
        <w:t xml:space="preserve"> </w:t>
      </w:r>
      <w:r w:rsidRPr="00034A0A">
        <w:rPr>
          <w:sz w:val="18"/>
          <w:szCs w:val="18"/>
          <w:lang w:val="es-ES"/>
        </w:rPr>
        <w:t xml:space="preserve">el </w:t>
      </w:r>
      <w:r w:rsidRPr="00034A0A">
        <w:rPr>
          <w:b/>
          <w:bCs/>
          <w:sz w:val="18"/>
          <w:szCs w:val="18"/>
          <w:lang w:val="es-ES"/>
        </w:rPr>
        <w:t>INSTITUTO MEXICANO DEL SEGURO SOCIAL</w:t>
      </w:r>
      <w:r w:rsidRPr="00034A0A">
        <w:rPr>
          <w:sz w:val="18"/>
          <w:szCs w:val="18"/>
          <w:lang w:val="es-ES"/>
        </w:rPr>
        <w:t xml:space="preserve">, que en lo sucesivo se denominará </w:t>
      </w:r>
      <w:r w:rsidRPr="00034A0A">
        <w:rPr>
          <w:b/>
          <w:bCs/>
          <w:sz w:val="18"/>
          <w:szCs w:val="18"/>
          <w:lang w:val="es-ES"/>
        </w:rPr>
        <w:t>“EL INSTITUTO”</w:t>
      </w:r>
      <w:r w:rsidRPr="00034A0A">
        <w:rPr>
          <w:sz w:val="18"/>
          <w:szCs w:val="18"/>
          <w:lang w:val="es-ES"/>
        </w:rPr>
        <w:t xml:space="preserve">, representado en este acto por </w:t>
      </w:r>
      <w:r w:rsidRPr="00034A0A">
        <w:rPr>
          <w:b/>
          <w:sz w:val="18"/>
          <w:szCs w:val="18"/>
          <w:lang w:val="es-ES"/>
        </w:rPr>
        <w:t>JOSÉ ROBERTO FLORES BAÑUELOS</w:t>
      </w:r>
      <w:r w:rsidRPr="00034A0A">
        <w:rPr>
          <w:sz w:val="18"/>
          <w:szCs w:val="18"/>
          <w:lang w:val="es-ES"/>
        </w:rPr>
        <w:t xml:space="preserve">, en su carácter de apoderado legal, y por la otra parte, la empresa denominada </w:t>
      </w:r>
      <w:r w:rsidRPr="00034A0A">
        <w:rPr>
          <w:b/>
          <w:noProof/>
          <w:sz w:val="18"/>
          <w:szCs w:val="18"/>
          <w:lang w:val="es-ES"/>
        </w:rPr>
        <w:t>______________________________</w:t>
      </w:r>
      <w:r w:rsidRPr="00034A0A">
        <w:rPr>
          <w:sz w:val="18"/>
          <w:szCs w:val="18"/>
          <w:lang w:val="es-ES"/>
        </w:rPr>
        <w:t>, a quien en lo sucesivo se le denominara “</w:t>
      </w:r>
      <w:r w:rsidRPr="00034A0A">
        <w:rPr>
          <w:b/>
          <w:bCs/>
          <w:sz w:val="18"/>
          <w:szCs w:val="18"/>
          <w:lang w:val="es-ES"/>
        </w:rPr>
        <w:t>EL PROVEEDOR”</w:t>
      </w:r>
      <w:r w:rsidRPr="00034A0A">
        <w:rPr>
          <w:bCs/>
          <w:sz w:val="18"/>
          <w:szCs w:val="18"/>
          <w:lang w:val="es-ES"/>
        </w:rPr>
        <w:t>,</w:t>
      </w:r>
      <w:r w:rsidRPr="00034A0A">
        <w:rPr>
          <w:sz w:val="18"/>
          <w:szCs w:val="18"/>
          <w:lang w:val="es-ES"/>
        </w:rPr>
        <w:t xml:space="preserve"> representada </w:t>
      </w:r>
      <w:r w:rsidRPr="00034A0A">
        <w:rPr>
          <w:bCs/>
          <w:sz w:val="18"/>
          <w:szCs w:val="18"/>
          <w:lang w:val="es-ES"/>
        </w:rPr>
        <w:t xml:space="preserve">por </w:t>
      </w:r>
      <w:r w:rsidRPr="00034A0A">
        <w:rPr>
          <w:b/>
          <w:noProof/>
          <w:sz w:val="18"/>
          <w:szCs w:val="18"/>
          <w:lang w:val="es-ES"/>
        </w:rPr>
        <w:t>_________________________________</w:t>
      </w:r>
      <w:r w:rsidRPr="00034A0A">
        <w:rPr>
          <w:bCs/>
          <w:sz w:val="18"/>
          <w:szCs w:val="18"/>
          <w:lang w:val="es-ES"/>
        </w:rPr>
        <w:t xml:space="preserve">, </w:t>
      </w:r>
      <w:r w:rsidRPr="00034A0A">
        <w:rPr>
          <w:sz w:val="18"/>
          <w:szCs w:val="18"/>
          <w:lang w:val="es-ES"/>
        </w:rPr>
        <w:t xml:space="preserve">en su carácter de apoderado legal, y a quienes en forma conjunta se les denominará </w:t>
      </w:r>
      <w:r w:rsidRPr="00034A0A">
        <w:rPr>
          <w:b/>
          <w:sz w:val="18"/>
          <w:szCs w:val="18"/>
          <w:lang w:val="es-ES"/>
        </w:rPr>
        <w:t>“LAS PARTES”,</w:t>
      </w:r>
      <w:r w:rsidRPr="00034A0A">
        <w:rPr>
          <w:sz w:val="18"/>
          <w:szCs w:val="18"/>
          <w:lang w:val="es-ES"/>
        </w:rPr>
        <w:t xml:space="preserve"> al tenor de las declaraciones y cláusulas siguientes:</w:t>
      </w:r>
    </w:p>
    <w:p w:rsidR="00945F25" w:rsidRPr="00034A0A" w:rsidRDefault="00945F25" w:rsidP="00945F25">
      <w:pPr>
        <w:pStyle w:val="Ttulo1"/>
        <w:tabs>
          <w:tab w:val="left" w:pos="0"/>
        </w:tabs>
        <w:ind w:right="0"/>
        <w:jc w:val="center"/>
        <w:rPr>
          <w:bCs w:val="0"/>
          <w:sz w:val="18"/>
          <w:szCs w:val="18"/>
          <w:lang w:val="es-ES"/>
        </w:rPr>
      </w:pPr>
      <w:r w:rsidRPr="00034A0A">
        <w:rPr>
          <w:sz w:val="18"/>
          <w:szCs w:val="18"/>
          <w:lang w:val="es-ES"/>
        </w:rPr>
        <w:t>D E C L A R A C I O N E S</w:t>
      </w:r>
    </w:p>
    <w:p w:rsidR="00945F25" w:rsidRPr="00034A0A" w:rsidRDefault="00945F25" w:rsidP="00945F25">
      <w:pPr>
        <w:widowControl w:val="0"/>
        <w:spacing w:after="0" w:line="240" w:lineRule="auto"/>
        <w:ind w:left="709"/>
        <w:jc w:val="both"/>
        <w:rPr>
          <w:rFonts w:cs="Arial"/>
          <w:sz w:val="18"/>
          <w:szCs w:val="18"/>
        </w:rPr>
      </w:pPr>
    </w:p>
    <w:p w:rsidR="00945F25" w:rsidRPr="00034A0A" w:rsidRDefault="00945F25" w:rsidP="00945F25">
      <w:pPr>
        <w:tabs>
          <w:tab w:val="left" w:pos="9639"/>
        </w:tabs>
        <w:spacing w:after="0" w:line="240" w:lineRule="auto"/>
        <w:jc w:val="both"/>
        <w:rPr>
          <w:rFonts w:cs="Arial"/>
          <w:sz w:val="18"/>
          <w:szCs w:val="18"/>
        </w:rPr>
      </w:pPr>
      <w:r w:rsidRPr="00034A0A">
        <w:rPr>
          <w:rFonts w:cs="Arial"/>
          <w:b/>
          <w:sz w:val="18"/>
          <w:szCs w:val="18"/>
        </w:rPr>
        <w:t>I.- “EL INSTITUTO”</w:t>
      </w:r>
      <w:r w:rsidRPr="00034A0A">
        <w:rPr>
          <w:rFonts w:cs="Arial"/>
          <w:sz w:val="18"/>
          <w:szCs w:val="18"/>
        </w:rPr>
        <w:t xml:space="preserve"> declara, a través de su apoderado legal, que:</w:t>
      </w:r>
    </w:p>
    <w:p w:rsidR="00945F25" w:rsidRPr="00034A0A" w:rsidRDefault="00945F25" w:rsidP="00945F25">
      <w:pPr>
        <w:tabs>
          <w:tab w:val="left" w:pos="9639"/>
        </w:tabs>
        <w:spacing w:after="0" w:line="240" w:lineRule="auto"/>
        <w:jc w:val="both"/>
        <w:rPr>
          <w:rFonts w:cs="Arial"/>
          <w:sz w:val="18"/>
          <w:szCs w:val="18"/>
        </w:rPr>
      </w:pPr>
    </w:p>
    <w:p w:rsidR="00945F25" w:rsidRPr="00034A0A" w:rsidRDefault="00945F25" w:rsidP="00945F25">
      <w:pPr>
        <w:tabs>
          <w:tab w:val="left" w:pos="9639"/>
        </w:tabs>
        <w:spacing w:after="0" w:line="240" w:lineRule="auto"/>
        <w:jc w:val="both"/>
        <w:rPr>
          <w:rFonts w:cs="Arial"/>
          <w:sz w:val="18"/>
          <w:szCs w:val="18"/>
        </w:rPr>
      </w:pPr>
      <w:r w:rsidRPr="00034A0A">
        <w:rPr>
          <w:rFonts w:cs="Arial"/>
          <w:b/>
          <w:sz w:val="18"/>
          <w:szCs w:val="18"/>
        </w:rPr>
        <w:t xml:space="preserve">I.1.- </w:t>
      </w:r>
      <w:r w:rsidRPr="00034A0A">
        <w:rPr>
          <w:rFonts w:cs="Arial"/>
          <w:sz w:val="18"/>
          <w:szCs w:val="18"/>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945F25" w:rsidRPr="00034A0A" w:rsidRDefault="00945F25" w:rsidP="00945F25">
      <w:pPr>
        <w:tabs>
          <w:tab w:val="left" w:pos="9639"/>
        </w:tabs>
        <w:spacing w:after="0" w:line="240" w:lineRule="auto"/>
        <w:jc w:val="both"/>
        <w:rPr>
          <w:rFonts w:cs="Arial"/>
          <w:sz w:val="18"/>
          <w:szCs w:val="18"/>
        </w:rPr>
      </w:pPr>
    </w:p>
    <w:p w:rsidR="00945F25" w:rsidRPr="00034A0A" w:rsidRDefault="00945F25" w:rsidP="00945F25">
      <w:pPr>
        <w:tabs>
          <w:tab w:val="left" w:pos="9639"/>
        </w:tabs>
        <w:spacing w:after="0" w:line="240" w:lineRule="auto"/>
        <w:jc w:val="both"/>
        <w:rPr>
          <w:rFonts w:cs="Arial"/>
          <w:b/>
          <w:sz w:val="18"/>
          <w:szCs w:val="18"/>
        </w:rPr>
      </w:pPr>
      <w:r w:rsidRPr="00034A0A">
        <w:rPr>
          <w:rFonts w:cs="Arial"/>
          <w:b/>
          <w:sz w:val="18"/>
          <w:szCs w:val="18"/>
        </w:rPr>
        <w:t xml:space="preserve">I.2.- </w:t>
      </w:r>
      <w:r w:rsidRPr="00034A0A">
        <w:rPr>
          <w:rFonts w:cs="Arial"/>
          <w:sz w:val="18"/>
          <w:szCs w:val="18"/>
        </w:rPr>
        <w:t>Está facultado para contratar los servicios necesarios, en términos de la legislación vigente, para la consecución de los fines para los que fue creado, de conformidad con el artículo 251 fracción IV de la Ley del Seguro Social.</w:t>
      </w:r>
    </w:p>
    <w:p w:rsidR="00945F25" w:rsidRPr="00034A0A" w:rsidRDefault="00945F25" w:rsidP="00945F25">
      <w:pPr>
        <w:tabs>
          <w:tab w:val="left" w:pos="9639"/>
        </w:tabs>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t xml:space="preserve">I.3.- </w:t>
      </w:r>
      <w:r w:rsidRPr="00034A0A">
        <w:rPr>
          <w:rFonts w:cs="Arial"/>
          <w:sz w:val="18"/>
          <w:szCs w:val="18"/>
        </w:rPr>
        <w:t xml:space="preserve">José Roberto Flores Bañuelos, se encuentra facultado para suscribir el presente instrumento jurídico en representación de </w:t>
      </w:r>
      <w:r w:rsidRPr="00034A0A">
        <w:rPr>
          <w:rFonts w:cs="Arial"/>
          <w:b/>
          <w:sz w:val="18"/>
          <w:szCs w:val="18"/>
        </w:rPr>
        <w:t>"EL INSTITUTO"</w:t>
      </w:r>
      <w:r w:rsidRPr="00034A0A">
        <w:rPr>
          <w:rFonts w:cs="Arial"/>
          <w:sz w:val="18"/>
          <w:szCs w:val="18"/>
        </w:rPr>
        <w:t>, de acuerdo al poder que le fue conferido en la Escritura Pública número 81,503 de fecha 30 de octubre de 2015, otorgada ante la fe del Licenciado Benito Iván Guerra Silla, Notario Público número 7 del Distrito Federal, e inscrita en el Registro Público de Organismos Descentralizados bajo el folio número 97-7-09112015-191844 y manifiesta bajo protesta de decir verdad, que las facultades que le fueron conferidas no le han sido revocadas, modificadas, ni restringidas en forma alguna.</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t xml:space="preserve">I.4.- </w:t>
      </w:r>
      <w:r w:rsidRPr="00034A0A">
        <w:rPr>
          <w:rFonts w:cs="Arial"/>
          <w:bCs/>
          <w:sz w:val="18"/>
          <w:szCs w:val="18"/>
        </w:rPr>
        <w:t xml:space="preserve">Marco Antonio Díaz Aguilar, Titular de la División de Inmuebles Centrales de </w:t>
      </w:r>
      <w:r w:rsidRPr="00034A0A">
        <w:rPr>
          <w:rFonts w:cs="Arial"/>
          <w:b/>
          <w:bCs/>
          <w:sz w:val="18"/>
          <w:szCs w:val="18"/>
        </w:rPr>
        <w:t>“EL INSTITUTO”</w:t>
      </w:r>
      <w:r w:rsidRPr="00034A0A">
        <w:rPr>
          <w:rFonts w:cs="Arial"/>
          <w:bCs/>
          <w:sz w:val="18"/>
          <w:szCs w:val="18"/>
        </w:rPr>
        <w:t xml:space="preserve">, </w:t>
      </w:r>
      <w:r w:rsidRPr="00034A0A">
        <w:rPr>
          <w:rFonts w:cs="Arial"/>
          <w:sz w:val="18"/>
          <w:szCs w:val="18"/>
        </w:rPr>
        <w:t>interviene en la firma del presente instrumento jurídico como Administrador de este contrato, responsable de dar seguimiento y verificar el cumplimiento de los derechos y obligaciones establecidos en el presente instrumento jurídico, conforme a lo dispuesto en el artículo 84 penúltimo párrafo del Reglamento de la Ley de Adquisiciones, Arrendamientos y Servicios del Sector Público.</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b/>
          <w:sz w:val="18"/>
          <w:szCs w:val="18"/>
        </w:rPr>
        <w:t xml:space="preserve">I.5.- </w:t>
      </w:r>
      <w:r w:rsidRPr="00034A0A">
        <w:rPr>
          <w:rFonts w:cs="Arial"/>
          <w:sz w:val="18"/>
          <w:szCs w:val="18"/>
        </w:rPr>
        <w:t xml:space="preserve">Para el cumplimiento de sus funciones y la realización de sus actividades, requiere del servicio integral consistente en la limpieza y desinfección de ductos de aire acondicionado, inyección y retorno, con monitoreo y suministro de filtros, en los inmuebles ubicados en Avenida Paseo de la Reforma N° 476 y Toledo N° 21”, pertenecientes a la División de Inmuebles Centrales, solicitado por la </w:t>
      </w:r>
      <w:r w:rsidRPr="00034A0A">
        <w:rPr>
          <w:rFonts w:cs="Arial"/>
          <w:bCs/>
          <w:sz w:val="18"/>
          <w:szCs w:val="18"/>
        </w:rPr>
        <w:t xml:space="preserve">División de Inmuebles Centrales de la </w:t>
      </w:r>
      <w:r w:rsidRPr="00034A0A">
        <w:rPr>
          <w:rFonts w:cs="Arial"/>
          <w:sz w:val="18"/>
          <w:szCs w:val="18"/>
        </w:rPr>
        <w:t>Coordinación Técnica de Conservación y Servicios Complementarios.</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b/>
          <w:sz w:val="18"/>
          <w:szCs w:val="18"/>
        </w:rPr>
        <w:t xml:space="preserve">I.6.- </w:t>
      </w:r>
      <w:r w:rsidRPr="00034A0A">
        <w:rPr>
          <w:rFonts w:cs="Arial"/>
          <w:sz w:val="18"/>
          <w:szCs w:val="18"/>
        </w:rPr>
        <w:t xml:space="preserve">Para cubrir las erogaciones que se deriven del presente contrato, cuenta con los recursos disponibles suficientes, no comprometidos, en la partida presupuestal número de cuenta _______________, de conformidad con el Dictamen de Disponibilidad Presupuestal Previo con número de folio _______________-2017, emitido por la Titular de la División de Control y Seguimiento al Gasto de Operación de fecha _____________________, mismo que se agregan al presente contrato como </w:t>
      </w:r>
      <w:r w:rsidRPr="00034A0A">
        <w:rPr>
          <w:rFonts w:cs="Arial"/>
          <w:b/>
          <w:bCs/>
          <w:sz w:val="18"/>
          <w:szCs w:val="18"/>
        </w:rPr>
        <w:t>Anexo 1 (uno)</w:t>
      </w:r>
      <w:r w:rsidRPr="00034A0A">
        <w:rPr>
          <w:rFonts w:cs="Arial"/>
          <w:sz w:val="18"/>
          <w:szCs w:val="18"/>
        </w:rPr>
        <w:t xml:space="preserve">. </w:t>
      </w:r>
    </w:p>
    <w:p w:rsidR="00945F25" w:rsidRPr="00034A0A" w:rsidRDefault="00945F25" w:rsidP="00945F25">
      <w:pPr>
        <w:spacing w:after="0" w:line="240" w:lineRule="auto"/>
        <w:ind w:right="49"/>
        <w:jc w:val="both"/>
        <w:rPr>
          <w:rFonts w:cs="Arial"/>
          <w:sz w:val="18"/>
          <w:szCs w:val="18"/>
        </w:rPr>
      </w:pPr>
    </w:p>
    <w:p w:rsidR="00945F25" w:rsidRPr="00034A0A" w:rsidRDefault="00945F25" w:rsidP="00945F25">
      <w:pPr>
        <w:pStyle w:val="Default"/>
        <w:jc w:val="both"/>
        <w:rPr>
          <w:sz w:val="18"/>
          <w:szCs w:val="18"/>
          <w:lang w:val="es-ES"/>
        </w:rPr>
      </w:pPr>
      <w:r w:rsidRPr="00034A0A">
        <w:rPr>
          <w:b/>
          <w:bCs/>
          <w:sz w:val="18"/>
          <w:szCs w:val="18"/>
          <w:lang w:val="es-ES"/>
        </w:rPr>
        <w:t>I.7.-</w:t>
      </w:r>
      <w:r w:rsidRPr="00034A0A">
        <w:rPr>
          <w:sz w:val="18"/>
          <w:szCs w:val="18"/>
          <w:lang w:val="es-ES"/>
        </w:rPr>
        <w:t xml:space="preserve"> El presente contrato fue adjudicado a </w:t>
      </w:r>
      <w:r w:rsidRPr="00034A0A">
        <w:rPr>
          <w:b/>
          <w:bCs/>
          <w:sz w:val="18"/>
          <w:szCs w:val="18"/>
          <w:lang w:val="es-ES"/>
        </w:rPr>
        <w:t xml:space="preserve">“EL PROVEEDOR” </w:t>
      </w:r>
      <w:r w:rsidRPr="00034A0A">
        <w:rPr>
          <w:sz w:val="18"/>
          <w:szCs w:val="18"/>
          <w:lang w:val="es-ES"/>
        </w:rPr>
        <w:t xml:space="preserve">mediante el procedimiento de </w:t>
      </w:r>
      <w:r w:rsidRPr="00034A0A">
        <w:rPr>
          <w:b/>
          <w:sz w:val="18"/>
          <w:szCs w:val="18"/>
          <w:lang w:val="es-ES"/>
        </w:rPr>
        <w:t xml:space="preserve">____________________ </w:t>
      </w:r>
      <w:r w:rsidRPr="00034A0A">
        <w:rPr>
          <w:sz w:val="18"/>
          <w:szCs w:val="18"/>
          <w:lang w:val="es-ES"/>
        </w:rPr>
        <w:t xml:space="preserve"> número</w:t>
      </w:r>
      <w:r w:rsidRPr="00034A0A">
        <w:rPr>
          <w:b/>
          <w:sz w:val="18"/>
          <w:szCs w:val="18"/>
          <w:lang w:val="es-ES"/>
        </w:rPr>
        <w:t xml:space="preserve"> _____________________</w:t>
      </w:r>
      <w:r w:rsidRPr="00034A0A">
        <w:rPr>
          <w:sz w:val="18"/>
          <w:szCs w:val="18"/>
          <w:lang w:val="es-ES"/>
        </w:rPr>
        <w:t>, con fundamento en lo dispuesto en el artículo 134 de la Constitución Política de los Estados Unidos Mexicanos y de conformidad con los artículos ___________________________________________ de la Ley de Adquisiciones, Arrendamientos y Servicios del Sector Público, los relativos de su Reglamento y demás disposiciones aplicables en la materia.</w:t>
      </w:r>
    </w:p>
    <w:p w:rsidR="00945F25" w:rsidRPr="00034A0A" w:rsidRDefault="00945F25" w:rsidP="00945F25">
      <w:pPr>
        <w:tabs>
          <w:tab w:val="left" w:pos="9639"/>
        </w:tabs>
        <w:snapToGrid w:val="0"/>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t xml:space="preserve">I.8.- </w:t>
      </w:r>
      <w:r w:rsidRPr="00034A0A">
        <w:rPr>
          <w:rFonts w:cs="Arial"/>
          <w:sz w:val="18"/>
          <w:szCs w:val="18"/>
        </w:rPr>
        <w:t>Con fecha ________________________, la Coordinación Técnica de Adquisición de Bienes de Inversión y Activos, a través de la División de Contratación de Activos y Logística emitió el acta de fallo del procedimiento de contratación mencionado en la Declaración que antecede, resultando adjudicado</w:t>
      </w:r>
      <w:r w:rsidRPr="00034A0A">
        <w:rPr>
          <w:rFonts w:cs="Arial"/>
          <w:b/>
          <w:bCs/>
          <w:sz w:val="18"/>
          <w:szCs w:val="18"/>
        </w:rPr>
        <w:t xml:space="preserve"> “EL PROVEEDOR”</w:t>
      </w:r>
      <w:r w:rsidRPr="00034A0A">
        <w:rPr>
          <w:rFonts w:cs="Arial"/>
          <w:bCs/>
          <w:sz w:val="18"/>
          <w:szCs w:val="18"/>
        </w:rPr>
        <w:t xml:space="preserve"> como se detalla en el </w:t>
      </w:r>
      <w:r w:rsidRPr="00034A0A">
        <w:rPr>
          <w:rFonts w:cs="Arial"/>
          <w:b/>
          <w:sz w:val="18"/>
          <w:szCs w:val="18"/>
        </w:rPr>
        <w:t>Anexo 3 (tres)</w:t>
      </w:r>
      <w:r w:rsidRPr="00034A0A">
        <w:rPr>
          <w:rFonts w:cs="Arial"/>
          <w:sz w:val="18"/>
          <w:szCs w:val="18"/>
        </w:rPr>
        <w:t>, del presente instrumento jurídico.</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bCs/>
          <w:sz w:val="18"/>
          <w:szCs w:val="18"/>
        </w:rPr>
      </w:pPr>
      <w:r w:rsidRPr="00034A0A">
        <w:rPr>
          <w:rFonts w:cs="Arial"/>
          <w:b/>
          <w:sz w:val="18"/>
          <w:szCs w:val="18"/>
        </w:rPr>
        <w:t xml:space="preserve">I.9.- </w:t>
      </w:r>
      <w:r w:rsidRPr="00034A0A">
        <w:rPr>
          <w:rFonts w:cs="Arial"/>
          <w:sz w:val="18"/>
          <w:szCs w:val="18"/>
        </w:rPr>
        <w:t>De conformidad con lo previsto en el artículo 81 fracción IV, del Reglamento de la Ley de Adquisiciones, Arrendamientos y Servicios del Sector Público, en caso de discrepancia entre el contenido de la convocatoria y el presente instrumento jurídico, prevalecerá lo establecido en la ____________________.</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b/>
          <w:sz w:val="18"/>
          <w:szCs w:val="18"/>
        </w:rPr>
        <w:t xml:space="preserve">I.10.- </w:t>
      </w:r>
      <w:r w:rsidRPr="00034A0A">
        <w:rPr>
          <w:rFonts w:cs="Arial"/>
          <w:sz w:val="18"/>
          <w:szCs w:val="18"/>
        </w:rPr>
        <w:t>Señala como domicilio para todos los efectos de este acto jurídico, el ubicado en la Calle de Durango número 291, P.H, Colonia Roma Norte, Delegación Cuauhtémoc, Código Postal 06700, en la Ciudad de México.</w:t>
      </w:r>
    </w:p>
    <w:p w:rsidR="00945F25" w:rsidRPr="00034A0A" w:rsidRDefault="00945F25" w:rsidP="00945F25">
      <w:pPr>
        <w:spacing w:after="0" w:line="240" w:lineRule="auto"/>
        <w:ind w:right="49"/>
        <w:jc w:val="both"/>
        <w:rPr>
          <w:rFonts w:cs="Arial"/>
          <w:b/>
          <w:sz w:val="18"/>
          <w:szCs w:val="18"/>
        </w:rPr>
      </w:pPr>
    </w:p>
    <w:p w:rsidR="00945F25" w:rsidRPr="00034A0A" w:rsidRDefault="00945F25" w:rsidP="00945F25">
      <w:pPr>
        <w:spacing w:after="0" w:line="240" w:lineRule="auto"/>
        <w:ind w:right="49"/>
        <w:jc w:val="both"/>
        <w:rPr>
          <w:rFonts w:cs="Arial"/>
          <w:sz w:val="18"/>
          <w:szCs w:val="18"/>
        </w:rPr>
      </w:pPr>
      <w:r w:rsidRPr="00034A0A">
        <w:rPr>
          <w:rFonts w:cs="Arial"/>
          <w:b/>
          <w:sz w:val="18"/>
          <w:szCs w:val="18"/>
        </w:rPr>
        <w:t xml:space="preserve">II.- “EL PROVEEDOR” </w:t>
      </w:r>
      <w:r w:rsidRPr="00034A0A">
        <w:rPr>
          <w:rFonts w:cs="Arial"/>
          <w:sz w:val="18"/>
          <w:szCs w:val="18"/>
        </w:rPr>
        <w:t>declara, a través de su apoderado legal, que:</w:t>
      </w:r>
    </w:p>
    <w:p w:rsidR="00945F25" w:rsidRPr="00034A0A" w:rsidRDefault="00945F25" w:rsidP="00945F25">
      <w:pPr>
        <w:spacing w:after="0" w:line="240" w:lineRule="auto"/>
        <w:jc w:val="both"/>
        <w:rPr>
          <w:rFonts w:cs="Arial"/>
          <w:b/>
          <w:sz w:val="18"/>
          <w:szCs w:val="18"/>
        </w:rPr>
      </w:pPr>
    </w:p>
    <w:p w:rsidR="00945F25" w:rsidRPr="00034A0A" w:rsidRDefault="00945F25" w:rsidP="00945F25">
      <w:pPr>
        <w:spacing w:after="0" w:line="240" w:lineRule="auto"/>
        <w:jc w:val="both"/>
        <w:rPr>
          <w:rFonts w:cs="Arial"/>
          <w:sz w:val="18"/>
          <w:szCs w:val="18"/>
        </w:rPr>
      </w:pPr>
      <w:r w:rsidRPr="00034A0A">
        <w:rPr>
          <w:rFonts w:cs="Arial"/>
          <w:b/>
          <w:sz w:val="18"/>
          <w:szCs w:val="18"/>
        </w:rPr>
        <w:t xml:space="preserve">II.1.- </w:t>
      </w:r>
      <w:r w:rsidRPr="00034A0A">
        <w:rPr>
          <w:rFonts w:cs="Arial"/>
          <w:sz w:val="18"/>
          <w:szCs w:val="18"/>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t xml:space="preserve">II.2.- </w:t>
      </w:r>
      <w:r w:rsidRPr="00034A0A">
        <w:rPr>
          <w:rFonts w:cs="Arial"/>
          <w:sz w:val="18"/>
          <w:szCs w:val="18"/>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945F25" w:rsidRPr="00034A0A" w:rsidRDefault="00945F25" w:rsidP="00945F25">
      <w:pPr>
        <w:tabs>
          <w:tab w:val="left" w:pos="1134"/>
        </w:tabs>
        <w:spacing w:after="0" w:line="240" w:lineRule="auto"/>
        <w:ind w:right="-142"/>
        <w:jc w:val="both"/>
        <w:rPr>
          <w:rFonts w:cs="Arial"/>
          <w:sz w:val="18"/>
          <w:szCs w:val="18"/>
        </w:rPr>
      </w:pPr>
    </w:p>
    <w:p w:rsidR="00945F25" w:rsidRPr="00034A0A" w:rsidRDefault="00945F25" w:rsidP="00945F25">
      <w:pPr>
        <w:tabs>
          <w:tab w:val="left" w:pos="1134"/>
        </w:tabs>
        <w:spacing w:after="0" w:line="240" w:lineRule="auto"/>
        <w:jc w:val="both"/>
        <w:rPr>
          <w:rFonts w:cs="Arial"/>
          <w:sz w:val="18"/>
          <w:szCs w:val="18"/>
        </w:rPr>
      </w:pPr>
      <w:r w:rsidRPr="00034A0A">
        <w:rPr>
          <w:rFonts w:cs="Arial"/>
          <w:b/>
          <w:sz w:val="18"/>
          <w:szCs w:val="18"/>
        </w:rPr>
        <w:t>II.3.-</w:t>
      </w:r>
      <w:r w:rsidRPr="00034A0A">
        <w:rPr>
          <w:rFonts w:cs="Arial"/>
          <w:sz w:val="18"/>
          <w:szCs w:val="18"/>
        </w:rPr>
        <w:t xml:space="preserve"> De acuerdo con sus estatutos, el objeto social consiste entre otras actividades, en _________________________________________________________________________________________________________________</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t xml:space="preserve">II.4.- </w:t>
      </w:r>
      <w:r w:rsidRPr="00034A0A">
        <w:rPr>
          <w:rFonts w:cs="Arial"/>
          <w:sz w:val="18"/>
          <w:szCs w:val="18"/>
        </w:rPr>
        <w:t xml:space="preserve">Cuenta con los registros siguientes: </w:t>
      </w:r>
    </w:p>
    <w:p w:rsidR="00945F25" w:rsidRPr="00034A0A" w:rsidRDefault="00945F25" w:rsidP="00945F25">
      <w:pPr>
        <w:spacing w:after="0" w:line="240" w:lineRule="auto"/>
        <w:jc w:val="both"/>
        <w:rPr>
          <w:rFonts w:cs="Arial"/>
          <w:sz w:val="18"/>
          <w:szCs w:val="18"/>
        </w:rPr>
      </w:pPr>
    </w:p>
    <w:p w:rsidR="00945F25" w:rsidRPr="00034A0A" w:rsidRDefault="00945F25" w:rsidP="00945F25">
      <w:pPr>
        <w:numPr>
          <w:ilvl w:val="0"/>
          <w:numId w:val="42"/>
        </w:numPr>
        <w:suppressAutoHyphens/>
        <w:spacing w:after="0" w:line="240" w:lineRule="auto"/>
        <w:ind w:hanging="654"/>
        <w:jc w:val="both"/>
        <w:rPr>
          <w:rFonts w:cs="Arial"/>
          <w:sz w:val="18"/>
          <w:szCs w:val="18"/>
        </w:rPr>
      </w:pPr>
      <w:r w:rsidRPr="00034A0A">
        <w:rPr>
          <w:rFonts w:cs="Arial"/>
          <w:sz w:val="18"/>
          <w:szCs w:val="18"/>
        </w:rPr>
        <w:t>Registro Federal de Contribuyentes: ____________</w:t>
      </w:r>
      <w:r w:rsidRPr="00034A0A">
        <w:rPr>
          <w:rFonts w:cs="Arial"/>
          <w:b/>
          <w:sz w:val="18"/>
          <w:szCs w:val="18"/>
        </w:rPr>
        <w:t>.</w:t>
      </w:r>
      <w:r w:rsidRPr="00034A0A">
        <w:rPr>
          <w:rFonts w:cs="Arial"/>
          <w:sz w:val="18"/>
          <w:szCs w:val="18"/>
        </w:rPr>
        <w:t xml:space="preserve"> </w:t>
      </w:r>
    </w:p>
    <w:p w:rsidR="00945F25" w:rsidRPr="00034A0A" w:rsidRDefault="00945F25" w:rsidP="00945F25">
      <w:pPr>
        <w:numPr>
          <w:ilvl w:val="0"/>
          <w:numId w:val="42"/>
        </w:numPr>
        <w:suppressAutoHyphens/>
        <w:spacing w:after="0" w:line="240" w:lineRule="auto"/>
        <w:ind w:hanging="654"/>
        <w:jc w:val="both"/>
        <w:rPr>
          <w:rFonts w:cs="Arial"/>
          <w:b/>
          <w:sz w:val="18"/>
          <w:szCs w:val="18"/>
        </w:rPr>
      </w:pPr>
      <w:r w:rsidRPr="00034A0A">
        <w:rPr>
          <w:rFonts w:cs="Arial"/>
          <w:sz w:val="18"/>
          <w:szCs w:val="18"/>
        </w:rPr>
        <w:t xml:space="preserve">Registro Patronal ante </w:t>
      </w:r>
      <w:r w:rsidRPr="00034A0A">
        <w:rPr>
          <w:rFonts w:cs="Arial"/>
          <w:b/>
          <w:sz w:val="18"/>
          <w:szCs w:val="18"/>
        </w:rPr>
        <w:t>“EL INSTITUTO”</w:t>
      </w:r>
      <w:r w:rsidRPr="00034A0A">
        <w:rPr>
          <w:rFonts w:cs="Arial"/>
          <w:sz w:val="18"/>
          <w:szCs w:val="18"/>
        </w:rPr>
        <w:t>: ______________</w:t>
      </w:r>
      <w:r w:rsidRPr="00034A0A">
        <w:rPr>
          <w:rFonts w:cs="Arial"/>
          <w:b/>
          <w:sz w:val="18"/>
          <w:szCs w:val="18"/>
        </w:rPr>
        <w:t>.</w:t>
      </w:r>
    </w:p>
    <w:p w:rsidR="00945F25" w:rsidRPr="00034A0A" w:rsidRDefault="00945F25" w:rsidP="00945F25">
      <w:pPr>
        <w:spacing w:after="0" w:line="240" w:lineRule="auto"/>
        <w:ind w:right="49" w:hanging="654"/>
        <w:jc w:val="both"/>
        <w:rPr>
          <w:rFonts w:cs="Arial"/>
          <w:b/>
          <w:sz w:val="18"/>
          <w:szCs w:val="18"/>
        </w:rPr>
      </w:pPr>
    </w:p>
    <w:p w:rsidR="00945F25" w:rsidRPr="00034A0A" w:rsidRDefault="00945F25" w:rsidP="00945F25">
      <w:pPr>
        <w:spacing w:after="0" w:line="240" w:lineRule="auto"/>
        <w:ind w:right="49"/>
        <w:jc w:val="both"/>
        <w:rPr>
          <w:rFonts w:cs="Arial"/>
          <w:color w:val="000000"/>
          <w:sz w:val="18"/>
          <w:szCs w:val="18"/>
          <w:lang w:eastAsia="es-MX"/>
        </w:rPr>
      </w:pPr>
      <w:r w:rsidRPr="00034A0A">
        <w:rPr>
          <w:rFonts w:cs="Arial"/>
          <w:b/>
          <w:bCs/>
          <w:sz w:val="18"/>
          <w:szCs w:val="18"/>
          <w:highlight w:val="lightGray"/>
        </w:rPr>
        <w:t xml:space="preserve">II.5.- </w:t>
      </w:r>
      <w:r w:rsidRPr="00034A0A">
        <w:rPr>
          <w:rFonts w:cs="Arial"/>
          <w:color w:val="000000"/>
          <w:sz w:val="18"/>
          <w:szCs w:val="18"/>
          <w:highlight w:val="lightGray"/>
          <w:lang w:eastAsia="es-MX"/>
        </w:rPr>
        <w:t>Cuenta con el documento correspondiente, vigente y expedido por el Servicio de Administración Tributaria (SAT), relativo a la opinión sobre el cumplimiento de sus obligaciones fiscales, conforme a lo dispuesto por la Regla</w:t>
      </w:r>
      <w:r w:rsidRPr="00034A0A">
        <w:rPr>
          <w:rFonts w:cs="Arial"/>
          <w:color w:val="FF0000"/>
          <w:sz w:val="18"/>
          <w:szCs w:val="18"/>
          <w:highlight w:val="lightGray"/>
          <w:lang w:eastAsia="es-MX"/>
        </w:rPr>
        <w:t xml:space="preserve"> </w:t>
      </w:r>
      <w:r w:rsidRPr="00034A0A">
        <w:rPr>
          <w:rFonts w:cs="Arial"/>
          <w:color w:val="000000"/>
          <w:sz w:val="18"/>
          <w:szCs w:val="18"/>
          <w:highlight w:val="lightGray"/>
          <w:lang w:eastAsia="es-MX"/>
        </w:rPr>
        <w:t>2.1.31 de la Resolución Miscelánea Fiscal 2017 y de conformidad con el artículo 32 D del Código Fiscal de la Federación, del cual presenta copia a</w:t>
      </w:r>
      <w:r w:rsidRPr="00034A0A">
        <w:rPr>
          <w:rFonts w:cs="Arial"/>
          <w:b/>
          <w:color w:val="000000"/>
          <w:sz w:val="18"/>
          <w:szCs w:val="18"/>
          <w:highlight w:val="lightGray"/>
          <w:lang w:eastAsia="es-MX"/>
        </w:rPr>
        <w:t xml:space="preserve"> “</w:t>
      </w:r>
      <w:r w:rsidRPr="00034A0A">
        <w:rPr>
          <w:rFonts w:cs="Arial"/>
          <w:b/>
          <w:bCs/>
          <w:color w:val="000000"/>
          <w:sz w:val="18"/>
          <w:szCs w:val="18"/>
          <w:highlight w:val="lightGray"/>
          <w:lang w:eastAsia="es-MX"/>
        </w:rPr>
        <w:t>EL INSTITUTO”</w:t>
      </w:r>
      <w:r w:rsidRPr="00034A0A">
        <w:rPr>
          <w:rFonts w:cs="Arial"/>
          <w:color w:val="000000"/>
          <w:sz w:val="18"/>
          <w:szCs w:val="18"/>
          <w:highlight w:val="lightGray"/>
          <w:lang w:eastAsia="es-MX"/>
        </w:rPr>
        <w:t xml:space="preserve"> para efectos de la suscripción del presente contrato.</w:t>
      </w:r>
    </w:p>
    <w:p w:rsidR="00945F25" w:rsidRPr="00034A0A" w:rsidRDefault="00945F25" w:rsidP="00945F25">
      <w:pPr>
        <w:spacing w:after="0" w:line="240" w:lineRule="auto"/>
        <w:ind w:right="49"/>
        <w:jc w:val="both"/>
        <w:rPr>
          <w:rFonts w:cs="Arial"/>
          <w:color w:val="000000"/>
          <w:sz w:val="18"/>
          <w:szCs w:val="18"/>
          <w:lang w:eastAsia="es-MX"/>
        </w:rPr>
      </w:pPr>
    </w:p>
    <w:p w:rsidR="00945F25" w:rsidRPr="00034A0A" w:rsidRDefault="00945F25" w:rsidP="00945F25">
      <w:pPr>
        <w:spacing w:after="0" w:line="240" w:lineRule="auto"/>
        <w:ind w:right="49"/>
        <w:jc w:val="both"/>
        <w:rPr>
          <w:rFonts w:cs="Arial"/>
          <w:sz w:val="18"/>
          <w:szCs w:val="18"/>
        </w:rPr>
      </w:pPr>
      <w:r w:rsidRPr="00034A0A">
        <w:rPr>
          <w:rFonts w:cs="Arial"/>
          <w:b/>
          <w:bCs/>
          <w:sz w:val="18"/>
          <w:szCs w:val="18"/>
        </w:rPr>
        <w:t xml:space="preserve">II.6.- </w:t>
      </w:r>
      <w:r w:rsidRPr="00034A0A">
        <w:rPr>
          <w:rFonts w:cs="Arial"/>
          <w:sz w:val="18"/>
          <w:szCs w:val="18"/>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034A0A">
        <w:rPr>
          <w:rFonts w:cs="Arial"/>
          <w:b/>
          <w:bCs/>
          <w:sz w:val="18"/>
          <w:szCs w:val="18"/>
        </w:rPr>
        <w:t>“EL INSTITUTO”</w:t>
      </w:r>
      <w:r w:rsidRPr="00034A0A">
        <w:rPr>
          <w:rFonts w:cs="Arial"/>
          <w:sz w:val="18"/>
          <w:szCs w:val="18"/>
        </w:rPr>
        <w:t xml:space="preserve"> exhibe para efectos de la suscripción del presente instrumento jurídico.</w:t>
      </w:r>
    </w:p>
    <w:p w:rsidR="00945F25" w:rsidRPr="00034A0A" w:rsidRDefault="00945F25" w:rsidP="00945F25">
      <w:pPr>
        <w:spacing w:after="0" w:line="240" w:lineRule="auto"/>
        <w:jc w:val="both"/>
        <w:rPr>
          <w:rFonts w:cs="Arial"/>
          <w:b/>
          <w:bCs/>
          <w:iCs/>
          <w:sz w:val="18"/>
          <w:szCs w:val="18"/>
        </w:rPr>
      </w:pPr>
    </w:p>
    <w:p w:rsidR="00945F25" w:rsidRPr="00034A0A" w:rsidRDefault="00945F25" w:rsidP="00945F25">
      <w:pPr>
        <w:spacing w:after="0" w:line="240" w:lineRule="auto"/>
        <w:jc w:val="both"/>
        <w:rPr>
          <w:rFonts w:cs="Arial"/>
          <w:iCs/>
          <w:sz w:val="18"/>
          <w:szCs w:val="18"/>
          <w:highlight w:val="lightGray"/>
        </w:rPr>
      </w:pPr>
      <w:r w:rsidRPr="00034A0A">
        <w:rPr>
          <w:rFonts w:cs="Arial"/>
          <w:b/>
          <w:bCs/>
          <w:iCs/>
          <w:sz w:val="18"/>
          <w:szCs w:val="18"/>
          <w:highlight w:val="lightGray"/>
        </w:rPr>
        <w:t>II.7.-</w:t>
      </w:r>
      <w:r w:rsidRPr="00034A0A">
        <w:rPr>
          <w:rFonts w:cs="Arial"/>
          <w:iCs/>
          <w:sz w:val="18"/>
          <w:szCs w:val="18"/>
          <w:highlight w:val="lightGray"/>
        </w:rPr>
        <w:t xml:space="preserve"> Cuenta por sí o por conducto de quien subcontrate para el cumplimiento del objeto del presente contrato con el documento correspondiente, vigente, expedido por </w:t>
      </w:r>
      <w:r w:rsidRPr="00034A0A">
        <w:rPr>
          <w:rFonts w:cs="Arial"/>
          <w:b/>
          <w:bCs/>
          <w:sz w:val="18"/>
          <w:szCs w:val="18"/>
          <w:highlight w:val="lightGray"/>
        </w:rPr>
        <w:t>“EL INSTITUTO”</w:t>
      </w:r>
      <w:r w:rsidRPr="00034A0A">
        <w:rPr>
          <w:rFonts w:cs="Arial"/>
          <w:iCs/>
          <w:sz w:val="18"/>
          <w:szCs w:val="18"/>
          <w:highlight w:val="lightGray"/>
        </w:rPr>
        <w:t xml:space="preserve"> relativo a la opinión positiva sobre el cumplimiento de sus obligaciones fiscales en materia de seguridad social, conforme al Acuerdo ACDO.SA1.HCT.101214/281.P.DIR dictado por el H. Consejo Técnico de </w:t>
      </w:r>
      <w:r w:rsidRPr="00034A0A">
        <w:rPr>
          <w:rFonts w:cs="Arial"/>
          <w:b/>
          <w:bCs/>
          <w:sz w:val="18"/>
          <w:szCs w:val="18"/>
          <w:highlight w:val="lightGray"/>
        </w:rPr>
        <w:t>“EL INSTITUTO”</w:t>
      </w:r>
      <w:r w:rsidRPr="00034A0A">
        <w:rPr>
          <w:rFonts w:cs="Arial"/>
          <w:iCs/>
          <w:sz w:val="18"/>
          <w:szCs w:val="18"/>
          <w:highlight w:val="lightGray"/>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945F25" w:rsidRPr="00034A0A" w:rsidRDefault="00945F25" w:rsidP="00945F25">
      <w:pPr>
        <w:spacing w:after="0" w:line="240" w:lineRule="auto"/>
        <w:jc w:val="both"/>
        <w:rPr>
          <w:rFonts w:cs="Arial"/>
          <w:iCs/>
          <w:sz w:val="18"/>
          <w:szCs w:val="18"/>
          <w:highlight w:val="lightGray"/>
        </w:rPr>
      </w:pPr>
    </w:p>
    <w:p w:rsidR="00945F25" w:rsidRPr="00034A0A" w:rsidRDefault="00945F25" w:rsidP="00945F25">
      <w:pPr>
        <w:tabs>
          <w:tab w:val="left" w:pos="5529"/>
        </w:tabs>
        <w:spacing w:after="0" w:line="240" w:lineRule="auto"/>
        <w:jc w:val="both"/>
        <w:rPr>
          <w:rFonts w:cs="Arial"/>
          <w:sz w:val="18"/>
          <w:szCs w:val="18"/>
          <w:highlight w:val="lightGray"/>
        </w:rPr>
      </w:pPr>
      <w:r w:rsidRPr="00034A0A">
        <w:rPr>
          <w:rFonts w:cs="Arial"/>
          <w:sz w:val="18"/>
          <w:szCs w:val="18"/>
          <w:highlight w:val="lightGray"/>
        </w:rPr>
        <w:lastRenderedPageBreak/>
        <w:t xml:space="preserve">En caso de incumplimiento en sus obligaciones en materia de seguridad social, solicita se apliquen los recursos derivados del presente contrato, contra los adeudos que, en su caso, tuviera a favor de </w:t>
      </w:r>
      <w:r w:rsidRPr="00034A0A">
        <w:rPr>
          <w:rFonts w:cs="Arial"/>
          <w:b/>
          <w:bCs/>
          <w:sz w:val="18"/>
          <w:szCs w:val="18"/>
          <w:highlight w:val="lightGray"/>
        </w:rPr>
        <w:t>“EL INSTITUTO”.</w:t>
      </w:r>
      <w:r w:rsidRPr="00034A0A">
        <w:rPr>
          <w:rFonts w:cs="Arial"/>
          <w:bCs/>
          <w:sz w:val="18"/>
          <w:szCs w:val="18"/>
          <w:highlight w:val="lightGray"/>
        </w:rPr>
        <w:t xml:space="preserve"> </w:t>
      </w:r>
    </w:p>
    <w:p w:rsidR="00945F25" w:rsidRPr="00034A0A" w:rsidRDefault="00945F25" w:rsidP="00945F25">
      <w:pPr>
        <w:spacing w:after="0" w:line="240" w:lineRule="auto"/>
        <w:ind w:right="48"/>
        <w:jc w:val="both"/>
        <w:rPr>
          <w:rFonts w:cs="Arial"/>
          <w:b/>
          <w:bCs/>
          <w:sz w:val="18"/>
          <w:szCs w:val="18"/>
          <w:highlight w:val="lightGray"/>
        </w:rPr>
      </w:pPr>
    </w:p>
    <w:p w:rsidR="00945F25" w:rsidRPr="00034A0A" w:rsidRDefault="00945F25" w:rsidP="00945F25">
      <w:pPr>
        <w:spacing w:after="0" w:line="240" w:lineRule="auto"/>
        <w:ind w:right="48"/>
        <w:jc w:val="both"/>
        <w:rPr>
          <w:rFonts w:cs="Arial"/>
          <w:bCs/>
          <w:i/>
          <w:sz w:val="18"/>
          <w:szCs w:val="18"/>
          <w:highlight w:val="lightGray"/>
        </w:rPr>
      </w:pPr>
      <w:r w:rsidRPr="00034A0A">
        <w:rPr>
          <w:rFonts w:cs="Arial"/>
          <w:b/>
          <w:bCs/>
          <w:i/>
          <w:sz w:val="18"/>
          <w:szCs w:val="18"/>
          <w:highlight w:val="lightGray"/>
        </w:rPr>
        <w:t>Nota:</w:t>
      </w:r>
      <w:r w:rsidRPr="00034A0A">
        <w:rPr>
          <w:rFonts w:cs="Arial"/>
          <w:bCs/>
          <w:i/>
          <w:sz w:val="18"/>
          <w:szCs w:val="18"/>
          <w:highlight w:val="lightGray"/>
        </w:rPr>
        <w:t xml:space="preserve"> en caso de que </w:t>
      </w:r>
      <w:r w:rsidRPr="00034A0A">
        <w:rPr>
          <w:rFonts w:cs="Arial"/>
          <w:b/>
          <w:bCs/>
          <w:i/>
          <w:sz w:val="18"/>
          <w:szCs w:val="18"/>
          <w:highlight w:val="lightGray"/>
        </w:rPr>
        <w:t>“EL PROVEEDOR”:</w:t>
      </w:r>
      <w:r w:rsidRPr="00034A0A">
        <w:rPr>
          <w:rFonts w:cs="Arial"/>
          <w:bCs/>
          <w:i/>
          <w:sz w:val="18"/>
          <w:szCs w:val="18"/>
          <w:highlight w:val="lightGray"/>
        </w:rPr>
        <w:t xml:space="preserve"> a) no se encuentre registrado ante </w:t>
      </w:r>
      <w:r w:rsidRPr="00034A0A">
        <w:rPr>
          <w:rFonts w:cs="Arial"/>
          <w:b/>
          <w:bCs/>
          <w:i/>
          <w:sz w:val="18"/>
          <w:szCs w:val="18"/>
          <w:highlight w:val="lightGray"/>
        </w:rPr>
        <w:t>“EL INSTITUTO”</w:t>
      </w:r>
      <w:r w:rsidRPr="00034A0A">
        <w:rPr>
          <w:rFonts w:cs="Arial"/>
          <w:bCs/>
          <w:i/>
          <w:sz w:val="18"/>
          <w:szCs w:val="18"/>
          <w:highlight w:val="lightGray"/>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945F25" w:rsidRPr="00034A0A" w:rsidRDefault="00945F25" w:rsidP="00945F25">
      <w:pPr>
        <w:spacing w:after="0" w:line="240" w:lineRule="auto"/>
        <w:ind w:right="48"/>
        <w:jc w:val="both"/>
        <w:rPr>
          <w:rFonts w:cs="Arial"/>
          <w:bCs/>
          <w:i/>
          <w:sz w:val="18"/>
          <w:szCs w:val="18"/>
          <w:highlight w:val="lightGray"/>
        </w:rPr>
      </w:pPr>
    </w:p>
    <w:p w:rsidR="00945F25" w:rsidRPr="00034A0A" w:rsidRDefault="00945F25" w:rsidP="00945F25">
      <w:pPr>
        <w:numPr>
          <w:ilvl w:val="0"/>
          <w:numId w:val="43"/>
        </w:numPr>
        <w:suppressAutoHyphens/>
        <w:spacing w:after="0" w:line="240" w:lineRule="auto"/>
        <w:ind w:right="48"/>
        <w:jc w:val="both"/>
        <w:rPr>
          <w:rFonts w:cs="Arial"/>
          <w:bCs/>
          <w:i/>
          <w:sz w:val="18"/>
          <w:szCs w:val="18"/>
          <w:highlight w:val="lightGray"/>
        </w:rPr>
      </w:pPr>
      <w:r w:rsidRPr="00034A0A">
        <w:rPr>
          <w:rFonts w:cs="Arial"/>
          <w:bCs/>
          <w:i/>
          <w:sz w:val="18"/>
          <w:szCs w:val="18"/>
          <w:highlight w:val="lightGray"/>
        </w:rPr>
        <w:t xml:space="preserve">Documento emitido por </w:t>
      </w:r>
      <w:r w:rsidRPr="00034A0A">
        <w:rPr>
          <w:rFonts w:cs="Arial"/>
          <w:b/>
          <w:bCs/>
          <w:i/>
          <w:sz w:val="18"/>
          <w:szCs w:val="18"/>
          <w:highlight w:val="lightGray"/>
        </w:rPr>
        <w:t>“EL INSTITUTO”</w:t>
      </w:r>
      <w:r w:rsidRPr="00034A0A">
        <w:rPr>
          <w:rFonts w:cs="Arial"/>
          <w:bCs/>
          <w:i/>
          <w:sz w:val="18"/>
          <w:szCs w:val="18"/>
          <w:highlight w:val="lightGray"/>
        </w:rPr>
        <w:t xml:space="preserve"> (resultado de la consulta en el sistema institucional para obtener la opinión), en el que se haga constar que no puede emitir opinión de cumplimiento, de conformidad con la Regla Quinta del Anexo Único del ACDO.SA1.HCT.101214/281/281.P.DIR;</w:t>
      </w:r>
    </w:p>
    <w:p w:rsidR="00945F25" w:rsidRPr="00034A0A" w:rsidRDefault="00945F25" w:rsidP="00945F25">
      <w:pPr>
        <w:spacing w:after="0" w:line="240" w:lineRule="auto"/>
        <w:ind w:right="48"/>
        <w:jc w:val="both"/>
        <w:rPr>
          <w:rFonts w:cs="Arial"/>
          <w:bCs/>
          <w:i/>
          <w:sz w:val="18"/>
          <w:szCs w:val="18"/>
          <w:highlight w:val="lightGray"/>
        </w:rPr>
      </w:pPr>
    </w:p>
    <w:p w:rsidR="00945F25" w:rsidRPr="00034A0A" w:rsidRDefault="00945F25" w:rsidP="00945F25">
      <w:pPr>
        <w:numPr>
          <w:ilvl w:val="0"/>
          <w:numId w:val="43"/>
        </w:numPr>
        <w:suppressAutoHyphens/>
        <w:spacing w:after="0" w:line="240" w:lineRule="auto"/>
        <w:ind w:right="48"/>
        <w:jc w:val="both"/>
        <w:rPr>
          <w:rFonts w:cs="Arial"/>
          <w:bCs/>
          <w:i/>
          <w:sz w:val="18"/>
          <w:szCs w:val="18"/>
          <w:highlight w:val="lightGray"/>
        </w:rPr>
      </w:pPr>
      <w:r w:rsidRPr="00034A0A">
        <w:rPr>
          <w:rFonts w:cs="Arial"/>
          <w:bCs/>
          <w:i/>
          <w:sz w:val="18"/>
          <w:szCs w:val="18"/>
          <w:highlight w:val="lightGray"/>
        </w:rPr>
        <w:t>Escrito libre, bajo protesta de decir verdad, que no le es posible obtener la multicitada opinión, justificando el motivo y anexando el documento en el que conste que no se puede emitir la misma y;</w:t>
      </w:r>
    </w:p>
    <w:p w:rsidR="00945F25" w:rsidRPr="00034A0A" w:rsidRDefault="00945F25" w:rsidP="00945F25">
      <w:pPr>
        <w:spacing w:after="0" w:line="240" w:lineRule="auto"/>
        <w:ind w:right="48"/>
        <w:jc w:val="both"/>
        <w:rPr>
          <w:rFonts w:cs="Arial"/>
          <w:bCs/>
          <w:i/>
          <w:sz w:val="18"/>
          <w:szCs w:val="18"/>
          <w:highlight w:val="lightGray"/>
        </w:rPr>
      </w:pPr>
    </w:p>
    <w:p w:rsidR="00945F25" w:rsidRPr="00034A0A" w:rsidRDefault="00945F25" w:rsidP="00945F25">
      <w:pPr>
        <w:numPr>
          <w:ilvl w:val="0"/>
          <w:numId w:val="43"/>
        </w:numPr>
        <w:suppressAutoHyphens/>
        <w:spacing w:after="0" w:line="240" w:lineRule="auto"/>
        <w:ind w:right="48"/>
        <w:jc w:val="both"/>
        <w:rPr>
          <w:rFonts w:cs="Arial"/>
          <w:bCs/>
          <w:i/>
          <w:sz w:val="18"/>
          <w:szCs w:val="18"/>
          <w:highlight w:val="lightGray"/>
        </w:rPr>
      </w:pPr>
      <w:r w:rsidRPr="00034A0A">
        <w:rPr>
          <w:rFonts w:cs="Arial"/>
          <w:bCs/>
          <w:i/>
          <w:sz w:val="18"/>
          <w:szCs w:val="18"/>
          <w:highlight w:val="lightGray"/>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945F25" w:rsidRPr="00034A0A" w:rsidRDefault="00945F25" w:rsidP="00945F25">
      <w:pPr>
        <w:spacing w:after="0" w:line="240" w:lineRule="auto"/>
        <w:ind w:right="48"/>
        <w:jc w:val="both"/>
        <w:rPr>
          <w:rFonts w:cs="Arial"/>
          <w:bCs/>
          <w:i/>
          <w:sz w:val="18"/>
          <w:szCs w:val="18"/>
          <w:highlight w:val="lightGray"/>
        </w:rPr>
      </w:pPr>
    </w:p>
    <w:p w:rsidR="00945F25" w:rsidRPr="00034A0A" w:rsidRDefault="00945F25" w:rsidP="00945F25">
      <w:pPr>
        <w:spacing w:after="0" w:line="240" w:lineRule="auto"/>
        <w:ind w:right="48"/>
        <w:jc w:val="both"/>
        <w:rPr>
          <w:rFonts w:cs="Arial"/>
          <w:bCs/>
          <w:i/>
          <w:sz w:val="18"/>
          <w:szCs w:val="18"/>
        </w:rPr>
      </w:pPr>
      <w:r w:rsidRPr="00034A0A">
        <w:rPr>
          <w:rFonts w:cs="Arial"/>
          <w:bCs/>
          <w:i/>
          <w:sz w:val="18"/>
          <w:szCs w:val="18"/>
          <w:highlight w:val="lightGray"/>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945F25" w:rsidRPr="00034A0A" w:rsidRDefault="00945F25" w:rsidP="00945F25">
      <w:pPr>
        <w:spacing w:after="0" w:line="240" w:lineRule="auto"/>
        <w:ind w:right="48"/>
        <w:jc w:val="both"/>
        <w:rPr>
          <w:rFonts w:cs="Arial"/>
          <w:bCs/>
          <w:i/>
          <w:sz w:val="18"/>
          <w:szCs w:val="18"/>
        </w:rPr>
      </w:pPr>
    </w:p>
    <w:p w:rsidR="00945F25" w:rsidRPr="00034A0A" w:rsidRDefault="00945F25" w:rsidP="00945F25">
      <w:pPr>
        <w:spacing w:after="0" w:line="240" w:lineRule="auto"/>
        <w:ind w:left="23" w:right="48" w:hanging="23"/>
        <w:jc w:val="both"/>
        <w:rPr>
          <w:rFonts w:cs="Arial"/>
          <w:sz w:val="18"/>
          <w:szCs w:val="18"/>
        </w:rPr>
      </w:pPr>
      <w:r w:rsidRPr="00034A0A">
        <w:rPr>
          <w:rFonts w:cs="Arial"/>
          <w:b/>
          <w:bCs/>
          <w:sz w:val="18"/>
          <w:szCs w:val="18"/>
        </w:rPr>
        <w:t xml:space="preserve">II.8.- </w:t>
      </w:r>
      <w:r w:rsidRPr="00034A0A">
        <w:rPr>
          <w:rFonts w:cs="Arial"/>
          <w:sz w:val="18"/>
          <w:szCs w:val="18"/>
        </w:rPr>
        <w:t>Manifiesta bajo protesta de decir verdad, no encontrarse en los supuestos de los artículos 50 y 60 de la Ley de Adquisiciones, Arrendamientos y Servicios del Sector Público.</w:t>
      </w:r>
    </w:p>
    <w:p w:rsidR="00945F25" w:rsidRPr="00034A0A" w:rsidRDefault="00945F25" w:rsidP="00945F25">
      <w:pPr>
        <w:spacing w:after="0" w:line="240" w:lineRule="auto"/>
        <w:ind w:left="23" w:right="48" w:hanging="23"/>
        <w:jc w:val="both"/>
        <w:rPr>
          <w:rFonts w:cs="Arial"/>
          <w:sz w:val="18"/>
          <w:szCs w:val="18"/>
        </w:rPr>
      </w:pPr>
    </w:p>
    <w:p w:rsidR="00945F25" w:rsidRPr="00034A0A" w:rsidRDefault="00945F25" w:rsidP="00945F25">
      <w:pPr>
        <w:overflowPunct w:val="0"/>
        <w:autoSpaceDE w:val="0"/>
        <w:spacing w:after="0" w:line="240" w:lineRule="auto"/>
        <w:jc w:val="both"/>
        <w:textAlignment w:val="baseline"/>
        <w:rPr>
          <w:rFonts w:cs="Arial"/>
          <w:sz w:val="18"/>
          <w:szCs w:val="18"/>
        </w:rPr>
      </w:pPr>
      <w:r w:rsidRPr="00034A0A">
        <w:rPr>
          <w:rFonts w:cs="Arial"/>
          <w:sz w:val="18"/>
          <w:szCs w:val="18"/>
        </w:rPr>
        <w:t xml:space="preserve">En caso de que </w:t>
      </w:r>
      <w:r w:rsidRPr="00034A0A">
        <w:rPr>
          <w:rFonts w:cs="Arial"/>
          <w:b/>
          <w:bCs/>
          <w:sz w:val="18"/>
          <w:szCs w:val="18"/>
        </w:rPr>
        <w:t>"EL PROVEEDOR"</w:t>
      </w:r>
      <w:r w:rsidRPr="00034A0A">
        <w:rPr>
          <w:rFonts w:cs="Arial"/>
          <w:sz w:val="18"/>
          <w:szCs w:val="18"/>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945F25" w:rsidRPr="00034A0A" w:rsidRDefault="00945F25" w:rsidP="00945F25">
      <w:pPr>
        <w:spacing w:after="0" w:line="240" w:lineRule="auto"/>
        <w:ind w:right="48"/>
        <w:jc w:val="both"/>
        <w:rPr>
          <w:rFonts w:cs="Arial"/>
          <w:b/>
          <w:bCs/>
          <w:sz w:val="18"/>
          <w:szCs w:val="18"/>
        </w:rPr>
      </w:pPr>
    </w:p>
    <w:p w:rsidR="00945F25" w:rsidRPr="00034A0A" w:rsidRDefault="00945F25" w:rsidP="00945F25">
      <w:pPr>
        <w:spacing w:after="0" w:line="240" w:lineRule="auto"/>
        <w:ind w:right="48"/>
        <w:jc w:val="both"/>
        <w:rPr>
          <w:rFonts w:cs="Arial"/>
          <w:sz w:val="18"/>
          <w:szCs w:val="18"/>
        </w:rPr>
      </w:pPr>
      <w:r w:rsidRPr="00034A0A">
        <w:rPr>
          <w:rFonts w:cs="Arial"/>
          <w:b/>
          <w:bCs/>
          <w:sz w:val="18"/>
          <w:szCs w:val="18"/>
        </w:rPr>
        <w:t xml:space="preserve">II.9.- </w:t>
      </w:r>
      <w:r w:rsidRPr="00034A0A">
        <w:rPr>
          <w:rFonts w:cs="Arial"/>
          <w:sz w:val="18"/>
          <w:szCs w:val="18"/>
        </w:rPr>
        <w:t xml:space="preserve">Conforme a lo previsto en los artículos 57 de la Ley de Adquisiciones, Arrendamientos y Servicios del Sector Público y 107 de su Reglamento, </w:t>
      </w:r>
      <w:r w:rsidRPr="00034A0A">
        <w:rPr>
          <w:rFonts w:cs="Arial"/>
          <w:b/>
          <w:sz w:val="18"/>
          <w:szCs w:val="18"/>
        </w:rPr>
        <w:t>“EL PROVEEDOR”</w:t>
      </w:r>
      <w:r w:rsidRPr="00034A0A">
        <w:rPr>
          <w:rFonts w:cs="Arial"/>
          <w:sz w:val="18"/>
          <w:szCs w:val="18"/>
        </w:rPr>
        <w:t xml:space="preserve"> en caso de auditorías, visitas o inspecciones que practique la Secretaría de la Función Pública y el Órgano Interno de Control en </w:t>
      </w:r>
      <w:r w:rsidRPr="00034A0A">
        <w:rPr>
          <w:rFonts w:cs="Arial"/>
          <w:b/>
          <w:sz w:val="18"/>
          <w:szCs w:val="18"/>
        </w:rPr>
        <w:t>“EL INSTITUTO”</w:t>
      </w:r>
      <w:r w:rsidRPr="00034A0A">
        <w:rPr>
          <w:rFonts w:cs="Arial"/>
          <w:sz w:val="18"/>
          <w:szCs w:val="18"/>
        </w:rPr>
        <w:t xml:space="preserve"> deberá proporcionar la información que en su momento se requiera, relativa al presente contrato.</w:t>
      </w:r>
    </w:p>
    <w:p w:rsidR="00945F25" w:rsidRPr="00034A0A" w:rsidRDefault="00945F25" w:rsidP="00945F25">
      <w:pPr>
        <w:spacing w:after="0" w:line="240" w:lineRule="auto"/>
        <w:ind w:right="48"/>
        <w:jc w:val="both"/>
        <w:rPr>
          <w:rFonts w:cs="Arial"/>
          <w:b/>
          <w:bCs/>
          <w:sz w:val="18"/>
          <w:szCs w:val="18"/>
        </w:rPr>
      </w:pPr>
    </w:p>
    <w:p w:rsidR="00945F25" w:rsidRPr="00034A0A" w:rsidRDefault="00945F25" w:rsidP="00945F25">
      <w:pPr>
        <w:spacing w:after="0" w:line="240" w:lineRule="auto"/>
        <w:ind w:right="48"/>
        <w:jc w:val="both"/>
        <w:rPr>
          <w:rFonts w:cs="Arial"/>
          <w:sz w:val="18"/>
          <w:szCs w:val="18"/>
        </w:rPr>
      </w:pPr>
      <w:r w:rsidRPr="00034A0A">
        <w:rPr>
          <w:rFonts w:cs="Arial"/>
          <w:b/>
          <w:bCs/>
          <w:sz w:val="18"/>
          <w:szCs w:val="18"/>
        </w:rPr>
        <w:t xml:space="preserve">II.10.- </w:t>
      </w:r>
      <w:r w:rsidRPr="00034A0A">
        <w:rPr>
          <w:rFonts w:cs="Arial"/>
          <w:bCs/>
          <w:sz w:val="18"/>
          <w:szCs w:val="18"/>
        </w:rPr>
        <w:t>Reúne las condiciones de organización, experiencia, personal capacitado y demás recursos</w:t>
      </w:r>
      <w:r w:rsidRPr="00034A0A">
        <w:rPr>
          <w:rFonts w:cs="Arial"/>
          <w:b/>
          <w:bCs/>
          <w:sz w:val="18"/>
          <w:szCs w:val="18"/>
        </w:rPr>
        <w:t xml:space="preserve"> </w:t>
      </w:r>
      <w:r w:rsidRPr="00034A0A">
        <w:rPr>
          <w:rFonts w:cs="Arial"/>
          <w:sz w:val="18"/>
          <w:szCs w:val="18"/>
        </w:rPr>
        <w:t>técnicos, humanos y económicos necesarios, así como con la capacidad legal suficiente para cumplir con las obligaciones que contrae por medio de este instrumento jurídico.</w:t>
      </w:r>
    </w:p>
    <w:p w:rsidR="00945F25" w:rsidRPr="00034A0A" w:rsidRDefault="00945F25" w:rsidP="00945F25">
      <w:pPr>
        <w:spacing w:after="0" w:line="240" w:lineRule="auto"/>
        <w:ind w:right="48"/>
        <w:jc w:val="both"/>
        <w:rPr>
          <w:rFonts w:cs="Arial"/>
          <w:b/>
          <w:bCs/>
          <w:sz w:val="18"/>
          <w:szCs w:val="18"/>
        </w:rPr>
      </w:pPr>
    </w:p>
    <w:p w:rsidR="00945F25" w:rsidRPr="00034A0A" w:rsidRDefault="00945F25" w:rsidP="00945F25">
      <w:pPr>
        <w:spacing w:after="0" w:line="240" w:lineRule="auto"/>
        <w:ind w:right="49"/>
        <w:jc w:val="both"/>
        <w:rPr>
          <w:rFonts w:cs="Arial"/>
          <w:sz w:val="18"/>
          <w:szCs w:val="18"/>
        </w:rPr>
      </w:pPr>
      <w:r w:rsidRPr="00034A0A">
        <w:rPr>
          <w:rFonts w:cs="Arial"/>
          <w:b/>
          <w:sz w:val="18"/>
          <w:szCs w:val="18"/>
        </w:rPr>
        <w:t xml:space="preserve">II.11.- </w:t>
      </w:r>
      <w:r w:rsidRPr="00034A0A">
        <w:rPr>
          <w:rFonts w:cs="Arial"/>
          <w:sz w:val="18"/>
          <w:szCs w:val="18"/>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 xml:space="preserve">Hechas las declaraciones anteriores, </w:t>
      </w:r>
      <w:r w:rsidRPr="00034A0A">
        <w:rPr>
          <w:rFonts w:cs="Arial"/>
          <w:b/>
          <w:sz w:val="18"/>
          <w:szCs w:val="18"/>
        </w:rPr>
        <w:t>“LAS PARTES”</w:t>
      </w:r>
      <w:r w:rsidRPr="00034A0A">
        <w:rPr>
          <w:rFonts w:cs="Arial"/>
          <w:sz w:val="18"/>
          <w:szCs w:val="18"/>
        </w:rPr>
        <w:t xml:space="preserve"> convienen en otorgar el presente contrato, de conformidad con las siguientes:</w:t>
      </w:r>
    </w:p>
    <w:p w:rsidR="00945F25" w:rsidRPr="00034A0A" w:rsidRDefault="00945F25" w:rsidP="00945F25">
      <w:pPr>
        <w:pStyle w:val="Ttulo1"/>
        <w:tabs>
          <w:tab w:val="left" w:pos="0"/>
        </w:tabs>
        <w:ind w:right="0"/>
        <w:jc w:val="center"/>
        <w:rPr>
          <w:bCs w:val="0"/>
          <w:sz w:val="18"/>
          <w:szCs w:val="18"/>
          <w:lang w:val="es-ES"/>
        </w:rPr>
      </w:pPr>
    </w:p>
    <w:p w:rsidR="00945F25" w:rsidRPr="00034A0A" w:rsidRDefault="00945F25" w:rsidP="00945F25">
      <w:pPr>
        <w:pStyle w:val="Ttulo1"/>
        <w:tabs>
          <w:tab w:val="left" w:pos="0"/>
        </w:tabs>
        <w:ind w:right="0"/>
        <w:jc w:val="center"/>
        <w:rPr>
          <w:bCs w:val="0"/>
          <w:sz w:val="18"/>
          <w:szCs w:val="18"/>
          <w:lang w:val="es-ES"/>
        </w:rPr>
      </w:pPr>
      <w:r w:rsidRPr="00034A0A">
        <w:rPr>
          <w:bCs w:val="0"/>
          <w:sz w:val="18"/>
          <w:szCs w:val="18"/>
          <w:lang w:val="es-ES"/>
        </w:rPr>
        <w:t>C L Á U S U L A S</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lastRenderedPageBreak/>
        <w:t xml:space="preserve">PRIMERA.- OBJETO DEL CONTRATO.- </w:t>
      </w:r>
      <w:r w:rsidRPr="00034A0A">
        <w:rPr>
          <w:rFonts w:cs="Arial"/>
          <w:b/>
          <w:sz w:val="18"/>
          <w:szCs w:val="18"/>
        </w:rPr>
        <w:t>“EL INSTITUTO”</w:t>
      </w:r>
      <w:r w:rsidRPr="00034A0A">
        <w:rPr>
          <w:rFonts w:cs="Arial"/>
          <w:sz w:val="18"/>
          <w:szCs w:val="18"/>
        </w:rPr>
        <w:t xml:space="preserve"> requiere contratar de </w:t>
      </w:r>
      <w:r w:rsidRPr="00034A0A">
        <w:rPr>
          <w:rFonts w:cs="Arial"/>
          <w:b/>
          <w:sz w:val="18"/>
          <w:szCs w:val="18"/>
        </w:rPr>
        <w:t>“EL PROVEEDOR”</w:t>
      </w:r>
      <w:r w:rsidRPr="00034A0A">
        <w:rPr>
          <w:rFonts w:cs="Arial"/>
          <w:sz w:val="18"/>
          <w:szCs w:val="18"/>
        </w:rPr>
        <w:t xml:space="preserve">, y éste se obliga a prestar el servicio integral consistente en la limpieza y desinfección de ductos de aire acondicionado, inyección y retorno, con monitoreo y suministro de filtros, en los inmuebles ubicados en Avenida Paseo de la Reforma N° 476 y Toledo N° 21”,  pertenecientes a la División de Inmuebles Centrales, cuyas características y especificaciones se describen en los </w:t>
      </w:r>
      <w:r w:rsidRPr="00034A0A">
        <w:rPr>
          <w:rFonts w:cs="Arial"/>
          <w:b/>
          <w:sz w:val="18"/>
          <w:szCs w:val="18"/>
        </w:rPr>
        <w:t xml:space="preserve">Anexos 2 (dos) </w:t>
      </w:r>
      <w:r w:rsidRPr="00034A0A">
        <w:rPr>
          <w:rFonts w:cs="Arial"/>
          <w:sz w:val="18"/>
          <w:szCs w:val="18"/>
        </w:rPr>
        <w:t>y</w:t>
      </w:r>
      <w:r w:rsidRPr="00034A0A">
        <w:rPr>
          <w:rFonts w:cs="Arial"/>
          <w:b/>
          <w:sz w:val="18"/>
          <w:szCs w:val="18"/>
        </w:rPr>
        <w:t xml:space="preserve"> 3 (tres)</w:t>
      </w:r>
      <w:r w:rsidRPr="00034A0A">
        <w:rPr>
          <w:rFonts w:cs="Arial"/>
          <w:bCs/>
          <w:sz w:val="18"/>
          <w:szCs w:val="18"/>
        </w:rPr>
        <w:t xml:space="preserve"> del presente contrato</w:t>
      </w:r>
      <w:r w:rsidRPr="00034A0A">
        <w:rPr>
          <w:rFonts w:cs="Arial"/>
          <w:sz w:val="18"/>
          <w:szCs w:val="18"/>
        </w:rPr>
        <w:t>.</w:t>
      </w:r>
    </w:p>
    <w:p w:rsidR="00945F25" w:rsidRPr="00034A0A" w:rsidRDefault="00945F25" w:rsidP="00945F25">
      <w:pPr>
        <w:tabs>
          <w:tab w:val="left" w:pos="-1701"/>
          <w:tab w:val="left" w:pos="-142"/>
        </w:tabs>
        <w:spacing w:after="0" w:line="240" w:lineRule="auto"/>
        <w:jc w:val="both"/>
        <w:rPr>
          <w:rFonts w:cs="Arial"/>
          <w:b/>
          <w:sz w:val="18"/>
          <w:szCs w:val="18"/>
        </w:rPr>
      </w:pPr>
    </w:p>
    <w:p w:rsidR="00945F25" w:rsidRPr="00034A0A" w:rsidRDefault="00945F25" w:rsidP="00945F25">
      <w:pPr>
        <w:spacing w:after="0" w:line="240" w:lineRule="auto"/>
        <w:jc w:val="both"/>
        <w:rPr>
          <w:rFonts w:cs="Arial"/>
          <w:bCs/>
          <w:sz w:val="18"/>
          <w:szCs w:val="18"/>
        </w:rPr>
      </w:pPr>
      <w:r w:rsidRPr="00034A0A">
        <w:rPr>
          <w:rFonts w:cs="Arial"/>
          <w:b/>
          <w:sz w:val="18"/>
          <w:szCs w:val="18"/>
        </w:rPr>
        <w:t xml:space="preserve">SEGUNDA- IMPORTE DEL CONTRATO.- </w:t>
      </w:r>
      <w:r w:rsidRPr="00034A0A">
        <w:rPr>
          <w:rFonts w:cs="Arial"/>
          <w:sz w:val="18"/>
          <w:szCs w:val="18"/>
        </w:rPr>
        <w:t xml:space="preserve">Como contraprestación por la efectiva y satisfactoria prestación de los servicios objeto del presente contrato </w:t>
      </w:r>
      <w:r w:rsidRPr="00034A0A">
        <w:rPr>
          <w:rFonts w:cs="Arial"/>
          <w:b/>
          <w:sz w:val="18"/>
          <w:szCs w:val="18"/>
        </w:rPr>
        <w:t>“EL INSTITUTO”</w:t>
      </w:r>
      <w:r w:rsidRPr="00034A0A">
        <w:rPr>
          <w:rFonts w:cs="Arial"/>
          <w:sz w:val="18"/>
          <w:szCs w:val="18"/>
        </w:rPr>
        <w:t xml:space="preserve"> pagará a </w:t>
      </w:r>
      <w:r w:rsidRPr="00034A0A">
        <w:rPr>
          <w:rFonts w:cs="Arial"/>
          <w:b/>
          <w:sz w:val="18"/>
          <w:szCs w:val="18"/>
        </w:rPr>
        <w:t>“EL PROVEEDOR”</w:t>
      </w:r>
      <w:r w:rsidRPr="00034A0A">
        <w:rPr>
          <w:rFonts w:cs="Arial"/>
          <w:sz w:val="18"/>
          <w:szCs w:val="18"/>
        </w:rPr>
        <w:t xml:space="preserve"> la cantidad de </w:t>
      </w:r>
      <w:r w:rsidRPr="00034A0A">
        <w:rPr>
          <w:rFonts w:cs="Arial"/>
          <w:b/>
          <w:sz w:val="18"/>
          <w:szCs w:val="18"/>
        </w:rPr>
        <w:t xml:space="preserve">$___________________ (_______________ 00/100 M.N.), </w:t>
      </w:r>
      <w:r w:rsidRPr="00034A0A">
        <w:rPr>
          <w:rFonts w:cs="Arial"/>
          <w:sz w:val="18"/>
          <w:szCs w:val="18"/>
        </w:rPr>
        <w:t xml:space="preserve">más </w:t>
      </w:r>
      <w:r w:rsidRPr="00034A0A">
        <w:rPr>
          <w:rFonts w:cs="Arial"/>
          <w:bCs/>
          <w:sz w:val="18"/>
          <w:szCs w:val="18"/>
        </w:rPr>
        <w:t>el Impuesto</w:t>
      </w:r>
      <w:r w:rsidRPr="00034A0A">
        <w:rPr>
          <w:rFonts w:cs="Arial"/>
          <w:sz w:val="18"/>
          <w:szCs w:val="18"/>
        </w:rPr>
        <w:t xml:space="preserve"> </w:t>
      </w:r>
      <w:r w:rsidRPr="00034A0A">
        <w:rPr>
          <w:rFonts w:cs="Arial"/>
          <w:bCs/>
          <w:sz w:val="18"/>
          <w:szCs w:val="18"/>
        </w:rPr>
        <w:t xml:space="preserve">al Valor Agregado, </w:t>
      </w:r>
      <w:r w:rsidRPr="00034A0A">
        <w:rPr>
          <w:rFonts w:cs="Arial"/>
          <w:color w:val="000000"/>
          <w:sz w:val="18"/>
          <w:szCs w:val="18"/>
        </w:rPr>
        <w:t xml:space="preserve">de conformidad con los precios unitarios establecidos en el </w:t>
      </w:r>
      <w:r w:rsidRPr="00034A0A">
        <w:rPr>
          <w:rFonts w:cs="Arial"/>
          <w:b/>
          <w:bCs/>
          <w:color w:val="000000"/>
          <w:sz w:val="18"/>
          <w:szCs w:val="18"/>
        </w:rPr>
        <w:t>Anexo 3 (tres)</w:t>
      </w:r>
      <w:r w:rsidRPr="00034A0A">
        <w:rPr>
          <w:rFonts w:cs="Arial"/>
          <w:color w:val="000000"/>
          <w:sz w:val="18"/>
          <w:szCs w:val="18"/>
        </w:rPr>
        <w:t>, del presente instrumento jurídico.</w:t>
      </w:r>
    </w:p>
    <w:p w:rsidR="00945F25" w:rsidRPr="00034A0A" w:rsidRDefault="00945F25" w:rsidP="00945F25">
      <w:pPr>
        <w:tabs>
          <w:tab w:val="left" w:pos="-1701"/>
          <w:tab w:val="left" w:pos="-142"/>
        </w:tabs>
        <w:spacing w:after="0" w:line="240" w:lineRule="auto"/>
        <w:jc w:val="both"/>
        <w:rPr>
          <w:rFonts w:cs="Arial"/>
          <w:b/>
          <w:sz w:val="18"/>
          <w:szCs w:val="18"/>
        </w:rPr>
      </w:pPr>
    </w:p>
    <w:p w:rsidR="00945F25" w:rsidRPr="00034A0A" w:rsidRDefault="00945F25" w:rsidP="00945F25">
      <w:pPr>
        <w:tabs>
          <w:tab w:val="left" w:pos="-1701"/>
          <w:tab w:val="left" w:pos="-142"/>
        </w:tabs>
        <w:spacing w:after="0" w:line="240" w:lineRule="auto"/>
        <w:jc w:val="both"/>
        <w:rPr>
          <w:rFonts w:cs="Arial"/>
          <w:b/>
          <w:sz w:val="18"/>
          <w:szCs w:val="18"/>
        </w:rPr>
      </w:pPr>
      <w:r w:rsidRPr="00034A0A">
        <w:rPr>
          <w:rFonts w:cs="Arial"/>
          <w:b/>
          <w:sz w:val="18"/>
          <w:szCs w:val="18"/>
        </w:rPr>
        <w:t>“LAS PARTES”</w:t>
      </w:r>
      <w:r w:rsidRPr="00034A0A">
        <w:rPr>
          <w:rFonts w:cs="Arial"/>
          <w:sz w:val="18"/>
          <w:szCs w:val="18"/>
        </w:rPr>
        <w:t xml:space="preserve"> convienen que el presente contrato se celebra bajo la modalidad de precios fijos, de acuerdo a los precios unitarios pactados, por lo que el monto de los mismos no cambiará durante la vigencia del presente instrumento jurídico.</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pStyle w:val="Textoindependiente"/>
        <w:spacing w:after="0"/>
        <w:jc w:val="both"/>
        <w:rPr>
          <w:rFonts w:ascii="Arial" w:hAnsi="Arial" w:cs="Arial"/>
          <w:sz w:val="18"/>
          <w:szCs w:val="18"/>
        </w:rPr>
      </w:pPr>
      <w:r w:rsidRPr="00034A0A">
        <w:rPr>
          <w:rFonts w:ascii="Arial" w:hAnsi="Arial" w:cs="Arial"/>
          <w:b/>
          <w:sz w:val="18"/>
          <w:szCs w:val="18"/>
        </w:rPr>
        <w:t xml:space="preserve">TERCERA.- CONDICIONES DE PAGO.- </w:t>
      </w:r>
      <w:r w:rsidRPr="00034A0A">
        <w:rPr>
          <w:rFonts w:ascii="Arial" w:hAnsi="Arial" w:cs="Arial"/>
          <w:bCs/>
          <w:sz w:val="18"/>
          <w:szCs w:val="18"/>
        </w:rPr>
        <w:t xml:space="preserve">No se otorgarán anticipos. </w:t>
      </w:r>
      <w:r w:rsidRPr="00034A0A">
        <w:rPr>
          <w:rFonts w:ascii="Arial" w:hAnsi="Arial" w:cs="Arial"/>
          <w:sz w:val="18"/>
          <w:szCs w:val="18"/>
        </w:rPr>
        <w:t xml:space="preserve">El pago  se efectuará en Moneda Nacional por servicio concluido, de acuerdo a la programación de la prestación del mismo a los 15 (quince) días naturales  posteriores a la  presentación del comprobante fiscal digital (CFDI) por parte de </w:t>
      </w:r>
      <w:r w:rsidRPr="00034A0A">
        <w:rPr>
          <w:rFonts w:ascii="Arial" w:hAnsi="Arial" w:cs="Arial"/>
          <w:b/>
          <w:sz w:val="18"/>
          <w:szCs w:val="18"/>
        </w:rPr>
        <w:t xml:space="preserve"> “EL PROVEEDOR”</w:t>
      </w:r>
      <w:r w:rsidRPr="00034A0A">
        <w:rPr>
          <w:rFonts w:ascii="Arial" w:hAnsi="Arial" w:cs="Arial"/>
          <w:sz w:val="18"/>
          <w:szCs w:val="18"/>
        </w:rPr>
        <w:t xml:space="preserve"> en la División de Trámite de Erogaciones, ubicada en Gobernador Tiburcio Montiel  número 15 (esquina Gómez Pedraza), Colonia San Miguel Chapultepec, Código Postal 11850, Delegación Miguel Hidalgo, en la Ciudad de México, en días y horas hábiles, la documentación descrita en el siguiente punto, </w:t>
      </w:r>
      <w:r w:rsidRPr="00034A0A">
        <w:rPr>
          <w:rStyle w:val="FontStyle18"/>
          <w:rFonts w:cs="Arial"/>
          <w:sz w:val="18"/>
          <w:szCs w:val="18"/>
          <w:lang w:eastAsia="en-US"/>
        </w:rPr>
        <w:t>previa revisión de la misma por el Administrador del Conjunto y por el Jefe de Conservación de Unidad Correspondiente, adscritos a la División de Inmuebles Centrales, dependientes de la Coordinación Técnica de Conservación y Servicios Complementarios de la Coordinación de Conservación y Servicios Generales.</w:t>
      </w:r>
      <w:r w:rsidRPr="00034A0A">
        <w:rPr>
          <w:rFonts w:ascii="Arial" w:hAnsi="Arial" w:cs="Arial"/>
          <w:sz w:val="18"/>
          <w:szCs w:val="18"/>
        </w:rPr>
        <w:t xml:space="preserve">  </w:t>
      </w:r>
    </w:p>
    <w:p w:rsidR="00945F25" w:rsidRPr="00034A0A" w:rsidRDefault="00945F25" w:rsidP="00945F25">
      <w:pPr>
        <w:pStyle w:val="Textoindependiente"/>
        <w:spacing w:after="0"/>
        <w:jc w:val="both"/>
        <w:rPr>
          <w:rFonts w:ascii="Arial" w:hAnsi="Arial" w:cs="Arial"/>
          <w:sz w:val="18"/>
          <w:szCs w:val="18"/>
        </w:rPr>
      </w:pPr>
    </w:p>
    <w:p w:rsidR="00945F25" w:rsidRPr="00034A0A" w:rsidRDefault="00945F25" w:rsidP="00945F25">
      <w:pPr>
        <w:spacing w:after="0" w:line="240" w:lineRule="auto"/>
        <w:jc w:val="both"/>
        <w:rPr>
          <w:rFonts w:cs="Arial"/>
          <w:bCs/>
          <w:sz w:val="18"/>
          <w:szCs w:val="18"/>
        </w:rPr>
      </w:pPr>
      <w:r w:rsidRPr="00034A0A">
        <w:rPr>
          <w:rFonts w:cs="Arial"/>
          <w:b/>
          <w:sz w:val="18"/>
          <w:szCs w:val="18"/>
        </w:rPr>
        <w:t>“EL PROVEEDOR”</w:t>
      </w:r>
      <w:r w:rsidRPr="00034A0A">
        <w:rPr>
          <w:rFonts w:cs="Arial"/>
          <w:bCs/>
          <w:sz w:val="18"/>
          <w:szCs w:val="18"/>
        </w:rPr>
        <w:t xml:space="preserve"> deberá entregar los siguientes documentos:</w:t>
      </w:r>
    </w:p>
    <w:p w:rsidR="00945F25" w:rsidRPr="00034A0A" w:rsidRDefault="00945F25" w:rsidP="00945F25">
      <w:pPr>
        <w:spacing w:after="0" w:line="240" w:lineRule="auto"/>
        <w:jc w:val="both"/>
        <w:rPr>
          <w:rFonts w:cs="Arial"/>
          <w:bCs/>
          <w:sz w:val="18"/>
          <w:szCs w:val="18"/>
        </w:rPr>
      </w:pPr>
    </w:p>
    <w:p w:rsidR="00945F25" w:rsidRPr="00034A0A" w:rsidRDefault="00945F25" w:rsidP="00945F25">
      <w:pPr>
        <w:numPr>
          <w:ilvl w:val="0"/>
          <w:numId w:val="41"/>
        </w:numPr>
        <w:spacing w:after="0" w:line="240" w:lineRule="auto"/>
        <w:jc w:val="both"/>
        <w:rPr>
          <w:sz w:val="18"/>
          <w:szCs w:val="18"/>
          <w:lang w:eastAsia="es-MX"/>
        </w:rPr>
      </w:pPr>
      <w:r w:rsidRPr="00034A0A">
        <w:rPr>
          <w:rFonts w:cs="Arial"/>
          <w:color w:val="000000"/>
          <w:sz w:val="18"/>
          <w:szCs w:val="18"/>
          <w:lang w:eastAsia="es-MX"/>
        </w:rPr>
        <w:t xml:space="preserve">Comprobante Fiscal Digital, que expida </w:t>
      </w:r>
      <w:r w:rsidRPr="00034A0A">
        <w:rPr>
          <w:rFonts w:cs="Arial"/>
          <w:b/>
          <w:color w:val="000000"/>
          <w:sz w:val="18"/>
          <w:szCs w:val="18"/>
          <w:lang w:eastAsia="es-MX"/>
        </w:rPr>
        <w:t>“EL PROVEEDOR”</w:t>
      </w:r>
      <w:r w:rsidRPr="00034A0A">
        <w:rPr>
          <w:rFonts w:cs="Arial"/>
          <w:color w:val="000000"/>
          <w:sz w:val="18"/>
          <w:szCs w:val="18"/>
          <w:lang w:eastAsia="es-MX"/>
        </w:rPr>
        <w:t xml:space="preserve"> a nombre del Instituto Mexicano del Seguro Social, con Registro Federal de Contribuyentes IMS-421231-I45, domicilio en Avenida Paseo de la Reforma número 476 Colonia Juárez, Delegación Cuauhtémoc, Código Postal 06600 en la Cuidad de México,</w:t>
      </w:r>
      <w:r w:rsidRPr="00034A0A">
        <w:rPr>
          <w:sz w:val="18"/>
          <w:szCs w:val="18"/>
        </w:rPr>
        <w:t xml:space="preserve"> </w:t>
      </w:r>
      <w:r w:rsidRPr="00034A0A">
        <w:rPr>
          <w:rStyle w:val="FontStyle18"/>
          <w:rFonts w:cs="Arial"/>
          <w:sz w:val="18"/>
          <w:szCs w:val="18"/>
        </w:rPr>
        <w:t xml:space="preserve">que reúna los requisitos fiscales, en la que se indiquen los servicios prestados, numero de proveedor, numero de contrato, numero de fianza y denominación social de la Afianzadora; así como </w:t>
      </w:r>
      <w:r w:rsidRPr="00034A0A">
        <w:rPr>
          <w:rStyle w:val="FontStyle17"/>
          <w:b/>
        </w:rPr>
        <w:t>"acta para hacer constar la recepción física de la prestación del servicio"</w:t>
      </w:r>
      <w:r w:rsidRPr="00034A0A">
        <w:rPr>
          <w:rStyle w:val="FontStyle17"/>
        </w:rPr>
        <w:t xml:space="preserve"> </w:t>
      </w:r>
      <w:r w:rsidRPr="00034A0A">
        <w:rPr>
          <w:rStyle w:val="FontStyle18"/>
          <w:rFonts w:cs="Arial"/>
          <w:sz w:val="18"/>
          <w:szCs w:val="18"/>
        </w:rPr>
        <w:t>que demuestra la entrega recepción del servicio prestado, la cual deberá ser firmada por el Administrador de Conjunto y del Jefe de Conservación de Unidad correspondiente, adscritos a la División de Inmuebles Centrales, dependientes de la Coordinación Técnica de Conservación y Servicios Complementarios de la Coordinación de Conservación y Servicios Generales</w:t>
      </w:r>
      <w:r w:rsidRPr="00034A0A">
        <w:rPr>
          <w:rFonts w:cs="Arial"/>
          <w:color w:val="000000"/>
          <w:sz w:val="18"/>
          <w:szCs w:val="18"/>
          <w:lang w:eastAsia="es-MX"/>
        </w:rPr>
        <w:t>.</w:t>
      </w:r>
    </w:p>
    <w:p w:rsidR="00945F25" w:rsidRPr="00034A0A" w:rsidRDefault="00945F25" w:rsidP="00945F25">
      <w:pPr>
        <w:spacing w:after="0" w:line="240" w:lineRule="auto"/>
        <w:ind w:left="360"/>
        <w:jc w:val="both"/>
        <w:rPr>
          <w:rFonts w:cs="Arial"/>
          <w:bCs/>
          <w:sz w:val="18"/>
          <w:szCs w:val="18"/>
        </w:rPr>
      </w:pPr>
    </w:p>
    <w:p w:rsidR="00945F25" w:rsidRPr="00034A0A" w:rsidRDefault="00945F25" w:rsidP="00945F25">
      <w:pPr>
        <w:numPr>
          <w:ilvl w:val="0"/>
          <w:numId w:val="40"/>
        </w:numPr>
        <w:suppressAutoHyphens/>
        <w:spacing w:after="0" w:line="240" w:lineRule="auto"/>
        <w:jc w:val="both"/>
        <w:rPr>
          <w:rFonts w:cs="Arial"/>
          <w:bCs/>
          <w:sz w:val="18"/>
          <w:szCs w:val="18"/>
        </w:rPr>
      </w:pPr>
      <w:r w:rsidRPr="00034A0A">
        <w:rPr>
          <w:rFonts w:cs="Arial"/>
          <w:bCs/>
          <w:sz w:val="18"/>
          <w:szCs w:val="18"/>
        </w:rPr>
        <w:t>Original y copia del presente contrato.</w:t>
      </w:r>
    </w:p>
    <w:p w:rsidR="00945F25" w:rsidRPr="00034A0A" w:rsidRDefault="00945F25" w:rsidP="00945F25">
      <w:pPr>
        <w:pStyle w:val="Prrafodelista"/>
        <w:rPr>
          <w:rFonts w:ascii="Arial" w:hAnsi="Arial" w:cs="Arial"/>
          <w:bCs/>
          <w:sz w:val="18"/>
          <w:szCs w:val="18"/>
        </w:rPr>
      </w:pPr>
    </w:p>
    <w:p w:rsidR="00945F25" w:rsidRPr="00034A0A" w:rsidRDefault="00945F25" w:rsidP="00945F25">
      <w:pPr>
        <w:numPr>
          <w:ilvl w:val="0"/>
          <w:numId w:val="40"/>
        </w:numPr>
        <w:suppressAutoHyphens/>
        <w:spacing w:after="0" w:line="240" w:lineRule="auto"/>
        <w:jc w:val="both"/>
        <w:rPr>
          <w:rFonts w:cs="Arial"/>
          <w:bCs/>
          <w:sz w:val="18"/>
          <w:szCs w:val="18"/>
        </w:rPr>
      </w:pPr>
      <w:r w:rsidRPr="00034A0A">
        <w:rPr>
          <w:rFonts w:cs="Arial"/>
          <w:bCs/>
          <w:sz w:val="18"/>
          <w:szCs w:val="18"/>
        </w:rPr>
        <w:t>Copia de la garantía de cumplimiento del presente contrato (póliza de fianza).</w:t>
      </w:r>
    </w:p>
    <w:p w:rsidR="00945F25" w:rsidRPr="00034A0A" w:rsidRDefault="00945F25" w:rsidP="00945F25">
      <w:pPr>
        <w:pStyle w:val="Prrafodelista"/>
        <w:rPr>
          <w:rFonts w:ascii="Arial" w:hAnsi="Arial" w:cs="Arial"/>
          <w:bCs/>
          <w:sz w:val="18"/>
          <w:szCs w:val="18"/>
        </w:rPr>
      </w:pPr>
    </w:p>
    <w:p w:rsidR="00945F25" w:rsidRPr="00034A0A" w:rsidRDefault="00945F25" w:rsidP="00945F25">
      <w:pPr>
        <w:numPr>
          <w:ilvl w:val="0"/>
          <w:numId w:val="40"/>
        </w:numPr>
        <w:suppressAutoHyphens/>
        <w:spacing w:after="0" w:line="240" w:lineRule="auto"/>
        <w:jc w:val="both"/>
        <w:rPr>
          <w:rFonts w:cs="Arial"/>
          <w:bCs/>
          <w:sz w:val="18"/>
          <w:szCs w:val="18"/>
        </w:rPr>
      </w:pPr>
      <w:r w:rsidRPr="00034A0A">
        <w:rPr>
          <w:rFonts w:cs="Arial"/>
          <w:bCs/>
          <w:sz w:val="18"/>
          <w:szCs w:val="18"/>
        </w:rPr>
        <w:t xml:space="preserve">Nota de crédito a favor de </w:t>
      </w:r>
      <w:r w:rsidRPr="00034A0A">
        <w:rPr>
          <w:rFonts w:cs="Arial"/>
          <w:b/>
          <w:bCs/>
          <w:sz w:val="18"/>
          <w:szCs w:val="18"/>
        </w:rPr>
        <w:t>“EL INSTITUTO”</w:t>
      </w:r>
      <w:r w:rsidRPr="00034A0A">
        <w:rPr>
          <w:rFonts w:cs="Arial"/>
          <w:bCs/>
          <w:sz w:val="18"/>
          <w:szCs w:val="18"/>
        </w:rPr>
        <w:t xml:space="preserve"> por el importe de la sanción en caso de atraso en el inicio de la prestación del servicio contratado.</w:t>
      </w:r>
    </w:p>
    <w:p w:rsidR="00945F25" w:rsidRPr="00034A0A" w:rsidRDefault="00945F25" w:rsidP="00945F25">
      <w:pPr>
        <w:spacing w:after="0" w:line="240" w:lineRule="auto"/>
        <w:jc w:val="both"/>
        <w:rPr>
          <w:rFonts w:cs="Arial"/>
          <w:bCs/>
          <w:sz w:val="18"/>
          <w:szCs w:val="18"/>
        </w:rPr>
      </w:pPr>
    </w:p>
    <w:p w:rsidR="00945F25" w:rsidRPr="00034A0A" w:rsidRDefault="00945F25" w:rsidP="00945F25">
      <w:pPr>
        <w:spacing w:after="0" w:line="240" w:lineRule="auto"/>
        <w:jc w:val="both"/>
        <w:rPr>
          <w:rFonts w:cs="Arial"/>
          <w:sz w:val="18"/>
          <w:szCs w:val="18"/>
          <w:lang w:eastAsia="es-ES"/>
        </w:rPr>
      </w:pPr>
      <w:r w:rsidRPr="00034A0A">
        <w:rPr>
          <w:rFonts w:cs="Arial"/>
          <w:b/>
          <w:sz w:val="18"/>
          <w:szCs w:val="18"/>
          <w:lang w:eastAsia="es-ES"/>
        </w:rPr>
        <w:t>“EL PROVEEDOR”</w:t>
      </w:r>
      <w:r w:rsidRPr="00034A0A">
        <w:rPr>
          <w:rFonts w:cs="Arial"/>
          <w:sz w:val="18"/>
          <w:szCs w:val="18"/>
          <w:lang w:eastAsia="es-ES"/>
        </w:rPr>
        <w:t xml:space="preserve"> deberá expedir sus comprobantes fiscales digitales </w:t>
      </w:r>
      <w:r w:rsidRPr="00034A0A">
        <w:rPr>
          <w:rFonts w:cs="Arial"/>
          <w:bCs/>
          <w:sz w:val="18"/>
          <w:szCs w:val="18"/>
        </w:rPr>
        <w:t>(CFDI)</w:t>
      </w:r>
      <w:r w:rsidRPr="00034A0A">
        <w:rPr>
          <w:rFonts w:cs="Arial"/>
          <w:sz w:val="18"/>
          <w:szCs w:val="18"/>
          <w:lang w:eastAsia="es-ES"/>
        </w:rPr>
        <w:t xml:space="preserve"> en el esquema de facturación electrónica con las especificaciones normadas por el SAT (Servicio de Administración Tributaria), para la recepción de dichos comprobantes </w:t>
      </w:r>
      <w:r w:rsidRPr="00034A0A">
        <w:rPr>
          <w:rFonts w:cs="Arial"/>
          <w:b/>
          <w:sz w:val="18"/>
          <w:szCs w:val="18"/>
          <w:lang w:eastAsia="es-ES"/>
        </w:rPr>
        <w:t>“EL PROVEEDOR”</w:t>
      </w:r>
      <w:r w:rsidRPr="00034A0A">
        <w:rPr>
          <w:rFonts w:cs="Arial"/>
          <w:sz w:val="18"/>
          <w:szCs w:val="18"/>
          <w:lang w:eastAsia="es-ES"/>
        </w:rPr>
        <w:t xml:space="preserve"> deberá cargar en Internet, a través del Portal de Servicios a Proveedores de la página de </w:t>
      </w:r>
      <w:r w:rsidRPr="00034A0A">
        <w:rPr>
          <w:rFonts w:cs="Arial"/>
          <w:b/>
          <w:sz w:val="18"/>
          <w:szCs w:val="18"/>
          <w:lang w:eastAsia="es-ES"/>
        </w:rPr>
        <w:t>“EL INSTITUTO”</w:t>
      </w:r>
      <w:r w:rsidRPr="00034A0A">
        <w:rPr>
          <w:rFonts w:cs="Arial"/>
          <w:sz w:val="18"/>
          <w:szCs w:val="18"/>
          <w:lang w:eastAsia="es-ES"/>
        </w:rPr>
        <w:t xml:space="preserve"> el archivo en formato XML, la validez de los mismos será determinada durante la carga y únicamente los comprobantes fiscalmente válidos serán procedentes para pago.</w:t>
      </w:r>
    </w:p>
    <w:p w:rsidR="00945F25" w:rsidRPr="00034A0A" w:rsidRDefault="00945F25" w:rsidP="00945F25">
      <w:pPr>
        <w:spacing w:after="0" w:line="240" w:lineRule="auto"/>
        <w:jc w:val="both"/>
        <w:rPr>
          <w:rFonts w:cs="Arial"/>
          <w:sz w:val="18"/>
          <w:szCs w:val="18"/>
          <w:lang w:eastAsia="es-ES"/>
        </w:rPr>
      </w:pPr>
    </w:p>
    <w:p w:rsidR="00945F25" w:rsidRPr="00034A0A" w:rsidRDefault="00945F25" w:rsidP="00945F25">
      <w:pPr>
        <w:spacing w:after="0" w:line="240" w:lineRule="auto"/>
        <w:jc w:val="both"/>
        <w:rPr>
          <w:rFonts w:cs="Arial"/>
          <w:sz w:val="18"/>
          <w:szCs w:val="18"/>
          <w:lang w:eastAsia="es-ES"/>
        </w:rPr>
      </w:pPr>
      <w:r w:rsidRPr="00034A0A">
        <w:rPr>
          <w:rFonts w:cs="Arial"/>
          <w:b/>
          <w:sz w:val="18"/>
          <w:szCs w:val="18"/>
          <w:lang w:eastAsia="es-ES"/>
        </w:rPr>
        <w:t>“EL PROVEEDOR”</w:t>
      </w:r>
      <w:r w:rsidRPr="00034A0A">
        <w:rPr>
          <w:rFonts w:cs="Arial"/>
          <w:sz w:val="18"/>
          <w:szCs w:val="18"/>
          <w:lang w:eastAsia="es-ES"/>
        </w:rPr>
        <w:t xml:space="preserve"> deberá proporcionar al Administrador del presente contrato, una representación impresa del </w:t>
      </w:r>
      <w:r w:rsidRPr="00034A0A">
        <w:rPr>
          <w:rFonts w:cs="Arial"/>
          <w:bCs/>
          <w:sz w:val="18"/>
          <w:szCs w:val="18"/>
        </w:rPr>
        <w:t xml:space="preserve">comprobante fiscal digital (CFDI) </w:t>
      </w:r>
      <w:r w:rsidRPr="00034A0A">
        <w:rPr>
          <w:rFonts w:cs="Arial"/>
          <w:sz w:val="18"/>
          <w:szCs w:val="18"/>
          <w:lang w:eastAsia="es-ES"/>
        </w:rPr>
        <w:t>que cumpla dichas especificaciones, la representación impresa por sí misma no será sustento para pago, si no se hace la carga del XML del cual se originó o si la misma no es una representación fiel.</w:t>
      </w:r>
    </w:p>
    <w:p w:rsidR="00945F25" w:rsidRPr="00034A0A" w:rsidRDefault="00945F25" w:rsidP="00945F25">
      <w:pPr>
        <w:spacing w:after="0" w:line="240" w:lineRule="auto"/>
        <w:jc w:val="both"/>
        <w:rPr>
          <w:rFonts w:cs="Arial"/>
          <w:sz w:val="18"/>
          <w:szCs w:val="18"/>
          <w:lang w:eastAsia="es-ES"/>
        </w:rPr>
      </w:pPr>
    </w:p>
    <w:p w:rsidR="00945F25" w:rsidRPr="00034A0A" w:rsidRDefault="00945F25" w:rsidP="00945F25">
      <w:pPr>
        <w:spacing w:after="0" w:line="240" w:lineRule="auto"/>
        <w:jc w:val="both"/>
        <w:rPr>
          <w:rFonts w:cs="Arial"/>
          <w:b/>
          <w:sz w:val="18"/>
          <w:szCs w:val="18"/>
          <w:lang w:eastAsia="es-ES"/>
        </w:rPr>
      </w:pPr>
      <w:r w:rsidRPr="00034A0A">
        <w:rPr>
          <w:rFonts w:cs="Arial"/>
          <w:sz w:val="18"/>
          <w:szCs w:val="18"/>
          <w:lang w:eastAsia="es-ES"/>
        </w:rPr>
        <w:lastRenderedPageBreak/>
        <w:t xml:space="preserve">El Administrador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15" w:history="1">
        <w:r w:rsidRPr="00034A0A">
          <w:rPr>
            <w:rFonts w:cs="Arial"/>
            <w:sz w:val="18"/>
            <w:szCs w:val="18"/>
            <w:u w:val="single"/>
            <w:lang w:eastAsia="es-ES"/>
          </w:rPr>
          <w:t>http://intranet/Docs/Normas/DIR.%20FINANZAS/COORD.%20CONT%20Y%20EROGACIONES/PROCEDIMIENTOS/6130-003-002.pdf</w:t>
        </w:r>
      </w:hyperlink>
      <w:r w:rsidRPr="00034A0A">
        <w:rPr>
          <w:rFonts w:cs="Arial"/>
          <w:b/>
          <w:sz w:val="18"/>
          <w:szCs w:val="18"/>
          <w:lang w:eastAsia="es-ES"/>
        </w:rPr>
        <w:t xml:space="preserve"> </w:t>
      </w:r>
    </w:p>
    <w:p w:rsidR="00945F25" w:rsidRPr="00034A0A" w:rsidRDefault="00945F25" w:rsidP="00945F25">
      <w:pPr>
        <w:spacing w:after="0" w:line="240" w:lineRule="auto"/>
        <w:jc w:val="both"/>
        <w:rPr>
          <w:rFonts w:cs="Arial"/>
          <w:sz w:val="18"/>
          <w:szCs w:val="18"/>
          <w:lang w:eastAsia="es-ES"/>
        </w:rPr>
      </w:pPr>
    </w:p>
    <w:p w:rsidR="00945F25" w:rsidRPr="00034A0A" w:rsidRDefault="00945F25" w:rsidP="00945F25">
      <w:pPr>
        <w:tabs>
          <w:tab w:val="left" w:pos="796"/>
          <w:tab w:val="left" w:pos="10578"/>
        </w:tabs>
        <w:spacing w:after="0" w:line="240" w:lineRule="auto"/>
        <w:jc w:val="both"/>
        <w:rPr>
          <w:rFonts w:cs="Arial"/>
          <w:sz w:val="18"/>
          <w:szCs w:val="18"/>
        </w:rPr>
      </w:pPr>
      <w:r w:rsidRPr="00034A0A">
        <w:rPr>
          <w:rFonts w:cs="Arial"/>
          <w:b/>
          <w:sz w:val="18"/>
          <w:szCs w:val="18"/>
        </w:rPr>
        <w:t>“EL PROVEEDOR”</w:t>
      </w:r>
      <w:r w:rsidRPr="00034A0A">
        <w:rPr>
          <w:rFonts w:cs="Arial"/>
          <w:sz w:val="18"/>
          <w:szCs w:val="18"/>
        </w:rPr>
        <w:t xml:space="preserve"> se obliga a no cancelar ante el Servicio de Administración Tributaria (SAT) los comprobantes fiscales digitales (CFDI) a favor de </w:t>
      </w:r>
      <w:r w:rsidRPr="00034A0A">
        <w:rPr>
          <w:rFonts w:cs="Arial"/>
          <w:b/>
          <w:sz w:val="18"/>
          <w:szCs w:val="18"/>
        </w:rPr>
        <w:t>“EL INSTITUTO”</w:t>
      </w:r>
      <w:r w:rsidRPr="00034A0A">
        <w:rPr>
          <w:rFonts w:cs="Arial"/>
          <w:sz w:val="18"/>
          <w:szCs w:val="18"/>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w:t>
      </w:r>
    </w:p>
    <w:p w:rsidR="00945F25" w:rsidRPr="00034A0A" w:rsidRDefault="00945F25" w:rsidP="00945F25">
      <w:pPr>
        <w:tabs>
          <w:tab w:val="left" w:pos="796"/>
          <w:tab w:val="left" w:pos="10578"/>
        </w:tabs>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lang w:eastAsia="es-ES"/>
        </w:rPr>
      </w:pPr>
      <w:r w:rsidRPr="00034A0A">
        <w:rPr>
          <w:rFonts w:cs="Arial"/>
          <w:sz w:val="18"/>
          <w:szCs w:val="18"/>
          <w:lang w:eastAsia="es-ES"/>
        </w:rPr>
        <w:t xml:space="preserve">En ningún caso, se deberá autorizar el pago del servicio, si no se ha determinado, calculado y notificado a </w:t>
      </w:r>
      <w:r w:rsidRPr="00034A0A">
        <w:rPr>
          <w:rFonts w:cs="Arial"/>
          <w:b/>
          <w:sz w:val="18"/>
          <w:szCs w:val="18"/>
          <w:lang w:eastAsia="es-ES"/>
        </w:rPr>
        <w:t xml:space="preserve">“EL PROVEEDOR” </w:t>
      </w:r>
      <w:r w:rsidRPr="00034A0A">
        <w:rPr>
          <w:rFonts w:cs="Arial"/>
          <w:sz w:val="18"/>
          <w:szCs w:val="18"/>
          <w:lang w:eastAsia="es-ES"/>
        </w:rPr>
        <w:t>las penas convencionales y/o deducciones en el Sistema PREI Millenium.</w:t>
      </w:r>
    </w:p>
    <w:p w:rsidR="00945F25" w:rsidRPr="00034A0A" w:rsidRDefault="00945F25" w:rsidP="00945F25">
      <w:pPr>
        <w:autoSpaceDE w:val="0"/>
        <w:autoSpaceDN w:val="0"/>
        <w:adjustRightInd w:val="0"/>
        <w:spacing w:after="0" w:line="240" w:lineRule="auto"/>
        <w:jc w:val="both"/>
        <w:rPr>
          <w:rFonts w:cs="Arial"/>
          <w:sz w:val="18"/>
          <w:szCs w:val="18"/>
          <w:lang w:eastAsia="es-ES"/>
        </w:rPr>
      </w:pPr>
    </w:p>
    <w:p w:rsidR="00945F25" w:rsidRPr="00034A0A" w:rsidRDefault="00945F25" w:rsidP="00945F25">
      <w:pPr>
        <w:spacing w:after="0" w:line="240" w:lineRule="auto"/>
        <w:jc w:val="both"/>
        <w:rPr>
          <w:rFonts w:cs="Arial"/>
          <w:b/>
          <w:sz w:val="18"/>
          <w:szCs w:val="18"/>
          <w:lang w:eastAsia="es-ES"/>
        </w:rPr>
      </w:pPr>
      <w:r w:rsidRPr="00034A0A">
        <w:rPr>
          <w:rFonts w:cs="Arial"/>
          <w:b/>
          <w:bCs/>
          <w:sz w:val="18"/>
          <w:szCs w:val="18"/>
        </w:rPr>
        <w:t>“EL PROVEEDOR”</w:t>
      </w:r>
      <w:r w:rsidRPr="00034A0A">
        <w:rPr>
          <w:rFonts w:cs="Arial"/>
          <w:sz w:val="18"/>
          <w:szCs w:val="18"/>
        </w:rPr>
        <w:t xml:space="preserve"> queda obligado a entregar a </w:t>
      </w:r>
      <w:r w:rsidRPr="00034A0A">
        <w:rPr>
          <w:rFonts w:cs="Arial"/>
          <w:b/>
          <w:bCs/>
          <w:sz w:val="18"/>
          <w:szCs w:val="18"/>
        </w:rPr>
        <w:t>“EL INSTITUTO”</w:t>
      </w:r>
      <w:r w:rsidRPr="00034A0A">
        <w:rPr>
          <w:rFonts w:cs="Arial"/>
          <w:sz w:val="18"/>
          <w:szCs w:val="18"/>
        </w:rPr>
        <w:t xml:space="preserve"> junto con la factura de cobro respectiva, la “Opinión del cumplimiento de obligaciones en materia de seguridad social” vigente y positiva.</w:t>
      </w:r>
    </w:p>
    <w:p w:rsidR="00945F25" w:rsidRPr="00034A0A" w:rsidRDefault="00945F25" w:rsidP="00945F25">
      <w:pPr>
        <w:tabs>
          <w:tab w:val="left" w:pos="5529"/>
        </w:tabs>
        <w:spacing w:after="0" w:line="240" w:lineRule="auto"/>
        <w:jc w:val="both"/>
        <w:rPr>
          <w:rFonts w:cs="Arial"/>
          <w:sz w:val="18"/>
          <w:szCs w:val="18"/>
          <w:lang w:eastAsia="es-ES"/>
        </w:rPr>
      </w:pPr>
    </w:p>
    <w:p w:rsidR="00945F25" w:rsidRPr="00034A0A" w:rsidRDefault="00945F25" w:rsidP="00945F25">
      <w:pPr>
        <w:spacing w:after="0" w:line="240" w:lineRule="auto"/>
        <w:jc w:val="both"/>
        <w:rPr>
          <w:rFonts w:cs="Arial"/>
          <w:sz w:val="18"/>
          <w:szCs w:val="18"/>
        </w:rPr>
      </w:pPr>
      <w:r w:rsidRPr="00034A0A">
        <w:rPr>
          <w:rFonts w:cs="Arial"/>
          <w:sz w:val="18"/>
          <w:szCs w:val="18"/>
        </w:rPr>
        <w:t xml:space="preserve">En caso de que </w:t>
      </w:r>
      <w:r w:rsidRPr="00034A0A">
        <w:rPr>
          <w:rFonts w:cs="Arial"/>
          <w:b/>
          <w:sz w:val="18"/>
          <w:szCs w:val="18"/>
        </w:rPr>
        <w:t>“EL PROVEEDOR”</w:t>
      </w:r>
      <w:r w:rsidRPr="00034A0A">
        <w:rPr>
          <w:rFonts w:cs="Arial"/>
          <w:sz w:val="18"/>
          <w:szCs w:val="18"/>
        </w:rPr>
        <w:t xml:space="preserve"> presente su (CFDI) o factura con errores o deficiencias, conforme a lo previsto en los artículos 89 y 90 del Reglamento de la Ley de Adquisiciones, Arrendamientos y Servicios del Sector Público, </w:t>
      </w:r>
      <w:r w:rsidRPr="00034A0A">
        <w:rPr>
          <w:rFonts w:cs="Arial"/>
          <w:b/>
          <w:bCs/>
          <w:iCs/>
          <w:sz w:val="18"/>
          <w:szCs w:val="18"/>
        </w:rPr>
        <w:t xml:space="preserve">“EL INSTITUTO” </w:t>
      </w:r>
      <w:r w:rsidRPr="00034A0A">
        <w:rPr>
          <w:rFonts w:cs="Arial"/>
          <w:sz w:val="18"/>
          <w:szCs w:val="18"/>
        </w:rPr>
        <w:t xml:space="preserve">dentro de los 3 (tres) días hábiles siguientes a la recepción de la misma, indicará por escrito a </w:t>
      </w:r>
      <w:r w:rsidRPr="00034A0A">
        <w:rPr>
          <w:rFonts w:cs="Arial"/>
          <w:b/>
          <w:sz w:val="18"/>
          <w:szCs w:val="18"/>
        </w:rPr>
        <w:t>“EL PROVEEDOR”</w:t>
      </w:r>
      <w:r w:rsidRPr="00034A0A">
        <w:rPr>
          <w:rFonts w:cs="Arial"/>
          <w:sz w:val="18"/>
          <w:szCs w:val="18"/>
        </w:rPr>
        <w:t xml:space="preserve"> las deficiencias o errores que deberá corregir. El periodo que transcurra a partir de la entrega del citado escrito y hasta que </w:t>
      </w:r>
      <w:r w:rsidRPr="00034A0A">
        <w:rPr>
          <w:rFonts w:cs="Arial"/>
          <w:b/>
          <w:sz w:val="18"/>
          <w:szCs w:val="18"/>
        </w:rPr>
        <w:t xml:space="preserve">“EL PROVEEDOR” </w:t>
      </w:r>
      <w:r w:rsidRPr="00034A0A">
        <w:rPr>
          <w:rFonts w:cs="Arial"/>
          <w:sz w:val="18"/>
          <w:szCs w:val="18"/>
        </w:rPr>
        <w:t>presente las correcciones no se computará dentro del plazo estipulado para el pago.</w:t>
      </w:r>
    </w:p>
    <w:p w:rsidR="00945F25" w:rsidRPr="00034A0A" w:rsidRDefault="00945F25" w:rsidP="00945F25">
      <w:pPr>
        <w:tabs>
          <w:tab w:val="left" w:pos="796"/>
          <w:tab w:val="left" w:pos="10578"/>
        </w:tabs>
        <w:spacing w:after="0" w:line="240" w:lineRule="auto"/>
        <w:jc w:val="both"/>
        <w:rPr>
          <w:rFonts w:cs="Arial"/>
          <w:sz w:val="18"/>
          <w:szCs w:val="18"/>
        </w:rPr>
      </w:pPr>
    </w:p>
    <w:p w:rsidR="00945F25" w:rsidRPr="00034A0A" w:rsidRDefault="00945F25" w:rsidP="00945F25">
      <w:pPr>
        <w:tabs>
          <w:tab w:val="left" w:pos="796"/>
          <w:tab w:val="left" w:pos="10578"/>
        </w:tabs>
        <w:spacing w:after="0" w:line="240" w:lineRule="auto"/>
        <w:jc w:val="both"/>
        <w:rPr>
          <w:rFonts w:cs="Arial"/>
          <w:sz w:val="18"/>
          <w:szCs w:val="18"/>
        </w:rPr>
      </w:pPr>
      <w:r w:rsidRPr="00034A0A">
        <w:rPr>
          <w:rFonts w:cs="Arial"/>
          <w:sz w:val="18"/>
          <w:szCs w:val="18"/>
        </w:rPr>
        <w:t xml:space="preserve">El pago se realizará mediante transferencia electrónica de fondos, a través del esquema electrónico interbancario que </w:t>
      </w:r>
      <w:r w:rsidRPr="00034A0A">
        <w:rPr>
          <w:rFonts w:cs="Arial"/>
          <w:b/>
          <w:sz w:val="18"/>
          <w:szCs w:val="18"/>
        </w:rPr>
        <w:t>“EL INSTITUTO”</w:t>
      </w:r>
      <w:r w:rsidRPr="00034A0A">
        <w:rPr>
          <w:rFonts w:cs="Arial"/>
          <w:sz w:val="18"/>
          <w:szCs w:val="18"/>
        </w:rPr>
        <w:t xml:space="preserve"> tiene en operación, para tal efecto </w:t>
      </w:r>
      <w:r w:rsidRPr="00034A0A">
        <w:rPr>
          <w:rFonts w:cs="Arial"/>
          <w:b/>
          <w:sz w:val="18"/>
          <w:szCs w:val="18"/>
        </w:rPr>
        <w:t>“EL PROVEEDOR”</w:t>
      </w:r>
      <w:r w:rsidRPr="00034A0A">
        <w:rPr>
          <w:rFonts w:cs="Arial"/>
          <w:sz w:val="18"/>
          <w:szCs w:val="18"/>
        </w:rPr>
        <w:t xml:space="preserve"> se obliga a proporcionar en su oportunidad el número de cuenta, CLABE, banco y sucursal a nombre de </w:t>
      </w:r>
      <w:r w:rsidRPr="00034A0A">
        <w:rPr>
          <w:rFonts w:cs="Arial"/>
          <w:b/>
          <w:sz w:val="18"/>
          <w:szCs w:val="18"/>
        </w:rPr>
        <w:t>“EL PROVEEDOR”</w:t>
      </w:r>
      <w:r w:rsidRPr="00034A0A">
        <w:rPr>
          <w:rFonts w:cs="Arial"/>
          <w:sz w:val="18"/>
          <w:szCs w:val="18"/>
        </w:rPr>
        <w:t xml:space="preserve"> a menos que éste acredite en forma fehaciente la imposibilidad para ello.</w:t>
      </w:r>
    </w:p>
    <w:p w:rsidR="00945F25" w:rsidRPr="00034A0A" w:rsidRDefault="00945F25" w:rsidP="00945F25">
      <w:pPr>
        <w:spacing w:after="0" w:line="240" w:lineRule="auto"/>
        <w:jc w:val="both"/>
        <w:rPr>
          <w:rFonts w:cs="Arial"/>
          <w:b/>
          <w:sz w:val="18"/>
          <w:szCs w:val="18"/>
          <w:lang w:eastAsia="es-ES"/>
        </w:rPr>
      </w:pPr>
    </w:p>
    <w:p w:rsidR="00945F25" w:rsidRPr="00034A0A" w:rsidRDefault="00945F25" w:rsidP="00945F25">
      <w:pPr>
        <w:spacing w:after="0" w:line="240" w:lineRule="auto"/>
        <w:jc w:val="both"/>
        <w:rPr>
          <w:rFonts w:cs="Arial"/>
          <w:bCs/>
          <w:sz w:val="18"/>
          <w:szCs w:val="18"/>
        </w:rPr>
      </w:pPr>
      <w:r w:rsidRPr="00034A0A">
        <w:rPr>
          <w:rFonts w:cs="Arial"/>
          <w:sz w:val="18"/>
          <w:szCs w:val="18"/>
          <w:lang w:eastAsia="es-ES"/>
        </w:rPr>
        <w:t xml:space="preserve">El pago se depositará en la fecha programada para tal efecto, si la cuenta bancaria de </w:t>
      </w:r>
      <w:r w:rsidRPr="00034A0A">
        <w:rPr>
          <w:rFonts w:cs="Arial"/>
          <w:b/>
          <w:sz w:val="18"/>
          <w:szCs w:val="18"/>
          <w:lang w:eastAsia="es-ES"/>
        </w:rPr>
        <w:t>“EL PROVEEDOR”</w:t>
      </w:r>
      <w:r w:rsidRPr="00034A0A">
        <w:rPr>
          <w:rFonts w:cs="Arial"/>
          <w:sz w:val="18"/>
          <w:szCs w:val="18"/>
          <w:lang w:eastAsia="es-ES"/>
        </w:rPr>
        <w:t xml:space="preserve"> está contratada con </w:t>
      </w:r>
      <w:r w:rsidRPr="00034A0A">
        <w:rPr>
          <w:rFonts w:cs="Arial"/>
          <w:bCs/>
          <w:sz w:val="18"/>
          <w:szCs w:val="18"/>
          <w:lang w:eastAsia="es-ES"/>
        </w:rPr>
        <w:t>BANORTE, BBVA BANCOMER, HSBC o SCOTIABANK INVERLAT,</w:t>
      </w:r>
      <w:r w:rsidRPr="00034A0A">
        <w:rPr>
          <w:rFonts w:cs="Arial"/>
          <w:sz w:val="18"/>
          <w:szCs w:val="18"/>
          <w:lang w:eastAsia="es-ES"/>
        </w:rPr>
        <w:t xml:space="preserve"> o a través del esquema interbancario vía SPEI (Sistema de Pagos Electrónicos Interbancarios) si la cuenta pertenece a un banco distinto a los antes mencionados.</w:t>
      </w:r>
      <w:r w:rsidRPr="00034A0A">
        <w:rPr>
          <w:rFonts w:cs="Arial"/>
          <w:bCs/>
          <w:sz w:val="18"/>
          <w:szCs w:val="18"/>
        </w:rPr>
        <w:t xml:space="preserve"> </w:t>
      </w:r>
    </w:p>
    <w:p w:rsidR="00945F25" w:rsidRPr="00034A0A" w:rsidRDefault="00945F25" w:rsidP="00945F25">
      <w:pPr>
        <w:spacing w:after="0" w:line="240" w:lineRule="auto"/>
        <w:jc w:val="both"/>
        <w:rPr>
          <w:rFonts w:cs="Arial"/>
          <w:bCs/>
          <w:sz w:val="18"/>
          <w:szCs w:val="18"/>
        </w:rPr>
      </w:pPr>
    </w:p>
    <w:p w:rsidR="00945F25" w:rsidRPr="00034A0A" w:rsidRDefault="00945F25" w:rsidP="00945F25">
      <w:pPr>
        <w:tabs>
          <w:tab w:val="left" w:pos="-284"/>
          <w:tab w:val="left" w:pos="9498"/>
        </w:tabs>
        <w:spacing w:after="0" w:line="240" w:lineRule="auto"/>
        <w:jc w:val="both"/>
        <w:rPr>
          <w:rFonts w:cs="Arial"/>
          <w:sz w:val="18"/>
          <w:szCs w:val="18"/>
        </w:rPr>
      </w:pPr>
      <w:r w:rsidRPr="00034A0A">
        <w:rPr>
          <w:rFonts w:cs="Arial"/>
          <w:b/>
          <w:sz w:val="18"/>
          <w:szCs w:val="18"/>
        </w:rPr>
        <w:t xml:space="preserve">“EL PROVEEDOR” </w:t>
      </w:r>
      <w:r w:rsidRPr="00034A0A">
        <w:rPr>
          <w:rFonts w:cs="Arial"/>
          <w:sz w:val="18"/>
          <w:szCs w:val="18"/>
        </w:rPr>
        <w:t xml:space="preserve">para efectos de transferir los derechos de cobro deberá contar con el consentimiento de </w:t>
      </w:r>
      <w:r w:rsidRPr="00034A0A">
        <w:rPr>
          <w:rFonts w:cs="Arial"/>
          <w:b/>
          <w:sz w:val="18"/>
          <w:szCs w:val="18"/>
        </w:rPr>
        <w:t>“EL INSTITUTO”</w:t>
      </w:r>
      <w:r w:rsidRPr="00034A0A">
        <w:rPr>
          <w:rFonts w:cs="Arial"/>
          <w:sz w:val="18"/>
          <w:szCs w:val="18"/>
        </w:rPr>
        <w:t xml:space="preserve"> para lo cual</w:t>
      </w:r>
      <w:r w:rsidRPr="00034A0A">
        <w:rPr>
          <w:rFonts w:cs="Arial"/>
          <w:b/>
          <w:sz w:val="18"/>
          <w:szCs w:val="18"/>
        </w:rPr>
        <w:t xml:space="preserve"> </w:t>
      </w:r>
      <w:r w:rsidRPr="00034A0A">
        <w:rPr>
          <w:rFonts w:cs="Arial"/>
          <w:sz w:val="18"/>
          <w:szCs w:val="18"/>
        </w:rPr>
        <w:t xml:space="preserve">deberá notificarlo por escrito a </w:t>
      </w:r>
      <w:r w:rsidRPr="00034A0A">
        <w:rPr>
          <w:rFonts w:cs="Arial"/>
          <w:b/>
          <w:sz w:val="18"/>
          <w:szCs w:val="18"/>
        </w:rPr>
        <w:t xml:space="preserve">“EL INSTITUTO” </w:t>
      </w:r>
      <w:r w:rsidRPr="00034A0A">
        <w:rPr>
          <w:rFonts w:cs="Arial"/>
          <w:sz w:val="18"/>
          <w:szCs w:val="18"/>
        </w:rPr>
        <w:t xml:space="preserve">a través del administrador del contrato con un mínimo de </w:t>
      </w:r>
      <w:r w:rsidRPr="00034A0A">
        <w:rPr>
          <w:rFonts w:cs="Arial"/>
          <w:b/>
          <w:sz w:val="18"/>
          <w:szCs w:val="18"/>
        </w:rPr>
        <w:t>5 (cinco)</w:t>
      </w:r>
      <w:r w:rsidRPr="00034A0A">
        <w:rPr>
          <w:rFonts w:cs="Arial"/>
          <w:sz w:val="18"/>
          <w:szCs w:val="18"/>
        </w:rPr>
        <w:t xml:space="preserve"> días naturales anteriores a la fecha de pago programada, el Administrador del presente contrato o en su caso el Titular del Área Requirente, deberá entregar los documentos sustantivos de dicha cesión el área responsable de autorizar dicha cesión.</w:t>
      </w:r>
    </w:p>
    <w:p w:rsidR="00945F25" w:rsidRPr="00034A0A" w:rsidRDefault="00945F25" w:rsidP="00945F25">
      <w:pPr>
        <w:tabs>
          <w:tab w:val="left" w:pos="-284"/>
          <w:tab w:val="left" w:pos="9498"/>
        </w:tabs>
        <w:spacing w:after="0" w:line="240" w:lineRule="auto"/>
        <w:jc w:val="both"/>
        <w:rPr>
          <w:rFonts w:cs="Arial"/>
          <w:sz w:val="18"/>
          <w:szCs w:val="18"/>
        </w:rPr>
      </w:pPr>
    </w:p>
    <w:p w:rsidR="00945F25" w:rsidRPr="00034A0A" w:rsidRDefault="00945F25" w:rsidP="00945F25">
      <w:pPr>
        <w:tabs>
          <w:tab w:val="left" w:pos="-284"/>
          <w:tab w:val="left" w:pos="9498"/>
        </w:tabs>
        <w:spacing w:after="0" w:line="240" w:lineRule="auto"/>
        <w:jc w:val="both"/>
        <w:rPr>
          <w:rFonts w:cs="Arial"/>
          <w:sz w:val="18"/>
          <w:szCs w:val="18"/>
        </w:rPr>
      </w:pPr>
      <w:r w:rsidRPr="00034A0A">
        <w:rPr>
          <w:rFonts w:cs="Arial"/>
          <w:sz w:val="18"/>
          <w:szCs w:val="18"/>
        </w:rPr>
        <w:t xml:space="preserve">Asimismo, </w:t>
      </w:r>
      <w:r w:rsidRPr="00034A0A">
        <w:rPr>
          <w:rFonts w:cs="Arial"/>
          <w:b/>
          <w:sz w:val="18"/>
          <w:szCs w:val="18"/>
        </w:rPr>
        <w:t>“EL PROVEEDOR”</w:t>
      </w:r>
      <w:r w:rsidRPr="00034A0A">
        <w:rPr>
          <w:rFonts w:cs="Arial"/>
          <w:sz w:val="18"/>
          <w:szCs w:val="18"/>
        </w:rPr>
        <w:t xml:space="preserve"> podrá optar por cobrar a través de factoraje financiero conforme al Programa de Cadenas Productivas de Nacional Financiera, S.N.C., Institución de Banca de Desarrollo con </w:t>
      </w:r>
      <w:r w:rsidRPr="00034A0A">
        <w:rPr>
          <w:rFonts w:cs="Arial"/>
          <w:b/>
          <w:sz w:val="18"/>
          <w:szCs w:val="18"/>
        </w:rPr>
        <w:t>“EL INSTITUTO”</w:t>
      </w:r>
      <w:r w:rsidRPr="00034A0A">
        <w:rPr>
          <w:rFonts w:cs="Arial"/>
          <w:sz w:val="18"/>
          <w:szCs w:val="18"/>
        </w:rPr>
        <w:t>.</w:t>
      </w:r>
    </w:p>
    <w:p w:rsidR="00945F25" w:rsidRPr="00034A0A" w:rsidRDefault="00945F25" w:rsidP="00945F25">
      <w:pPr>
        <w:tabs>
          <w:tab w:val="left" w:pos="-284"/>
          <w:tab w:val="left" w:pos="9498"/>
        </w:tabs>
        <w:spacing w:after="0" w:line="240" w:lineRule="auto"/>
        <w:jc w:val="both"/>
        <w:rPr>
          <w:rFonts w:cs="Arial"/>
          <w:sz w:val="18"/>
          <w:szCs w:val="18"/>
        </w:rPr>
      </w:pPr>
    </w:p>
    <w:p w:rsidR="00945F25" w:rsidRPr="00034A0A" w:rsidRDefault="00945F25" w:rsidP="00945F25">
      <w:pPr>
        <w:tabs>
          <w:tab w:val="left" w:pos="-284"/>
          <w:tab w:val="left" w:pos="9498"/>
        </w:tabs>
        <w:spacing w:after="0" w:line="240" w:lineRule="auto"/>
        <w:jc w:val="both"/>
        <w:rPr>
          <w:rFonts w:cs="Arial"/>
          <w:b/>
          <w:sz w:val="18"/>
          <w:szCs w:val="18"/>
        </w:rPr>
      </w:pPr>
      <w:r w:rsidRPr="00034A0A">
        <w:rPr>
          <w:rFonts w:cs="Arial"/>
          <w:sz w:val="18"/>
          <w:szCs w:val="18"/>
        </w:rPr>
        <w:t xml:space="preserve">En caso de que </w:t>
      </w:r>
      <w:r w:rsidRPr="00034A0A">
        <w:rPr>
          <w:rFonts w:cs="Arial"/>
          <w:b/>
          <w:sz w:val="18"/>
          <w:szCs w:val="18"/>
        </w:rPr>
        <w:t>“EL PROVEEDOR”</w:t>
      </w:r>
      <w:r w:rsidRPr="00034A0A">
        <w:rPr>
          <w:rFonts w:cs="Arial"/>
          <w:sz w:val="18"/>
          <w:szCs w:val="18"/>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034A0A">
        <w:rPr>
          <w:rFonts w:cs="Arial"/>
          <w:b/>
          <w:sz w:val="18"/>
          <w:szCs w:val="18"/>
        </w:rPr>
        <w:t>“EL INSTITUTO”</w:t>
      </w:r>
      <w:r w:rsidRPr="00034A0A">
        <w:rPr>
          <w:rFonts w:cs="Arial"/>
          <w:sz w:val="18"/>
          <w:szCs w:val="18"/>
        </w:rPr>
        <w:t>.</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bdr w:val="none" w:sz="0" w:space="0" w:color="auto" w:frame="1"/>
        </w:rPr>
      </w:pPr>
      <w:r w:rsidRPr="00034A0A">
        <w:rPr>
          <w:rFonts w:cs="Arial"/>
          <w:sz w:val="18"/>
          <w:szCs w:val="18"/>
        </w:rPr>
        <w:t xml:space="preserve">El pago de los servicios </w:t>
      </w:r>
      <w:r w:rsidRPr="00034A0A">
        <w:rPr>
          <w:rFonts w:cs="Arial"/>
          <w:sz w:val="18"/>
          <w:szCs w:val="18"/>
          <w:bdr w:val="none" w:sz="0" w:space="0" w:color="auto" w:frame="1"/>
        </w:rPr>
        <w:t xml:space="preserve">quedará condicionado al descuento que </w:t>
      </w:r>
      <w:r w:rsidRPr="00034A0A">
        <w:rPr>
          <w:rFonts w:cs="Arial"/>
          <w:b/>
          <w:bCs/>
          <w:sz w:val="18"/>
          <w:szCs w:val="18"/>
        </w:rPr>
        <w:t>“EL INSTITUTO”</w:t>
      </w:r>
      <w:r w:rsidRPr="00034A0A">
        <w:rPr>
          <w:rFonts w:cs="Arial"/>
          <w:sz w:val="18"/>
          <w:szCs w:val="18"/>
        </w:rPr>
        <w:t xml:space="preserve"> </w:t>
      </w:r>
      <w:r w:rsidRPr="00034A0A">
        <w:rPr>
          <w:rFonts w:cs="Arial"/>
          <w:sz w:val="18"/>
          <w:szCs w:val="18"/>
          <w:bdr w:val="none" w:sz="0" w:space="0" w:color="auto" w:frame="1"/>
        </w:rPr>
        <w:t xml:space="preserve">efectuará a </w:t>
      </w:r>
      <w:r w:rsidRPr="00034A0A">
        <w:rPr>
          <w:rFonts w:cs="Arial"/>
          <w:b/>
          <w:bCs/>
          <w:sz w:val="18"/>
          <w:szCs w:val="18"/>
          <w:bdr w:val="none" w:sz="0" w:space="0" w:color="auto" w:frame="1"/>
        </w:rPr>
        <w:t>“EL PROVEEDOR”</w:t>
      </w:r>
      <w:r w:rsidRPr="00034A0A">
        <w:rPr>
          <w:rFonts w:cs="Arial"/>
          <w:sz w:val="18"/>
          <w:szCs w:val="18"/>
          <w:bdr w:val="none" w:sz="0" w:space="0" w:color="auto" w:frame="1"/>
        </w:rPr>
        <w:t xml:space="preserve"> por concepto de penas convencionales y/o deducciones aplicables, en el entendido de que en el supuesto de que sea rescindido el contrato, no procederá el cobro de dichas penalizaciones, ni la contabilización de las mismas para hacer </w:t>
      </w:r>
      <w:r w:rsidRPr="00034A0A">
        <w:rPr>
          <w:rFonts w:cs="Arial"/>
          <w:sz w:val="18"/>
          <w:szCs w:val="18"/>
          <w:bdr w:val="none" w:sz="0" w:space="0" w:color="auto" w:frame="1"/>
        </w:rPr>
        <w:lastRenderedPageBreak/>
        <w:t>efectiva la garantía de cumplimiento, de conformidad con lo establecido por el artículo 95 del Reglamento de la Ley de Adquisiciones, Arrendamientos y Servicios del Sector Público.</w:t>
      </w:r>
    </w:p>
    <w:p w:rsidR="00945F25" w:rsidRPr="00034A0A" w:rsidRDefault="00945F25" w:rsidP="00945F25">
      <w:pPr>
        <w:tabs>
          <w:tab w:val="left" w:pos="142"/>
        </w:tabs>
        <w:spacing w:after="0" w:line="240" w:lineRule="auto"/>
        <w:ind w:right="49"/>
        <w:jc w:val="both"/>
        <w:rPr>
          <w:rFonts w:cs="Arial"/>
          <w:b/>
          <w:bCs/>
          <w:iCs/>
          <w:sz w:val="18"/>
          <w:szCs w:val="18"/>
        </w:rPr>
      </w:pPr>
    </w:p>
    <w:p w:rsidR="00945F25" w:rsidRPr="00034A0A" w:rsidRDefault="00945F25" w:rsidP="00945F25">
      <w:pPr>
        <w:tabs>
          <w:tab w:val="left" w:pos="142"/>
        </w:tabs>
        <w:spacing w:after="0" w:line="240" w:lineRule="auto"/>
        <w:ind w:right="48"/>
        <w:jc w:val="both"/>
        <w:rPr>
          <w:rFonts w:cs="Arial"/>
          <w:b/>
          <w:bCs/>
          <w:sz w:val="18"/>
          <w:szCs w:val="18"/>
        </w:rPr>
      </w:pPr>
      <w:r w:rsidRPr="00034A0A">
        <w:rPr>
          <w:rFonts w:cs="Arial"/>
          <w:b/>
          <w:sz w:val="18"/>
          <w:szCs w:val="18"/>
        </w:rPr>
        <w:t>CUARTA.- PLAZO, LUGAR Y CONDICIONES DE LA PRESTACIÓN DEL SERVICIO.-</w:t>
      </w:r>
      <w:r w:rsidRPr="00034A0A">
        <w:rPr>
          <w:rFonts w:cs="Arial"/>
          <w:sz w:val="18"/>
          <w:szCs w:val="18"/>
        </w:rPr>
        <w:t xml:space="preserve"> </w:t>
      </w:r>
      <w:r w:rsidRPr="00034A0A">
        <w:rPr>
          <w:rFonts w:cs="Arial"/>
          <w:b/>
          <w:bCs/>
          <w:sz w:val="18"/>
          <w:szCs w:val="18"/>
        </w:rPr>
        <w:t>“EL PROVEEDOR”</w:t>
      </w:r>
      <w:r w:rsidRPr="00034A0A">
        <w:rPr>
          <w:rFonts w:cs="Arial"/>
          <w:bCs/>
          <w:sz w:val="18"/>
          <w:szCs w:val="18"/>
        </w:rPr>
        <w:t xml:space="preserve"> </w:t>
      </w:r>
      <w:r w:rsidRPr="00034A0A">
        <w:rPr>
          <w:rFonts w:cs="Arial"/>
          <w:sz w:val="18"/>
          <w:szCs w:val="18"/>
        </w:rPr>
        <w:t xml:space="preserve">se compromete a prestar el servicio que se menciona en la Cláusula Primera del presente instrumento jurídico, cuyas características, alcances, especificaciones, cantidades y demás condiciones se describen en los </w:t>
      </w:r>
      <w:r w:rsidRPr="00034A0A">
        <w:rPr>
          <w:rFonts w:cs="Arial"/>
          <w:b/>
          <w:sz w:val="18"/>
          <w:szCs w:val="18"/>
        </w:rPr>
        <w:t xml:space="preserve">Anexos 2 (dos) </w:t>
      </w:r>
      <w:r w:rsidRPr="00034A0A">
        <w:rPr>
          <w:rFonts w:cs="Arial"/>
          <w:sz w:val="18"/>
          <w:szCs w:val="18"/>
        </w:rPr>
        <w:t xml:space="preserve">y </w:t>
      </w:r>
      <w:r w:rsidRPr="00034A0A">
        <w:rPr>
          <w:rFonts w:cs="Arial"/>
          <w:b/>
          <w:sz w:val="18"/>
          <w:szCs w:val="18"/>
        </w:rPr>
        <w:t xml:space="preserve">3 (tres) </w:t>
      </w:r>
      <w:r w:rsidRPr="00034A0A">
        <w:rPr>
          <w:rFonts w:cs="Arial"/>
          <w:sz w:val="18"/>
          <w:szCs w:val="18"/>
        </w:rPr>
        <w:t>del presente contrato y de acuerdo a lo siguiente:</w:t>
      </w:r>
    </w:p>
    <w:p w:rsidR="00945F25" w:rsidRPr="00034A0A" w:rsidRDefault="00945F25" w:rsidP="00945F25">
      <w:pPr>
        <w:tabs>
          <w:tab w:val="left" w:pos="142"/>
        </w:tabs>
        <w:spacing w:after="0" w:line="240" w:lineRule="auto"/>
        <w:ind w:right="49"/>
        <w:jc w:val="both"/>
        <w:rPr>
          <w:sz w:val="18"/>
          <w:szCs w:val="18"/>
        </w:rPr>
      </w:pPr>
    </w:p>
    <w:p w:rsidR="00945F25" w:rsidRPr="00034A0A" w:rsidRDefault="00945F25" w:rsidP="00945F25">
      <w:pPr>
        <w:pStyle w:val="Prrafodelista"/>
        <w:tabs>
          <w:tab w:val="left" w:pos="-284"/>
          <w:tab w:val="left" w:pos="284"/>
          <w:tab w:val="left" w:pos="9498"/>
        </w:tabs>
        <w:ind w:left="284"/>
        <w:jc w:val="both"/>
        <w:rPr>
          <w:rFonts w:ascii="Arial" w:hAnsi="Arial" w:cs="Arial"/>
          <w:sz w:val="18"/>
          <w:szCs w:val="18"/>
        </w:rPr>
      </w:pPr>
      <w:r w:rsidRPr="00034A0A">
        <w:rPr>
          <w:rFonts w:ascii="Arial" w:hAnsi="Arial" w:cs="Arial"/>
          <w:b/>
          <w:sz w:val="18"/>
          <w:szCs w:val="18"/>
        </w:rPr>
        <w:t xml:space="preserve">PLAZO.- </w:t>
      </w:r>
      <w:r w:rsidRPr="00034A0A">
        <w:rPr>
          <w:rFonts w:ascii="Arial" w:hAnsi="Arial" w:cs="Arial"/>
          <w:sz w:val="18"/>
          <w:szCs w:val="18"/>
        </w:rPr>
        <w:t xml:space="preserve">El servicio integral, consiste en la limpieza y desinfección de ductos de aire acondicionado, inyección y retorno, con monitoreo y suministro de filtros instalados en los inmuebles ubicados en Av. Paseo de la Reforma N° 476 y Toledo N° 21 propiedad de </w:t>
      </w:r>
      <w:r w:rsidRPr="00034A0A">
        <w:rPr>
          <w:rFonts w:ascii="Arial" w:hAnsi="Arial" w:cs="Arial"/>
          <w:b/>
          <w:sz w:val="18"/>
          <w:szCs w:val="18"/>
        </w:rPr>
        <w:t>“EL INSTITUTO”</w:t>
      </w:r>
      <w:r w:rsidRPr="00034A0A">
        <w:rPr>
          <w:rFonts w:ascii="Arial" w:hAnsi="Arial" w:cs="Arial"/>
          <w:sz w:val="18"/>
          <w:szCs w:val="18"/>
        </w:rPr>
        <w:t xml:space="preserve">, cuyo objeto es la conservación de las instalaciones en condiciones óptimas de operación, con la finalidad de que el sistema continúe funcionando eficientemente, así mismo se mejore la calidad de aire, incrementando la eficiencia de los equipos que lo suministran, considerando las actividades mínimas que se establecen en el Anexo Técnico, el cual consistirá en un solo servicio a efectuarse en un plazo de 60 (sesenta) días naturales, iniciando a partir del siguiente día hábil de la notificación del fallo, conforme al programa calendarizado que deberá entregar </w:t>
      </w:r>
      <w:r w:rsidRPr="00034A0A">
        <w:rPr>
          <w:rFonts w:ascii="Arial" w:hAnsi="Arial" w:cs="Arial"/>
          <w:b/>
          <w:sz w:val="18"/>
          <w:szCs w:val="18"/>
        </w:rPr>
        <w:t xml:space="preserve">“EL PROVEEDOR” </w:t>
      </w:r>
      <w:r w:rsidRPr="00034A0A">
        <w:rPr>
          <w:rFonts w:ascii="Arial" w:hAnsi="Arial" w:cs="Arial"/>
          <w:sz w:val="18"/>
          <w:szCs w:val="18"/>
        </w:rPr>
        <w:t xml:space="preserve">junto con su Propuesta Técnica, cuyo formato se glosa en el Anexo Técnico, con el nombre de “Programa de Prestación del Servicio”, el cual se integra al </w:t>
      </w:r>
      <w:r w:rsidRPr="00034A0A">
        <w:rPr>
          <w:rFonts w:ascii="Arial" w:hAnsi="Arial" w:cs="Arial"/>
          <w:b/>
          <w:sz w:val="18"/>
          <w:szCs w:val="18"/>
        </w:rPr>
        <w:t xml:space="preserve">Anexo 2 (dos) </w:t>
      </w:r>
      <w:r w:rsidRPr="00034A0A">
        <w:rPr>
          <w:rFonts w:ascii="Arial" w:hAnsi="Arial" w:cs="Arial"/>
          <w:sz w:val="18"/>
          <w:szCs w:val="18"/>
        </w:rPr>
        <w:t xml:space="preserve">del presente contrato,  para lo cual </w:t>
      </w:r>
      <w:r w:rsidRPr="00034A0A">
        <w:rPr>
          <w:rFonts w:ascii="Arial" w:hAnsi="Arial" w:cs="Arial"/>
          <w:b/>
          <w:sz w:val="18"/>
          <w:szCs w:val="18"/>
        </w:rPr>
        <w:t>“EL PROVEEDOR”</w:t>
      </w:r>
      <w:r w:rsidRPr="00034A0A">
        <w:rPr>
          <w:rFonts w:ascii="Arial" w:hAnsi="Arial" w:cs="Arial"/>
          <w:sz w:val="18"/>
          <w:szCs w:val="18"/>
        </w:rPr>
        <w:t xml:space="preserve"> deberá considerar además de los sábados y domingos, los días de descanso obligatorio de conformidad con lo señalado en la Ley Federal del Trabajo Vigente, así como los señalados en el contrato Colectivo de Trabajo del IMSS, los servicios se realizaran de las 20:00 horas a las 6:00 horas.</w:t>
      </w:r>
    </w:p>
    <w:p w:rsidR="00945F25" w:rsidRPr="00034A0A" w:rsidRDefault="00945F25" w:rsidP="00945F25">
      <w:pPr>
        <w:pStyle w:val="Prrafodelista"/>
        <w:tabs>
          <w:tab w:val="left" w:pos="-284"/>
          <w:tab w:val="left" w:pos="284"/>
          <w:tab w:val="left" w:pos="9498"/>
        </w:tabs>
        <w:ind w:left="0"/>
        <w:jc w:val="both"/>
        <w:rPr>
          <w:rFonts w:ascii="Arial" w:hAnsi="Arial" w:cs="Arial"/>
          <w:b/>
          <w:sz w:val="18"/>
          <w:szCs w:val="18"/>
        </w:rPr>
      </w:pPr>
    </w:p>
    <w:p w:rsidR="00945F25" w:rsidRPr="00034A0A" w:rsidRDefault="00945F25" w:rsidP="00945F25">
      <w:pPr>
        <w:autoSpaceDE w:val="0"/>
        <w:autoSpaceDN w:val="0"/>
        <w:adjustRightInd w:val="0"/>
        <w:spacing w:after="0" w:line="240" w:lineRule="auto"/>
        <w:jc w:val="both"/>
        <w:rPr>
          <w:rFonts w:cs="Arial"/>
          <w:sz w:val="18"/>
          <w:szCs w:val="18"/>
        </w:rPr>
      </w:pPr>
      <w:r w:rsidRPr="00034A0A">
        <w:rPr>
          <w:rFonts w:cs="Arial"/>
          <w:b/>
          <w:sz w:val="18"/>
          <w:szCs w:val="18"/>
        </w:rPr>
        <w:t>LUGAR.- “EL PROVEEDOR”</w:t>
      </w:r>
      <w:r w:rsidRPr="00034A0A">
        <w:rPr>
          <w:rFonts w:cs="Arial"/>
          <w:sz w:val="18"/>
          <w:szCs w:val="18"/>
        </w:rPr>
        <w:t xml:space="preserve"> se obliga expresamente a prestar el servicio en los inmuebles ubicados en Av. Paseo de la Reforma N° 476 y Toledo N° 21 ambos en la Colonia Juárez, Delegación Cuauhtémoc, C.P. 06600, Ciudad de México, inmuebles pertenecientes a la División de Inmuebles Centrales.</w:t>
      </w:r>
    </w:p>
    <w:p w:rsidR="00945F25" w:rsidRPr="00034A0A" w:rsidRDefault="00945F25" w:rsidP="00945F25">
      <w:pPr>
        <w:autoSpaceDE w:val="0"/>
        <w:autoSpaceDN w:val="0"/>
        <w:adjustRightInd w:val="0"/>
        <w:spacing w:after="0" w:line="240" w:lineRule="auto"/>
        <w:jc w:val="both"/>
        <w:rPr>
          <w:rFonts w:cs="Arial"/>
          <w:sz w:val="18"/>
          <w:szCs w:val="18"/>
        </w:rPr>
      </w:pPr>
    </w:p>
    <w:p w:rsidR="00945F25" w:rsidRPr="00034A0A" w:rsidRDefault="00945F25" w:rsidP="00945F25">
      <w:pPr>
        <w:spacing w:after="0" w:line="240" w:lineRule="auto"/>
        <w:jc w:val="both"/>
        <w:rPr>
          <w:rFonts w:cs="Arial"/>
          <w:b/>
          <w:sz w:val="18"/>
          <w:szCs w:val="18"/>
        </w:rPr>
      </w:pPr>
      <w:r w:rsidRPr="00034A0A">
        <w:rPr>
          <w:rFonts w:cs="Arial"/>
          <w:b/>
          <w:sz w:val="18"/>
          <w:szCs w:val="18"/>
        </w:rPr>
        <w:t xml:space="preserve">CONDICIONES DE LA PRESTACIÓN DEL SERVICIO.- </w:t>
      </w:r>
      <w:r w:rsidRPr="00034A0A">
        <w:rPr>
          <w:rFonts w:cs="Arial"/>
          <w:sz w:val="18"/>
          <w:szCs w:val="18"/>
        </w:rPr>
        <w:t>Para la correcta prestación del</w:t>
      </w:r>
      <w:r w:rsidRPr="00034A0A">
        <w:rPr>
          <w:rFonts w:cs="Arial"/>
          <w:bCs/>
          <w:sz w:val="18"/>
          <w:szCs w:val="18"/>
          <w:lang w:eastAsia="es-ES"/>
        </w:rPr>
        <w:t xml:space="preserve"> </w:t>
      </w:r>
      <w:r w:rsidRPr="00034A0A">
        <w:rPr>
          <w:rFonts w:cs="Arial"/>
          <w:sz w:val="18"/>
          <w:szCs w:val="18"/>
        </w:rPr>
        <w:t>servicio integral consistente en l</w:t>
      </w:r>
      <w:r w:rsidRPr="00034A0A">
        <w:rPr>
          <w:rFonts w:cs="Arial"/>
          <w:bCs/>
          <w:sz w:val="18"/>
          <w:szCs w:val="18"/>
        </w:rPr>
        <w:t>a</w:t>
      </w:r>
      <w:r w:rsidRPr="00034A0A">
        <w:rPr>
          <w:rFonts w:cs="Arial"/>
          <w:sz w:val="18"/>
          <w:szCs w:val="18"/>
        </w:rPr>
        <w:t xml:space="preserve"> limpieza y desinfección de ductos de aire acondicionado, inyección y retorno, </w:t>
      </w:r>
      <w:r w:rsidRPr="00034A0A">
        <w:rPr>
          <w:rFonts w:cs="Arial"/>
          <w:bCs/>
          <w:sz w:val="18"/>
          <w:szCs w:val="18"/>
        </w:rPr>
        <w:t xml:space="preserve">con </w:t>
      </w:r>
      <w:r w:rsidRPr="00034A0A">
        <w:rPr>
          <w:rFonts w:cs="Arial"/>
          <w:sz w:val="18"/>
          <w:szCs w:val="18"/>
        </w:rPr>
        <w:t>monitoreo</w:t>
      </w:r>
      <w:r w:rsidRPr="00034A0A">
        <w:rPr>
          <w:rFonts w:cs="Arial"/>
          <w:bCs/>
          <w:sz w:val="18"/>
          <w:szCs w:val="18"/>
        </w:rPr>
        <w:t xml:space="preserve"> y suministro de filtros </w:t>
      </w:r>
      <w:r w:rsidRPr="00034A0A">
        <w:rPr>
          <w:rFonts w:cs="Arial"/>
          <w:sz w:val="18"/>
          <w:szCs w:val="18"/>
        </w:rPr>
        <w:t>en los inmuebles ubicados en Av. Paseo de la Reforma N° 476 y Toledo N° 21</w:t>
      </w:r>
      <w:r w:rsidRPr="00034A0A">
        <w:rPr>
          <w:rFonts w:cs="Arial"/>
          <w:bCs/>
          <w:sz w:val="18"/>
          <w:szCs w:val="18"/>
          <w:lang w:eastAsia="es-ES"/>
        </w:rPr>
        <w:t xml:space="preserve">, </w:t>
      </w:r>
      <w:r w:rsidRPr="00034A0A">
        <w:rPr>
          <w:rFonts w:cs="Arial"/>
          <w:sz w:val="18"/>
          <w:szCs w:val="18"/>
        </w:rPr>
        <w:t xml:space="preserve">propiedad de </w:t>
      </w:r>
      <w:r w:rsidRPr="00034A0A">
        <w:rPr>
          <w:rFonts w:cs="Arial"/>
          <w:b/>
          <w:sz w:val="18"/>
          <w:szCs w:val="18"/>
        </w:rPr>
        <w:t>“EL INSTITUTO”</w:t>
      </w:r>
      <w:r w:rsidRPr="00034A0A">
        <w:rPr>
          <w:rFonts w:cs="Arial"/>
          <w:sz w:val="18"/>
          <w:szCs w:val="18"/>
        </w:rPr>
        <w:t xml:space="preserve">, </w:t>
      </w:r>
      <w:r w:rsidRPr="00034A0A">
        <w:rPr>
          <w:rFonts w:cs="Arial"/>
          <w:b/>
          <w:sz w:val="18"/>
          <w:szCs w:val="18"/>
        </w:rPr>
        <w:t>“EL PROVEEDOR”</w:t>
      </w:r>
      <w:r w:rsidRPr="00034A0A">
        <w:rPr>
          <w:rFonts w:cs="Arial"/>
          <w:sz w:val="18"/>
          <w:szCs w:val="18"/>
        </w:rPr>
        <w:t xml:space="preserve"> se obliga a cumplir íntegramente con todos y cada uno de los aspectos contenidos en los presentes Términos y Condiciones, así como con los requerimientos establecidos en el Anexo Técnico, mismo que forma parte del </w:t>
      </w:r>
      <w:r w:rsidRPr="00034A0A">
        <w:rPr>
          <w:rFonts w:cs="Arial"/>
          <w:b/>
          <w:sz w:val="18"/>
          <w:szCs w:val="18"/>
        </w:rPr>
        <w:t>Anexo 2 (dos)</w:t>
      </w:r>
      <w:r w:rsidRPr="00034A0A">
        <w:rPr>
          <w:rFonts w:cs="Arial"/>
          <w:sz w:val="18"/>
          <w:szCs w:val="18"/>
        </w:rPr>
        <w:t xml:space="preserve"> del presente instrumento jurídico garantizando que el servicio sea bajo las condiciones establecidas en la Norma de la NADCA para la evaluación, limpieza y la restauración de los sistemas HVAC, alcanzando las ventajas y los beneficios tecnológicos exigidos por </w:t>
      </w:r>
      <w:r w:rsidRPr="00034A0A">
        <w:rPr>
          <w:rFonts w:cs="Arial"/>
          <w:b/>
          <w:sz w:val="18"/>
          <w:szCs w:val="18"/>
        </w:rPr>
        <w:t>“EL INSTITUTO”</w:t>
      </w:r>
      <w:r w:rsidRPr="00034A0A">
        <w:rPr>
          <w:rFonts w:cs="Arial"/>
          <w:sz w:val="18"/>
          <w:szCs w:val="18"/>
        </w:rPr>
        <w:t>, dentro del tiempo otorgado así como las enunciadas abajo:</w:t>
      </w:r>
    </w:p>
    <w:p w:rsidR="00945F25" w:rsidRPr="00034A0A" w:rsidRDefault="00945F25" w:rsidP="00945F25">
      <w:pPr>
        <w:spacing w:after="0" w:line="240" w:lineRule="auto"/>
        <w:jc w:val="both"/>
        <w:rPr>
          <w:rFonts w:cs="Arial"/>
          <w:sz w:val="18"/>
          <w:szCs w:val="18"/>
        </w:rPr>
      </w:pPr>
    </w:p>
    <w:p w:rsidR="00945F25" w:rsidRPr="00034A0A" w:rsidRDefault="00945F25" w:rsidP="00945F25">
      <w:pPr>
        <w:numPr>
          <w:ilvl w:val="0"/>
          <w:numId w:val="30"/>
        </w:numPr>
        <w:suppressAutoHyphens/>
        <w:spacing w:after="0" w:line="240" w:lineRule="auto"/>
        <w:ind w:left="426"/>
        <w:jc w:val="both"/>
        <w:rPr>
          <w:rFonts w:cs="Arial"/>
          <w:bCs/>
          <w:sz w:val="18"/>
          <w:szCs w:val="18"/>
        </w:rPr>
      </w:pPr>
      <w:r w:rsidRPr="00034A0A">
        <w:rPr>
          <w:rFonts w:cs="Arial"/>
          <w:bCs/>
          <w:sz w:val="18"/>
          <w:szCs w:val="18"/>
        </w:rPr>
        <w:t xml:space="preserve">Se deberá emplear mano de obra especializada </w:t>
      </w:r>
      <w:r w:rsidRPr="00034A0A">
        <w:rPr>
          <w:rFonts w:cs="Arial"/>
          <w:sz w:val="18"/>
          <w:szCs w:val="18"/>
        </w:rPr>
        <w:t xml:space="preserve">para realizar las rutinas de limpieza y desinfección a los ductos de aire acondicionado, inyección y retorno </w:t>
      </w:r>
      <w:r w:rsidRPr="00034A0A">
        <w:rPr>
          <w:rFonts w:cs="Arial"/>
          <w:bCs/>
          <w:sz w:val="18"/>
          <w:szCs w:val="18"/>
        </w:rPr>
        <w:t xml:space="preserve">con </w:t>
      </w:r>
      <w:r w:rsidRPr="00034A0A">
        <w:rPr>
          <w:rFonts w:cs="Arial"/>
          <w:sz w:val="18"/>
          <w:szCs w:val="18"/>
        </w:rPr>
        <w:t>monitoreo</w:t>
      </w:r>
      <w:r w:rsidRPr="00034A0A">
        <w:rPr>
          <w:rFonts w:cs="Arial"/>
          <w:bCs/>
          <w:sz w:val="18"/>
          <w:szCs w:val="18"/>
        </w:rPr>
        <w:t xml:space="preserve"> y suministro de filtros</w:t>
      </w:r>
      <w:r w:rsidRPr="00034A0A">
        <w:rPr>
          <w:rFonts w:cs="Arial"/>
          <w:sz w:val="18"/>
          <w:szCs w:val="18"/>
        </w:rPr>
        <w:t xml:space="preserve"> instalados en los inmuebles, utilizando equipo especializado tales como: cámara de video controlada desde el exterior, equipo de presión negativa con flujo de aire, equipo de aspiración recogedor de partículas de alta eficiencia y equipo nebulizador.</w:t>
      </w:r>
    </w:p>
    <w:p w:rsidR="00945F25" w:rsidRPr="00034A0A" w:rsidRDefault="00945F25" w:rsidP="00945F25">
      <w:pPr>
        <w:spacing w:after="0" w:line="240" w:lineRule="auto"/>
        <w:ind w:left="851"/>
        <w:jc w:val="both"/>
        <w:rPr>
          <w:rFonts w:cs="Arial"/>
          <w:bCs/>
          <w:sz w:val="18"/>
          <w:szCs w:val="18"/>
        </w:rPr>
      </w:pPr>
    </w:p>
    <w:p w:rsidR="00945F25" w:rsidRPr="00034A0A" w:rsidRDefault="00945F25" w:rsidP="00945F25">
      <w:pPr>
        <w:numPr>
          <w:ilvl w:val="0"/>
          <w:numId w:val="30"/>
        </w:numPr>
        <w:suppressAutoHyphens/>
        <w:overflowPunct w:val="0"/>
        <w:spacing w:after="0" w:line="240" w:lineRule="auto"/>
        <w:ind w:left="426" w:right="99"/>
        <w:jc w:val="both"/>
        <w:textAlignment w:val="baseline"/>
        <w:rPr>
          <w:rFonts w:cs="Arial"/>
          <w:bCs/>
          <w:sz w:val="18"/>
          <w:szCs w:val="18"/>
        </w:rPr>
      </w:pPr>
      <w:r w:rsidRPr="00034A0A">
        <w:rPr>
          <w:rFonts w:cs="Arial"/>
          <w:b/>
          <w:bCs/>
          <w:sz w:val="18"/>
          <w:szCs w:val="18"/>
        </w:rPr>
        <w:t>“EL PROVEEDOR”</w:t>
      </w:r>
      <w:r w:rsidRPr="00034A0A">
        <w:rPr>
          <w:rFonts w:cs="Arial"/>
          <w:bCs/>
          <w:sz w:val="18"/>
          <w:szCs w:val="18"/>
        </w:rPr>
        <w:t xml:space="preserve"> realizará el servicio, el cual</w:t>
      </w:r>
      <w:r w:rsidRPr="00034A0A">
        <w:rPr>
          <w:rFonts w:cs="Arial"/>
          <w:sz w:val="18"/>
          <w:szCs w:val="18"/>
        </w:rPr>
        <w:t xml:space="preserve"> se llevará a cabo en el plazo de 60 (sesenta)  días naturales</w:t>
      </w:r>
      <w:r w:rsidRPr="00034A0A">
        <w:rPr>
          <w:rFonts w:cs="Arial"/>
          <w:bCs/>
          <w:sz w:val="18"/>
          <w:szCs w:val="18"/>
        </w:rPr>
        <w:t xml:space="preserve"> </w:t>
      </w:r>
      <w:r w:rsidRPr="00034A0A">
        <w:rPr>
          <w:rFonts w:cs="Arial"/>
          <w:sz w:val="18"/>
          <w:szCs w:val="18"/>
        </w:rPr>
        <w:t xml:space="preserve">debiendo considerar los requisitos, plazos y horarios señalados en el numeral </w:t>
      </w:r>
      <w:r w:rsidRPr="00034A0A">
        <w:rPr>
          <w:rFonts w:cs="Arial"/>
          <w:b/>
          <w:sz w:val="18"/>
          <w:szCs w:val="18"/>
        </w:rPr>
        <w:t>4.1.</w:t>
      </w:r>
      <w:r w:rsidRPr="00034A0A">
        <w:rPr>
          <w:rFonts w:cs="Arial"/>
          <w:sz w:val="18"/>
          <w:szCs w:val="18"/>
        </w:rPr>
        <w:t xml:space="preserve"> </w:t>
      </w:r>
      <w:r w:rsidRPr="00034A0A">
        <w:rPr>
          <w:rFonts w:cs="Arial"/>
          <w:bCs/>
          <w:sz w:val="18"/>
          <w:szCs w:val="18"/>
        </w:rPr>
        <w:t xml:space="preserve">de los </w:t>
      </w:r>
      <w:r w:rsidRPr="00034A0A">
        <w:rPr>
          <w:rFonts w:cs="Arial"/>
          <w:sz w:val="18"/>
          <w:szCs w:val="18"/>
        </w:rPr>
        <w:t xml:space="preserve">Términos y Condiciones integrado en el </w:t>
      </w:r>
      <w:r w:rsidRPr="00034A0A">
        <w:rPr>
          <w:rFonts w:cs="Arial"/>
          <w:b/>
          <w:sz w:val="18"/>
          <w:szCs w:val="18"/>
        </w:rPr>
        <w:t>Anexo 2 (dos)</w:t>
      </w:r>
      <w:r w:rsidRPr="00034A0A">
        <w:rPr>
          <w:rFonts w:cs="Arial"/>
          <w:sz w:val="18"/>
          <w:szCs w:val="18"/>
        </w:rPr>
        <w:t xml:space="preserve"> del presente contrato</w:t>
      </w:r>
      <w:r w:rsidRPr="00034A0A">
        <w:rPr>
          <w:rFonts w:cs="Arial"/>
          <w:bCs/>
          <w:sz w:val="18"/>
          <w:szCs w:val="18"/>
        </w:rPr>
        <w:t>.</w:t>
      </w:r>
    </w:p>
    <w:p w:rsidR="00945F25" w:rsidRPr="00034A0A" w:rsidRDefault="00945F25" w:rsidP="00945F25">
      <w:pPr>
        <w:pStyle w:val="Prrafodelista"/>
        <w:rPr>
          <w:rFonts w:ascii="Arial" w:hAnsi="Arial" w:cs="Arial"/>
          <w:bCs/>
          <w:sz w:val="18"/>
          <w:szCs w:val="18"/>
        </w:rPr>
      </w:pPr>
    </w:p>
    <w:p w:rsidR="00945F25" w:rsidRPr="00034A0A" w:rsidRDefault="00945F25" w:rsidP="00945F25">
      <w:pPr>
        <w:pStyle w:val="Prrafodelista"/>
        <w:numPr>
          <w:ilvl w:val="0"/>
          <w:numId w:val="30"/>
        </w:numPr>
        <w:suppressAutoHyphens/>
        <w:ind w:left="426"/>
        <w:jc w:val="both"/>
        <w:rPr>
          <w:rFonts w:ascii="Arial" w:hAnsi="Arial" w:cs="Arial"/>
          <w:sz w:val="18"/>
          <w:szCs w:val="18"/>
        </w:rPr>
      </w:pPr>
      <w:r w:rsidRPr="00034A0A">
        <w:rPr>
          <w:rFonts w:ascii="Arial" w:hAnsi="Arial" w:cs="Arial"/>
          <w:b/>
          <w:sz w:val="18"/>
          <w:szCs w:val="18"/>
        </w:rPr>
        <w:t>“EL PROVEEDOR”</w:t>
      </w:r>
      <w:r w:rsidRPr="00034A0A">
        <w:rPr>
          <w:rFonts w:ascii="Arial" w:hAnsi="Arial" w:cs="Arial"/>
          <w:sz w:val="18"/>
          <w:szCs w:val="18"/>
        </w:rPr>
        <w:t xml:space="preserve"> será responsable de: Coordinar la logística necesaria, para cumplir oportunamente con el servicio, </w:t>
      </w:r>
      <w:r w:rsidRPr="00034A0A">
        <w:rPr>
          <w:rFonts w:ascii="Arial" w:hAnsi="Arial" w:cs="Arial"/>
          <w:bCs/>
          <w:sz w:val="18"/>
          <w:szCs w:val="18"/>
        </w:rPr>
        <w:t>conforme a los horarios establecidos</w:t>
      </w:r>
      <w:r w:rsidRPr="00034A0A">
        <w:rPr>
          <w:rFonts w:ascii="Arial" w:hAnsi="Arial" w:cs="Arial"/>
          <w:sz w:val="18"/>
          <w:szCs w:val="18"/>
        </w:rPr>
        <w:t xml:space="preserve">, el cual será de las 20:00 horas a las 06:00 horas del siguiente día, concluyendo con la limpieza de las áreas de los servicios realizados. </w:t>
      </w:r>
    </w:p>
    <w:p w:rsidR="00945F25" w:rsidRPr="00034A0A" w:rsidRDefault="00945F25" w:rsidP="00945F25">
      <w:pPr>
        <w:pStyle w:val="Prrafodelista"/>
        <w:jc w:val="both"/>
        <w:rPr>
          <w:rFonts w:ascii="Arial" w:hAnsi="Arial" w:cs="Arial"/>
          <w:bCs/>
          <w:sz w:val="18"/>
          <w:szCs w:val="18"/>
        </w:rPr>
      </w:pPr>
    </w:p>
    <w:p w:rsidR="00945F25" w:rsidRPr="00034A0A" w:rsidRDefault="00945F25" w:rsidP="00945F25">
      <w:pPr>
        <w:pStyle w:val="Prrafodelista"/>
        <w:numPr>
          <w:ilvl w:val="0"/>
          <w:numId w:val="30"/>
        </w:numPr>
        <w:suppressAutoHyphens/>
        <w:ind w:left="426"/>
        <w:jc w:val="both"/>
        <w:rPr>
          <w:rFonts w:ascii="Arial" w:hAnsi="Arial" w:cs="Arial"/>
          <w:b/>
          <w:sz w:val="18"/>
          <w:szCs w:val="18"/>
        </w:rPr>
      </w:pPr>
      <w:r w:rsidRPr="00034A0A">
        <w:rPr>
          <w:rFonts w:ascii="Arial" w:hAnsi="Arial" w:cs="Arial"/>
          <w:b/>
          <w:sz w:val="18"/>
          <w:szCs w:val="18"/>
        </w:rPr>
        <w:t>“EL PROVEEDOR”</w:t>
      </w:r>
      <w:r w:rsidRPr="00034A0A">
        <w:rPr>
          <w:rFonts w:ascii="Arial" w:hAnsi="Arial" w:cs="Arial"/>
          <w:sz w:val="18"/>
          <w:szCs w:val="18"/>
        </w:rPr>
        <w:t xml:space="preserve"> se obliga a cubrir todos los gastos y absorber los riesgos que conlleve el proceso del servicio integral consistente en la limpieza y desinfección a los ductos de aire acondicionado, inyección y retorno </w:t>
      </w:r>
      <w:r w:rsidRPr="00034A0A">
        <w:rPr>
          <w:rFonts w:ascii="Arial" w:hAnsi="Arial" w:cs="Arial"/>
          <w:bCs/>
          <w:sz w:val="18"/>
          <w:szCs w:val="18"/>
        </w:rPr>
        <w:t xml:space="preserve">con </w:t>
      </w:r>
      <w:r w:rsidRPr="00034A0A">
        <w:rPr>
          <w:rFonts w:ascii="Arial" w:hAnsi="Arial" w:cs="Arial"/>
          <w:sz w:val="18"/>
          <w:szCs w:val="18"/>
        </w:rPr>
        <w:t>monitoreo</w:t>
      </w:r>
      <w:r w:rsidRPr="00034A0A">
        <w:rPr>
          <w:rFonts w:ascii="Arial" w:hAnsi="Arial" w:cs="Arial"/>
          <w:bCs/>
          <w:sz w:val="18"/>
          <w:szCs w:val="18"/>
        </w:rPr>
        <w:t xml:space="preserve"> y suministro de filtros</w:t>
      </w:r>
      <w:r w:rsidRPr="00034A0A">
        <w:rPr>
          <w:rFonts w:ascii="Arial" w:hAnsi="Arial" w:cs="Arial"/>
          <w:sz w:val="18"/>
          <w:szCs w:val="18"/>
        </w:rPr>
        <w:t xml:space="preserve">, así como los gastos y riesgos relativos a las pruebas de laboratorio de las muestras de cultivo tomadas antes y después de la limpieza de los ductos de aire objeto del presente servicio, conforme al programa calendarizado que </w:t>
      </w:r>
      <w:r w:rsidRPr="00034A0A">
        <w:rPr>
          <w:rFonts w:ascii="Arial" w:hAnsi="Arial" w:cs="Arial"/>
          <w:b/>
          <w:sz w:val="18"/>
          <w:szCs w:val="18"/>
        </w:rPr>
        <w:t>“EL PROVEEDOR”</w:t>
      </w:r>
      <w:r w:rsidRPr="00034A0A">
        <w:rPr>
          <w:rFonts w:ascii="Arial" w:hAnsi="Arial" w:cs="Arial"/>
          <w:sz w:val="18"/>
          <w:szCs w:val="18"/>
        </w:rPr>
        <w:t xml:space="preserve"> glosará en su propuesta técnica.</w:t>
      </w:r>
    </w:p>
    <w:p w:rsidR="00945F25" w:rsidRPr="00034A0A" w:rsidRDefault="00945F25" w:rsidP="00945F25">
      <w:pPr>
        <w:pStyle w:val="Prrafodelista"/>
        <w:rPr>
          <w:rFonts w:ascii="Arial" w:hAnsi="Arial" w:cs="Arial"/>
          <w:b/>
          <w:sz w:val="18"/>
          <w:szCs w:val="18"/>
        </w:rPr>
      </w:pPr>
    </w:p>
    <w:p w:rsidR="00945F25" w:rsidRPr="00034A0A" w:rsidRDefault="00945F25" w:rsidP="00945F25">
      <w:pPr>
        <w:pStyle w:val="Prrafodelista"/>
        <w:numPr>
          <w:ilvl w:val="0"/>
          <w:numId w:val="30"/>
        </w:numPr>
        <w:suppressAutoHyphens/>
        <w:ind w:left="426"/>
        <w:jc w:val="both"/>
        <w:rPr>
          <w:rFonts w:ascii="Arial" w:hAnsi="Arial" w:cs="Arial"/>
          <w:b/>
          <w:sz w:val="18"/>
          <w:szCs w:val="18"/>
        </w:rPr>
      </w:pPr>
      <w:r w:rsidRPr="00034A0A">
        <w:rPr>
          <w:rFonts w:ascii="Arial" w:hAnsi="Arial" w:cs="Arial"/>
          <w:sz w:val="18"/>
          <w:szCs w:val="18"/>
        </w:rPr>
        <w:lastRenderedPageBreak/>
        <w:t xml:space="preserve">Será responsabilidad de </w:t>
      </w:r>
      <w:r w:rsidRPr="00034A0A">
        <w:rPr>
          <w:rFonts w:ascii="Arial" w:hAnsi="Arial" w:cs="Arial"/>
          <w:b/>
          <w:sz w:val="18"/>
          <w:szCs w:val="18"/>
        </w:rPr>
        <w:t>“EL PROVEEDOR”</w:t>
      </w:r>
      <w:r w:rsidRPr="00034A0A">
        <w:rPr>
          <w:rFonts w:ascii="Arial" w:hAnsi="Arial" w:cs="Arial"/>
          <w:sz w:val="18"/>
          <w:szCs w:val="18"/>
        </w:rPr>
        <w:t xml:space="preserve"> el suministro, transportación y descarga de todos los equipos, herramientas y productos requeridos para la correcta y eficiente limpieza de los ductos, en los domicilios establecidos en el Anexo Técnico el cual forma parte del </w:t>
      </w:r>
      <w:r w:rsidRPr="00034A0A">
        <w:rPr>
          <w:rFonts w:ascii="Arial" w:hAnsi="Arial" w:cs="Arial"/>
          <w:b/>
          <w:sz w:val="18"/>
          <w:szCs w:val="18"/>
        </w:rPr>
        <w:t>Anexo 2 (dos)</w:t>
      </w:r>
      <w:r w:rsidRPr="00034A0A">
        <w:rPr>
          <w:rFonts w:ascii="Arial" w:hAnsi="Arial" w:cs="Arial"/>
          <w:sz w:val="18"/>
          <w:szCs w:val="18"/>
        </w:rPr>
        <w:t xml:space="preserve"> del presente contrato.</w:t>
      </w:r>
    </w:p>
    <w:p w:rsidR="00945F25" w:rsidRPr="00034A0A" w:rsidRDefault="00945F25" w:rsidP="00945F25">
      <w:pPr>
        <w:pStyle w:val="Prrafodelista"/>
        <w:rPr>
          <w:rFonts w:ascii="Arial" w:hAnsi="Arial" w:cs="Arial"/>
          <w:b/>
          <w:sz w:val="18"/>
          <w:szCs w:val="18"/>
        </w:rPr>
      </w:pPr>
    </w:p>
    <w:p w:rsidR="00945F25" w:rsidRPr="00034A0A" w:rsidRDefault="00945F25" w:rsidP="00945F25">
      <w:pPr>
        <w:pStyle w:val="Prrafodelista"/>
        <w:numPr>
          <w:ilvl w:val="0"/>
          <w:numId w:val="30"/>
        </w:numPr>
        <w:suppressAutoHyphens/>
        <w:ind w:left="426"/>
        <w:jc w:val="both"/>
        <w:rPr>
          <w:rFonts w:ascii="Arial" w:hAnsi="Arial" w:cs="Arial"/>
          <w:b/>
          <w:sz w:val="18"/>
          <w:szCs w:val="18"/>
        </w:rPr>
      </w:pPr>
      <w:r w:rsidRPr="00034A0A">
        <w:rPr>
          <w:rFonts w:ascii="Arial" w:hAnsi="Arial" w:cs="Arial"/>
          <w:b/>
          <w:sz w:val="18"/>
          <w:szCs w:val="18"/>
        </w:rPr>
        <w:t>“EL PROVEEDOR”</w:t>
      </w:r>
      <w:r w:rsidRPr="00034A0A">
        <w:rPr>
          <w:rFonts w:ascii="Arial" w:hAnsi="Arial" w:cs="Arial"/>
          <w:sz w:val="18"/>
          <w:szCs w:val="18"/>
        </w:rPr>
        <w:t xml:space="preserve"> deberá proporcionar un juego original y 2 (dos) copias del levantamiento que contenga la distribución y ramales de la instalación de aire acondicionado, de lado poniente y oriente de los inmuebles, incluyendo las salidas.</w:t>
      </w:r>
    </w:p>
    <w:p w:rsidR="00945F25" w:rsidRPr="00034A0A" w:rsidRDefault="00945F25" w:rsidP="00945F25">
      <w:pPr>
        <w:spacing w:after="0" w:line="240" w:lineRule="auto"/>
        <w:jc w:val="both"/>
        <w:rPr>
          <w:rFonts w:cs="Arial"/>
          <w:b/>
          <w:sz w:val="18"/>
          <w:szCs w:val="18"/>
        </w:rPr>
      </w:pPr>
    </w:p>
    <w:p w:rsidR="00945F25" w:rsidRPr="00034A0A" w:rsidRDefault="00945F25" w:rsidP="00945F25">
      <w:pPr>
        <w:pStyle w:val="Prrafodelista"/>
        <w:numPr>
          <w:ilvl w:val="0"/>
          <w:numId w:val="30"/>
        </w:numPr>
        <w:suppressAutoHyphens/>
        <w:ind w:left="426"/>
        <w:jc w:val="both"/>
        <w:rPr>
          <w:rFonts w:ascii="Arial" w:hAnsi="Arial" w:cs="Arial"/>
          <w:b/>
          <w:sz w:val="18"/>
          <w:szCs w:val="18"/>
        </w:rPr>
      </w:pPr>
      <w:r w:rsidRPr="00034A0A">
        <w:rPr>
          <w:rFonts w:ascii="Arial" w:hAnsi="Arial" w:cs="Arial"/>
          <w:b/>
          <w:sz w:val="18"/>
          <w:szCs w:val="18"/>
        </w:rPr>
        <w:t>“EL PROVEEDOR”</w:t>
      </w:r>
      <w:r w:rsidRPr="00034A0A">
        <w:rPr>
          <w:rFonts w:ascii="Arial" w:hAnsi="Arial" w:cs="Arial"/>
          <w:sz w:val="18"/>
          <w:szCs w:val="18"/>
        </w:rPr>
        <w:t xml:space="preserve"> deberá realizar el retiro fuera de la unidad, de los desechos o productos que resultasen de la limpieza correspondiente, a los sitios de disposición final autorizados por parte de las autoridades correspondientes, el costo del retiro deberá de ser cubierto por </w:t>
      </w:r>
      <w:r w:rsidRPr="00034A0A">
        <w:rPr>
          <w:rFonts w:ascii="Arial" w:hAnsi="Arial" w:cs="Arial"/>
          <w:b/>
          <w:sz w:val="18"/>
          <w:szCs w:val="18"/>
        </w:rPr>
        <w:t>“EL PROVEEDOR”</w:t>
      </w:r>
      <w:r w:rsidRPr="00034A0A">
        <w:rPr>
          <w:rFonts w:ascii="Arial" w:hAnsi="Arial" w:cs="Arial"/>
          <w:sz w:val="18"/>
          <w:szCs w:val="18"/>
        </w:rPr>
        <w:t>.</w:t>
      </w:r>
    </w:p>
    <w:p w:rsidR="00945F25" w:rsidRPr="00034A0A" w:rsidRDefault="00945F25" w:rsidP="00945F25">
      <w:pPr>
        <w:pStyle w:val="Prrafodelista"/>
        <w:ind w:left="0"/>
        <w:rPr>
          <w:rFonts w:ascii="Arial" w:hAnsi="Arial" w:cs="Arial"/>
          <w:bCs/>
          <w:sz w:val="18"/>
          <w:szCs w:val="18"/>
        </w:rPr>
      </w:pPr>
    </w:p>
    <w:p w:rsidR="00945F25" w:rsidRPr="00034A0A" w:rsidRDefault="00945F25" w:rsidP="00945F25">
      <w:pPr>
        <w:pStyle w:val="Prrafodelista"/>
        <w:numPr>
          <w:ilvl w:val="0"/>
          <w:numId w:val="30"/>
        </w:numPr>
        <w:suppressAutoHyphens/>
        <w:ind w:left="426"/>
        <w:jc w:val="both"/>
        <w:rPr>
          <w:rFonts w:ascii="Arial" w:hAnsi="Arial" w:cs="Arial"/>
          <w:sz w:val="18"/>
          <w:szCs w:val="18"/>
        </w:rPr>
      </w:pPr>
      <w:r w:rsidRPr="00034A0A">
        <w:rPr>
          <w:rFonts w:ascii="Arial" w:hAnsi="Arial" w:cs="Arial"/>
          <w:b/>
          <w:bCs/>
          <w:sz w:val="18"/>
          <w:szCs w:val="18"/>
        </w:rPr>
        <w:t>“EL PROVEEDOR”</w:t>
      </w:r>
      <w:r w:rsidRPr="00034A0A">
        <w:rPr>
          <w:rFonts w:ascii="Arial" w:hAnsi="Arial" w:cs="Arial"/>
          <w:bCs/>
          <w:sz w:val="18"/>
          <w:szCs w:val="18"/>
        </w:rPr>
        <w:t>, deberá entregar una vez concluido el servicio de limpieza de los ductos, en un plazo no mayor de  15 (quince) días hábiles, los resultados de muestra de cultivo, (antes y después del servicio realizado) elaborado por un laboratorio autorizado ante la SECRETARIA DE SALUD y/o la Comisión Federal para la Protección Contra Riesgos Sanitarios (COFEPRIS).</w:t>
      </w:r>
    </w:p>
    <w:p w:rsidR="00945F25" w:rsidRPr="00034A0A" w:rsidRDefault="00945F25" w:rsidP="00945F25">
      <w:pPr>
        <w:pStyle w:val="Prrafodelista"/>
        <w:ind w:left="426"/>
        <w:jc w:val="both"/>
        <w:rPr>
          <w:rFonts w:ascii="Arial" w:hAnsi="Arial" w:cs="Arial"/>
          <w:b/>
          <w:sz w:val="18"/>
          <w:szCs w:val="18"/>
        </w:rPr>
      </w:pPr>
    </w:p>
    <w:p w:rsidR="00945F25" w:rsidRPr="00034A0A" w:rsidRDefault="00945F25" w:rsidP="00945F25">
      <w:pPr>
        <w:pStyle w:val="Textodebloque2"/>
        <w:ind w:left="0" w:right="99"/>
        <w:jc w:val="both"/>
        <w:rPr>
          <w:rFonts w:cs="Arial"/>
          <w:sz w:val="18"/>
          <w:szCs w:val="18"/>
        </w:rPr>
      </w:pPr>
      <w:r w:rsidRPr="00034A0A">
        <w:rPr>
          <w:rFonts w:cs="Arial"/>
          <w:b/>
          <w:sz w:val="18"/>
          <w:szCs w:val="18"/>
        </w:rPr>
        <w:t xml:space="preserve"> “EL PROVEEDOR” </w:t>
      </w:r>
      <w:r w:rsidRPr="00034A0A">
        <w:rPr>
          <w:rFonts w:cs="Arial"/>
          <w:sz w:val="18"/>
          <w:szCs w:val="18"/>
        </w:rPr>
        <w:t>se compromete con</w:t>
      </w:r>
      <w:r w:rsidRPr="00034A0A">
        <w:rPr>
          <w:rFonts w:cs="Arial"/>
          <w:b/>
          <w:sz w:val="18"/>
          <w:szCs w:val="18"/>
        </w:rPr>
        <w:t xml:space="preserve"> “EL INSTITUTO” </w:t>
      </w:r>
      <w:r w:rsidRPr="00034A0A">
        <w:rPr>
          <w:rFonts w:cs="Arial"/>
          <w:sz w:val="18"/>
          <w:szCs w:val="18"/>
        </w:rPr>
        <w:t>a cumplir con las obligaciones adquiridas, conforme a los siguientes numerales que se describen en los Términos y Condiciones:</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pStyle w:val="Prrafodelista"/>
        <w:numPr>
          <w:ilvl w:val="0"/>
          <w:numId w:val="44"/>
        </w:numPr>
        <w:suppressAutoHyphens/>
        <w:jc w:val="both"/>
        <w:rPr>
          <w:rFonts w:ascii="Arial" w:hAnsi="Arial" w:cs="Arial"/>
          <w:b/>
          <w:bCs/>
          <w:sz w:val="18"/>
          <w:szCs w:val="18"/>
        </w:rPr>
      </w:pPr>
      <w:r w:rsidRPr="00034A0A">
        <w:rPr>
          <w:rFonts w:ascii="Arial" w:hAnsi="Arial" w:cs="Arial"/>
          <w:b/>
          <w:bCs/>
          <w:sz w:val="18"/>
          <w:szCs w:val="18"/>
        </w:rPr>
        <w:t>Supervisión</w:t>
      </w:r>
    </w:p>
    <w:p w:rsidR="00945F25" w:rsidRPr="00034A0A" w:rsidRDefault="00945F25" w:rsidP="00945F25">
      <w:pPr>
        <w:pStyle w:val="Prrafodelista"/>
        <w:numPr>
          <w:ilvl w:val="0"/>
          <w:numId w:val="44"/>
        </w:numPr>
        <w:suppressAutoHyphens/>
        <w:jc w:val="both"/>
        <w:rPr>
          <w:rFonts w:ascii="Arial" w:hAnsi="Arial" w:cs="Arial"/>
          <w:b/>
          <w:bCs/>
          <w:sz w:val="18"/>
          <w:szCs w:val="18"/>
        </w:rPr>
      </w:pPr>
      <w:r w:rsidRPr="00034A0A">
        <w:rPr>
          <w:rFonts w:ascii="Arial" w:hAnsi="Arial" w:cs="Arial"/>
          <w:b/>
          <w:bCs/>
          <w:sz w:val="18"/>
          <w:szCs w:val="18"/>
        </w:rPr>
        <w:t>Entregables</w:t>
      </w:r>
    </w:p>
    <w:p w:rsidR="00945F25" w:rsidRPr="00034A0A" w:rsidRDefault="00945F25" w:rsidP="00945F25">
      <w:pPr>
        <w:pStyle w:val="Prrafodelista"/>
        <w:numPr>
          <w:ilvl w:val="0"/>
          <w:numId w:val="44"/>
        </w:numPr>
        <w:suppressAutoHyphens/>
        <w:jc w:val="both"/>
        <w:rPr>
          <w:rFonts w:ascii="Arial" w:hAnsi="Arial" w:cs="Arial"/>
          <w:b/>
          <w:bCs/>
          <w:sz w:val="18"/>
          <w:szCs w:val="18"/>
        </w:rPr>
      </w:pPr>
      <w:r w:rsidRPr="00034A0A">
        <w:rPr>
          <w:rFonts w:ascii="Arial" w:hAnsi="Arial" w:cs="Arial"/>
          <w:b/>
          <w:bCs/>
          <w:sz w:val="18"/>
          <w:szCs w:val="18"/>
        </w:rPr>
        <w:t>Relación de Herramientas y Equipo</w:t>
      </w:r>
    </w:p>
    <w:p w:rsidR="00945F25" w:rsidRPr="00034A0A" w:rsidRDefault="00945F25" w:rsidP="00945F25">
      <w:pPr>
        <w:pStyle w:val="Prrafodelista"/>
        <w:numPr>
          <w:ilvl w:val="0"/>
          <w:numId w:val="44"/>
        </w:numPr>
        <w:suppressAutoHyphens/>
        <w:jc w:val="both"/>
        <w:rPr>
          <w:rFonts w:ascii="Arial" w:hAnsi="Arial" w:cs="Arial"/>
          <w:b/>
          <w:bCs/>
          <w:sz w:val="18"/>
          <w:szCs w:val="18"/>
        </w:rPr>
      </w:pPr>
      <w:r w:rsidRPr="00034A0A">
        <w:rPr>
          <w:rFonts w:ascii="Arial" w:hAnsi="Arial" w:cs="Arial"/>
          <w:b/>
          <w:bCs/>
          <w:sz w:val="18"/>
          <w:szCs w:val="18"/>
        </w:rPr>
        <w:t>Programa Calendarizado</w:t>
      </w:r>
    </w:p>
    <w:p w:rsidR="00945F25" w:rsidRPr="00034A0A" w:rsidRDefault="00945F25" w:rsidP="00945F25">
      <w:pPr>
        <w:pStyle w:val="Prrafodelista"/>
        <w:numPr>
          <w:ilvl w:val="0"/>
          <w:numId w:val="44"/>
        </w:numPr>
        <w:suppressAutoHyphens/>
        <w:jc w:val="both"/>
        <w:rPr>
          <w:rFonts w:ascii="Arial" w:hAnsi="Arial" w:cs="Arial"/>
          <w:b/>
          <w:bCs/>
          <w:sz w:val="18"/>
          <w:szCs w:val="18"/>
        </w:rPr>
      </w:pPr>
      <w:r w:rsidRPr="00034A0A">
        <w:rPr>
          <w:rFonts w:ascii="Arial" w:hAnsi="Arial" w:cs="Arial"/>
          <w:b/>
          <w:bCs/>
          <w:sz w:val="18"/>
          <w:szCs w:val="18"/>
        </w:rPr>
        <w:t>Equipo de Seguridad</w:t>
      </w:r>
    </w:p>
    <w:p w:rsidR="00945F25" w:rsidRPr="00034A0A" w:rsidRDefault="00945F25" w:rsidP="00945F25">
      <w:pPr>
        <w:pStyle w:val="Prrafodelista"/>
        <w:numPr>
          <w:ilvl w:val="0"/>
          <w:numId w:val="44"/>
        </w:numPr>
        <w:suppressAutoHyphens/>
        <w:jc w:val="both"/>
        <w:rPr>
          <w:rFonts w:ascii="Arial" w:hAnsi="Arial" w:cs="Arial"/>
          <w:b/>
          <w:bCs/>
          <w:sz w:val="18"/>
          <w:szCs w:val="18"/>
        </w:rPr>
      </w:pPr>
      <w:r w:rsidRPr="00034A0A">
        <w:rPr>
          <w:rFonts w:ascii="Arial" w:hAnsi="Arial" w:cs="Arial"/>
          <w:b/>
          <w:bCs/>
          <w:sz w:val="18"/>
          <w:szCs w:val="18"/>
        </w:rPr>
        <w:t>Estudios de Laboratorio</w:t>
      </w:r>
    </w:p>
    <w:p w:rsidR="00945F25" w:rsidRPr="00034A0A" w:rsidRDefault="00945F25" w:rsidP="00945F25">
      <w:pPr>
        <w:pStyle w:val="Prrafodelista"/>
        <w:numPr>
          <w:ilvl w:val="0"/>
          <w:numId w:val="44"/>
        </w:numPr>
        <w:suppressAutoHyphens/>
        <w:jc w:val="both"/>
        <w:outlineLvl w:val="0"/>
        <w:rPr>
          <w:rFonts w:ascii="Arial" w:hAnsi="Arial" w:cs="Arial"/>
          <w:b/>
          <w:bCs/>
          <w:sz w:val="18"/>
          <w:szCs w:val="18"/>
        </w:rPr>
      </w:pPr>
      <w:r w:rsidRPr="00034A0A">
        <w:rPr>
          <w:rFonts w:ascii="Arial" w:hAnsi="Arial" w:cs="Arial"/>
          <w:b/>
          <w:bCs/>
          <w:sz w:val="18"/>
          <w:szCs w:val="18"/>
        </w:rPr>
        <w:t>Números telefónicos para reportes</w:t>
      </w:r>
    </w:p>
    <w:p w:rsidR="00945F25" w:rsidRPr="00034A0A" w:rsidRDefault="00945F25" w:rsidP="00945F25">
      <w:pPr>
        <w:pStyle w:val="Prrafodelista"/>
        <w:numPr>
          <w:ilvl w:val="0"/>
          <w:numId w:val="44"/>
        </w:numPr>
        <w:suppressAutoHyphens/>
        <w:jc w:val="both"/>
        <w:outlineLvl w:val="0"/>
        <w:rPr>
          <w:rFonts w:ascii="Arial" w:hAnsi="Arial" w:cs="Arial"/>
          <w:b/>
          <w:bCs/>
          <w:sz w:val="18"/>
          <w:szCs w:val="18"/>
        </w:rPr>
      </w:pPr>
      <w:r w:rsidRPr="00034A0A">
        <w:rPr>
          <w:rFonts w:ascii="Arial" w:hAnsi="Arial" w:cs="Arial"/>
          <w:b/>
          <w:bCs/>
          <w:sz w:val="18"/>
          <w:szCs w:val="18"/>
        </w:rPr>
        <w:t>Materiales e insumos a utilizar</w:t>
      </w:r>
    </w:p>
    <w:p w:rsidR="00945F25" w:rsidRPr="00034A0A" w:rsidRDefault="00945F25" w:rsidP="00945F25">
      <w:pPr>
        <w:spacing w:after="0" w:line="240" w:lineRule="auto"/>
        <w:jc w:val="both"/>
        <w:rPr>
          <w:rFonts w:cs="Arial"/>
          <w:sz w:val="18"/>
          <w:szCs w:val="18"/>
          <w:highlight w:val="yellow"/>
        </w:rPr>
      </w:pPr>
    </w:p>
    <w:p w:rsidR="00945F25" w:rsidRPr="00034A0A" w:rsidRDefault="00945F25" w:rsidP="00945F25">
      <w:pPr>
        <w:spacing w:after="0" w:line="240" w:lineRule="auto"/>
        <w:ind w:right="44"/>
        <w:jc w:val="both"/>
        <w:rPr>
          <w:rFonts w:cs="Arial"/>
          <w:sz w:val="18"/>
          <w:szCs w:val="18"/>
        </w:rPr>
      </w:pPr>
      <w:r w:rsidRPr="00034A0A">
        <w:rPr>
          <w:rFonts w:cs="Arial"/>
          <w:sz w:val="18"/>
          <w:szCs w:val="18"/>
        </w:rPr>
        <w:t xml:space="preserve">Cabe resaltar que mientras no se cumpla con las condiciones de la prestación del servicio establecidas, </w:t>
      </w:r>
      <w:r w:rsidRPr="00034A0A">
        <w:rPr>
          <w:rFonts w:cs="Arial"/>
          <w:b/>
          <w:sz w:val="18"/>
          <w:szCs w:val="18"/>
        </w:rPr>
        <w:t xml:space="preserve">“EL INSTITUTO” </w:t>
      </w:r>
      <w:r w:rsidRPr="00034A0A">
        <w:rPr>
          <w:rFonts w:cs="Arial"/>
          <w:sz w:val="18"/>
          <w:szCs w:val="18"/>
        </w:rPr>
        <w:t>no tendrá por aceptado el servicio objeto del presente contrato.</w:t>
      </w:r>
    </w:p>
    <w:p w:rsidR="00945F25" w:rsidRPr="00034A0A" w:rsidRDefault="00945F25" w:rsidP="00945F25">
      <w:pPr>
        <w:spacing w:after="0" w:line="240" w:lineRule="auto"/>
        <w:jc w:val="both"/>
        <w:rPr>
          <w:rFonts w:cs="Arial"/>
          <w:b/>
          <w:sz w:val="18"/>
          <w:szCs w:val="18"/>
        </w:rPr>
      </w:pPr>
    </w:p>
    <w:p w:rsidR="00945F25" w:rsidRPr="00034A0A" w:rsidRDefault="00945F25" w:rsidP="00945F25">
      <w:pPr>
        <w:spacing w:after="0" w:line="240" w:lineRule="auto"/>
        <w:jc w:val="both"/>
        <w:rPr>
          <w:rFonts w:cs="Arial"/>
          <w:sz w:val="18"/>
          <w:szCs w:val="18"/>
        </w:rPr>
      </w:pPr>
      <w:r w:rsidRPr="00034A0A">
        <w:rPr>
          <w:rFonts w:cs="Arial"/>
          <w:b/>
          <w:sz w:val="18"/>
          <w:szCs w:val="18"/>
        </w:rPr>
        <w:t>QUINTA.- VIGENCIA.- “LAS PARTES”</w:t>
      </w:r>
      <w:r w:rsidRPr="00034A0A">
        <w:rPr>
          <w:rFonts w:cs="Arial"/>
          <w:sz w:val="18"/>
          <w:szCs w:val="18"/>
        </w:rPr>
        <w:t xml:space="preserve"> convienen que la vigencia del presente contrato iniciará a partir de su firma y hasta el 31 de diciembre del 2017.</w:t>
      </w:r>
    </w:p>
    <w:p w:rsidR="00945F25" w:rsidRPr="00034A0A" w:rsidRDefault="00945F25" w:rsidP="00945F25">
      <w:pPr>
        <w:spacing w:after="0" w:line="240" w:lineRule="auto"/>
        <w:jc w:val="both"/>
        <w:rPr>
          <w:rFonts w:cs="Arial"/>
          <w:b/>
          <w:sz w:val="18"/>
          <w:szCs w:val="18"/>
        </w:rPr>
      </w:pPr>
    </w:p>
    <w:p w:rsidR="00945F25" w:rsidRPr="00034A0A" w:rsidRDefault="00945F25" w:rsidP="00945F25">
      <w:pPr>
        <w:spacing w:after="0" w:line="240" w:lineRule="auto"/>
        <w:jc w:val="both"/>
        <w:rPr>
          <w:rFonts w:cs="Arial"/>
          <w:bCs/>
          <w:sz w:val="18"/>
          <w:szCs w:val="18"/>
        </w:rPr>
      </w:pPr>
      <w:r w:rsidRPr="00034A0A">
        <w:rPr>
          <w:rFonts w:cs="Arial"/>
          <w:b/>
          <w:sz w:val="18"/>
          <w:szCs w:val="18"/>
        </w:rPr>
        <w:t>SEXTA.- TRANSFERENCIA DE DERECHOS DE COBRO. “EL PROVEEDOR”</w:t>
      </w:r>
      <w:r w:rsidRPr="00034A0A">
        <w:rPr>
          <w:rFonts w:cs="Arial"/>
          <w:b/>
          <w:bCs/>
          <w:sz w:val="18"/>
          <w:szCs w:val="18"/>
        </w:rPr>
        <w:t xml:space="preserve"> </w:t>
      </w:r>
      <w:r w:rsidRPr="00034A0A">
        <w:rPr>
          <w:rFonts w:cs="Arial"/>
          <w:bCs/>
          <w:sz w:val="18"/>
          <w:szCs w:val="18"/>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034A0A">
        <w:rPr>
          <w:rFonts w:cs="Arial"/>
          <w:b/>
          <w:bCs/>
          <w:sz w:val="18"/>
          <w:szCs w:val="18"/>
        </w:rPr>
        <w:t>“EL INSTITUTO”</w:t>
      </w:r>
      <w:r w:rsidRPr="00034A0A">
        <w:rPr>
          <w:rFonts w:cs="Arial"/>
          <w:bCs/>
          <w:sz w:val="18"/>
          <w:szCs w:val="18"/>
        </w:rPr>
        <w:t xml:space="preserve"> a través del Administrador del presente contrato.</w:t>
      </w:r>
    </w:p>
    <w:p w:rsidR="00945F25" w:rsidRPr="00034A0A" w:rsidRDefault="00945F25" w:rsidP="00945F25">
      <w:pPr>
        <w:spacing w:after="0" w:line="240" w:lineRule="auto"/>
        <w:jc w:val="both"/>
        <w:rPr>
          <w:rFonts w:cs="Arial"/>
          <w:bCs/>
          <w:sz w:val="18"/>
          <w:szCs w:val="18"/>
        </w:rPr>
      </w:pPr>
    </w:p>
    <w:p w:rsidR="00945F25" w:rsidRPr="00034A0A" w:rsidRDefault="00945F25" w:rsidP="00945F25">
      <w:pPr>
        <w:spacing w:after="0" w:line="240" w:lineRule="auto"/>
        <w:jc w:val="both"/>
        <w:rPr>
          <w:rFonts w:cs="Arial"/>
          <w:bCs/>
          <w:sz w:val="18"/>
          <w:szCs w:val="18"/>
        </w:rPr>
      </w:pPr>
      <w:r w:rsidRPr="00034A0A">
        <w:rPr>
          <w:rFonts w:cs="Arial"/>
          <w:b/>
          <w:bCs/>
          <w:sz w:val="18"/>
          <w:szCs w:val="18"/>
        </w:rPr>
        <w:t>“EL PROVEEDOR”</w:t>
      </w:r>
      <w:r w:rsidRPr="00034A0A">
        <w:rPr>
          <w:rFonts w:cs="Arial"/>
          <w:bCs/>
          <w:sz w:val="18"/>
          <w:szCs w:val="18"/>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945F25" w:rsidRPr="00034A0A" w:rsidRDefault="00945F25" w:rsidP="00945F25">
      <w:pPr>
        <w:spacing w:after="0" w:line="240" w:lineRule="auto"/>
        <w:jc w:val="both"/>
        <w:rPr>
          <w:rFonts w:cs="Arial"/>
          <w:bCs/>
          <w:sz w:val="18"/>
          <w:szCs w:val="18"/>
        </w:rPr>
      </w:pPr>
    </w:p>
    <w:p w:rsidR="00945F25" w:rsidRPr="00034A0A" w:rsidRDefault="00945F25" w:rsidP="00945F25">
      <w:pPr>
        <w:spacing w:after="0" w:line="240" w:lineRule="auto"/>
        <w:jc w:val="both"/>
        <w:rPr>
          <w:rFonts w:cs="Arial"/>
          <w:bCs/>
          <w:sz w:val="18"/>
          <w:szCs w:val="18"/>
        </w:rPr>
      </w:pPr>
      <w:r w:rsidRPr="00034A0A">
        <w:rPr>
          <w:rFonts w:cs="Arial"/>
          <w:bCs/>
          <w:sz w:val="18"/>
          <w:szCs w:val="18"/>
        </w:rPr>
        <w:t xml:space="preserve">Si con motivo de la transferencia de los derechos de cobro solicitada por </w:t>
      </w:r>
      <w:r w:rsidRPr="00034A0A">
        <w:rPr>
          <w:rFonts w:cs="Arial"/>
          <w:b/>
          <w:bCs/>
          <w:sz w:val="18"/>
          <w:szCs w:val="18"/>
        </w:rPr>
        <w:t xml:space="preserve">“EL PROVEEDOR” </w:t>
      </w:r>
      <w:r w:rsidRPr="00034A0A">
        <w:rPr>
          <w:rFonts w:cs="Arial"/>
          <w:bCs/>
          <w:sz w:val="18"/>
          <w:szCs w:val="18"/>
        </w:rPr>
        <w:t>se origina un retraso en el pago, no procederá el pago de los gastos financieros a que hace referencia el artículo 51 de la Ley de Adquisiciones, Arrendamientos y Servicios del Sector Público.</w:t>
      </w:r>
    </w:p>
    <w:p w:rsidR="00945F25" w:rsidRPr="00034A0A" w:rsidRDefault="00945F25" w:rsidP="00945F25">
      <w:pPr>
        <w:tabs>
          <w:tab w:val="left" w:pos="9639"/>
        </w:tabs>
        <w:spacing w:after="0" w:line="240" w:lineRule="auto"/>
        <w:jc w:val="both"/>
        <w:rPr>
          <w:rFonts w:cs="Arial"/>
          <w:b/>
          <w:bCs/>
          <w:sz w:val="18"/>
          <w:szCs w:val="18"/>
        </w:rPr>
      </w:pPr>
    </w:p>
    <w:p w:rsidR="00945F25" w:rsidRPr="00034A0A" w:rsidRDefault="00945F25" w:rsidP="00945F25">
      <w:pPr>
        <w:spacing w:after="0" w:line="240" w:lineRule="auto"/>
        <w:jc w:val="both"/>
        <w:rPr>
          <w:rFonts w:cs="Arial"/>
          <w:sz w:val="18"/>
          <w:szCs w:val="18"/>
        </w:rPr>
      </w:pPr>
      <w:r w:rsidRPr="00034A0A">
        <w:rPr>
          <w:rFonts w:cs="Arial"/>
          <w:b/>
          <w:sz w:val="18"/>
          <w:szCs w:val="18"/>
        </w:rPr>
        <w:t>SÉPTIMA.- RESPONSABILIDAD.-</w:t>
      </w:r>
      <w:r w:rsidRPr="00034A0A">
        <w:rPr>
          <w:rFonts w:cs="Arial"/>
          <w:sz w:val="18"/>
          <w:szCs w:val="18"/>
        </w:rPr>
        <w:t xml:space="preserve"> </w:t>
      </w:r>
      <w:r w:rsidRPr="00034A0A">
        <w:rPr>
          <w:rFonts w:cs="Arial"/>
          <w:b/>
          <w:sz w:val="18"/>
          <w:szCs w:val="18"/>
        </w:rPr>
        <w:t>“EL PROVEEDOR”</w:t>
      </w:r>
      <w:r w:rsidRPr="00034A0A">
        <w:rPr>
          <w:rFonts w:cs="Arial"/>
          <w:sz w:val="18"/>
          <w:szCs w:val="18"/>
        </w:rPr>
        <w:t xml:space="preserve"> se obliga a responder por su cuenta y riesgo de los daños y/o perjuicios que por inobservancia o negligencia de su parte, llegue a causar a </w:t>
      </w:r>
      <w:r w:rsidRPr="00034A0A">
        <w:rPr>
          <w:rFonts w:cs="Arial"/>
          <w:b/>
          <w:sz w:val="18"/>
          <w:szCs w:val="18"/>
        </w:rPr>
        <w:t>“EL INSTITUTO”</w:t>
      </w:r>
      <w:r w:rsidRPr="00034A0A">
        <w:rPr>
          <w:rFonts w:cs="Arial"/>
          <w:sz w:val="18"/>
          <w:szCs w:val="18"/>
        </w:rPr>
        <w:t xml:space="preserve"> y/o a terceros, con motivo de las obligaciones pactadas en este instrumento jurídico, o deficiencias presentadas de conformidad con lo establecido en el artículo 53 de la Ley de Adquisiciones, Arrendamientos y Servicios del Sector Público.</w:t>
      </w:r>
    </w:p>
    <w:p w:rsidR="00945F25" w:rsidRPr="00034A0A" w:rsidRDefault="00945F25" w:rsidP="00945F25">
      <w:pPr>
        <w:spacing w:after="0" w:line="240" w:lineRule="auto"/>
        <w:jc w:val="both"/>
        <w:rPr>
          <w:rFonts w:cs="Arial"/>
          <w:b/>
          <w:sz w:val="18"/>
          <w:szCs w:val="18"/>
        </w:rPr>
      </w:pPr>
    </w:p>
    <w:p w:rsidR="00945F25" w:rsidRPr="00034A0A" w:rsidRDefault="00945F25" w:rsidP="00945F25">
      <w:pPr>
        <w:spacing w:after="0" w:line="240" w:lineRule="auto"/>
        <w:jc w:val="both"/>
        <w:rPr>
          <w:rFonts w:cs="Arial"/>
          <w:sz w:val="18"/>
          <w:szCs w:val="18"/>
        </w:rPr>
      </w:pPr>
      <w:r w:rsidRPr="00034A0A">
        <w:rPr>
          <w:rFonts w:cs="Arial"/>
          <w:b/>
          <w:sz w:val="18"/>
          <w:szCs w:val="18"/>
        </w:rPr>
        <w:t xml:space="preserve">OCTAVA.- CONTRIBUCIONES.- </w:t>
      </w:r>
      <w:r w:rsidRPr="00034A0A">
        <w:rPr>
          <w:rFonts w:cs="Arial"/>
          <w:sz w:val="18"/>
          <w:szCs w:val="18"/>
        </w:rPr>
        <w:t xml:space="preserve">Los impuestos y/o derechos que procedan con motivo de los servicios objeto del presente contrato, serán pagados por </w:t>
      </w:r>
      <w:r w:rsidRPr="00034A0A">
        <w:rPr>
          <w:rFonts w:cs="Arial"/>
          <w:b/>
          <w:bCs/>
          <w:sz w:val="18"/>
          <w:szCs w:val="18"/>
        </w:rPr>
        <w:t xml:space="preserve">“EL PROVEEDOR” </w:t>
      </w:r>
      <w:r w:rsidRPr="00034A0A">
        <w:rPr>
          <w:rFonts w:cs="Arial"/>
          <w:sz w:val="18"/>
          <w:szCs w:val="18"/>
        </w:rPr>
        <w:t xml:space="preserve"> conforme a la legislación aplicable en la materia.</w:t>
      </w:r>
    </w:p>
    <w:p w:rsidR="00945F25" w:rsidRPr="00034A0A" w:rsidRDefault="00945F25" w:rsidP="00945F25">
      <w:pPr>
        <w:pStyle w:val="listparagraph"/>
        <w:ind w:left="0"/>
        <w:jc w:val="both"/>
        <w:rPr>
          <w:rFonts w:ascii="Arial" w:hAnsi="Arial" w:cs="Arial"/>
          <w:b/>
          <w:bCs/>
          <w:sz w:val="18"/>
          <w:szCs w:val="18"/>
        </w:rPr>
      </w:pPr>
    </w:p>
    <w:p w:rsidR="00945F25" w:rsidRPr="00034A0A" w:rsidRDefault="00945F25" w:rsidP="00945F25">
      <w:pPr>
        <w:pStyle w:val="listparagraph"/>
        <w:ind w:left="0"/>
        <w:jc w:val="both"/>
        <w:rPr>
          <w:rFonts w:ascii="Arial" w:hAnsi="Arial" w:cs="Arial"/>
          <w:sz w:val="18"/>
          <w:szCs w:val="18"/>
        </w:rPr>
      </w:pPr>
      <w:r w:rsidRPr="00034A0A">
        <w:rPr>
          <w:rFonts w:ascii="Arial" w:hAnsi="Arial" w:cs="Arial"/>
          <w:b/>
          <w:bCs/>
          <w:sz w:val="18"/>
          <w:szCs w:val="18"/>
        </w:rPr>
        <w:t>“EL INSTITUTO”</w:t>
      </w:r>
      <w:r w:rsidRPr="00034A0A">
        <w:rPr>
          <w:rFonts w:ascii="Arial" w:hAnsi="Arial" w:cs="Arial"/>
          <w:sz w:val="18"/>
          <w:szCs w:val="18"/>
        </w:rPr>
        <w:t xml:space="preserve"> sólo cubrirá el Impuesto al Valor Agregado (I.V.A.) de acuerdo a lo establecido en las disposiciones fiscales vigentes en la materia.</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t>“EL PROVEEDOR”</w:t>
      </w:r>
      <w:r w:rsidRPr="00034A0A">
        <w:rPr>
          <w:rFonts w:cs="Arial"/>
          <w:bCs/>
          <w:sz w:val="18"/>
          <w:szCs w:val="18"/>
        </w:rPr>
        <w:t xml:space="preserve"> en su caso, </w:t>
      </w:r>
      <w:r w:rsidRPr="00034A0A">
        <w:rPr>
          <w:rFonts w:cs="Arial"/>
          <w:sz w:val="18"/>
          <w:szCs w:val="18"/>
        </w:rPr>
        <w:t xml:space="preserve">cumplirá con la inscripción de sus trabajadores en el régimen obligatorio del Seguro Social, así como con el pago de las cuotas obrero-patronales a que haya lugar, conforme a lo dispuesto en la Ley del Seguro Social. </w:t>
      </w:r>
      <w:r w:rsidRPr="00034A0A">
        <w:rPr>
          <w:rFonts w:cs="Arial"/>
          <w:b/>
          <w:bCs/>
          <w:sz w:val="18"/>
          <w:szCs w:val="18"/>
        </w:rPr>
        <w:t>“EL INSTITUTO”</w:t>
      </w:r>
      <w:r w:rsidRPr="00034A0A">
        <w:rPr>
          <w:rFonts w:cs="Arial"/>
          <w:sz w:val="18"/>
          <w:szCs w:val="18"/>
        </w:rPr>
        <w:t xml:space="preserve"> a través del Área fiscalizadora competente podrá verificar en cualquier momento el cumplimiento de dicha obligación.</w:t>
      </w:r>
    </w:p>
    <w:p w:rsidR="00945F25" w:rsidRPr="00034A0A" w:rsidRDefault="00945F25" w:rsidP="00945F25">
      <w:pPr>
        <w:spacing w:after="0" w:line="240" w:lineRule="auto"/>
        <w:ind w:right="49"/>
        <w:jc w:val="both"/>
        <w:rPr>
          <w:rFonts w:cs="Arial"/>
          <w:sz w:val="18"/>
          <w:szCs w:val="18"/>
        </w:rPr>
      </w:pPr>
    </w:p>
    <w:p w:rsidR="00945F25" w:rsidRPr="00034A0A" w:rsidRDefault="00945F25" w:rsidP="00945F25">
      <w:pPr>
        <w:spacing w:after="0" w:line="240" w:lineRule="auto"/>
        <w:jc w:val="both"/>
        <w:rPr>
          <w:rFonts w:cs="Arial"/>
          <w:bCs/>
          <w:iCs/>
          <w:sz w:val="18"/>
          <w:szCs w:val="18"/>
        </w:rPr>
      </w:pPr>
      <w:r w:rsidRPr="00034A0A">
        <w:rPr>
          <w:rFonts w:cs="Arial"/>
          <w:b/>
          <w:bCs/>
          <w:iCs/>
          <w:sz w:val="18"/>
          <w:szCs w:val="18"/>
        </w:rPr>
        <w:t>“EL PROVEEDOR”</w:t>
      </w:r>
      <w:r w:rsidRPr="00034A0A">
        <w:rPr>
          <w:rFonts w:cs="Arial"/>
          <w:bCs/>
          <w:iCs/>
          <w:sz w:val="18"/>
          <w:szCs w:val="18"/>
        </w:rPr>
        <w:t xml:space="preserve"> que tenga cuentas líquidas y exigibles a su cargo por concepto de cuotas</w:t>
      </w:r>
    </w:p>
    <w:p w:rsidR="00945F25" w:rsidRPr="00034A0A" w:rsidRDefault="00945F25" w:rsidP="00945F25">
      <w:pPr>
        <w:spacing w:after="0" w:line="240" w:lineRule="auto"/>
        <w:jc w:val="both"/>
        <w:rPr>
          <w:rFonts w:cs="Arial"/>
          <w:bCs/>
          <w:iCs/>
          <w:sz w:val="18"/>
          <w:szCs w:val="18"/>
        </w:rPr>
      </w:pPr>
      <w:r w:rsidRPr="00034A0A">
        <w:rPr>
          <w:rFonts w:cs="Arial"/>
          <w:bCs/>
          <w:iCs/>
          <w:sz w:val="18"/>
          <w:szCs w:val="18"/>
        </w:rPr>
        <w:t xml:space="preserve">obrero patronales, conforme a lo previsto en el artículo 40 B de la Ley del Seguro Social, acepta que </w:t>
      </w:r>
      <w:r w:rsidRPr="00034A0A">
        <w:rPr>
          <w:rFonts w:cs="Arial"/>
          <w:b/>
          <w:bCs/>
          <w:sz w:val="18"/>
          <w:szCs w:val="18"/>
        </w:rPr>
        <w:t>“EL INSTITUTO”</w:t>
      </w:r>
      <w:r w:rsidRPr="00034A0A">
        <w:rPr>
          <w:rFonts w:cs="Arial"/>
          <w:bCs/>
          <w:iCs/>
          <w:sz w:val="18"/>
          <w:szCs w:val="18"/>
        </w:rPr>
        <w:t xml:space="preserve"> las compense con el o los pagos que tenga que hacerle por concepto de contraprestación por la contratación de bienes o servicios.</w:t>
      </w:r>
    </w:p>
    <w:p w:rsidR="00945F25" w:rsidRPr="00034A0A" w:rsidRDefault="00945F25" w:rsidP="00945F25">
      <w:pPr>
        <w:spacing w:after="0" w:line="240" w:lineRule="auto"/>
        <w:jc w:val="both"/>
        <w:rPr>
          <w:rFonts w:cs="Arial"/>
          <w:b/>
          <w:sz w:val="18"/>
          <w:szCs w:val="18"/>
        </w:rPr>
      </w:pPr>
    </w:p>
    <w:p w:rsidR="00945F25" w:rsidRPr="00034A0A" w:rsidRDefault="00945F25" w:rsidP="00945F25">
      <w:pPr>
        <w:spacing w:after="0" w:line="240" w:lineRule="auto"/>
        <w:jc w:val="both"/>
        <w:rPr>
          <w:rFonts w:cs="Arial"/>
          <w:sz w:val="18"/>
          <w:szCs w:val="18"/>
        </w:rPr>
      </w:pPr>
      <w:r w:rsidRPr="00034A0A">
        <w:rPr>
          <w:rFonts w:cs="Arial"/>
          <w:b/>
          <w:sz w:val="18"/>
          <w:szCs w:val="18"/>
        </w:rPr>
        <w:t>NOVENA.- PATENTES Y/O MARCAS.- “EL PROVEEDOR”</w:t>
      </w:r>
      <w:r w:rsidRPr="00034A0A">
        <w:rPr>
          <w:rFonts w:cs="Arial"/>
          <w:sz w:val="18"/>
          <w:szCs w:val="18"/>
        </w:rPr>
        <w:t xml:space="preserve"> se obliga para con </w:t>
      </w:r>
      <w:r w:rsidRPr="00034A0A">
        <w:rPr>
          <w:rFonts w:cs="Arial"/>
          <w:b/>
          <w:sz w:val="18"/>
          <w:szCs w:val="18"/>
        </w:rPr>
        <w:t>“EL INSTITUTO”</w:t>
      </w:r>
      <w:r w:rsidRPr="00034A0A">
        <w:rPr>
          <w:rFonts w:cs="Arial"/>
          <w:sz w:val="18"/>
          <w:szCs w:val="18"/>
        </w:rPr>
        <w:t xml:space="preserve">, a responder por los daños y/o perjuicios que pudiera causar a </w:t>
      </w:r>
      <w:r w:rsidRPr="00034A0A">
        <w:rPr>
          <w:rFonts w:cs="Arial"/>
          <w:b/>
          <w:sz w:val="18"/>
          <w:szCs w:val="18"/>
        </w:rPr>
        <w:t>“EL INSTITUTO”</w:t>
      </w:r>
      <w:r w:rsidRPr="00034A0A">
        <w:rPr>
          <w:rFonts w:cs="Arial"/>
          <w:sz w:val="18"/>
          <w:szCs w:val="18"/>
        </w:rPr>
        <w:t xml:space="preserve"> y/o a terceros, si con motivo de la prestación de los servicios se violan derechos de autor, de patentes y/o marcas u otro derecho reservado a nivel Nacional o Internacional.</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 xml:space="preserve">Por lo anterior, </w:t>
      </w:r>
      <w:r w:rsidRPr="00034A0A">
        <w:rPr>
          <w:rFonts w:cs="Arial"/>
          <w:b/>
          <w:bCs/>
          <w:sz w:val="18"/>
          <w:szCs w:val="18"/>
        </w:rPr>
        <w:t>“EL PROVEEDOR”</w:t>
      </w:r>
      <w:r w:rsidRPr="00034A0A">
        <w:rPr>
          <w:rFonts w:cs="Arial"/>
          <w:sz w:val="18"/>
          <w:szCs w:val="18"/>
        </w:rPr>
        <w:t xml:space="preserve"> manifiesta en este acto bajo protesta de decir verdad, no encontrarse en ninguno de los supuestos de infracción a la Ley Federal del Derecho de Autor, ni a la Ley de la Propiedad Industrial.</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bCs/>
          <w:sz w:val="18"/>
          <w:szCs w:val="18"/>
        </w:rPr>
      </w:pPr>
      <w:r w:rsidRPr="00034A0A">
        <w:rPr>
          <w:rFonts w:cs="Arial"/>
          <w:sz w:val="18"/>
          <w:szCs w:val="18"/>
        </w:rPr>
        <w:t xml:space="preserve">En caso de que sobreviniera alguna reclamación en contra de </w:t>
      </w:r>
      <w:r w:rsidRPr="00034A0A">
        <w:rPr>
          <w:rFonts w:cs="Arial"/>
          <w:b/>
          <w:bCs/>
          <w:sz w:val="18"/>
          <w:szCs w:val="18"/>
        </w:rPr>
        <w:t>“EL INSTITUTO”</w:t>
      </w:r>
      <w:r w:rsidRPr="00034A0A">
        <w:rPr>
          <w:rFonts w:cs="Arial"/>
          <w:sz w:val="18"/>
          <w:szCs w:val="18"/>
        </w:rPr>
        <w:t xml:space="preserve"> por cualquiera de las causas antes mencionadas, la única obligación de éste será la de dar aviso en el domicilio previsto en este instrumento jurídico a </w:t>
      </w:r>
      <w:r w:rsidRPr="00034A0A">
        <w:rPr>
          <w:rFonts w:cs="Arial"/>
          <w:b/>
          <w:bCs/>
          <w:sz w:val="18"/>
          <w:szCs w:val="18"/>
        </w:rPr>
        <w:t>“EL PROVEEDOR”</w:t>
      </w:r>
      <w:r w:rsidRPr="00034A0A">
        <w:rPr>
          <w:rFonts w:cs="Arial"/>
          <w:sz w:val="18"/>
          <w:szCs w:val="18"/>
        </w:rPr>
        <w:t xml:space="preserve">, para que éste lleve a cabo las acciones necesarias que garanticen la liberación de </w:t>
      </w:r>
      <w:r w:rsidRPr="00034A0A">
        <w:rPr>
          <w:rFonts w:cs="Arial"/>
          <w:b/>
          <w:bCs/>
          <w:sz w:val="18"/>
          <w:szCs w:val="18"/>
        </w:rPr>
        <w:t>“EL INSTITUTO”</w:t>
      </w:r>
      <w:r w:rsidRPr="00034A0A">
        <w:rPr>
          <w:rFonts w:cs="Arial"/>
          <w:sz w:val="18"/>
          <w:szCs w:val="18"/>
        </w:rPr>
        <w:t xml:space="preserve"> de cualquier controversia o responsabilidad de carácter civil, mercantil, penal o administrativa que, en su caso, se ocasione</w:t>
      </w:r>
      <w:r w:rsidRPr="00034A0A">
        <w:rPr>
          <w:rFonts w:cs="Arial"/>
          <w:bCs/>
          <w:sz w:val="18"/>
          <w:szCs w:val="18"/>
        </w:rPr>
        <w:t>.</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tabs>
          <w:tab w:val="left" w:pos="9639"/>
        </w:tabs>
        <w:spacing w:after="0" w:line="240" w:lineRule="auto"/>
        <w:jc w:val="both"/>
        <w:rPr>
          <w:rFonts w:cs="Arial"/>
          <w:sz w:val="18"/>
          <w:szCs w:val="18"/>
        </w:rPr>
      </w:pPr>
      <w:r w:rsidRPr="00034A0A">
        <w:rPr>
          <w:rFonts w:cs="Arial"/>
          <w:sz w:val="18"/>
          <w:szCs w:val="18"/>
        </w:rPr>
        <w:t xml:space="preserve">Lo anterior de conformidad a lo establecido en el artículo 45 fracción XX de la </w:t>
      </w:r>
      <w:r w:rsidRPr="00034A0A">
        <w:rPr>
          <w:rFonts w:cs="Arial"/>
          <w:bCs/>
          <w:sz w:val="18"/>
          <w:szCs w:val="18"/>
        </w:rPr>
        <w:t>Ley de Adquisiciones, Arrendamientos y Servicios del Sector Público.</w:t>
      </w:r>
    </w:p>
    <w:p w:rsidR="00945F25" w:rsidRPr="00034A0A" w:rsidRDefault="00945F25" w:rsidP="00945F25">
      <w:pPr>
        <w:spacing w:after="0" w:line="240" w:lineRule="auto"/>
        <w:ind w:right="-93" w:hanging="4"/>
        <w:jc w:val="both"/>
        <w:rPr>
          <w:rFonts w:cs="Arial"/>
          <w:b/>
          <w:bCs/>
          <w:sz w:val="18"/>
          <w:szCs w:val="18"/>
        </w:rPr>
      </w:pPr>
    </w:p>
    <w:p w:rsidR="00945F25" w:rsidRPr="00034A0A" w:rsidRDefault="00945F25" w:rsidP="00945F25">
      <w:pPr>
        <w:spacing w:after="0" w:line="240" w:lineRule="auto"/>
        <w:ind w:right="-93" w:hanging="4"/>
        <w:jc w:val="both"/>
        <w:rPr>
          <w:rFonts w:cs="Arial"/>
          <w:bCs/>
          <w:sz w:val="18"/>
          <w:szCs w:val="18"/>
        </w:rPr>
      </w:pPr>
      <w:r w:rsidRPr="00034A0A">
        <w:rPr>
          <w:rFonts w:cs="Arial"/>
          <w:b/>
          <w:bCs/>
          <w:sz w:val="18"/>
          <w:szCs w:val="18"/>
        </w:rPr>
        <w:t xml:space="preserve">DÉCIMA.- GARANTÍAS.- </w:t>
      </w:r>
      <w:r w:rsidRPr="00034A0A">
        <w:rPr>
          <w:rFonts w:cs="Arial"/>
          <w:b/>
          <w:sz w:val="18"/>
          <w:szCs w:val="18"/>
        </w:rPr>
        <w:t>“</w:t>
      </w:r>
      <w:r w:rsidRPr="00034A0A">
        <w:rPr>
          <w:rFonts w:cs="Arial"/>
          <w:b/>
          <w:bCs/>
          <w:sz w:val="18"/>
          <w:szCs w:val="18"/>
        </w:rPr>
        <w:t>EL PROVEEDOR”</w:t>
      </w:r>
      <w:r w:rsidRPr="00034A0A">
        <w:rPr>
          <w:rFonts w:cs="Arial"/>
          <w:bCs/>
          <w:sz w:val="18"/>
          <w:szCs w:val="18"/>
        </w:rPr>
        <w:t xml:space="preserve"> se obliga a entregar a </w:t>
      </w:r>
      <w:r w:rsidRPr="00034A0A">
        <w:rPr>
          <w:rFonts w:cs="Arial"/>
          <w:b/>
          <w:bCs/>
          <w:sz w:val="18"/>
          <w:szCs w:val="18"/>
        </w:rPr>
        <w:t>“EL INSTITUTO”</w:t>
      </w:r>
      <w:r w:rsidRPr="00034A0A">
        <w:rPr>
          <w:rFonts w:cs="Arial"/>
          <w:bCs/>
          <w:sz w:val="18"/>
          <w:szCs w:val="18"/>
        </w:rPr>
        <w:t xml:space="preserve"> las garantías que se enumeran a continuación:</w:t>
      </w:r>
    </w:p>
    <w:p w:rsidR="00945F25" w:rsidRPr="00034A0A" w:rsidRDefault="00945F25" w:rsidP="00945F25">
      <w:pPr>
        <w:spacing w:after="0" w:line="240" w:lineRule="auto"/>
        <w:ind w:right="-93" w:hanging="4"/>
        <w:jc w:val="both"/>
        <w:rPr>
          <w:rFonts w:cs="Arial"/>
          <w:bCs/>
          <w:sz w:val="18"/>
          <w:szCs w:val="18"/>
        </w:rPr>
      </w:pPr>
    </w:p>
    <w:p w:rsidR="00945F25" w:rsidRPr="00034A0A" w:rsidRDefault="00945F25" w:rsidP="00945F25">
      <w:pPr>
        <w:spacing w:after="0" w:line="240" w:lineRule="auto"/>
        <w:jc w:val="both"/>
        <w:rPr>
          <w:rFonts w:cs="Arial"/>
          <w:sz w:val="18"/>
          <w:szCs w:val="18"/>
          <w:lang w:eastAsia="es-ES"/>
        </w:rPr>
      </w:pPr>
      <w:r w:rsidRPr="00034A0A">
        <w:rPr>
          <w:rFonts w:cs="Arial"/>
          <w:b/>
          <w:bCs/>
          <w:iCs/>
          <w:sz w:val="18"/>
          <w:szCs w:val="18"/>
          <w:lang w:eastAsia="es-ES"/>
        </w:rPr>
        <w:t xml:space="preserve">a) GARANTÍA DE </w:t>
      </w:r>
      <w:r w:rsidRPr="00034A0A">
        <w:rPr>
          <w:rFonts w:cs="Arial"/>
          <w:b/>
          <w:sz w:val="18"/>
          <w:szCs w:val="18"/>
        </w:rPr>
        <w:t xml:space="preserve">PRESTACIÓN DEL SERVICIO.- </w:t>
      </w:r>
      <w:r w:rsidRPr="00034A0A">
        <w:rPr>
          <w:rFonts w:cs="Arial"/>
          <w:b/>
          <w:sz w:val="18"/>
          <w:szCs w:val="18"/>
          <w:lang w:eastAsia="es-ES"/>
        </w:rPr>
        <w:t>“EL PROVEEDOR”</w:t>
      </w:r>
      <w:r w:rsidRPr="00034A0A">
        <w:rPr>
          <w:rFonts w:cs="Arial"/>
          <w:sz w:val="18"/>
          <w:szCs w:val="18"/>
          <w:lang w:eastAsia="es-ES"/>
        </w:rPr>
        <w:t xml:space="preserve"> deberá garantizar a </w:t>
      </w:r>
      <w:r w:rsidRPr="00034A0A">
        <w:rPr>
          <w:rFonts w:cs="Arial"/>
          <w:b/>
          <w:sz w:val="18"/>
          <w:szCs w:val="18"/>
          <w:lang w:eastAsia="es-ES"/>
        </w:rPr>
        <w:t xml:space="preserve">“EL INSTITUTO” </w:t>
      </w:r>
      <w:r w:rsidRPr="00034A0A">
        <w:rPr>
          <w:rFonts w:cs="Arial"/>
          <w:sz w:val="18"/>
          <w:szCs w:val="18"/>
          <w:lang w:eastAsia="es-ES"/>
        </w:rPr>
        <w:t xml:space="preserve">la calidad del servicio, objeto del presente, por un periodo de 12  (doce) meses, contados a partir del término de la vigencia del contrato que al efecto se firme, para lo cual deberá presentar en papel membretado de su representada, carta garantía del servicio de limpieza en los ductos, firmada por su representante legal. </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overflowPunct w:val="0"/>
        <w:autoSpaceDE w:val="0"/>
        <w:spacing w:after="0" w:line="240" w:lineRule="auto"/>
        <w:ind w:right="49"/>
        <w:jc w:val="both"/>
        <w:textAlignment w:val="baseline"/>
        <w:rPr>
          <w:rFonts w:cs="Arial"/>
          <w:b/>
          <w:bCs/>
          <w:sz w:val="18"/>
          <w:szCs w:val="18"/>
        </w:rPr>
      </w:pPr>
      <w:r w:rsidRPr="00034A0A">
        <w:rPr>
          <w:rFonts w:cs="Arial"/>
          <w:b/>
          <w:bCs/>
          <w:sz w:val="18"/>
          <w:szCs w:val="18"/>
        </w:rPr>
        <w:t>b) GARANTÍA DE CUMPLIMIENTO DEL CONTRATO.- “EL PROVEEDOR”</w:t>
      </w:r>
      <w:r w:rsidRPr="00034A0A">
        <w:rPr>
          <w:rFonts w:cs="Arial"/>
          <w:sz w:val="18"/>
          <w:szCs w:val="18"/>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034A0A">
        <w:rPr>
          <w:rFonts w:cs="Arial"/>
          <w:b/>
          <w:bCs/>
          <w:sz w:val="18"/>
          <w:szCs w:val="18"/>
        </w:rPr>
        <w:t>“Instituto Mexicano del Seguro Social”</w:t>
      </w:r>
      <w:r w:rsidRPr="00034A0A">
        <w:rPr>
          <w:rFonts w:cs="Arial"/>
          <w:sz w:val="18"/>
          <w:szCs w:val="18"/>
        </w:rPr>
        <w:t xml:space="preserve"> por un monto equivalente al </w:t>
      </w:r>
      <w:r w:rsidRPr="00034A0A">
        <w:rPr>
          <w:rFonts w:cs="Arial"/>
          <w:b/>
          <w:bCs/>
          <w:sz w:val="18"/>
          <w:szCs w:val="18"/>
        </w:rPr>
        <w:t>10% (diez por ciento)</w:t>
      </w:r>
      <w:r w:rsidRPr="00034A0A">
        <w:rPr>
          <w:rFonts w:cs="Arial"/>
          <w:sz w:val="18"/>
          <w:szCs w:val="18"/>
        </w:rPr>
        <w:t xml:space="preserve"> sobre el importe que se indica en la Cláusula Segunda del presente contrato, sin considerar el Impuesto al Valor Agregado (I.V.A.), en Moneda Nacional.</w:t>
      </w:r>
    </w:p>
    <w:p w:rsidR="00945F25" w:rsidRPr="00034A0A" w:rsidRDefault="00945F25" w:rsidP="00945F25">
      <w:pPr>
        <w:overflowPunct w:val="0"/>
        <w:autoSpaceDE w:val="0"/>
        <w:spacing w:after="0" w:line="240" w:lineRule="auto"/>
        <w:ind w:right="49"/>
        <w:jc w:val="both"/>
        <w:textAlignment w:val="baseline"/>
        <w:rPr>
          <w:rFonts w:cs="Arial"/>
          <w:sz w:val="18"/>
          <w:szCs w:val="18"/>
        </w:rPr>
      </w:pPr>
    </w:p>
    <w:p w:rsidR="00945F25" w:rsidRPr="00034A0A" w:rsidRDefault="00945F25" w:rsidP="00945F25">
      <w:pPr>
        <w:spacing w:after="0" w:line="240" w:lineRule="auto"/>
        <w:jc w:val="both"/>
        <w:rPr>
          <w:rFonts w:cs="Arial"/>
          <w:b/>
          <w:bCs/>
          <w:sz w:val="18"/>
          <w:szCs w:val="18"/>
        </w:rPr>
      </w:pPr>
      <w:r w:rsidRPr="00034A0A">
        <w:rPr>
          <w:rFonts w:cs="Arial"/>
          <w:b/>
          <w:bCs/>
          <w:sz w:val="18"/>
          <w:szCs w:val="18"/>
        </w:rPr>
        <w:t>“EL PROVEEDOR”</w:t>
      </w:r>
      <w:r w:rsidRPr="00034A0A">
        <w:rPr>
          <w:rFonts w:cs="Arial"/>
          <w:sz w:val="18"/>
          <w:szCs w:val="18"/>
        </w:rPr>
        <w:t xml:space="preserve"> queda obligado a entregar a </w:t>
      </w:r>
      <w:r w:rsidRPr="00034A0A">
        <w:rPr>
          <w:rFonts w:cs="Arial"/>
          <w:b/>
          <w:bCs/>
          <w:sz w:val="18"/>
          <w:szCs w:val="18"/>
        </w:rPr>
        <w:t>“EL INSTITUTO”</w:t>
      </w:r>
      <w:r w:rsidRPr="00034A0A">
        <w:rPr>
          <w:rFonts w:cs="Arial"/>
          <w:sz w:val="18"/>
          <w:szCs w:val="18"/>
        </w:rPr>
        <w:t xml:space="preserve"> la póliza de fianza antes señalada, en la División de Contratos, ubicada en Calle Durango número 291 10º piso, Colonia Roma Norte, Delegación Cuauhtémoc, Código Postal 06700, en la Ciudad de México, apegándose al formato que para tal efecto se entregará en la referida División.</w:t>
      </w:r>
    </w:p>
    <w:p w:rsidR="00945F25" w:rsidRPr="00034A0A" w:rsidRDefault="00945F25" w:rsidP="00945F25">
      <w:pPr>
        <w:spacing w:after="0" w:line="240" w:lineRule="auto"/>
        <w:ind w:right="49"/>
        <w:jc w:val="both"/>
        <w:rPr>
          <w:rFonts w:cs="Arial"/>
          <w:sz w:val="18"/>
          <w:szCs w:val="18"/>
        </w:rPr>
      </w:pPr>
    </w:p>
    <w:p w:rsidR="00945F25" w:rsidRPr="00034A0A" w:rsidRDefault="00945F25" w:rsidP="00945F25">
      <w:pPr>
        <w:spacing w:after="0" w:line="240" w:lineRule="auto"/>
        <w:ind w:right="49"/>
        <w:jc w:val="both"/>
        <w:rPr>
          <w:rFonts w:cs="Arial"/>
          <w:sz w:val="18"/>
          <w:szCs w:val="18"/>
        </w:rPr>
      </w:pPr>
      <w:r w:rsidRPr="00034A0A">
        <w:rPr>
          <w:rFonts w:cs="Arial"/>
          <w:sz w:val="18"/>
          <w:szCs w:val="18"/>
        </w:rPr>
        <w:t xml:space="preserve">Dicha póliza de garantía de cumplimiento del contrato se liberará de forma inmediata a </w:t>
      </w:r>
      <w:r w:rsidRPr="00034A0A">
        <w:rPr>
          <w:rFonts w:cs="Arial"/>
          <w:b/>
          <w:sz w:val="18"/>
          <w:szCs w:val="18"/>
        </w:rPr>
        <w:t>“EL PROVEEDOR”</w:t>
      </w:r>
      <w:r w:rsidRPr="00034A0A">
        <w:rPr>
          <w:rFonts w:cs="Arial"/>
          <w:sz w:val="18"/>
          <w:szCs w:val="18"/>
        </w:rPr>
        <w:t xml:space="preserve"> una vez que </w:t>
      </w:r>
      <w:r w:rsidRPr="00034A0A">
        <w:rPr>
          <w:rFonts w:cs="Arial"/>
          <w:b/>
          <w:sz w:val="18"/>
          <w:szCs w:val="18"/>
        </w:rPr>
        <w:t>“EL INSTITUTO”</w:t>
      </w:r>
      <w:r w:rsidRPr="00034A0A">
        <w:rPr>
          <w:rFonts w:cs="Arial"/>
          <w:sz w:val="18"/>
          <w:szCs w:val="18"/>
        </w:rPr>
        <w:t xml:space="preserve"> le otorgue autorización por escrito, para que éste pueda solicitar a la afianzadora correspondiente la cancelación de la fianza, autorización que se entregará a </w:t>
      </w:r>
      <w:r w:rsidRPr="00034A0A">
        <w:rPr>
          <w:rFonts w:cs="Arial"/>
          <w:b/>
          <w:sz w:val="18"/>
          <w:szCs w:val="18"/>
        </w:rPr>
        <w:t>“EL PROVEEDOR”</w:t>
      </w:r>
      <w:r w:rsidRPr="00034A0A">
        <w:rPr>
          <w:rFonts w:cs="Arial"/>
          <w:sz w:val="18"/>
          <w:szCs w:val="18"/>
        </w:rPr>
        <w:t xml:space="preserve"> siempre que demuestre haber cumplido con la totalidad de las obligaciones adquiridas por virtud del presente contrato; para lo cual </w:t>
      </w:r>
      <w:r w:rsidRPr="00034A0A">
        <w:rPr>
          <w:rFonts w:cs="Arial"/>
          <w:sz w:val="18"/>
          <w:szCs w:val="18"/>
        </w:rPr>
        <w:lastRenderedPageBreak/>
        <w:t>deberá presentar mediante escrito la solicitud de liberación de la fianza en la División de Contratos, misma que llevará a cabo el procedimiento para su liberación y entrega.</w:t>
      </w:r>
    </w:p>
    <w:p w:rsidR="00945F25" w:rsidRPr="00034A0A" w:rsidRDefault="00945F25" w:rsidP="00945F25">
      <w:pPr>
        <w:spacing w:after="0" w:line="240" w:lineRule="auto"/>
        <w:ind w:right="49"/>
        <w:jc w:val="both"/>
        <w:rPr>
          <w:rFonts w:cs="Arial"/>
          <w:sz w:val="18"/>
          <w:szCs w:val="18"/>
        </w:rPr>
      </w:pPr>
    </w:p>
    <w:p w:rsidR="00945F25" w:rsidRPr="00034A0A" w:rsidRDefault="00945F25" w:rsidP="00945F25">
      <w:pPr>
        <w:spacing w:after="0" w:line="240" w:lineRule="auto"/>
        <w:ind w:right="49"/>
        <w:jc w:val="both"/>
        <w:rPr>
          <w:rFonts w:cs="Arial"/>
          <w:sz w:val="18"/>
          <w:szCs w:val="18"/>
        </w:rPr>
      </w:pPr>
      <w:r w:rsidRPr="00034A0A">
        <w:rPr>
          <w:rFonts w:cs="Arial"/>
          <w:sz w:val="18"/>
          <w:szCs w:val="18"/>
        </w:rPr>
        <w:t>El Administrador de este contrato solicitará en un término no mayor a 30 (treinta) días naturales posteriores a la verificación del cumplimiento o terminación de vigencia de este instrumento jurídico, la cancelación de la garantía de cumplimiento al área contratante.”</w:t>
      </w:r>
    </w:p>
    <w:p w:rsidR="00945F25" w:rsidRPr="00034A0A" w:rsidRDefault="00945F25" w:rsidP="00945F25">
      <w:pPr>
        <w:spacing w:after="0" w:line="240" w:lineRule="auto"/>
        <w:ind w:right="49"/>
        <w:jc w:val="both"/>
        <w:rPr>
          <w:rFonts w:cs="Arial"/>
          <w:sz w:val="18"/>
          <w:szCs w:val="18"/>
        </w:rPr>
      </w:pPr>
    </w:p>
    <w:p w:rsidR="00945F25" w:rsidRPr="00034A0A" w:rsidRDefault="00945F25" w:rsidP="00945F25">
      <w:pPr>
        <w:tabs>
          <w:tab w:val="left" w:pos="9639"/>
        </w:tabs>
        <w:spacing w:after="0" w:line="240" w:lineRule="auto"/>
        <w:jc w:val="both"/>
        <w:rPr>
          <w:rFonts w:cs="Arial"/>
          <w:sz w:val="18"/>
          <w:szCs w:val="18"/>
        </w:rPr>
      </w:pPr>
      <w:r w:rsidRPr="00034A0A">
        <w:rPr>
          <w:rFonts w:cs="Arial"/>
          <w:b/>
          <w:bCs/>
          <w:sz w:val="18"/>
          <w:szCs w:val="18"/>
        </w:rPr>
        <w:t>DÉCIMA PRIMERA.- EJECUCIÓN DE LA GARANTÍA DE CUMPLIMIENTO DE ESTE CONTRATO.- “EL INSTITUTO”</w:t>
      </w:r>
      <w:r w:rsidRPr="00034A0A">
        <w:rPr>
          <w:rFonts w:cs="Arial"/>
          <w:sz w:val="18"/>
          <w:szCs w:val="18"/>
        </w:rPr>
        <w:t>, llevará a cabo la ejecución de la garantía de cumplimiento de contrato en los casos siguientes:</w:t>
      </w:r>
    </w:p>
    <w:p w:rsidR="00945F25" w:rsidRPr="00034A0A" w:rsidRDefault="00945F25" w:rsidP="00945F25">
      <w:pPr>
        <w:tabs>
          <w:tab w:val="left" w:pos="9639"/>
        </w:tabs>
        <w:spacing w:after="0" w:line="240" w:lineRule="auto"/>
        <w:jc w:val="both"/>
        <w:rPr>
          <w:rFonts w:cs="Arial"/>
          <w:sz w:val="18"/>
          <w:szCs w:val="18"/>
        </w:rPr>
      </w:pPr>
    </w:p>
    <w:p w:rsidR="00945F25" w:rsidRPr="00034A0A" w:rsidRDefault="00945F25" w:rsidP="00945F25">
      <w:pPr>
        <w:tabs>
          <w:tab w:val="left" w:pos="9639"/>
        </w:tabs>
        <w:overflowPunct w:val="0"/>
        <w:autoSpaceDE w:val="0"/>
        <w:spacing w:after="0" w:line="240" w:lineRule="auto"/>
        <w:ind w:left="709" w:hanging="567"/>
        <w:jc w:val="both"/>
        <w:textAlignment w:val="baseline"/>
        <w:rPr>
          <w:rFonts w:cs="Arial"/>
          <w:sz w:val="18"/>
          <w:szCs w:val="18"/>
        </w:rPr>
      </w:pPr>
      <w:r w:rsidRPr="00034A0A">
        <w:rPr>
          <w:rFonts w:cs="Arial"/>
          <w:sz w:val="18"/>
          <w:szCs w:val="18"/>
        </w:rPr>
        <w:t>a)</w:t>
      </w:r>
      <w:r w:rsidRPr="00034A0A">
        <w:rPr>
          <w:rFonts w:cs="Arial"/>
          <w:sz w:val="18"/>
          <w:szCs w:val="18"/>
        </w:rPr>
        <w:tab/>
        <w:t>Se rescinda administrativamente el presente contrato.</w:t>
      </w:r>
    </w:p>
    <w:p w:rsidR="00945F25" w:rsidRPr="00034A0A" w:rsidRDefault="00945F25" w:rsidP="00945F25">
      <w:pPr>
        <w:tabs>
          <w:tab w:val="left" w:pos="9639"/>
        </w:tabs>
        <w:overflowPunct w:val="0"/>
        <w:autoSpaceDE w:val="0"/>
        <w:spacing w:after="0" w:line="240" w:lineRule="auto"/>
        <w:ind w:left="709" w:hanging="567"/>
        <w:jc w:val="both"/>
        <w:textAlignment w:val="baseline"/>
        <w:rPr>
          <w:rFonts w:cs="Arial"/>
          <w:sz w:val="18"/>
          <w:szCs w:val="18"/>
        </w:rPr>
      </w:pPr>
    </w:p>
    <w:p w:rsidR="00945F25" w:rsidRPr="00034A0A" w:rsidRDefault="00945F25" w:rsidP="00945F25">
      <w:pPr>
        <w:tabs>
          <w:tab w:val="left" w:pos="9639"/>
        </w:tabs>
        <w:overflowPunct w:val="0"/>
        <w:autoSpaceDE w:val="0"/>
        <w:spacing w:after="0" w:line="240" w:lineRule="auto"/>
        <w:ind w:left="709" w:hanging="567"/>
        <w:jc w:val="both"/>
        <w:textAlignment w:val="baseline"/>
        <w:rPr>
          <w:rFonts w:cs="Arial"/>
          <w:sz w:val="18"/>
          <w:szCs w:val="18"/>
        </w:rPr>
      </w:pPr>
      <w:r w:rsidRPr="00034A0A">
        <w:rPr>
          <w:rFonts w:cs="Arial"/>
          <w:sz w:val="18"/>
          <w:szCs w:val="18"/>
        </w:rPr>
        <w:t>b)</w:t>
      </w:r>
      <w:r w:rsidRPr="00034A0A">
        <w:rPr>
          <w:rFonts w:cs="Arial"/>
          <w:sz w:val="18"/>
          <w:szCs w:val="18"/>
        </w:rPr>
        <w:tab/>
        <w:t>Durante su vigencia se detecten deficiencias, fallas o calidad inferior del servicio prestado, en comparación con lo ofertado.</w:t>
      </w:r>
    </w:p>
    <w:p w:rsidR="00945F25" w:rsidRPr="00034A0A" w:rsidRDefault="00945F25" w:rsidP="00945F25">
      <w:pPr>
        <w:tabs>
          <w:tab w:val="left" w:pos="9639"/>
        </w:tabs>
        <w:overflowPunct w:val="0"/>
        <w:autoSpaceDE w:val="0"/>
        <w:spacing w:after="0" w:line="240" w:lineRule="auto"/>
        <w:ind w:left="709" w:hanging="567"/>
        <w:jc w:val="both"/>
        <w:textAlignment w:val="baseline"/>
        <w:rPr>
          <w:rFonts w:cs="Arial"/>
          <w:sz w:val="18"/>
          <w:szCs w:val="18"/>
        </w:rPr>
      </w:pPr>
    </w:p>
    <w:p w:rsidR="00945F25" w:rsidRPr="00034A0A" w:rsidRDefault="00945F25" w:rsidP="00945F25">
      <w:pPr>
        <w:tabs>
          <w:tab w:val="left" w:pos="9639"/>
        </w:tabs>
        <w:overflowPunct w:val="0"/>
        <w:autoSpaceDE w:val="0"/>
        <w:spacing w:after="0" w:line="240" w:lineRule="auto"/>
        <w:ind w:left="709" w:hanging="567"/>
        <w:jc w:val="both"/>
        <w:textAlignment w:val="baseline"/>
        <w:rPr>
          <w:rFonts w:cs="Arial"/>
          <w:sz w:val="18"/>
          <w:szCs w:val="18"/>
        </w:rPr>
      </w:pPr>
      <w:r w:rsidRPr="00034A0A">
        <w:rPr>
          <w:rFonts w:cs="Arial"/>
          <w:sz w:val="18"/>
          <w:szCs w:val="18"/>
        </w:rPr>
        <w:t>c)</w:t>
      </w:r>
      <w:r w:rsidRPr="00034A0A">
        <w:rPr>
          <w:rFonts w:cs="Arial"/>
          <w:sz w:val="18"/>
          <w:szCs w:val="18"/>
        </w:rPr>
        <w:tab/>
        <w:t xml:space="preserve">Cuando en el supuesto de que se realicen modificaciones al contrato, </w:t>
      </w:r>
      <w:r w:rsidRPr="00034A0A">
        <w:rPr>
          <w:rFonts w:cs="Arial"/>
          <w:b/>
          <w:sz w:val="18"/>
          <w:szCs w:val="18"/>
        </w:rPr>
        <w:t xml:space="preserve">“EL PROVEEDOR” </w:t>
      </w:r>
      <w:r w:rsidRPr="00034A0A">
        <w:rPr>
          <w:rFonts w:cs="Arial"/>
          <w:sz w:val="18"/>
          <w:szCs w:val="18"/>
        </w:rPr>
        <w:t>no entregue en el plazo pactado el endoso o la nueva garantía, que ampare el porcentaje establecido para garantizar el cumplimiento del presente instrumento, de conformidad con la Cláusula Décima inciso b).</w:t>
      </w:r>
    </w:p>
    <w:p w:rsidR="00945F25" w:rsidRPr="00034A0A" w:rsidRDefault="00945F25" w:rsidP="00945F25">
      <w:pPr>
        <w:tabs>
          <w:tab w:val="left" w:pos="9639"/>
        </w:tabs>
        <w:overflowPunct w:val="0"/>
        <w:autoSpaceDE w:val="0"/>
        <w:spacing w:after="0" w:line="240" w:lineRule="auto"/>
        <w:ind w:left="709" w:hanging="567"/>
        <w:jc w:val="both"/>
        <w:textAlignment w:val="baseline"/>
        <w:rPr>
          <w:rFonts w:cs="Arial"/>
          <w:sz w:val="18"/>
          <w:szCs w:val="18"/>
        </w:rPr>
      </w:pPr>
    </w:p>
    <w:p w:rsidR="00945F25" w:rsidRPr="00034A0A" w:rsidRDefault="00945F25" w:rsidP="00945F25">
      <w:pPr>
        <w:overflowPunct w:val="0"/>
        <w:autoSpaceDE w:val="0"/>
        <w:spacing w:after="0" w:line="240" w:lineRule="auto"/>
        <w:ind w:left="709" w:hanging="567"/>
        <w:jc w:val="both"/>
        <w:textAlignment w:val="baseline"/>
        <w:rPr>
          <w:rFonts w:cs="Arial"/>
          <w:sz w:val="18"/>
          <w:szCs w:val="18"/>
        </w:rPr>
      </w:pPr>
      <w:r w:rsidRPr="00034A0A">
        <w:rPr>
          <w:rFonts w:cs="Arial"/>
          <w:sz w:val="18"/>
          <w:szCs w:val="18"/>
        </w:rPr>
        <w:t>d)</w:t>
      </w:r>
      <w:r w:rsidRPr="00034A0A">
        <w:rPr>
          <w:rFonts w:cs="Arial"/>
          <w:sz w:val="18"/>
          <w:szCs w:val="18"/>
        </w:rPr>
        <w:tab/>
        <w:t>Por cualquier otro incumplimiento de las obligaciones contraídas en este contrato.</w:t>
      </w:r>
    </w:p>
    <w:p w:rsidR="00945F25" w:rsidRPr="00034A0A" w:rsidRDefault="00945F25" w:rsidP="00945F25">
      <w:pPr>
        <w:overflowPunct w:val="0"/>
        <w:autoSpaceDE w:val="0"/>
        <w:spacing w:after="0" w:line="240" w:lineRule="auto"/>
        <w:jc w:val="both"/>
        <w:textAlignment w:val="baseline"/>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De conformidad con el artículo 81 fracción II del Reglamento de la Ley de Adquisiciones, Arrendamientos y Servicios del Sector Público, la aplicación de la garantía de cumplimiento se hará efectiva por el monto total de la obligación garantizada.</w:t>
      </w:r>
    </w:p>
    <w:p w:rsidR="00945F25" w:rsidRPr="00034A0A" w:rsidRDefault="00945F25" w:rsidP="00945F25">
      <w:pPr>
        <w:spacing w:after="0" w:line="240" w:lineRule="auto"/>
        <w:ind w:right="-141"/>
        <w:jc w:val="both"/>
        <w:rPr>
          <w:rFonts w:cs="Arial"/>
          <w:b/>
          <w:bCs/>
          <w:sz w:val="18"/>
          <w:szCs w:val="18"/>
        </w:rPr>
      </w:pPr>
    </w:p>
    <w:p w:rsidR="00945F25" w:rsidRPr="00034A0A" w:rsidRDefault="00945F25" w:rsidP="00945F25">
      <w:pPr>
        <w:spacing w:after="0" w:line="240" w:lineRule="auto"/>
        <w:ind w:right="-141"/>
        <w:jc w:val="both"/>
        <w:rPr>
          <w:rFonts w:cs="Arial"/>
          <w:bCs/>
          <w:sz w:val="18"/>
          <w:szCs w:val="18"/>
        </w:rPr>
      </w:pPr>
      <w:r w:rsidRPr="00034A0A">
        <w:rPr>
          <w:rFonts w:cs="Arial"/>
          <w:b/>
          <w:bCs/>
          <w:sz w:val="18"/>
          <w:szCs w:val="18"/>
        </w:rPr>
        <w:t xml:space="preserve">DÉCIMA SEGUNDA.- PENAS CONVENCIONALES </w:t>
      </w:r>
      <w:r w:rsidRPr="00034A0A">
        <w:rPr>
          <w:rFonts w:cs="Arial"/>
          <w:b/>
          <w:sz w:val="18"/>
          <w:szCs w:val="18"/>
        </w:rPr>
        <w:t xml:space="preserve">POR ATRASO EN LA PRESTACIÓN DEL SERVICIO.- </w:t>
      </w:r>
      <w:r w:rsidRPr="00034A0A">
        <w:rPr>
          <w:rFonts w:cs="Arial"/>
          <w:bCs/>
          <w:sz w:val="18"/>
          <w:szCs w:val="18"/>
        </w:rPr>
        <w:t xml:space="preserve">De conformidad con lo establecido en el artículo 53 de la </w:t>
      </w:r>
      <w:r w:rsidRPr="00034A0A">
        <w:rPr>
          <w:rFonts w:cs="Arial"/>
          <w:sz w:val="18"/>
          <w:szCs w:val="18"/>
        </w:rPr>
        <w:t>Ley de Adquisiciones, Arrendamientos y Servicios del Sector Público</w:t>
      </w:r>
      <w:r w:rsidRPr="00034A0A">
        <w:rPr>
          <w:rFonts w:cs="Arial"/>
          <w:bCs/>
          <w:sz w:val="18"/>
          <w:szCs w:val="18"/>
        </w:rPr>
        <w:t xml:space="preserve">, la pena convencional aplicable a </w:t>
      </w:r>
      <w:r w:rsidRPr="00034A0A">
        <w:rPr>
          <w:rFonts w:cs="Arial"/>
          <w:b/>
          <w:bCs/>
          <w:sz w:val="18"/>
          <w:szCs w:val="18"/>
        </w:rPr>
        <w:t>“EL PROVEEDOR”</w:t>
      </w:r>
      <w:r w:rsidRPr="00034A0A">
        <w:rPr>
          <w:rFonts w:cs="Arial"/>
          <w:bCs/>
          <w:sz w:val="18"/>
          <w:szCs w:val="18"/>
        </w:rPr>
        <w:t>, por atraso en el cumplimiento de la prestación del servicio será del 2.5% (dos punto cinco por ciento) por cada día de atraso, sobre el valor del concepto de conformidad con lo descrito en los</w:t>
      </w:r>
      <w:r w:rsidRPr="00034A0A">
        <w:rPr>
          <w:rFonts w:cs="Arial"/>
          <w:b/>
          <w:bCs/>
          <w:sz w:val="18"/>
          <w:szCs w:val="18"/>
        </w:rPr>
        <w:t xml:space="preserve"> </w:t>
      </w:r>
      <w:r w:rsidRPr="00034A0A">
        <w:rPr>
          <w:rFonts w:cs="Arial"/>
          <w:bCs/>
          <w:sz w:val="18"/>
          <w:szCs w:val="18"/>
        </w:rPr>
        <w:t>Términos y Condiciones</w:t>
      </w:r>
      <w:r w:rsidRPr="00034A0A">
        <w:rPr>
          <w:rFonts w:cs="Arial"/>
          <w:sz w:val="18"/>
          <w:szCs w:val="18"/>
        </w:rPr>
        <w:t xml:space="preserve"> incluidos en el</w:t>
      </w:r>
      <w:r w:rsidRPr="00034A0A">
        <w:rPr>
          <w:rFonts w:cs="Arial"/>
          <w:b/>
          <w:sz w:val="18"/>
          <w:szCs w:val="18"/>
        </w:rPr>
        <w:t xml:space="preserve"> Anexo 2 (dos) </w:t>
      </w:r>
      <w:r w:rsidRPr="00034A0A">
        <w:rPr>
          <w:rFonts w:cs="Arial"/>
          <w:sz w:val="18"/>
          <w:szCs w:val="18"/>
        </w:rPr>
        <w:t>del presente contrato</w:t>
      </w:r>
      <w:r w:rsidRPr="00034A0A">
        <w:rPr>
          <w:rFonts w:cs="Arial"/>
          <w:bCs/>
          <w:sz w:val="18"/>
          <w:szCs w:val="18"/>
        </w:rPr>
        <w:t>.</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 xml:space="preserve">El Administrador del presente contrato será el responsable de determinar, calcular y notificar a </w:t>
      </w:r>
      <w:r w:rsidRPr="00034A0A">
        <w:rPr>
          <w:rFonts w:cs="Arial"/>
          <w:b/>
          <w:sz w:val="18"/>
          <w:szCs w:val="18"/>
        </w:rPr>
        <w:t>“EL PROVEEDOR”</w:t>
      </w:r>
      <w:r w:rsidRPr="00034A0A">
        <w:rPr>
          <w:rFonts w:cs="Arial"/>
          <w:sz w:val="18"/>
          <w:szCs w:val="18"/>
        </w:rPr>
        <w:t xml:space="preserve"> las penas convencionales, así como vigilar el registro o captura y validar en el sistema PREI Millenium, dentro de los 5 (cinco) días hábiles siguientes a la conclusión del incumplimiento, la aplicación de las penas convencionales, objeto del presente instrumento jurídico, y comunicar los incumplimientos. </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ind w:right="48"/>
        <w:jc w:val="both"/>
        <w:rPr>
          <w:rFonts w:cs="Arial"/>
          <w:bCs/>
          <w:sz w:val="18"/>
          <w:szCs w:val="18"/>
        </w:rPr>
      </w:pPr>
      <w:r w:rsidRPr="00034A0A">
        <w:rPr>
          <w:rFonts w:cs="Arial"/>
          <w:b/>
          <w:bCs/>
          <w:sz w:val="18"/>
          <w:szCs w:val="18"/>
        </w:rPr>
        <w:t xml:space="preserve">“EL INSTITUTO” </w:t>
      </w:r>
      <w:r w:rsidRPr="00034A0A">
        <w:rPr>
          <w:rFonts w:cs="Arial"/>
          <w:bCs/>
          <w:sz w:val="18"/>
          <w:szCs w:val="18"/>
        </w:rPr>
        <w:t xml:space="preserve">descontará las cantidades que resulten de aplicar la pena convencional, sobre los pagos que deba cubrir a </w:t>
      </w:r>
      <w:r w:rsidRPr="00034A0A">
        <w:rPr>
          <w:rFonts w:cs="Arial"/>
          <w:b/>
          <w:bCs/>
          <w:sz w:val="18"/>
          <w:szCs w:val="18"/>
        </w:rPr>
        <w:t>“EL PROVEEDOR”</w:t>
      </w:r>
      <w:r w:rsidRPr="00034A0A">
        <w:rPr>
          <w:rFonts w:cs="Arial"/>
          <w:bCs/>
          <w:sz w:val="18"/>
          <w:szCs w:val="18"/>
        </w:rPr>
        <w:t xml:space="preserve">. Por lo tanto </w:t>
      </w:r>
      <w:r w:rsidRPr="00034A0A">
        <w:rPr>
          <w:rFonts w:cs="Arial"/>
          <w:b/>
          <w:bCs/>
          <w:sz w:val="18"/>
          <w:szCs w:val="18"/>
        </w:rPr>
        <w:t>“EL PROVEEDOR”</w:t>
      </w:r>
      <w:r w:rsidRPr="00034A0A">
        <w:rPr>
          <w:rFonts w:cs="Arial"/>
          <w:bCs/>
          <w:sz w:val="18"/>
          <w:szCs w:val="18"/>
        </w:rPr>
        <w:t xml:space="preserve"> autoriza a descontar las cantidades que resulten de aplicar las sanciones señaladas en párrafos anteriores, sobre los pagos que a éste deba cubrirle  </w:t>
      </w:r>
      <w:r w:rsidRPr="00034A0A">
        <w:rPr>
          <w:rFonts w:cs="Arial"/>
          <w:b/>
          <w:bCs/>
          <w:sz w:val="18"/>
          <w:szCs w:val="18"/>
        </w:rPr>
        <w:t>“EL INSTITUTO”</w:t>
      </w:r>
      <w:r w:rsidRPr="00034A0A">
        <w:rPr>
          <w:rFonts w:cs="Arial"/>
          <w:bCs/>
          <w:sz w:val="18"/>
          <w:szCs w:val="18"/>
        </w:rPr>
        <w:t xml:space="preserve"> durante el periodo en que incurra y/o se mantenga en incumplimiento con motivo de la prestación de los servicios.</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overflowPunct w:val="0"/>
        <w:spacing w:after="0" w:line="240" w:lineRule="auto"/>
        <w:jc w:val="both"/>
        <w:textAlignment w:val="baseline"/>
        <w:rPr>
          <w:rFonts w:cs="Arial"/>
          <w:sz w:val="18"/>
          <w:szCs w:val="18"/>
        </w:rPr>
      </w:pPr>
      <w:r w:rsidRPr="00034A0A">
        <w:rPr>
          <w:rFonts w:cs="Arial"/>
          <w:sz w:val="18"/>
          <w:szCs w:val="18"/>
        </w:rPr>
        <w:t>Para autorizar el pago de los servicios, previamente</w:t>
      </w:r>
      <w:r w:rsidRPr="00034A0A">
        <w:rPr>
          <w:rFonts w:cs="Arial"/>
          <w:b/>
          <w:sz w:val="18"/>
          <w:szCs w:val="18"/>
        </w:rPr>
        <w:t xml:space="preserve"> “EL PROVEEDOR” </w:t>
      </w:r>
      <w:r w:rsidRPr="00034A0A">
        <w:rPr>
          <w:rFonts w:cs="Arial"/>
          <w:sz w:val="18"/>
          <w:szCs w:val="18"/>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945F25" w:rsidRPr="00034A0A" w:rsidRDefault="00945F25" w:rsidP="00945F25">
      <w:pPr>
        <w:tabs>
          <w:tab w:val="left" w:pos="-142"/>
          <w:tab w:val="left" w:pos="1134"/>
        </w:tabs>
        <w:spacing w:after="0" w:line="240" w:lineRule="auto"/>
        <w:jc w:val="both"/>
        <w:rPr>
          <w:rFonts w:cs="Arial"/>
          <w:b/>
          <w:sz w:val="18"/>
          <w:szCs w:val="18"/>
        </w:rPr>
      </w:pPr>
    </w:p>
    <w:p w:rsidR="00945F25" w:rsidRPr="00034A0A" w:rsidRDefault="00945F25" w:rsidP="00945F25">
      <w:pPr>
        <w:overflowPunct w:val="0"/>
        <w:spacing w:after="0" w:line="240" w:lineRule="auto"/>
        <w:jc w:val="both"/>
        <w:textAlignment w:val="baseline"/>
        <w:rPr>
          <w:rFonts w:cs="Arial"/>
          <w:bCs/>
          <w:sz w:val="18"/>
          <w:szCs w:val="18"/>
        </w:rPr>
      </w:pPr>
      <w:r w:rsidRPr="00034A0A">
        <w:rPr>
          <w:rFonts w:cs="Arial"/>
          <w:b/>
          <w:sz w:val="18"/>
          <w:szCs w:val="18"/>
        </w:rPr>
        <w:t xml:space="preserve">DÉCIMA TERCERA.- DEDUCTIVAS.- </w:t>
      </w:r>
      <w:r w:rsidRPr="00034A0A">
        <w:rPr>
          <w:rFonts w:cs="Arial"/>
          <w:sz w:val="18"/>
          <w:szCs w:val="18"/>
        </w:rPr>
        <w:t xml:space="preserve">Las deducciones se aplicarán de acuerdo a lo previsto en los artículos 53 Bis de la Ley de Adquisiciones, Arrendamientos y Servicios del Sector Público y 97 de su Reglamento, </w:t>
      </w:r>
      <w:r w:rsidRPr="00034A0A">
        <w:rPr>
          <w:rFonts w:eastAsia="Arial Unicode MS" w:cs="Arial"/>
          <w:sz w:val="18"/>
          <w:szCs w:val="18"/>
        </w:rPr>
        <w:t xml:space="preserve">por cualquier incumplimiento parcial o deficiente al servicio contratado, considerando lo establecido </w:t>
      </w:r>
      <w:r w:rsidRPr="00034A0A">
        <w:rPr>
          <w:rFonts w:cs="Arial"/>
          <w:bCs/>
          <w:sz w:val="18"/>
          <w:szCs w:val="18"/>
        </w:rPr>
        <w:t xml:space="preserve">en los numerales </w:t>
      </w:r>
      <w:r w:rsidRPr="00034A0A">
        <w:rPr>
          <w:rFonts w:cs="Arial"/>
          <w:b/>
          <w:bCs/>
          <w:sz w:val="18"/>
          <w:szCs w:val="18"/>
        </w:rPr>
        <w:t>9.2</w:t>
      </w:r>
      <w:r w:rsidRPr="00034A0A">
        <w:rPr>
          <w:rFonts w:cs="Arial"/>
          <w:bCs/>
          <w:sz w:val="18"/>
          <w:szCs w:val="18"/>
        </w:rPr>
        <w:t xml:space="preserve"> de los Términos y Condiciones que se incluyen </w:t>
      </w:r>
      <w:r w:rsidRPr="00034A0A">
        <w:rPr>
          <w:rFonts w:cs="Arial"/>
          <w:sz w:val="18"/>
          <w:szCs w:val="18"/>
        </w:rPr>
        <w:t>en el</w:t>
      </w:r>
      <w:r w:rsidRPr="00034A0A">
        <w:rPr>
          <w:rFonts w:cs="Arial"/>
          <w:b/>
          <w:sz w:val="18"/>
          <w:szCs w:val="18"/>
        </w:rPr>
        <w:t xml:space="preserve"> Anexo 2 (dos) </w:t>
      </w:r>
      <w:r w:rsidRPr="00034A0A">
        <w:rPr>
          <w:rFonts w:cs="Arial"/>
          <w:sz w:val="18"/>
          <w:szCs w:val="18"/>
        </w:rPr>
        <w:t>del presente contrato.</w:t>
      </w:r>
    </w:p>
    <w:p w:rsidR="00945F25" w:rsidRPr="00034A0A" w:rsidRDefault="00945F25" w:rsidP="00945F25">
      <w:pPr>
        <w:overflowPunct w:val="0"/>
        <w:spacing w:after="0" w:line="240" w:lineRule="auto"/>
        <w:jc w:val="both"/>
        <w:textAlignment w:val="baseline"/>
        <w:rPr>
          <w:rFonts w:cs="Arial"/>
          <w:sz w:val="18"/>
          <w:szCs w:val="18"/>
        </w:rPr>
      </w:pPr>
    </w:p>
    <w:p w:rsidR="00945F25" w:rsidRPr="00034A0A" w:rsidRDefault="00945F25" w:rsidP="00945F25">
      <w:pPr>
        <w:spacing w:after="0" w:line="240" w:lineRule="auto"/>
        <w:jc w:val="both"/>
        <w:rPr>
          <w:rFonts w:cs="Arial"/>
          <w:bCs/>
          <w:sz w:val="18"/>
          <w:szCs w:val="18"/>
        </w:rPr>
      </w:pPr>
      <w:r w:rsidRPr="00034A0A">
        <w:rPr>
          <w:rFonts w:cs="Arial"/>
          <w:bCs/>
          <w:sz w:val="18"/>
          <w:szCs w:val="18"/>
        </w:rPr>
        <w:t>La deducción se aplicará por cada supuesto que se presente y se calculará hasta la fecha en que materialmente se cumpla la obligación, sin que cada deducción exceda la parte proporcional de la garantía de cumplimiento que corresponda al monto total de este contrato, a partir del cual se podrá rescindir el mismo.</w:t>
      </w:r>
    </w:p>
    <w:p w:rsidR="00945F25" w:rsidRPr="00034A0A" w:rsidRDefault="00945F25" w:rsidP="00945F25">
      <w:pPr>
        <w:spacing w:after="0" w:line="240" w:lineRule="auto"/>
        <w:jc w:val="both"/>
        <w:rPr>
          <w:rFonts w:cs="Arial"/>
          <w:bCs/>
          <w:sz w:val="18"/>
          <w:szCs w:val="18"/>
        </w:rPr>
      </w:pPr>
    </w:p>
    <w:p w:rsidR="00945F25" w:rsidRPr="00034A0A" w:rsidRDefault="00945F25" w:rsidP="00945F25">
      <w:pPr>
        <w:tabs>
          <w:tab w:val="left" w:pos="-142"/>
          <w:tab w:val="left" w:pos="1134"/>
        </w:tabs>
        <w:spacing w:after="0" w:line="240" w:lineRule="auto"/>
        <w:ind w:right="49"/>
        <w:jc w:val="both"/>
        <w:rPr>
          <w:rFonts w:cs="Arial"/>
          <w:sz w:val="18"/>
          <w:szCs w:val="18"/>
        </w:rPr>
      </w:pPr>
      <w:r w:rsidRPr="00034A0A">
        <w:rPr>
          <w:rFonts w:cs="Arial"/>
          <w:sz w:val="18"/>
          <w:szCs w:val="18"/>
        </w:rPr>
        <w:t xml:space="preserve">El Administrador del presente contrato será responsable del cálculo, aplicación y seguimiento de las deducciones por la prestación parcial o deficiente de los servicios. </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El monto máximo de aplicación de las deducciones no podrán ser mayor al que resulte de aplicar el porcentaje de la garantía de cumplimiento del presente contrato.</w:t>
      </w:r>
    </w:p>
    <w:p w:rsidR="00945F25" w:rsidRPr="00034A0A" w:rsidRDefault="00945F25" w:rsidP="00945F25">
      <w:pPr>
        <w:tabs>
          <w:tab w:val="left" w:pos="-142"/>
          <w:tab w:val="left" w:pos="1134"/>
        </w:tabs>
        <w:spacing w:after="0" w:line="240" w:lineRule="auto"/>
        <w:jc w:val="both"/>
        <w:rPr>
          <w:rFonts w:cs="Arial"/>
          <w:sz w:val="18"/>
          <w:szCs w:val="18"/>
        </w:rPr>
      </w:pPr>
    </w:p>
    <w:p w:rsidR="00945F25" w:rsidRPr="00034A0A" w:rsidRDefault="00945F25" w:rsidP="00945F25">
      <w:pPr>
        <w:tabs>
          <w:tab w:val="left" w:pos="-142"/>
          <w:tab w:val="left" w:pos="1134"/>
        </w:tabs>
        <w:spacing w:after="0" w:line="240" w:lineRule="auto"/>
        <w:jc w:val="both"/>
        <w:rPr>
          <w:rFonts w:cs="Arial"/>
          <w:sz w:val="18"/>
          <w:szCs w:val="18"/>
        </w:rPr>
      </w:pPr>
      <w:r w:rsidRPr="00034A0A">
        <w:rPr>
          <w:rFonts w:cs="Arial"/>
          <w:b/>
          <w:sz w:val="18"/>
          <w:szCs w:val="18"/>
        </w:rPr>
        <w:t>DÉCIMA CUARTA.-</w:t>
      </w:r>
      <w:r w:rsidRPr="00034A0A">
        <w:rPr>
          <w:rFonts w:cs="Arial"/>
          <w:b/>
          <w:bCs/>
          <w:sz w:val="18"/>
          <w:szCs w:val="18"/>
        </w:rPr>
        <w:t xml:space="preserve"> </w:t>
      </w:r>
      <w:r w:rsidRPr="00034A0A">
        <w:rPr>
          <w:rFonts w:cs="Arial"/>
          <w:b/>
          <w:sz w:val="18"/>
          <w:szCs w:val="18"/>
        </w:rPr>
        <w:t xml:space="preserve">TERMINACIÓN ANTICIPADA DEL CONTRATO.- </w:t>
      </w:r>
      <w:r w:rsidRPr="00034A0A">
        <w:rPr>
          <w:rFonts w:cs="Arial"/>
          <w:sz w:val="18"/>
          <w:szCs w:val="18"/>
        </w:rPr>
        <w:t>De conformidad con lo establecido en el artículo 54 Bis de la Ley de Adquisiciones, Arrendamientos y Servicios del Sector Público, y 102 de su Reglamento,</w:t>
      </w:r>
      <w:r w:rsidRPr="00034A0A">
        <w:rPr>
          <w:rFonts w:cs="Arial"/>
          <w:b/>
          <w:sz w:val="18"/>
          <w:szCs w:val="18"/>
        </w:rPr>
        <w:t xml:space="preserve"> “EL INSTITUTO”</w:t>
      </w:r>
      <w:r w:rsidRPr="00034A0A">
        <w:rPr>
          <w:rFonts w:cs="Arial"/>
          <w:sz w:val="18"/>
          <w:szCs w:val="18"/>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servicios, objeto del presente contrato, y se demuestre que de continuar con el cumplimiento de las obligaciones pactadas se ocasionaría algún daño o perjuicio a </w:t>
      </w:r>
      <w:r w:rsidRPr="00034A0A">
        <w:rPr>
          <w:rFonts w:cs="Arial"/>
          <w:b/>
          <w:sz w:val="18"/>
          <w:szCs w:val="18"/>
        </w:rPr>
        <w:t>“EL INSTITUTO”</w:t>
      </w:r>
      <w:r w:rsidRPr="00034A0A">
        <w:rPr>
          <w:rFonts w:cs="Arial"/>
          <w:sz w:val="18"/>
          <w:szCs w:val="18"/>
        </w:rPr>
        <w:t xml:space="preserve"> o se determine la nulidad de los actos que dieron origen al presente instrumento jurídico, con motivo de la resolución de una inconformidad o intervención de oficio emitida por la Secretaría de la Función Pública.</w:t>
      </w:r>
    </w:p>
    <w:p w:rsidR="00945F25" w:rsidRPr="00034A0A" w:rsidRDefault="00945F25" w:rsidP="00945F25">
      <w:pPr>
        <w:tabs>
          <w:tab w:val="left" w:pos="-142"/>
          <w:tab w:val="left" w:pos="1134"/>
        </w:tabs>
        <w:spacing w:after="0" w:line="240" w:lineRule="auto"/>
        <w:jc w:val="both"/>
        <w:rPr>
          <w:rFonts w:cs="Arial"/>
          <w:sz w:val="18"/>
          <w:szCs w:val="18"/>
        </w:rPr>
      </w:pPr>
    </w:p>
    <w:p w:rsidR="00945F25" w:rsidRPr="00034A0A" w:rsidRDefault="00945F25" w:rsidP="00945F25">
      <w:pPr>
        <w:tabs>
          <w:tab w:val="left" w:pos="-142"/>
          <w:tab w:val="left" w:pos="1134"/>
        </w:tabs>
        <w:spacing w:after="0" w:line="240" w:lineRule="auto"/>
        <w:jc w:val="both"/>
        <w:rPr>
          <w:rFonts w:cs="Arial"/>
          <w:sz w:val="18"/>
          <w:szCs w:val="18"/>
        </w:rPr>
      </w:pPr>
      <w:r w:rsidRPr="00034A0A">
        <w:rPr>
          <w:rFonts w:cs="Arial"/>
          <w:sz w:val="18"/>
          <w:szCs w:val="18"/>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945F25" w:rsidRPr="00034A0A" w:rsidRDefault="00945F25" w:rsidP="00945F25">
      <w:pPr>
        <w:tabs>
          <w:tab w:val="left" w:pos="-142"/>
          <w:tab w:val="left" w:pos="1134"/>
        </w:tabs>
        <w:spacing w:after="0" w:line="240" w:lineRule="auto"/>
        <w:jc w:val="both"/>
        <w:rPr>
          <w:rFonts w:cs="Arial"/>
          <w:sz w:val="18"/>
          <w:szCs w:val="18"/>
        </w:rPr>
      </w:pPr>
    </w:p>
    <w:p w:rsidR="00945F25" w:rsidRPr="00034A0A" w:rsidRDefault="00945F25" w:rsidP="00945F25">
      <w:pPr>
        <w:spacing w:after="0" w:line="240" w:lineRule="auto"/>
        <w:ind w:right="49"/>
        <w:jc w:val="both"/>
        <w:rPr>
          <w:rFonts w:cs="Arial"/>
          <w:sz w:val="18"/>
          <w:szCs w:val="18"/>
        </w:rPr>
      </w:pPr>
      <w:r w:rsidRPr="00034A0A">
        <w:rPr>
          <w:rFonts w:cs="Arial"/>
          <w:b/>
          <w:bCs/>
          <w:sz w:val="18"/>
          <w:szCs w:val="18"/>
        </w:rPr>
        <w:t xml:space="preserve">DÉCIMA QUINTA.- </w:t>
      </w:r>
      <w:r w:rsidRPr="00034A0A">
        <w:rPr>
          <w:rFonts w:cs="Arial"/>
          <w:b/>
          <w:sz w:val="18"/>
          <w:szCs w:val="18"/>
        </w:rPr>
        <w:t>SUSPENSIÓN DEL CONTRATO.-</w:t>
      </w:r>
      <w:r w:rsidRPr="00034A0A">
        <w:rPr>
          <w:rFonts w:cs="Arial"/>
          <w:sz w:val="18"/>
          <w:szCs w:val="18"/>
        </w:rPr>
        <w:t xml:space="preserve"> En caso fortuito o fuerza mayor, bajo su responsabilidad, </w:t>
      </w:r>
      <w:r w:rsidRPr="00034A0A">
        <w:rPr>
          <w:rFonts w:cs="Arial"/>
          <w:b/>
          <w:sz w:val="18"/>
          <w:szCs w:val="18"/>
        </w:rPr>
        <w:t>“EL INSTITUTO”</w:t>
      </w:r>
      <w:r w:rsidRPr="00034A0A">
        <w:rPr>
          <w:rFonts w:cs="Arial"/>
          <w:sz w:val="18"/>
          <w:szCs w:val="18"/>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945F25" w:rsidRPr="00034A0A" w:rsidRDefault="00945F25" w:rsidP="00945F25">
      <w:pPr>
        <w:tabs>
          <w:tab w:val="left" w:pos="1134"/>
        </w:tabs>
        <w:spacing w:after="0" w:line="240" w:lineRule="auto"/>
        <w:ind w:right="49"/>
        <w:jc w:val="both"/>
        <w:rPr>
          <w:rFonts w:cs="Arial"/>
          <w:sz w:val="18"/>
          <w:szCs w:val="18"/>
        </w:rPr>
      </w:pPr>
    </w:p>
    <w:p w:rsidR="00945F25" w:rsidRPr="00034A0A" w:rsidRDefault="00945F25" w:rsidP="00945F25">
      <w:pPr>
        <w:tabs>
          <w:tab w:val="left" w:pos="1134"/>
        </w:tabs>
        <w:spacing w:after="0" w:line="240" w:lineRule="auto"/>
        <w:ind w:right="49"/>
        <w:jc w:val="both"/>
        <w:rPr>
          <w:rFonts w:cs="Arial"/>
          <w:sz w:val="18"/>
          <w:szCs w:val="18"/>
        </w:rPr>
      </w:pPr>
      <w:r w:rsidRPr="00034A0A">
        <w:rPr>
          <w:rFonts w:cs="Arial"/>
          <w:sz w:val="18"/>
          <w:szCs w:val="18"/>
        </w:rPr>
        <w:t xml:space="preserve">Cuando la suspensión obedezca a causas imputables a </w:t>
      </w:r>
      <w:r w:rsidRPr="00034A0A">
        <w:rPr>
          <w:rFonts w:cs="Arial"/>
          <w:b/>
          <w:sz w:val="18"/>
          <w:szCs w:val="18"/>
        </w:rPr>
        <w:t>“EL INSTITUTO”</w:t>
      </w:r>
      <w:r w:rsidRPr="00034A0A">
        <w:rPr>
          <w:rFonts w:cs="Arial"/>
          <w:sz w:val="18"/>
          <w:szCs w:val="18"/>
        </w:rPr>
        <w:t xml:space="preserve"> se pagarán previa solicitud de </w:t>
      </w:r>
      <w:r w:rsidRPr="00034A0A">
        <w:rPr>
          <w:rFonts w:cs="Arial"/>
          <w:b/>
          <w:sz w:val="18"/>
          <w:szCs w:val="18"/>
        </w:rPr>
        <w:t>“EL PROVEEDOR”</w:t>
      </w:r>
      <w:r w:rsidRPr="00034A0A">
        <w:rPr>
          <w:rFonts w:cs="Arial"/>
          <w:sz w:val="18"/>
          <w:szCs w:val="18"/>
        </w:rPr>
        <w:t xml:space="preserve"> los gastos no recuperables de conformidad con el artículo 102 fracción II, del Reglamento de la Ley de Adquisiciones, Arrendamientos y Servicios del Sector Público, para lo cual deberá presentar su solicitud a </w:t>
      </w:r>
      <w:r w:rsidRPr="00034A0A">
        <w:rPr>
          <w:rFonts w:cs="Arial"/>
          <w:b/>
          <w:sz w:val="18"/>
          <w:szCs w:val="18"/>
        </w:rPr>
        <w:t>“EL INSTITUTO”</w:t>
      </w:r>
      <w:r w:rsidRPr="00034A0A">
        <w:rPr>
          <w:rFonts w:cs="Arial"/>
          <w:sz w:val="18"/>
          <w:szCs w:val="18"/>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945F25" w:rsidRPr="00034A0A" w:rsidRDefault="00945F25" w:rsidP="00945F25">
      <w:pPr>
        <w:spacing w:after="0" w:line="240" w:lineRule="auto"/>
        <w:jc w:val="both"/>
        <w:rPr>
          <w:rFonts w:cs="Arial"/>
          <w:b/>
          <w:sz w:val="18"/>
          <w:szCs w:val="18"/>
        </w:rPr>
      </w:pPr>
    </w:p>
    <w:p w:rsidR="00945F25" w:rsidRPr="00034A0A" w:rsidRDefault="00945F25" w:rsidP="00945F25">
      <w:pPr>
        <w:spacing w:after="0" w:line="240" w:lineRule="auto"/>
        <w:jc w:val="both"/>
        <w:rPr>
          <w:rFonts w:cs="Arial"/>
          <w:sz w:val="18"/>
          <w:szCs w:val="18"/>
        </w:rPr>
      </w:pPr>
      <w:r w:rsidRPr="00034A0A">
        <w:rPr>
          <w:rFonts w:cs="Arial"/>
          <w:b/>
          <w:sz w:val="18"/>
          <w:szCs w:val="18"/>
        </w:rPr>
        <w:t>DÉCIMA SEXTA.-</w:t>
      </w:r>
      <w:r w:rsidRPr="00034A0A">
        <w:rPr>
          <w:rFonts w:cs="Arial"/>
          <w:b/>
          <w:bCs/>
          <w:sz w:val="18"/>
          <w:szCs w:val="18"/>
        </w:rPr>
        <w:t xml:space="preserve"> CAUSALES </w:t>
      </w:r>
      <w:r w:rsidRPr="00034A0A">
        <w:rPr>
          <w:rFonts w:cs="Arial"/>
          <w:b/>
          <w:sz w:val="18"/>
          <w:szCs w:val="18"/>
        </w:rPr>
        <w:t xml:space="preserve">DE RESCISIÓN ADMINISTRATIVA DEL CONTRATO.- “EL INSTITUTO” </w:t>
      </w:r>
      <w:r w:rsidRPr="00034A0A">
        <w:rPr>
          <w:rFonts w:cs="Arial"/>
          <w:sz w:val="18"/>
          <w:szCs w:val="18"/>
        </w:rPr>
        <w:t xml:space="preserve">podrá rescindir administrativamente este contrato sin más responsabilidad para el mismo y sin necesidad de resolución judicial, cuando </w:t>
      </w:r>
      <w:r w:rsidRPr="00034A0A">
        <w:rPr>
          <w:rFonts w:cs="Arial"/>
          <w:b/>
          <w:sz w:val="18"/>
          <w:szCs w:val="18"/>
        </w:rPr>
        <w:t>“EL PROVEEDOR”</w:t>
      </w:r>
      <w:r w:rsidRPr="00034A0A">
        <w:rPr>
          <w:rFonts w:cs="Arial"/>
          <w:sz w:val="18"/>
          <w:szCs w:val="18"/>
        </w:rPr>
        <w:t xml:space="preserve"> incurra en cualquiera de las causales que de manera enunciativa más no limitativa se señalan a continuación:</w:t>
      </w:r>
    </w:p>
    <w:p w:rsidR="00945F25" w:rsidRPr="00034A0A" w:rsidRDefault="00945F25" w:rsidP="00945F25">
      <w:pPr>
        <w:spacing w:after="0" w:line="240" w:lineRule="auto"/>
        <w:jc w:val="both"/>
        <w:rPr>
          <w:rFonts w:cs="Arial"/>
          <w:sz w:val="18"/>
          <w:szCs w:val="18"/>
        </w:rPr>
      </w:pPr>
    </w:p>
    <w:p w:rsidR="00945F25" w:rsidRPr="00034A0A" w:rsidRDefault="00945F25" w:rsidP="00945F25">
      <w:pPr>
        <w:numPr>
          <w:ilvl w:val="0"/>
          <w:numId w:val="39"/>
        </w:numPr>
        <w:tabs>
          <w:tab w:val="clear" w:pos="720"/>
        </w:tabs>
        <w:suppressAutoHyphens/>
        <w:spacing w:after="0" w:line="240" w:lineRule="auto"/>
        <w:ind w:left="714" w:hanging="357"/>
        <w:jc w:val="both"/>
        <w:rPr>
          <w:rFonts w:cs="Arial"/>
          <w:sz w:val="18"/>
          <w:szCs w:val="18"/>
        </w:rPr>
      </w:pPr>
      <w:r w:rsidRPr="00034A0A">
        <w:rPr>
          <w:rFonts w:cs="Arial"/>
          <w:sz w:val="18"/>
          <w:szCs w:val="18"/>
        </w:rPr>
        <w:t>Cuando no entregue la garantía de cumplimiento del presente contrato, a más tardar dentro de los 10 (diez) días naturales posteriores a la firma del mismo.</w:t>
      </w:r>
    </w:p>
    <w:p w:rsidR="00945F25" w:rsidRPr="00034A0A" w:rsidRDefault="00945F25" w:rsidP="00945F25">
      <w:pPr>
        <w:numPr>
          <w:ilvl w:val="0"/>
          <w:numId w:val="39"/>
        </w:numPr>
        <w:tabs>
          <w:tab w:val="clear" w:pos="720"/>
        </w:tabs>
        <w:suppressAutoHyphens/>
        <w:spacing w:after="0" w:line="240" w:lineRule="auto"/>
        <w:ind w:left="714" w:hanging="357"/>
        <w:jc w:val="both"/>
        <w:rPr>
          <w:rFonts w:cs="Arial"/>
          <w:sz w:val="18"/>
          <w:szCs w:val="18"/>
        </w:rPr>
      </w:pPr>
      <w:r w:rsidRPr="00034A0A">
        <w:rPr>
          <w:rFonts w:cs="Arial"/>
          <w:sz w:val="18"/>
          <w:szCs w:val="18"/>
        </w:rPr>
        <w:t>Cuando incurra en falta de veracidad total o parcial respecto a la información proporcionada para la celebración del presente contrato.</w:t>
      </w:r>
    </w:p>
    <w:p w:rsidR="00945F25" w:rsidRPr="00034A0A" w:rsidRDefault="00945F25" w:rsidP="00945F25">
      <w:pPr>
        <w:numPr>
          <w:ilvl w:val="0"/>
          <w:numId w:val="39"/>
        </w:numPr>
        <w:tabs>
          <w:tab w:val="clear" w:pos="720"/>
        </w:tabs>
        <w:suppressAutoHyphens/>
        <w:spacing w:after="0" w:line="240" w:lineRule="auto"/>
        <w:ind w:left="714" w:hanging="357"/>
        <w:jc w:val="both"/>
        <w:rPr>
          <w:rFonts w:cs="Arial"/>
          <w:sz w:val="18"/>
          <w:szCs w:val="18"/>
        </w:rPr>
      </w:pPr>
      <w:r w:rsidRPr="00034A0A">
        <w:rPr>
          <w:rFonts w:cs="Arial"/>
          <w:sz w:val="18"/>
          <w:szCs w:val="18"/>
        </w:rPr>
        <w:t>Cuando incumpla, total o parcialmente, con cualesquiera de las obligaciones establecidas en el presente contrato y sus anexos.</w:t>
      </w:r>
    </w:p>
    <w:p w:rsidR="00945F25" w:rsidRPr="00034A0A" w:rsidRDefault="00945F25" w:rsidP="00945F25">
      <w:pPr>
        <w:numPr>
          <w:ilvl w:val="0"/>
          <w:numId w:val="39"/>
        </w:numPr>
        <w:tabs>
          <w:tab w:val="clear" w:pos="720"/>
        </w:tabs>
        <w:suppressAutoHyphens/>
        <w:spacing w:after="0" w:line="240" w:lineRule="auto"/>
        <w:ind w:left="714" w:hanging="357"/>
        <w:jc w:val="both"/>
        <w:rPr>
          <w:rFonts w:cs="Arial"/>
          <w:sz w:val="18"/>
          <w:szCs w:val="18"/>
        </w:rPr>
      </w:pPr>
      <w:r w:rsidRPr="00034A0A">
        <w:rPr>
          <w:rFonts w:cs="Arial"/>
          <w:sz w:val="18"/>
          <w:szCs w:val="18"/>
        </w:rPr>
        <w:t>Cuando se compruebe que los servicios han sido prestados con alcances y características distintas a las pactadas.</w:t>
      </w:r>
    </w:p>
    <w:p w:rsidR="00945F25" w:rsidRPr="00034A0A" w:rsidRDefault="00945F25" w:rsidP="00945F25">
      <w:pPr>
        <w:numPr>
          <w:ilvl w:val="0"/>
          <w:numId w:val="39"/>
        </w:numPr>
        <w:tabs>
          <w:tab w:val="clear" w:pos="720"/>
        </w:tabs>
        <w:suppressAutoHyphens/>
        <w:spacing w:after="0" w:line="240" w:lineRule="auto"/>
        <w:ind w:left="714" w:hanging="357"/>
        <w:jc w:val="both"/>
        <w:rPr>
          <w:rFonts w:cs="Arial"/>
          <w:sz w:val="18"/>
          <w:szCs w:val="18"/>
        </w:rPr>
      </w:pPr>
      <w:r w:rsidRPr="00034A0A">
        <w:rPr>
          <w:rFonts w:cs="Arial"/>
          <w:sz w:val="18"/>
          <w:szCs w:val="18"/>
        </w:rPr>
        <w:t xml:space="preserve">Cuando se transmitan total o parcialmente, bajo cualquier título y a favor de otra persona física o moral, los derechos y obligaciones, con excepción de los derechos de cobro, previa autorización de </w:t>
      </w:r>
      <w:r w:rsidRPr="00034A0A">
        <w:rPr>
          <w:rFonts w:cs="Arial"/>
          <w:b/>
          <w:sz w:val="18"/>
          <w:szCs w:val="18"/>
        </w:rPr>
        <w:t>“EL INSTITUTO”</w:t>
      </w:r>
      <w:r w:rsidRPr="00034A0A">
        <w:rPr>
          <w:rFonts w:cs="Arial"/>
          <w:sz w:val="18"/>
          <w:szCs w:val="18"/>
        </w:rPr>
        <w:t>.</w:t>
      </w:r>
    </w:p>
    <w:p w:rsidR="00945F25" w:rsidRPr="00034A0A" w:rsidRDefault="00945F25" w:rsidP="00945F25">
      <w:pPr>
        <w:numPr>
          <w:ilvl w:val="0"/>
          <w:numId w:val="39"/>
        </w:numPr>
        <w:tabs>
          <w:tab w:val="clear" w:pos="720"/>
        </w:tabs>
        <w:suppressAutoHyphens/>
        <w:spacing w:after="0" w:line="240" w:lineRule="auto"/>
        <w:ind w:left="714" w:hanging="357"/>
        <w:jc w:val="both"/>
        <w:rPr>
          <w:rFonts w:cs="Arial"/>
          <w:sz w:val="18"/>
          <w:szCs w:val="18"/>
        </w:rPr>
      </w:pPr>
      <w:r w:rsidRPr="00034A0A">
        <w:rPr>
          <w:rFonts w:cs="Arial"/>
          <w:sz w:val="18"/>
          <w:szCs w:val="18"/>
        </w:rPr>
        <w:t xml:space="preserve">Si la autoridad competente declara el concurso mercantil o cualquier situación análoga o equivalente que afecte el patrimonio de </w:t>
      </w:r>
      <w:r w:rsidRPr="00034A0A">
        <w:rPr>
          <w:rFonts w:cs="Arial"/>
          <w:b/>
          <w:sz w:val="18"/>
          <w:szCs w:val="18"/>
        </w:rPr>
        <w:t>“EL PROVEEDOR”</w:t>
      </w:r>
      <w:r w:rsidRPr="00034A0A">
        <w:rPr>
          <w:rFonts w:cs="Arial"/>
          <w:sz w:val="18"/>
          <w:szCs w:val="18"/>
        </w:rPr>
        <w:t>.</w:t>
      </w:r>
    </w:p>
    <w:p w:rsidR="00945F25" w:rsidRPr="00034A0A" w:rsidRDefault="00945F25" w:rsidP="00945F25">
      <w:pPr>
        <w:numPr>
          <w:ilvl w:val="0"/>
          <w:numId w:val="39"/>
        </w:numPr>
        <w:tabs>
          <w:tab w:val="clear" w:pos="720"/>
        </w:tabs>
        <w:suppressAutoHyphens/>
        <w:spacing w:after="0" w:line="240" w:lineRule="auto"/>
        <w:ind w:left="714" w:hanging="357"/>
        <w:jc w:val="both"/>
        <w:rPr>
          <w:rFonts w:cs="Arial"/>
          <w:sz w:val="18"/>
          <w:szCs w:val="18"/>
        </w:rPr>
      </w:pPr>
      <w:r w:rsidRPr="00034A0A">
        <w:rPr>
          <w:rFonts w:cs="Arial"/>
          <w:sz w:val="18"/>
          <w:szCs w:val="18"/>
        </w:rPr>
        <w:lastRenderedPageBreak/>
        <w:t xml:space="preserve">Cuando de manera reiterativa y constante, </w:t>
      </w:r>
      <w:r w:rsidRPr="00034A0A">
        <w:rPr>
          <w:rFonts w:cs="Arial"/>
          <w:b/>
          <w:sz w:val="18"/>
          <w:szCs w:val="18"/>
        </w:rPr>
        <w:t>“EL PROVEEDOR”</w:t>
      </w:r>
      <w:r w:rsidRPr="00034A0A">
        <w:rPr>
          <w:rFonts w:cs="Arial"/>
          <w:sz w:val="18"/>
          <w:szCs w:val="18"/>
        </w:rPr>
        <w:t xml:space="preserve"> sea sancionado por parte de </w:t>
      </w:r>
      <w:r w:rsidRPr="00034A0A">
        <w:rPr>
          <w:rFonts w:cs="Arial"/>
          <w:b/>
          <w:sz w:val="18"/>
          <w:szCs w:val="18"/>
        </w:rPr>
        <w:t>“EL INSTITUTO”</w:t>
      </w:r>
      <w:r w:rsidRPr="00034A0A">
        <w:rPr>
          <w:rFonts w:cs="Arial"/>
          <w:sz w:val="18"/>
          <w:szCs w:val="18"/>
        </w:rPr>
        <w:t xml:space="preserve"> con penalizaciones y/o deducciones sobre el mismo concepto de los servicios que proporciona a </w:t>
      </w:r>
      <w:r w:rsidRPr="00034A0A">
        <w:rPr>
          <w:rFonts w:cs="Arial"/>
          <w:b/>
          <w:sz w:val="18"/>
          <w:szCs w:val="18"/>
        </w:rPr>
        <w:t>“EL INSTITUTO”</w:t>
      </w:r>
      <w:r w:rsidRPr="00034A0A">
        <w:rPr>
          <w:rFonts w:cs="Arial"/>
          <w:sz w:val="18"/>
          <w:szCs w:val="18"/>
        </w:rPr>
        <w:t xml:space="preserve"> y con ello se afecten los intereses del mismo.</w:t>
      </w:r>
    </w:p>
    <w:p w:rsidR="00945F25" w:rsidRPr="00034A0A" w:rsidRDefault="00945F25" w:rsidP="00945F25">
      <w:pPr>
        <w:pStyle w:val="Prrafodelista"/>
        <w:numPr>
          <w:ilvl w:val="0"/>
          <w:numId w:val="39"/>
        </w:numPr>
        <w:tabs>
          <w:tab w:val="clear" w:pos="720"/>
        </w:tabs>
        <w:suppressAutoHyphens/>
        <w:ind w:left="714" w:hanging="357"/>
        <w:jc w:val="both"/>
        <w:rPr>
          <w:rFonts w:ascii="Arial" w:hAnsi="Arial" w:cs="Arial"/>
          <w:sz w:val="18"/>
          <w:szCs w:val="18"/>
        </w:rPr>
      </w:pPr>
      <w:r w:rsidRPr="00034A0A">
        <w:rPr>
          <w:rFonts w:ascii="Arial" w:hAnsi="Arial" w:cs="Arial"/>
          <w:sz w:val="18"/>
          <w:szCs w:val="18"/>
        </w:rPr>
        <w:t>Cuando las sanciones por penalizaciones y/o deductivas superen el monto de la fianza.</w:t>
      </w:r>
    </w:p>
    <w:p w:rsidR="00945F25" w:rsidRPr="00034A0A" w:rsidRDefault="00945F25" w:rsidP="00945F25">
      <w:pPr>
        <w:numPr>
          <w:ilvl w:val="0"/>
          <w:numId w:val="39"/>
        </w:numPr>
        <w:suppressAutoHyphens/>
        <w:spacing w:after="0" w:line="240" w:lineRule="auto"/>
        <w:ind w:left="714" w:hanging="357"/>
        <w:jc w:val="both"/>
        <w:rPr>
          <w:rFonts w:cs="Arial"/>
          <w:sz w:val="18"/>
          <w:szCs w:val="18"/>
        </w:rPr>
      </w:pPr>
      <w:r w:rsidRPr="00034A0A">
        <w:rPr>
          <w:rFonts w:cs="Arial"/>
          <w:sz w:val="18"/>
          <w:szCs w:val="18"/>
        </w:rPr>
        <w:t>Cuando se sitúe en alguno de los supuestos previstos en el artículo 50 de la Ley de Adquisiciones, Arrendamientos y Servicios del Sector Público.</w:t>
      </w:r>
    </w:p>
    <w:p w:rsidR="00945F25" w:rsidRPr="00034A0A" w:rsidRDefault="00945F25" w:rsidP="00945F25">
      <w:pPr>
        <w:numPr>
          <w:ilvl w:val="0"/>
          <w:numId w:val="39"/>
        </w:numPr>
        <w:suppressAutoHyphens/>
        <w:spacing w:after="0" w:line="240" w:lineRule="auto"/>
        <w:ind w:left="714" w:hanging="357"/>
        <w:jc w:val="both"/>
        <w:rPr>
          <w:rFonts w:cs="Arial"/>
          <w:sz w:val="18"/>
          <w:szCs w:val="18"/>
        </w:rPr>
      </w:pPr>
      <w:r w:rsidRPr="00034A0A">
        <w:rPr>
          <w:rFonts w:cs="Arial"/>
          <w:sz w:val="18"/>
          <w:szCs w:val="18"/>
        </w:rPr>
        <w:t xml:space="preserve">En el supuesto de que la Comisión Federal de Competencia Económica, de acuerdo a sus facultades, notifique a </w:t>
      </w:r>
      <w:r w:rsidRPr="00034A0A">
        <w:rPr>
          <w:rFonts w:cs="Arial"/>
          <w:b/>
          <w:sz w:val="18"/>
          <w:szCs w:val="18"/>
        </w:rPr>
        <w:t>“EL INSTITUTO”</w:t>
      </w:r>
      <w:r w:rsidRPr="00034A0A">
        <w:rPr>
          <w:rFonts w:cs="Arial"/>
          <w:sz w:val="18"/>
          <w:szCs w:val="18"/>
        </w:rPr>
        <w:t xml:space="preserve"> la sanción impuesta a </w:t>
      </w:r>
      <w:r w:rsidRPr="00034A0A">
        <w:rPr>
          <w:rFonts w:cs="Arial"/>
          <w:b/>
          <w:sz w:val="18"/>
          <w:szCs w:val="18"/>
        </w:rPr>
        <w:t xml:space="preserve">“EL PROVEEDOR” </w:t>
      </w:r>
      <w:r w:rsidRPr="00034A0A">
        <w:rPr>
          <w:rFonts w:cs="Arial"/>
          <w:sz w:val="18"/>
          <w:szCs w:val="18"/>
        </w:rPr>
        <w:t xml:space="preserve">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 </w:t>
      </w:r>
      <w:r w:rsidRPr="00034A0A">
        <w:rPr>
          <w:rFonts w:cs="Arial"/>
          <w:sz w:val="18"/>
          <w:szCs w:val="18"/>
          <w:highlight w:val="yellow"/>
        </w:rPr>
        <w:t>(EN CASO DE SER APLICABLE)</w:t>
      </w:r>
    </w:p>
    <w:p w:rsidR="00945F25" w:rsidRPr="00034A0A" w:rsidRDefault="00945F25" w:rsidP="00945F25">
      <w:pPr>
        <w:pStyle w:val="Textoindependiente"/>
        <w:numPr>
          <w:ilvl w:val="0"/>
          <w:numId w:val="39"/>
        </w:numPr>
        <w:tabs>
          <w:tab w:val="left" w:pos="900"/>
        </w:tabs>
        <w:suppressAutoHyphens w:val="0"/>
        <w:spacing w:after="0"/>
        <w:contextualSpacing/>
        <w:jc w:val="both"/>
        <w:rPr>
          <w:rFonts w:ascii="Arial" w:hAnsi="Arial" w:cs="Arial"/>
          <w:sz w:val="18"/>
          <w:szCs w:val="18"/>
        </w:rPr>
      </w:pPr>
      <w:r w:rsidRPr="00034A0A">
        <w:rPr>
          <w:rFonts w:ascii="Arial" w:hAnsi="Arial" w:cs="Arial"/>
          <w:sz w:val="18"/>
          <w:szCs w:val="18"/>
        </w:rPr>
        <w:t xml:space="preserve">Si </w:t>
      </w:r>
      <w:r w:rsidRPr="00034A0A">
        <w:rPr>
          <w:rFonts w:ascii="Arial" w:hAnsi="Arial" w:cs="Arial"/>
          <w:b/>
          <w:sz w:val="18"/>
          <w:szCs w:val="18"/>
        </w:rPr>
        <w:t>“EL PROVEEDOR”</w:t>
      </w:r>
      <w:r w:rsidRPr="00034A0A">
        <w:rPr>
          <w:rFonts w:ascii="Arial" w:hAnsi="Arial" w:cs="Arial"/>
          <w:sz w:val="18"/>
          <w:szCs w:val="18"/>
        </w:rPr>
        <w:t xml:space="preserve"> no permite a </w:t>
      </w:r>
      <w:r w:rsidRPr="00034A0A">
        <w:rPr>
          <w:rFonts w:ascii="Arial" w:hAnsi="Arial" w:cs="Arial"/>
          <w:b/>
          <w:sz w:val="18"/>
          <w:szCs w:val="18"/>
        </w:rPr>
        <w:t>“EL INSTITUTO”</w:t>
      </w:r>
      <w:r w:rsidRPr="00034A0A">
        <w:rPr>
          <w:rFonts w:ascii="Arial" w:hAnsi="Arial" w:cs="Arial"/>
          <w:sz w:val="18"/>
          <w:szCs w:val="18"/>
        </w:rPr>
        <w:t xml:space="preserve"> la administración y verificación a que se refiere la Cláusula relativa a la “Administración y Verificación señalada en</w:t>
      </w:r>
      <w:r w:rsidRPr="00034A0A">
        <w:rPr>
          <w:rFonts w:ascii="Arial" w:hAnsi="Arial" w:cs="Arial"/>
          <w:b/>
          <w:sz w:val="18"/>
          <w:szCs w:val="18"/>
        </w:rPr>
        <w:t xml:space="preserve"> </w:t>
      </w:r>
      <w:r w:rsidRPr="00034A0A">
        <w:rPr>
          <w:rFonts w:ascii="Arial" w:hAnsi="Arial" w:cs="Arial"/>
          <w:sz w:val="18"/>
          <w:szCs w:val="18"/>
        </w:rPr>
        <w:t>el presente contrato.</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t xml:space="preserve">DÉCIMA </w:t>
      </w:r>
      <w:r w:rsidRPr="00034A0A">
        <w:rPr>
          <w:rFonts w:cs="Arial"/>
          <w:b/>
          <w:sz w:val="18"/>
          <w:szCs w:val="18"/>
        </w:rPr>
        <w:t>SÉPTIMA</w:t>
      </w:r>
      <w:r w:rsidRPr="00034A0A">
        <w:rPr>
          <w:rFonts w:cs="Arial"/>
          <w:b/>
          <w:bCs/>
          <w:sz w:val="18"/>
          <w:szCs w:val="18"/>
        </w:rPr>
        <w:t xml:space="preserve">.- </w:t>
      </w:r>
      <w:r w:rsidRPr="00034A0A">
        <w:rPr>
          <w:rFonts w:cs="Arial"/>
          <w:b/>
          <w:sz w:val="18"/>
          <w:szCs w:val="18"/>
        </w:rPr>
        <w:t>RESCISIÓN ADMINISTRATIVA DEL CONTRATO.- “EL INSTITUTO”</w:t>
      </w:r>
      <w:r w:rsidRPr="00034A0A">
        <w:rPr>
          <w:rFonts w:cs="Arial"/>
          <w:sz w:val="18"/>
          <w:szCs w:val="18"/>
        </w:rPr>
        <w:t xml:space="preserve">, en términos de lo dispuesto en el artículo 54 de la Ley de Adquisiciones, Arrendamientos y Servicios del Sector Público, podrá rescindir administrativamente el presente contrato en cualquier momento, cuando </w:t>
      </w:r>
      <w:r w:rsidRPr="00034A0A">
        <w:rPr>
          <w:rFonts w:cs="Arial"/>
          <w:b/>
          <w:sz w:val="18"/>
          <w:szCs w:val="18"/>
        </w:rPr>
        <w:t>“EL PROVEEDOR”</w:t>
      </w:r>
      <w:r w:rsidRPr="00034A0A">
        <w:rPr>
          <w:rFonts w:cs="Arial"/>
          <w:sz w:val="18"/>
          <w:szCs w:val="18"/>
        </w:rPr>
        <w:t xml:space="preserve"> incurra en incumplimiento de cualquiera de las obligaciones a su cargo, de conformidad con el procedimiento siguiente:</w:t>
      </w:r>
    </w:p>
    <w:p w:rsidR="00945F25" w:rsidRPr="00034A0A" w:rsidRDefault="00945F25" w:rsidP="00945F25">
      <w:pPr>
        <w:spacing w:after="0" w:line="240" w:lineRule="auto"/>
        <w:jc w:val="both"/>
        <w:rPr>
          <w:rFonts w:cs="Arial"/>
          <w:sz w:val="18"/>
          <w:szCs w:val="18"/>
        </w:rPr>
      </w:pPr>
    </w:p>
    <w:p w:rsidR="00945F25" w:rsidRPr="00034A0A" w:rsidRDefault="00945F25" w:rsidP="00945F25">
      <w:pPr>
        <w:numPr>
          <w:ilvl w:val="0"/>
          <w:numId w:val="38"/>
        </w:numPr>
        <w:suppressAutoHyphens/>
        <w:spacing w:after="0" w:line="240" w:lineRule="auto"/>
        <w:ind w:left="720" w:hanging="474"/>
        <w:jc w:val="both"/>
        <w:rPr>
          <w:rFonts w:cs="Arial"/>
          <w:sz w:val="18"/>
          <w:szCs w:val="18"/>
        </w:rPr>
      </w:pPr>
      <w:r w:rsidRPr="00034A0A">
        <w:rPr>
          <w:rFonts w:cs="Arial"/>
          <w:sz w:val="18"/>
          <w:szCs w:val="18"/>
        </w:rPr>
        <w:t xml:space="preserve">Si </w:t>
      </w:r>
      <w:r w:rsidRPr="00034A0A">
        <w:rPr>
          <w:rFonts w:cs="Arial"/>
          <w:b/>
          <w:sz w:val="18"/>
          <w:szCs w:val="18"/>
        </w:rPr>
        <w:t xml:space="preserve">“EL INSTITUTO” </w:t>
      </w:r>
      <w:r w:rsidRPr="00034A0A">
        <w:rPr>
          <w:rFonts w:cs="Arial"/>
          <w:sz w:val="18"/>
          <w:szCs w:val="18"/>
        </w:rPr>
        <w:t xml:space="preserve">considera que </w:t>
      </w:r>
      <w:r w:rsidRPr="00034A0A">
        <w:rPr>
          <w:rFonts w:cs="Arial"/>
          <w:b/>
          <w:sz w:val="18"/>
          <w:szCs w:val="18"/>
        </w:rPr>
        <w:t>“EL PROVEEDOR”</w:t>
      </w:r>
      <w:r w:rsidRPr="00034A0A">
        <w:rPr>
          <w:rFonts w:cs="Arial"/>
          <w:sz w:val="18"/>
          <w:szCs w:val="18"/>
        </w:rPr>
        <w:t xml:space="preserve"> ha incurrido en alguna de las causales de rescisión que se consignan en la Cláusula que antecede, lo hará saber a </w:t>
      </w:r>
      <w:r w:rsidRPr="00034A0A">
        <w:rPr>
          <w:rFonts w:cs="Arial"/>
          <w:b/>
          <w:sz w:val="18"/>
          <w:szCs w:val="18"/>
        </w:rPr>
        <w:t>“EL PROVEEDOR”</w:t>
      </w:r>
      <w:r w:rsidRPr="00034A0A">
        <w:rPr>
          <w:rFonts w:cs="Arial"/>
          <w:sz w:val="18"/>
          <w:szCs w:val="18"/>
        </w:rPr>
        <w:t xml:space="preserve"> de forma indubitable por escrito, a efecto de que éste exponga lo que a su derecho convenga y aporte, en su caso, las pruebas que estime pertinentes, en un término de </w:t>
      </w:r>
      <w:r w:rsidRPr="00034A0A">
        <w:rPr>
          <w:rFonts w:cs="Arial"/>
          <w:b/>
          <w:sz w:val="18"/>
          <w:szCs w:val="18"/>
        </w:rPr>
        <w:t>5 (cinco)</w:t>
      </w:r>
      <w:r w:rsidRPr="00034A0A">
        <w:rPr>
          <w:rFonts w:cs="Arial"/>
          <w:sz w:val="18"/>
          <w:szCs w:val="18"/>
        </w:rPr>
        <w:t xml:space="preserve"> días hábiles, a partir de la notificación de la comunicación de referencia.</w:t>
      </w:r>
    </w:p>
    <w:p w:rsidR="00945F25" w:rsidRPr="00034A0A" w:rsidRDefault="00945F25" w:rsidP="00945F25">
      <w:pPr>
        <w:spacing w:after="0" w:line="240" w:lineRule="auto"/>
        <w:ind w:left="720" w:hanging="474"/>
        <w:jc w:val="both"/>
        <w:rPr>
          <w:rFonts w:cs="Arial"/>
          <w:sz w:val="18"/>
          <w:szCs w:val="18"/>
        </w:rPr>
      </w:pPr>
    </w:p>
    <w:p w:rsidR="00945F25" w:rsidRPr="00034A0A" w:rsidRDefault="00945F25" w:rsidP="00945F25">
      <w:pPr>
        <w:numPr>
          <w:ilvl w:val="0"/>
          <w:numId w:val="38"/>
        </w:numPr>
        <w:suppressAutoHyphens/>
        <w:spacing w:after="0" w:line="240" w:lineRule="auto"/>
        <w:ind w:left="720" w:hanging="474"/>
        <w:jc w:val="both"/>
        <w:rPr>
          <w:rFonts w:cs="Arial"/>
          <w:sz w:val="18"/>
          <w:szCs w:val="18"/>
        </w:rPr>
      </w:pPr>
      <w:r w:rsidRPr="00034A0A">
        <w:rPr>
          <w:rFonts w:cs="Arial"/>
          <w:sz w:val="18"/>
          <w:szCs w:val="18"/>
        </w:rPr>
        <w:t>Transcurrido el término a que se refiere el inciso anterior, se resolverá considerando los argumentos y pruebas que hubiere hecho valer.</w:t>
      </w:r>
    </w:p>
    <w:p w:rsidR="00945F25" w:rsidRPr="00034A0A" w:rsidRDefault="00945F25" w:rsidP="00945F25">
      <w:pPr>
        <w:spacing w:after="0" w:line="240" w:lineRule="auto"/>
        <w:ind w:left="720" w:hanging="474"/>
        <w:jc w:val="both"/>
        <w:rPr>
          <w:rFonts w:cs="Arial"/>
          <w:sz w:val="18"/>
          <w:szCs w:val="18"/>
        </w:rPr>
      </w:pPr>
    </w:p>
    <w:p w:rsidR="00945F25" w:rsidRPr="00034A0A" w:rsidRDefault="00945F25" w:rsidP="00945F25">
      <w:pPr>
        <w:numPr>
          <w:ilvl w:val="0"/>
          <w:numId w:val="38"/>
        </w:numPr>
        <w:suppressAutoHyphens/>
        <w:spacing w:after="0" w:line="240" w:lineRule="auto"/>
        <w:ind w:left="720" w:hanging="474"/>
        <w:jc w:val="both"/>
        <w:rPr>
          <w:rFonts w:cs="Arial"/>
          <w:sz w:val="18"/>
          <w:szCs w:val="18"/>
        </w:rPr>
      </w:pPr>
      <w:r w:rsidRPr="00034A0A">
        <w:rPr>
          <w:rFonts w:cs="Arial"/>
          <w:sz w:val="18"/>
          <w:szCs w:val="18"/>
        </w:rPr>
        <w:t xml:space="preserve">La determinación de dar o no por rescindido administrativamente el presente contrato, deberá ser debidamente fundada, motivada y comunicada por escrito a </w:t>
      </w:r>
      <w:r w:rsidRPr="00034A0A">
        <w:rPr>
          <w:rFonts w:cs="Arial"/>
          <w:b/>
          <w:sz w:val="18"/>
          <w:szCs w:val="18"/>
        </w:rPr>
        <w:t>“EL PROVEEDOR”</w:t>
      </w:r>
      <w:r w:rsidRPr="00034A0A">
        <w:rPr>
          <w:rFonts w:cs="Arial"/>
          <w:sz w:val="18"/>
          <w:szCs w:val="18"/>
        </w:rPr>
        <w:t xml:space="preserve"> dentro de los </w:t>
      </w:r>
      <w:r w:rsidRPr="00034A0A">
        <w:rPr>
          <w:rFonts w:cs="Arial"/>
          <w:b/>
          <w:sz w:val="18"/>
          <w:szCs w:val="18"/>
        </w:rPr>
        <w:t>15 (quince)</w:t>
      </w:r>
      <w:r w:rsidRPr="00034A0A">
        <w:rPr>
          <w:rFonts w:cs="Arial"/>
          <w:sz w:val="18"/>
          <w:szCs w:val="18"/>
        </w:rPr>
        <w:t xml:space="preserve"> días hábiles siguientes, al vencimiento del plazo señalado en el inciso a) de esta Cláusula.</w:t>
      </w:r>
    </w:p>
    <w:p w:rsidR="00945F25" w:rsidRPr="00034A0A" w:rsidRDefault="00945F25" w:rsidP="00945F25">
      <w:pPr>
        <w:tabs>
          <w:tab w:val="left" w:pos="-142"/>
          <w:tab w:val="left" w:pos="1134"/>
        </w:tabs>
        <w:spacing w:after="0" w:line="240" w:lineRule="auto"/>
        <w:jc w:val="both"/>
        <w:rPr>
          <w:rFonts w:cs="Arial"/>
          <w:bCs/>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 xml:space="preserve">En el supuesto de que se rescinda este contrato, </w:t>
      </w:r>
      <w:r w:rsidRPr="00034A0A">
        <w:rPr>
          <w:rFonts w:cs="Arial"/>
          <w:b/>
          <w:bCs/>
          <w:sz w:val="18"/>
          <w:szCs w:val="18"/>
        </w:rPr>
        <w:t>“EL INSTITUTO”</w:t>
      </w:r>
      <w:r w:rsidRPr="00034A0A">
        <w:rPr>
          <w:rFonts w:cs="Arial"/>
          <w:sz w:val="18"/>
          <w:szCs w:val="18"/>
        </w:rPr>
        <w:t xml:space="preserve"> no aplicarán las penas convencionales, ni su contabilización para hacer efectiva la garantía de cumplimiento de este instrumento jurídico.</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 xml:space="preserve">En caso de que </w:t>
      </w:r>
      <w:r w:rsidRPr="00034A0A">
        <w:rPr>
          <w:rFonts w:cs="Arial"/>
          <w:b/>
          <w:sz w:val="18"/>
          <w:szCs w:val="18"/>
        </w:rPr>
        <w:t>“EL INSTITUTO”</w:t>
      </w:r>
      <w:r w:rsidRPr="00034A0A">
        <w:rPr>
          <w:rFonts w:cs="Arial"/>
          <w:sz w:val="18"/>
          <w:szCs w:val="18"/>
        </w:rPr>
        <w:t xml:space="preserve"> determine dar por rescindido el presente contrato, se deberá formular y notificar un finiquito dentro de los </w:t>
      </w:r>
      <w:r w:rsidRPr="00034A0A">
        <w:rPr>
          <w:rFonts w:cs="Arial"/>
          <w:b/>
          <w:sz w:val="18"/>
          <w:szCs w:val="18"/>
        </w:rPr>
        <w:t>20 (veinte)</w:t>
      </w:r>
      <w:r w:rsidRPr="00034A0A">
        <w:rPr>
          <w:rFonts w:cs="Arial"/>
          <w:sz w:val="18"/>
          <w:szCs w:val="18"/>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034A0A">
        <w:rPr>
          <w:rFonts w:cs="Arial"/>
          <w:b/>
          <w:sz w:val="18"/>
          <w:szCs w:val="18"/>
        </w:rPr>
        <w:t>“EL INSTITUTO”</w:t>
      </w:r>
      <w:r w:rsidRPr="00034A0A">
        <w:rPr>
          <w:rFonts w:cs="Arial"/>
          <w:sz w:val="18"/>
          <w:szCs w:val="18"/>
        </w:rPr>
        <w:t xml:space="preserve">, por concepto de la prestación de los servicios por </w:t>
      </w:r>
      <w:r w:rsidRPr="00034A0A">
        <w:rPr>
          <w:rFonts w:cs="Arial"/>
          <w:b/>
          <w:sz w:val="18"/>
          <w:szCs w:val="18"/>
        </w:rPr>
        <w:t>“EL PROVEEDOR”</w:t>
      </w:r>
      <w:r w:rsidRPr="00034A0A">
        <w:rPr>
          <w:rFonts w:cs="Arial"/>
          <w:sz w:val="18"/>
          <w:szCs w:val="18"/>
        </w:rPr>
        <w:t xml:space="preserve"> hasta el momento en que se determine la rescisión administrativa.</w:t>
      </w:r>
    </w:p>
    <w:p w:rsidR="00945F25" w:rsidRPr="00034A0A" w:rsidRDefault="00945F25" w:rsidP="00945F25">
      <w:pPr>
        <w:tabs>
          <w:tab w:val="left" w:pos="-142"/>
          <w:tab w:val="left" w:pos="1134"/>
        </w:tabs>
        <w:spacing w:after="0" w:line="240" w:lineRule="auto"/>
        <w:jc w:val="both"/>
        <w:rPr>
          <w:rFonts w:cs="Arial"/>
          <w:b/>
          <w:bCs/>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 xml:space="preserve">Iniciado un procedimiento de conciliación </w:t>
      </w:r>
      <w:r w:rsidRPr="00034A0A">
        <w:rPr>
          <w:rFonts w:cs="Arial"/>
          <w:b/>
          <w:sz w:val="18"/>
          <w:szCs w:val="18"/>
        </w:rPr>
        <w:t>“EL INSTITUTO”</w:t>
      </w:r>
      <w:r w:rsidRPr="00034A0A">
        <w:rPr>
          <w:rFonts w:cs="Arial"/>
          <w:sz w:val="18"/>
          <w:szCs w:val="18"/>
        </w:rPr>
        <w:t>, bajo su responsabilidad podrá suspender el trámite del procedimiento de rescisión. Si previamente a la determinación de dar por rescindido este contrato,</w:t>
      </w:r>
      <w:r w:rsidRPr="00034A0A">
        <w:rPr>
          <w:rFonts w:cs="Arial"/>
          <w:b/>
          <w:bCs/>
          <w:sz w:val="18"/>
          <w:szCs w:val="18"/>
        </w:rPr>
        <w:t xml:space="preserve"> “EL PROVEEDOR” </w:t>
      </w:r>
      <w:r w:rsidRPr="00034A0A">
        <w:rPr>
          <w:rFonts w:cs="Arial"/>
          <w:sz w:val="18"/>
          <w:szCs w:val="18"/>
        </w:rPr>
        <w:t>presta los servicios, el procedimiento iniciado quedará sin efectos, previa aceptación y verificación de</w:t>
      </w:r>
      <w:r w:rsidRPr="00034A0A">
        <w:rPr>
          <w:rFonts w:cs="Arial"/>
          <w:b/>
          <w:bCs/>
          <w:sz w:val="18"/>
          <w:szCs w:val="18"/>
        </w:rPr>
        <w:t xml:space="preserve"> “EL INSTITUTO” </w:t>
      </w:r>
      <w:r w:rsidRPr="00034A0A">
        <w:rPr>
          <w:rFonts w:cs="Arial"/>
          <w:sz w:val="18"/>
          <w:szCs w:val="18"/>
        </w:rPr>
        <w:t>por escrito, de que continúa vigente la necesidad de contar con los servicios y aplicando, en su caso, las penas convencionales  correspondientes.</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t>“EL INSTITUTO”</w:t>
      </w:r>
      <w:r w:rsidRPr="00034A0A">
        <w:rPr>
          <w:rFonts w:cs="Arial"/>
          <w:sz w:val="18"/>
          <w:szCs w:val="18"/>
        </w:rPr>
        <w:t xml:space="preserve"> podrá determinar no dar por rescindido este contrato, cuando durante el procedimiento advierta que dicha rescisión pudiera ocasionar algún daño o afectación a las funciones que tiene encomendadas. En este supuesto,</w:t>
      </w:r>
      <w:r w:rsidRPr="00034A0A">
        <w:rPr>
          <w:rFonts w:cs="Arial"/>
          <w:b/>
          <w:bCs/>
          <w:sz w:val="18"/>
          <w:szCs w:val="18"/>
        </w:rPr>
        <w:t xml:space="preserve"> “EL INSTITUTO”</w:t>
      </w:r>
      <w:r w:rsidRPr="00034A0A">
        <w:rPr>
          <w:rFonts w:cs="Arial"/>
          <w:sz w:val="18"/>
          <w:szCs w:val="18"/>
        </w:rPr>
        <w:t xml:space="preserve"> elaborará un dictamen en el cual justifique que los impactos económicos o de operación que se ocasionarían con la rescisión del contrato resultarían más inconvenientes.</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De no darse por rescindido este contrato,</w:t>
      </w:r>
      <w:r w:rsidRPr="00034A0A">
        <w:rPr>
          <w:rFonts w:cs="Arial"/>
          <w:b/>
          <w:bCs/>
          <w:sz w:val="18"/>
          <w:szCs w:val="18"/>
        </w:rPr>
        <w:t xml:space="preserve"> “EL INSTITUTO” </w:t>
      </w:r>
      <w:r w:rsidRPr="00034A0A">
        <w:rPr>
          <w:rFonts w:cs="Arial"/>
          <w:sz w:val="18"/>
          <w:szCs w:val="18"/>
        </w:rPr>
        <w:t xml:space="preserve">establecerá, de conformidad con </w:t>
      </w:r>
      <w:r w:rsidRPr="00034A0A">
        <w:rPr>
          <w:rFonts w:cs="Arial"/>
          <w:b/>
          <w:bCs/>
          <w:sz w:val="18"/>
          <w:szCs w:val="18"/>
        </w:rPr>
        <w:t>“EL PROVEEDOR”</w:t>
      </w:r>
      <w:r w:rsidRPr="00034A0A">
        <w:rPr>
          <w:rFonts w:cs="Arial"/>
          <w:sz w:val="18"/>
          <w:szCs w:val="18"/>
        </w:rPr>
        <w:t xml:space="preserve"> un nuevo plazo para el cumplimiento de aquellas obligaciones que se hubiesen dejado de cumplir, a efecto de que </w:t>
      </w:r>
      <w:r w:rsidRPr="00034A0A">
        <w:rPr>
          <w:rFonts w:cs="Arial"/>
          <w:b/>
          <w:bCs/>
          <w:sz w:val="18"/>
          <w:szCs w:val="18"/>
        </w:rPr>
        <w:t xml:space="preserve">“EL PROVEEDOR” </w:t>
      </w:r>
      <w:r w:rsidRPr="00034A0A">
        <w:rPr>
          <w:rFonts w:cs="Arial"/>
          <w:sz w:val="18"/>
          <w:szCs w:val="18"/>
        </w:rPr>
        <w:t xml:space="preserve">subsane el incumplimiento que hubiere motivado el inicio del procedimiento de rescisión. Lo anterior, </w:t>
      </w:r>
      <w:r w:rsidRPr="00034A0A">
        <w:rPr>
          <w:rFonts w:cs="Arial"/>
          <w:sz w:val="18"/>
          <w:szCs w:val="18"/>
        </w:rPr>
        <w:lastRenderedPageBreak/>
        <w:t>se llevará a cabo a través de un convenio modificatorio en el que se atenderá a las condiciones previstas en los dos últimos párrafos del artículo 52 de la Ley de Adquisiciones, Arrendamientos y Servicios del Sector Público.</w:t>
      </w:r>
    </w:p>
    <w:p w:rsidR="00945F25" w:rsidRPr="00034A0A" w:rsidRDefault="00945F25" w:rsidP="00945F25">
      <w:pPr>
        <w:spacing w:after="0" w:line="240" w:lineRule="auto"/>
        <w:ind w:right="49"/>
        <w:jc w:val="both"/>
        <w:rPr>
          <w:rFonts w:cs="Arial"/>
          <w:b/>
          <w:bCs/>
          <w:sz w:val="18"/>
          <w:szCs w:val="18"/>
        </w:rPr>
      </w:pPr>
    </w:p>
    <w:p w:rsidR="00945F25" w:rsidRPr="00034A0A" w:rsidRDefault="00945F25" w:rsidP="00945F25">
      <w:pPr>
        <w:spacing w:after="0" w:line="240" w:lineRule="auto"/>
        <w:ind w:right="49"/>
        <w:jc w:val="both"/>
        <w:rPr>
          <w:rFonts w:cs="Arial"/>
          <w:bCs/>
          <w:sz w:val="18"/>
          <w:szCs w:val="18"/>
        </w:rPr>
      </w:pPr>
      <w:r w:rsidRPr="00034A0A">
        <w:rPr>
          <w:rFonts w:cs="Arial"/>
          <w:b/>
          <w:bCs/>
          <w:sz w:val="18"/>
          <w:szCs w:val="18"/>
        </w:rPr>
        <w:t xml:space="preserve">DÉCIMA OCTAVA.- RELACIÓN LABORAL.- “LAS PARTES” </w:t>
      </w:r>
      <w:r w:rsidRPr="00034A0A">
        <w:rPr>
          <w:rFonts w:cs="Arial"/>
          <w:bCs/>
          <w:sz w:val="18"/>
          <w:szCs w:val="18"/>
        </w:rPr>
        <w:t xml:space="preserve">convienen en que </w:t>
      </w:r>
      <w:r w:rsidRPr="00034A0A">
        <w:rPr>
          <w:rFonts w:cs="Arial"/>
          <w:b/>
          <w:bCs/>
          <w:sz w:val="18"/>
          <w:szCs w:val="18"/>
        </w:rPr>
        <w:t>“EL INSTITUTO”</w:t>
      </w:r>
      <w:r w:rsidRPr="00034A0A">
        <w:rPr>
          <w:rFonts w:cs="Arial"/>
          <w:bCs/>
          <w:sz w:val="18"/>
          <w:szCs w:val="18"/>
        </w:rPr>
        <w:t xml:space="preserve"> no adquiere ninguna obligación de carácter laboral para con </w:t>
      </w:r>
      <w:r w:rsidRPr="00034A0A">
        <w:rPr>
          <w:rFonts w:cs="Arial"/>
          <w:b/>
          <w:bCs/>
          <w:sz w:val="18"/>
          <w:szCs w:val="18"/>
        </w:rPr>
        <w:t>“EL PROVEEDOR”</w:t>
      </w:r>
      <w:r w:rsidRPr="00034A0A">
        <w:rPr>
          <w:rFonts w:cs="Arial"/>
          <w:bCs/>
          <w:sz w:val="18"/>
          <w:szCs w:val="18"/>
        </w:rPr>
        <w:t xml:space="preserve"> ni para con los trabajadores que el mismo contrate para la realización del objeto del presente instrumento jurídico, toda vez que dicho personal depende exclusivamente de </w:t>
      </w:r>
      <w:r w:rsidRPr="00034A0A">
        <w:rPr>
          <w:rFonts w:cs="Arial"/>
          <w:b/>
          <w:bCs/>
          <w:sz w:val="18"/>
          <w:szCs w:val="18"/>
        </w:rPr>
        <w:t>“EL PROVEEDOR”</w:t>
      </w:r>
      <w:r w:rsidRPr="00034A0A">
        <w:rPr>
          <w:rFonts w:cs="Arial"/>
          <w:bCs/>
          <w:sz w:val="18"/>
          <w:szCs w:val="18"/>
        </w:rPr>
        <w:t>.</w:t>
      </w:r>
    </w:p>
    <w:p w:rsidR="00945F25" w:rsidRPr="00034A0A" w:rsidRDefault="00945F25" w:rsidP="00945F25">
      <w:pPr>
        <w:spacing w:after="0" w:line="240" w:lineRule="auto"/>
        <w:ind w:right="49"/>
        <w:jc w:val="both"/>
        <w:rPr>
          <w:rFonts w:cs="Arial"/>
          <w:bCs/>
          <w:sz w:val="18"/>
          <w:szCs w:val="18"/>
        </w:rPr>
      </w:pPr>
    </w:p>
    <w:p w:rsidR="00945F25" w:rsidRPr="00034A0A" w:rsidRDefault="00945F25" w:rsidP="00945F25">
      <w:pPr>
        <w:spacing w:after="0" w:line="240" w:lineRule="auto"/>
        <w:ind w:right="49"/>
        <w:jc w:val="both"/>
        <w:rPr>
          <w:rFonts w:cs="Arial"/>
          <w:bCs/>
          <w:sz w:val="18"/>
          <w:szCs w:val="18"/>
        </w:rPr>
      </w:pPr>
      <w:r w:rsidRPr="00034A0A">
        <w:rPr>
          <w:rFonts w:cs="Arial"/>
          <w:bCs/>
          <w:sz w:val="18"/>
          <w:szCs w:val="18"/>
        </w:rPr>
        <w:t xml:space="preserve">Por lo anterior, no se le considerará a </w:t>
      </w:r>
      <w:r w:rsidRPr="00034A0A">
        <w:rPr>
          <w:rFonts w:cs="Arial"/>
          <w:b/>
          <w:bCs/>
          <w:sz w:val="18"/>
          <w:szCs w:val="18"/>
        </w:rPr>
        <w:t>“EL INSTITUTO”</w:t>
      </w:r>
      <w:r w:rsidRPr="00034A0A">
        <w:rPr>
          <w:rFonts w:cs="Arial"/>
          <w:bCs/>
          <w:sz w:val="18"/>
          <w:szCs w:val="18"/>
        </w:rPr>
        <w:t xml:space="preserve"> como patrón, ni aún substituto, y </w:t>
      </w:r>
      <w:r w:rsidRPr="00034A0A">
        <w:rPr>
          <w:rFonts w:cs="Arial"/>
          <w:b/>
          <w:bCs/>
          <w:sz w:val="18"/>
          <w:szCs w:val="18"/>
        </w:rPr>
        <w:t>“EL PROVEEDOR”</w:t>
      </w:r>
      <w:r w:rsidRPr="00034A0A">
        <w:rPr>
          <w:rFonts w:cs="Arial"/>
          <w:bCs/>
          <w:sz w:val="18"/>
          <w:szCs w:val="18"/>
        </w:rPr>
        <w:t xml:space="preserve"> expresamente lo exime de cualquier responsabilidad de carácter civil, fiscal, de seguridad social, laboral o de otra especie, que en su caso pudiera llegar a generarse.</w:t>
      </w:r>
    </w:p>
    <w:p w:rsidR="00945F25" w:rsidRPr="00034A0A" w:rsidRDefault="00945F25" w:rsidP="00945F25">
      <w:pPr>
        <w:spacing w:after="0" w:line="240" w:lineRule="auto"/>
        <w:ind w:right="49"/>
        <w:jc w:val="both"/>
        <w:rPr>
          <w:rFonts w:cs="Arial"/>
          <w:bCs/>
          <w:sz w:val="18"/>
          <w:szCs w:val="18"/>
        </w:rPr>
      </w:pPr>
    </w:p>
    <w:p w:rsidR="00945F25" w:rsidRPr="00034A0A" w:rsidRDefault="00945F25" w:rsidP="00945F25">
      <w:pPr>
        <w:spacing w:after="0" w:line="240" w:lineRule="auto"/>
        <w:ind w:right="49"/>
        <w:jc w:val="both"/>
        <w:rPr>
          <w:rFonts w:cs="Arial"/>
          <w:b/>
          <w:sz w:val="18"/>
          <w:szCs w:val="18"/>
        </w:rPr>
      </w:pPr>
      <w:r w:rsidRPr="00034A0A">
        <w:rPr>
          <w:rFonts w:cs="Arial"/>
          <w:b/>
          <w:bCs/>
          <w:sz w:val="18"/>
          <w:szCs w:val="18"/>
        </w:rPr>
        <w:t>“EL PROVEEDOR”</w:t>
      </w:r>
      <w:r w:rsidRPr="00034A0A">
        <w:rPr>
          <w:rFonts w:cs="Arial"/>
          <w:bCs/>
          <w:sz w:val="18"/>
          <w:szCs w:val="18"/>
        </w:rPr>
        <w:t xml:space="preserve"> se obliga a liberar a </w:t>
      </w:r>
      <w:r w:rsidRPr="00034A0A">
        <w:rPr>
          <w:rFonts w:cs="Arial"/>
          <w:b/>
          <w:bCs/>
          <w:sz w:val="18"/>
          <w:szCs w:val="18"/>
        </w:rPr>
        <w:t xml:space="preserve">“EL INSTITUTO” </w:t>
      </w:r>
      <w:r w:rsidRPr="00034A0A">
        <w:rPr>
          <w:rFonts w:cs="Arial"/>
          <w:bCs/>
          <w:sz w:val="18"/>
          <w:szCs w:val="18"/>
        </w:rPr>
        <w:t>de cualquier reclamación de índole laboral o de seguridad social que sea presentada por parte de sus trabajadores, ante las autoridades competentes.</w:t>
      </w:r>
    </w:p>
    <w:p w:rsidR="00945F25" w:rsidRPr="00034A0A" w:rsidRDefault="00945F25" w:rsidP="00945F25">
      <w:pPr>
        <w:spacing w:after="0" w:line="240" w:lineRule="auto"/>
        <w:ind w:right="49"/>
        <w:jc w:val="both"/>
        <w:rPr>
          <w:rFonts w:cs="Arial"/>
          <w:sz w:val="18"/>
          <w:szCs w:val="18"/>
        </w:rPr>
      </w:pPr>
    </w:p>
    <w:p w:rsidR="00945F25" w:rsidRPr="00034A0A" w:rsidRDefault="00945F25" w:rsidP="00945F25">
      <w:pPr>
        <w:spacing w:after="0" w:line="240" w:lineRule="auto"/>
        <w:ind w:right="-30"/>
        <w:jc w:val="both"/>
        <w:rPr>
          <w:rFonts w:cs="Arial"/>
          <w:sz w:val="18"/>
          <w:szCs w:val="18"/>
        </w:rPr>
      </w:pPr>
      <w:r w:rsidRPr="00034A0A">
        <w:rPr>
          <w:rFonts w:cs="Arial"/>
          <w:b/>
          <w:bCs/>
          <w:sz w:val="18"/>
          <w:szCs w:val="18"/>
        </w:rPr>
        <w:t>DÉCIMA NOVENA.-</w:t>
      </w:r>
      <w:r w:rsidRPr="00034A0A">
        <w:rPr>
          <w:rFonts w:cs="Arial"/>
          <w:b/>
          <w:sz w:val="18"/>
          <w:szCs w:val="18"/>
        </w:rPr>
        <w:t xml:space="preserve"> PROCEDIMIENTO DE </w:t>
      </w:r>
      <w:r w:rsidRPr="00034A0A">
        <w:rPr>
          <w:rFonts w:cs="Arial"/>
          <w:b/>
          <w:bCs/>
          <w:sz w:val="18"/>
          <w:szCs w:val="18"/>
        </w:rPr>
        <w:t xml:space="preserve">CONCILIACIÓN.- </w:t>
      </w:r>
      <w:r w:rsidRPr="00034A0A">
        <w:rPr>
          <w:rFonts w:cs="Arial"/>
          <w:sz w:val="18"/>
          <w:szCs w:val="18"/>
        </w:rPr>
        <w:t xml:space="preserve">En cualquier momento durante la vigencia del presente contrato, </w:t>
      </w:r>
      <w:r w:rsidRPr="00034A0A">
        <w:rPr>
          <w:rFonts w:cs="Arial"/>
          <w:b/>
          <w:bCs/>
          <w:sz w:val="18"/>
          <w:szCs w:val="18"/>
        </w:rPr>
        <w:t xml:space="preserve">“EL PROVEEDOR” </w:t>
      </w:r>
      <w:r w:rsidRPr="00034A0A">
        <w:rPr>
          <w:rFonts w:cs="Arial"/>
          <w:sz w:val="18"/>
          <w:szCs w:val="18"/>
        </w:rPr>
        <w:t xml:space="preserve">o </w:t>
      </w:r>
      <w:r w:rsidRPr="00034A0A">
        <w:rPr>
          <w:rFonts w:cs="Arial"/>
          <w:b/>
          <w:bCs/>
          <w:sz w:val="18"/>
          <w:szCs w:val="18"/>
        </w:rPr>
        <w:t xml:space="preserve">“EL INSTITUTO” </w:t>
      </w:r>
      <w:r w:rsidRPr="00034A0A">
        <w:rPr>
          <w:rFonts w:cs="Arial"/>
          <w:sz w:val="18"/>
          <w:szCs w:val="18"/>
        </w:rPr>
        <w:t xml:space="preserve">podrán presentar ante el Órgano Interno de Control en </w:t>
      </w:r>
      <w:r w:rsidRPr="00034A0A">
        <w:rPr>
          <w:rFonts w:cs="Arial"/>
          <w:b/>
          <w:bCs/>
          <w:sz w:val="18"/>
          <w:szCs w:val="18"/>
        </w:rPr>
        <w:t>“EL INSTITUTO”</w:t>
      </w:r>
      <w:r w:rsidRPr="00034A0A">
        <w:rPr>
          <w:rFonts w:cs="Arial"/>
          <w:sz w:val="18"/>
          <w:szCs w:val="18"/>
        </w:rPr>
        <w:t xml:space="preserve"> solicitud de conciliación por desavenencias, derivadas del presente instrumento jurídico, conforme a lo dispuesto por la Ley de Adquisiciones, Arrendamientos y Servicios del Sector Público y su Reglamento.</w:t>
      </w:r>
    </w:p>
    <w:p w:rsidR="00945F25" w:rsidRPr="00034A0A" w:rsidRDefault="00945F25" w:rsidP="00945F25">
      <w:pPr>
        <w:spacing w:after="0" w:line="240" w:lineRule="auto"/>
        <w:ind w:right="-30"/>
        <w:jc w:val="both"/>
        <w:rPr>
          <w:rFonts w:cs="Arial"/>
          <w:sz w:val="18"/>
          <w:szCs w:val="18"/>
        </w:rPr>
      </w:pPr>
    </w:p>
    <w:p w:rsidR="00945F25" w:rsidRPr="00034A0A" w:rsidRDefault="00945F25" w:rsidP="00945F25">
      <w:pPr>
        <w:spacing w:after="0" w:line="240" w:lineRule="auto"/>
        <w:ind w:right="-30"/>
        <w:jc w:val="both"/>
        <w:rPr>
          <w:rFonts w:cs="Arial"/>
          <w:sz w:val="18"/>
          <w:szCs w:val="18"/>
        </w:rPr>
      </w:pPr>
      <w:r w:rsidRPr="00034A0A">
        <w:rPr>
          <w:rFonts w:cs="Arial"/>
          <w:sz w:val="18"/>
          <w:szCs w:val="18"/>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945F25" w:rsidRPr="00034A0A" w:rsidRDefault="00945F25" w:rsidP="00945F25">
      <w:pPr>
        <w:spacing w:after="0" w:line="240" w:lineRule="auto"/>
        <w:ind w:right="49"/>
        <w:jc w:val="both"/>
        <w:rPr>
          <w:rFonts w:cs="Arial"/>
          <w:b/>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t xml:space="preserve">VIGÉSIMA.- </w:t>
      </w:r>
      <w:r w:rsidRPr="00034A0A">
        <w:rPr>
          <w:rFonts w:cs="Arial"/>
          <w:b/>
          <w:sz w:val="18"/>
          <w:szCs w:val="18"/>
        </w:rPr>
        <w:t>MODIFICACIONES.-</w:t>
      </w:r>
      <w:r w:rsidRPr="00034A0A">
        <w:rPr>
          <w:rFonts w:cs="Arial"/>
          <w:sz w:val="18"/>
          <w:szCs w:val="18"/>
        </w:rPr>
        <w:t xml:space="preserve"> De conformidad con lo establecido en los artículos 52 de la Ley de Adquisiciones, Arrendamientos y Servicios del Sector Público y 91 de su Reglamento, </w:t>
      </w:r>
      <w:r w:rsidRPr="00034A0A">
        <w:rPr>
          <w:rFonts w:cs="Arial"/>
          <w:b/>
          <w:sz w:val="18"/>
          <w:szCs w:val="18"/>
        </w:rPr>
        <w:t>“EL INSTITUTO”</w:t>
      </w:r>
      <w:r w:rsidRPr="00034A0A">
        <w:rPr>
          <w:rFonts w:cs="Arial"/>
          <w:sz w:val="18"/>
          <w:szCs w:val="18"/>
        </w:rPr>
        <w:t xml:space="preserve"> podrá celebrar por escrito convenio modificatorio, al presente contrato dentro de la vigencia del mismo. Para tal efecto, </w:t>
      </w:r>
      <w:r w:rsidRPr="00034A0A">
        <w:rPr>
          <w:rFonts w:cs="Arial"/>
          <w:b/>
          <w:sz w:val="18"/>
          <w:szCs w:val="18"/>
        </w:rPr>
        <w:t>“EL PROVEEDOR”</w:t>
      </w:r>
      <w:r w:rsidRPr="00034A0A">
        <w:rPr>
          <w:rFonts w:cs="Arial"/>
          <w:sz w:val="18"/>
          <w:szCs w:val="18"/>
        </w:rPr>
        <w:t xml:space="preserve"> se obliga a entregar, en su caso, la modificación de la garantía, en términos del artículo 103 fracción II del Reglamento de la Ley de Adquisiciones, Arrendamientos y Servicios del Sector Público.</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ind w:right="-30"/>
        <w:contextualSpacing/>
        <w:jc w:val="both"/>
        <w:rPr>
          <w:rFonts w:cs="Arial"/>
          <w:sz w:val="18"/>
          <w:szCs w:val="18"/>
        </w:rPr>
      </w:pPr>
      <w:r w:rsidRPr="00034A0A">
        <w:rPr>
          <w:rFonts w:cs="Arial"/>
          <w:b/>
          <w:sz w:val="18"/>
          <w:szCs w:val="18"/>
        </w:rPr>
        <w:t>PRÓRROGAS.-</w:t>
      </w:r>
      <w:r w:rsidRPr="00034A0A">
        <w:rPr>
          <w:rFonts w:cs="Arial"/>
          <w:sz w:val="18"/>
          <w:szCs w:val="18"/>
        </w:rPr>
        <w:t xml:space="preserve"> Asimismo, se podrán acordar prórrogas al plazo originalmente pactado por caso fortuito, fuerza mayor o por causas atribuibles a </w:t>
      </w:r>
      <w:r w:rsidRPr="00034A0A">
        <w:rPr>
          <w:rFonts w:cs="Arial"/>
          <w:b/>
          <w:sz w:val="18"/>
          <w:szCs w:val="18"/>
        </w:rPr>
        <w:t>“EL INSTITUTO”</w:t>
      </w:r>
      <w:r w:rsidRPr="00034A0A">
        <w:rPr>
          <w:rFonts w:cs="Arial"/>
          <w:sz w:val="18"/>
          <w:szCs w:val="18"/>
        </w:rPr>
        <w:t xml:space="preserve"> lo cual deberá estar debidamente acreditado en el expediente de contratación respectivo. </w:t>
      </w:r>
      <w:r w:rsidRPr="00034A0A">
        <w:rPr>
          <w:rFonts w:cs="Arial"/>
          <w:b/>
          <w:sz w:val="18"/>
          <w:szCs w:val="18"/>
        </w:rPr>
        <w:t>“EL PROVEEDOR”</w:t>
      </w:r>
      <w:r w:rsidRPr="00034A0A">
        <w:rPr>
          <w:rFonts w:cs="Arial"/>
          <w:sz w:val="18"/>
          <w:szCs w:val="18"/>
        </w:rPr>
        <w:t xml:space="preserve"> puede solicitar la modificación del plazo originalmente pactado cuando se actualicen y se acrediten los supuestos de caso fortuito o de fuerza mayor.</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 xml:space="preserve">Cualquier modificación a los derechos y obligaciones estipuladas por </w:t>
      </w:r>
      <w:r w:rsidRPr="00034A0A">
        <w:rPr>
          <w:rFonts w:cs="Arial"/>
          <w:b/>
          <w:sz w:val="18"/>
          <w:szCs w:val="18"/>
        </w:rPr>
        <w:t>“LAS PARTES”</w:t>
      </w:r>
      <w:r w:rsidRPr="00034A0A">
        <w:rPr>
          <w:rFonts w:cs="Arial"/>
          <w:sz w:val="18"/>
          <w:szCs w:val="18"/>
        </w:rPr>
        <w:t xml:space="preserve"> en el presente contrato, deberá formalizarse mediante convenio y por escrito, mismo que será suscrito por los servidores públicos que lo hayan hecho en el contrato, quienes los sustituyan o estén facultados para ello.</w:t>
      </w:r>
    </w:p>
    <w:p w:rsidR="00945F25" w:rsidRPr="00034A0A" w:rsidRDefault="00945F25" w:rsidP="00945F25">
      <w:pPr>
        <w:spacing w:after="0" w:line="240" w:lineRule="auto"/>
        <w:jc w:val="both"/>
        <w:rPr>
          <w:rFonts w:cs="Arial"/>
          <w:b/>
          <w:bCs/>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t xml:space="preserve">VIGÉSIMA PRIMERA.- </w:t>
      </w:r>
      <w:r w:rsidRPr="00034A0A">
        <w:rPr>
          <w:rFonts w:cs="Arial"/>
          <w:b/>
          <w:sz w:val="18"/>
          <w:szCs w:val="18"/>
        </w:rPr>
        <w:t xml:space="preserve">ADMINISTRACIÓN Y VERIFICACIÓN.- </w:t>
      </w:r>
      <w:r w:rsidRPr="00034A0A">
        <w:rPr>
          <w:rFonts w:cs="Arial"/>
          <w:sz w:val="18"/>
          <w:szCs w:val="18"/>
        </w:rPr>
        <w:t>Será responsabilidad del servidor público indicado en el apartado de Declaraciones de</w:t>
      </w:r>
      <w:r w:rsidRPr="00034A0A">
        <w:rPr>
          <w:rFonts w:cs="Arial"/>
          <w:b/>
          <w:bCs/>
          <w:sz w:val="18"/>
          <w:szCs w:val="18"/>
        </w:rPr>
        <w:t xml:space="preserve"> “EL INSTITUTO”</w:t>
      </w:r>
      <w:r w:rsidRPr="00034A0A">
        <w:rPr>
          <w:rFonts w:cs="Arial"/>
          <w:sz w:val="18"/>
          <w:szCs w:val="18"/>
        </w:rPr>
        <w:t xml:space="preserve"> administrar y verificar el cumplimiento del presente contrato; de conformidad con lo establecido en el penúltimo y último párrafo del artículo 84 del Reglamento de la Ley de Adquisiciones, Arrendamientos y Servicios del Sector Público. </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 xml:space="preserve">En el caso de que se lleve a cabo un relevo institucional temporal o permanente de dicho servidor público de </w:t>
      </w:r>
      <w:r w:rsidRPr="00034A0A">
        <w:rPr>
          <w:rFonts w:cs="Arial"/>
          <w:b/>
          <w:sz w:val="18"/>
          <w:szCs w:val="18"/>
        </w:rPr>
        <w:t>“EL INSTITUTO”</w:t>
      </w:r>
      <w:r w:rsidRPr="00034A0A">
        <w:rPr>
          <w:rFonts w:cs="Arial"/>
          <w:sz w:val="18"/>
          <w:szCs w:val="18"/>
        </w:rPr>
        <w:t xml:space="preserve"> tendrá carácter de </w:t>
      </w:r>
      <w:r w:rsidRPr="00034A0A">
        <w:rPr>
          <w:rFonts w:cs="Arial"/>
          <w:b/>
          <w:sz w:val="18"/>
          <w:szCs w:val="18"/>
        </w:rPr>
        <w:t>Administrador del Contrato</w:t>
      </w:r>
      <w:r w:rsidRPr="00034A0A">
        <w:rPr>
          <w:rFonts w:cs="Arial"/>
          <w:sz w:val="18"/>
          <w:szCs w:val="18"/>
        </w:rPr>
        <w:t xml:space="preserve"> la persona que lo sustituya en el cargo o aquél que designe el área requirente.</w:t>
      </w:r>
    </w:p>
    <w:p w:rsidR="00945F25" w:rsidRPr="00034A0A" w:rsidRDefault="00945F25" w:rsidP="00945F25">
      <w:pPr>
        <w:spacing w:after="0" w:line="240" w:lineRule="auto"/>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b/>
          <w:bCs/>
          <w:sz w:val="18"/>
          <w:szCs w:val="18"/>
        </w:rPr>
        <w:t xml:space="preserve">VIGÉSIMA SEGUNDA.- RELACIÓN DE ANEXOS.- </w:t>
      </w:r>
      <w:r w:rsidRPr="00034A0A">
        <w:rPr>
          <w:rFonts w:cs="Arial"/>
          <w:sz w:val="18"/>
          <w:szCs w:val="18"/>
        </w:rPr>
        <w:t>Los anexos que se relacionan a continuación son rubricados de conformidad y forman parte integrante del presente contrato.</w:t>
      </w:r>
    </w:p>
    <w:p w:rsidR="00945F25" w:rsidRPr="00034A0A" w:rsidRDefault="00945F25" w:rsidP="00945F25">
      <w:pPr>
        <w:spacing w:after="0" w:line="240" w:lineRule="auto"/>
        <w:ind w:left="1985" w:hanging="1985"/>
        <w:jc w:val="both"/>
        <w:rPr>
          <w:rFonts w:cs="Arial"/>
          <w:b/>
          <w:bCs/>
          <w:sz w:val="18"/>
          <w:szCs w:val="18"/>
        </w:rPr>
      </w:pPr>
    </w:p>
    <w:p w:rsidR="00945F25" w:rsidRPr="00034A0A" w:rsidRDefault="00945F25" w:rsidP="00945F25">
      <w:pPr>
        <w:spacing w:after="0" w:line="240" w:lineRule="auto"/>
        <w:ind w:left="2340" w:hanging="1800"/>
        <w:jc w:val="both"/>
        <w:rPr>
          <w:rFonts w:cs="Arial"/>
          <w:sz w:val="18"/>
          <w:szCs w:val="18"/>
        </w:rPr>
      </w:pPr>
      <w:r w:rsidRPr="00034A0A">
        <w:rPr>
          <w:rFonts w:cs="Arial"/>
          <w:b/>
          <w:bCs/>
          <w:sz w:val="18"/>
          <w:szCs w:val="18"/>
        </w:rPr>
        <w:t>Anexo 1 (uno)</w:t>
      </w:r>
      <w:r w:rsidRPr="00034A0A">
        <w:rPr>
          <w:rFonts w:cs="Arial"/>
          <w:b/>
          <w:bCs/>
          <w:sz w:val="18"/>
          <w:szCs w:val="18"/>
        </w:rPr>
        <w:tab/>
      </w:r>
      <w:r w:rsidRPr="00034A0A">
        <w:rPr>
          <w:rFonts w:cs="Arial"/>
          <w:sz w:val="18"/>
          <w:szCs w:val="18"/>
        </w:rPr>
        <w:t>“Dictamen de Disponibilidad Presupuestal Previo”</w:t>
      </w:r>
    </w:p>
    <w:p w:rsidR="00945F25" w:rsidRPr="00034A0A" w:rsidRDefault="00945F25" w:rsidP="00945F25">
      <w:pPr>
        <w:spacing w:after="0" w:line="240" w:lineRule="auto"/>
        <w:ind w:left="2340" w:hanging="1800"/>
        <w:jc w:val="both"/>
        <w:rPr>
          <w:rFonts w:cs="Arial"/>
          <w:sz w:val="18"/>
          <w:szCs w:val="18"/>
        </w:rPr>
      </w:pPr>
      <w:r w:rsidRPr="00034A0A">
        <w:rPr>
          <w:rFonts w:cs="Arial"/>
          <w:b/>
          <w:sz w:val="18"/>
          <w:szCs w:val="18"/>
        </w:rPr>
        <w:t>Anexo 2 (dos)</w:t>
      </w:r>
      <w:r w:rsidRPr="00034A0A">
        <w:rPr>
          <w:rFonts w:cs="Arial"/>
          <w:b/>
          <w:sz w:val="18"/>
          <w:szCs w:val="18"/>
        </w:rPr>
        <w:tab/>
      </w:r>
      <w:r w:rsidRPr="00034A0A">
        <w:rPr>
          <w:rFonts w:cs="Arial"/>
          <w:sz w:val="18"/>
          <w:szCs w:val="18"/>
        </w:rPr>
        <w:t>“Anexo Técnico y Términos y Condiciones”</w:t>
      </w:r>
    </w:p>
    <w:p w:rsidR="00945F25" w:rsidRPr="00034A0A" w:rsidRDefault="00945F25" w:rsidP="00945F25">
      <w:pPr>
        <w:spacing w:after="0" w:line="240" w:lineRule="auto"/>
        <w:ind w:left="2340" w:hanging="1800"/>
        <w:jc w:val="both"/>
        <w:rPr>
          <w:rFonts w:cs="Arial"/>
          <w:sz w:val="18"/>
          <w:szCs w:val="18"/>
        </w:rPr>
      </w:pPr>
      <w:r w:rsidRPr="00034A0A">
        <w:rPr>
          <w:rFonts w:cs="Arial"/>
          <w:b/>
          <w:sz w:val="18"/>
          <w:szCs w:val="18"/>
        </w:rPr>
        <w:t>Anexo 3 (tres)</w:t>
      </w:r>
      <w:r w:rsidRPr="00034A0A">
        <w:rPr>
          <w:rFonts w:cs="Arial"/>
          <w:b/>
          <w:sz w:val="18"/>
          <w:szCs w:val="18"/>
        </w:rPr>
        <w:tab/>
      </w:r>
      <w:r w:rsidRPr="00034A0A">
        <w:rPr>
          <w:rFonts w:cs="Arial"/>
          <w:sz w:val="18"/>
          <w:szCs w:val="18"/>
        </w:rPr>
        <w:t>“Propuesta Económica, Programa de Mantenimiento Preventivo y Acta de ___________”</w:t>
      </w:r>
    </w:p>
    <w:p w:rsidR="00945F25" w:rsidRPr="00034A0A" w:rsidRDefault="00945F25" w:rsidP="00945F25">
      <w:pPr>
        <w:spacing w:after="0" w:line="240" w:lineRule="auto"/>
        <w:ind w:right="-93"/>
        <w:jc w:val="both"/>
        <w:rPr>
          <w:rFonts w:cs="Arial"/>
          <w:b/>
          <w:sz w:val="18"/>
          <w:szCs w:val="18"/>
        </w:rPr>
      </w:pPr>
    </w:p>
    <w:p w:rsidR="00945F25" w:rsidRPr="00034A0A" w:rsidRDefault="00945F25" w:rsidP="00945F25">
      <w:pPr>
        <w:spacing w:after="0" w:line="240" w:lineRule="auto"/>
        <w:ind w:right="-93"/>
        <w:jc w:val="both"/>
        <w:rPr>
          <w:rFonts w:cs="Arial"/>
          <w:sz w:val="18"/>
          <w:szCs w:val="18"/>
        </w:rPr>
      </w:pPr>
      <w:r w:rsidRPr="00034A0A">
        <w:rPr>
          <w:rFonts w:cs="Arial"/>
          <w:b/>
          <w:sz w:val="18"/>
          <w:szCs w:val="18"/>
        </w:rPr>
        <w:t>VIGÉSIMA TERCERA</w:t>
      </w:r>
      <w:r w:rsidRPr="00034A0A">
        <w:rPr>
          <w:rFonts w:cs="Arial"/>
          <w:b/>
          <w:bCs/>
          <w:sz w:val="18"/>
          <w:szCs w:val="18"/>
        </w:rPr>
        <w:t xml:space="preserve">.- </w:t>
      </w:r>
      <w:r w:rsidRPr="00034A0A">
        <w:rPr>
          <w:rFonts w:cs="Arial"/>
          <w:b/>
          <w:sz w:val="18"/>
          <w:szCs w:val="18"/>
        </w:rPr>
        <w:t>LEGISLACIÓN APLICABLE.-</w:t>
      </w:r>
      <w:r w:rsidRPr="00034A0A">
        <w:rPr>
          <w:rFonts w:cs="Arial"/>
          <w:sz w:val="18"/>
          <w:szCs w:val="18"/>
        </w:rPr>
        <w:t xml:space="preserve"> </w:t>
      </w:r>
      <w:r w:rsidRPr="00034A0A">
        <w:rPr>
          <w:rFonts w:cs="Arial"/>
          <w:b/>
          <w:sz w:val="18"/>
          <w:szCs w:val="18"/>
        </w:rPr>
        <w:t>“LAS PARTES”</w:t>
      </w:r>
      <w:r w:rsidRPr="00034A0A">
        <w:rPr>
          <w:rFonts w:cs="Arial"/>
          <w:sz w:val="18"/>
          <w:szCs w:val="18"/>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945F25" w:rsidRPr="00034A0A" w:rsidRDefault="00945F25" w:rsidP="00945F25">
      <w:pPr>
        <w:widowControl w:val="0"/>
        <w:spacing w:after="0" w:line="240" w:lineRule="auto"/>
        <w:ind w:right="-93"/>
        <w:jc w:val="both"/>
        <w:rPr>
          <w:rFonts w:cs="Arial"/>
          <w:b/>
          <w:sz w:val="18"/>
          <w:szCs w:val="18"/>
        </w:rPr>
      </w:pPr>
    </w:p>
    <w:p w:rsidR="00945F25" w:rsidRPr="00034A0A" w:rsidRDefault="00945F25" w:rsidP="00945F25">
      <w:pPr>
        <w:widowControl w:val="0"/>
        <w:spacing w:after="0" w:line="240" w:lineRule="auto"/>
        <w:ind w:right="-93"/>
        <w:jc w:val="both"/>
        <w:rPr>
          <w:rFonts w:cs="Arial"/>
          <w:sz w:val="18"/>
          <w:szCs w:val="18"/>
        </w:rPr>
      </w:pPr>
      <w:r w:rsidRPr="00034A0A">
        <w:rPr>
          <w:rFonts w:cs="Arial"/>
          <w:b/>
          <w:sz w:val="18"/>
          <w:szCs w:val="18"/>
        </w:rPr>
        <w:t xml:space="preserve">VIGÉSIMA CUARTA.- </w:t>
      </w:r>
      <w:r w:rsidRPr="00034A0A">
        <w:rPr>
          <w:rFonts w:cs="Arial"/>
          <w:b/>
          <w:bCs/>
          <w:sz w:val="18"/>
          <w:szCs w:val="18"/>
        </w:rPr>
        <w:t>JURISDICCIÓN.-</w:t>
      </w:r>
      <w:r w:rsidRPr="00034A0A">
        <w:rPr>
          <w:rFonts w:cs="Arial"/>
          <w:sz w:val="18"/>
          <w:szCs w:val="18"/>
        </w:rPr>
        <w:t xml:space="preserve"> Para la interpretación y cumplimiento de este instrumento jurídico, así como para todo aquello que no esté expresamente estipulado en el mismo, </w:t>
      </w:r>
      <w:r w:rsidRPr="00034A0A">
        <w:rPr>
          <w:rFonts w:cs="Arial"/>
          <w:b/>
          <w:sz w:val="18"/>
          <w:szCs w:val="18"/>
        </w:rPr>
        <w:t>“LAS PARTES”</w:t>
      </w:r>
      <w:r w:rsidRPr="00034A0A">
        <w:rPr>
          <w:rFonts w:cs="Arial"/>
          <w:sz w:val="18"/>
          <w:szCs w:val="18"/>
        </w:rPr>
        <w:t xml:space="preserve"> se someten a la jurisdicción de los Tribunales Federales competentes de la Ciudad de México, renunciando a cualquier otro fuero presente o futuro que por razón de su domicilio les pudiera corresponder.</w:t>
      </w:r>
    </w:p>
    <w:p w:rsidR="00945F25" w:rsidRPr="00034A0A" w:rsidRDefault="00945F25" w:rsidP="00945F25">
      <w:pPr>
        <w:widowControl w:val="0"/>
        <w:spacing w:after="0" w:line="240" w:lineRule="auto"/>
        <w:ind w:right="-93"/>
        <w:jc w:val="both"/>
        <w:rPr>
          <w:rFonts w:cs="Arial"/>
          <w:sz w:val="18"/>
          <w:szCs w:val="18"/>
        </w:rPr>
      </w:pPr>
    </w:p>
    <w:p w:rsidR="00945F25" w:rsidRPr="00034A0A" w:rsidRDefault="00945F25" w:rsidP="00945F25">
      <w:pPr>
        <w:spacing w:after="0" w:line="240" w:lineRule="auto"/>
        <w:jc w:val="both"/>
        <w:rPr>
          <w:rFonts w:cs="Arial"/>
          <w:sz w:val="18"/>
          <w:szCs w:val="18"/>
        </w:rPr>
      </w:pPr>
      <w:r w:rsidRPr="00034A0A">
        <w:rPr>
          <w:rFonts w:cs="Arial"/>
          <w:sz w:val="18"/>
          <w:szCs w:val="18"/>
        </w:rPr>
        <w:t xml:space="preserve">Previa lectura y debidamente enteradas </w:t>
      </w:r>
      <w:r w:rsidRPr="00034A0A">
        <w:rPr>
          <w:rFonts w:cs="Arial"/>
          <w:b/>
          <w:sz w:val="18"/>
          <w:szCs w:val="18"/>
        </w:rPr>
        <w:t>“LAS PARTES”</w:t>
      </w:r>
      <w:r w:rsidRPr="00034A0A">
        <w:rPr>
          <w:rFonts w:cs="Arial"/>
          <w:sz w:val="18"/>
          <w:szCs w:val="18"/>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w:t>
      </w:r>
      <w:r w:rsidRPr="00034A0A">
        <w:rPr>
          <w:rFonts w:cs="Arial"/>
          <w:b/>
          <w:sz w:val="18"/>
          <w:szCs w:val="18"/>
        </w:rPr>
        <w:t>día ______________</w:t>
      </w:r>
      <w:r w:rsidRPr="00034A0A">
        <w:rPr>
          <w:rFonts w:cs="Arial"/>
          <w:sz w:val="18"/>
          <w:szCs w:val="18"/>
        </w:rPr>
        <w:t xml:space="preserve">, quedando un ejemplar en poder de </w:t>
      </w:r>
      <w:r w:rsidRPr="00034A0A">
        <w:rPr>
          <w:rFonts w:cs="Arial"/>
          <w:b/>
          <w:sz w:val="18"/>
          <w:szCs w:val="18"/>
        </w:rPr>
        <w:t xml:space="preserve">“EL PROVEEDOR” </w:t>
      </w:r>
      <w:r w:rsidRPr="00034A0A">
        <w:rPr>
          <w:rFonts w:cs="Arial"/>
          <w:sz w:val="18"/>
          <w:szCs w:val="18"/>
        </w:rPr>
        <w:t xml:space="preserve">y los restantes en poder de </w:t>
      </w:r>
      <w:r w:rsidRPr="00034A0A">
        <w:rPr>
          <w:rFonts w:cs="Arial"/>
          <w:b/>
          <w:sz w:val="18"/>
          <w:szCs w:val="18"/>
        </w:rPr>
        <w:t>“EL INSTITUTO”.</w:t>
      </w:r>
    </w:p>
    <w:p w:rsidR="00945F25" w:rsidRPr="00034A0A" w:rsidRDefault="00945F25" w:rsidP="00945F25">
      <w:pPr>
        <w:widowControl w:val="0"/>
        <w:spacing w:after="0" w:line="240" w:lineRule="auto"/>
        <w:ind w:right="51"/>
        <w:jc w:val="both"/>
        <w:rPr>
          <w:rFonts w:cs="Arial"/>
          <w:sz w:val="18"/>
          <w:szCs w:val="18"/>
        </w:rPr>
      </w:pPr>
    </w:p>
    <w:p w:rsidR="00945F25" w:rsidRPr="00034A0A" w:rsidRDefault="00945F25" w:rsidP="00945F25">
      <w:pPr>
        <w:widowControl w:val="0"/>
        <w:spacing w:after="0" w:line="240" w:lineRule="auto"/>
        <w:ind w:right="51"/>
        <w:jc w:val="both"/>
        <w:rPr>
          <w:rFonts w:cs="Arial"/>
          <w:sz w:val="18"/>
          <w:szCs w:val="18"/>
        </w:rPr>
      </w:pPr>
    </w:p>
    <w:p w:rsidR="00945F25" w:rsidRPr="00034A0A" w:rsidRDefault="00945F25" w:rsidP="00945F25">
      <w:pPr>
        <w:widowControl w:val="0"/>
        <w:spacing w:after="0" w:line="240" w:lineRule="auto"/>
        <w:ind w:right="51"/>
        <w:jc w:val="both"/>
        <w:rPr>
          <w:rFonts w:cs="Arial"/>
          <w:sz w:val="18"/>
          <w:szCs w:val="18"/>
        </w:rPr>
      </w:pPr>
    </w:p>
    <w:p w:rsidR="00945F25" w:rsidRPr="00034A0A" w:rsidRDefault="00945F25" w:rsidP="00945F25">
      <w:pPr>
        <w:widowControl w:val="0"/>
        <w:spacing w:after="0" w:line="240" w:lineRule="auto"/>
        <w:ind w:right="49"/>
        <w:jc w:val="both"/>
        <w:rPr>
          <w:rFonts w:cs="Arial"/>
          <w:sz w:val="18"/>
          <w:szCs w:val="18"/>
        </w:rPr>
      </w:pPr>
    </w:p>
    <w:tbl>
      <w:tblPr>
        <w:tblW w:w="5000" w:type="pct"/>
        <w:jc w:val="center"/>
        <w:tblCellMar>
          <w:left w:w="70" w:type="dxa"/>
          <w:right w:w="70" w:type="dxa"/>
        </w:tblCellMar>
        <w:tblLook w:val="00A0" w:firstRow="1" w:lastRow="0" w:firstColumn="1" w:lastColumn="0" w:noHBand="0" w:noVBand="0"/>
      </w:tblPr>
      <w:tblGrid>
        <w:gridCol w:w="4812"/>
        <w:gridCol w:w="374"/>
        <w:gridCol w:w="4500"/>
      </w:tblGrid>
      <w:tr w:rsidR="00945F25" w:rsidRPr="00034A0A" w:rsidTr="00A459B5">
        <w:trPr>
          <w:trHeight w:val="74"/>
          <w:jc w:val="center"/>
        </w:trPr>
        <w:tc>
          <w:tcPr>
            <w:tcW w:w="2484" w:type="pct"/>
            <w:tcBorders>
              <w:left w:val="nil"/>
              <w:bottom w:val="single" w:sz="8" w:space="0" w:color="000000"/>
              <w:right w:val="nil"/>
            </w:tcBorders>
          </w:tcPr>
          <w:p w:rsidR="00945F25" w:rsidRPr="00034A0A" w:rsidRDefault="00945F25" w:rsidP="00A459B5">
            <w:pPr>
              <w:snapToGrid w:val="0"/>
              <w:spacing w:after="0" w:line="240" w:lineRule="auto"/>
              <w:jc w:val="center"/>
              <w:rPr>
                <w:rFonts w:cs="Arial"/>
                <w:b/>
                <w:bCs/>
                <w:sz w:val="18"/>
                <w:szCs w:val="18"/>
              </w:rPr>
            </w:pPr>
            <w:r w:rsidRPr="00034A0A">
              <w:rPr>
                <w:rFonts w:cs="Arial"/>
                <w:b/>
                <w:bCs/>
                <w:sz w:val="18"/>
                <w:szCs w:val="18"/>
              </w:rPr>
              <w:t>“EL INSTITUTO”</w:t>
            </w:r>
          </w:p>
          <w:p w:rsidR="00945F25" w:rsidRPr="00034A0A" w:rsidRDefault="00945F25" w:rsidP="00A459B5">
            <w:pPr>
              <w:snapToGrid w:val="0"/>
              <w:spacing w:after="0" w:line="240" w:lineRule="auto"/>
              <w:ind w:right="50"/>
              <w:jc w:val="center"/>
              <w:rPr>
                <w:rFonts w:cs="Arial"/>
                <w:b/>
                <w:bCs/>
                <w:sz w:val="18"/>
                <w:szCs w:val="18"/>
              </w:rPr>
            </w:pPr>
            <w:r w:rsidRPr="00034A0A">
              <w:rPr>
                <w:rFonts w:cs="Arial"/>
                <w:b/>
                <w:bCs/>
                <w:sz w:val="18"/>
                <w:szCs w:val="18"/>
              </w:rPr>
              <w:t>INSTITUTO MEXICANO DEL SEGURO SOCIAL</w:t>
            </w:r>
          </w:p>
          <w:p w:rsidR="00945F25" w:rsidRPr="00034A0A" w:rsidRDefault="00945F25" w:rsidP="00A459B5">
            <w:pPr>
              <w:snapToGrid w:val="0"/>
              <w:spacing w:after="0" w:line="240" w:lineRule="auto"/>
              <w:ind w:right="50"/>
              <w:jc w:val="center"/>
              <w:rPr>
                <w:rFonts w:cs="Arial"/>
                <w:b/>
                <w:bCs/>
                <w:sz w:val="18"/>
                <w:szCs w:val="18"/>
              </w:rPr>
            </w:pPr>
          </w:p>
          <w:p w:rsidR="00945F25" w:rsidRPr="00034A0A" w:rsidRDefault="00945F25" w:rsidP="00A459B5">
            <w:pPr>
              <w:snapToGrid w:val="0"/>
              <w:spacing w:after="0" w:line="240" w:lineRule="auto"/>
              <w:ind w:right="50"/>
              <w:jc w:val="center"/>
              <w:rPr>
                <w:rFonts w:cs="Arial"/>
                <w:b/>
                <w:bCs/>
                <w:sz w:val="18"/>
                <w:szCs w:val="18"/>
              </w:rPr>
            </w:pPr>
          </w:p>
          <w:p w:rsidR="00945F25" w:rsidRPr="00034A0A" w:rsidRDefault="00945F25" w:rsidP="00A459B5">
            <w:pPr>
              <w:snapToGrid w:val="0"/>
              <w:spacing w:after="0" w:line="240" w:lineRule="auto"/>
              <w:ind w:right="50"/>
              <w:jc w:val="center"/>
              <w:rPr>
                <w:rFonts w:cs="Arial"/>
                <w:b/>
                <w:bCs/>
                <w:sz w:val="18"/>
                <w:szCs w:val="18"/>
              </w:rPr>
            </w:pPr>
          </w:p>
          <w:p w:rsidR="00945F25" w:rsidRPr="00034A0A" w:rsidRDefault="00945F25" w:rsidP="00A459B5">
            <w:pPr>
              <w:snapToGrid w:val="0"/>
              <w:spacing w:after="0" w:line="240" w:lineRule="auto"/>
              <w:ind w:right="50"/>
              <w:jc w:val="center"/>
              <w:rPr>
                <w:rFonts w:cs="Arial"/>
                <w:b/>
                <w:bCs/>
                <w:sz w:val="18"/>
                <w:szCs w:val="18"/>
              </w:rPr>
            </w:pPr>
          </w:p>
          <w:p w:rsidR="00945F25" w:rsidRPr="00034A0A" w:rsidRDefault="00945F25" w:rsidP="00A459B5">
            <w:pPr>
              <w:snapToGrid w:val="0"/>
              <w:spacing w:after="0" w:line="240" w:lineRule="auto"/>
              <w:ind w:right="50"/>
              <w:jc w:val="center"/>
              <w:rPr>
                <w:rFonts w:cs="Arial"/>
                <w:b/>
                <w:bCs/>
                <w:sz w:val="18"/>
                <w:szCs w:val="18"/>
              </w:rPr>
            </w:pPr>
          </w:p>
          <w:p w:rsidR="00945F25" w:rsidRPr="00034A0A" w:rsidRDefault="00945F25" w:rsidP="00A459B5">
            <w:pPr>
              <w:snapToGrid w:val="0"/>
              <w:spacing w:after="0" w:line="240" w:lineRule="auto"/>
              <w:ind w:right="50"/>
              <w:jc w:val="center"/>
              <w:rPr>
                <w:rFonts w:cs="Arial"/>
                <w:b/>
                <w:bCs/>
                <w:sz w:val="18"/>
                <w:szCs w:val="18"/>
              </w:rPr>
            </w:pPr>
          </w:p>
        </w:tc>
        <w:tc>
          <w:tcPr>
            <w:tcW w:w="193" w:type="pct"/>
            <w:tcBorders>
              <w:left w:val="nil"/>
              <w:right w:val="nil"/>
            </w:tcBorders>
          </w:tcPr>
          <w:p w:rsidR="00945F25" w:rsidRPr="00034A0A" w:rsidRDefault="00945F25" w:rsidP="00A459B5">
            <w:pPr>
              <w:snapToGrid w:val="0"/>
              <w:spacing w:after="0" w:line="240" w:lineRule="auto"/>
              <w:ind w:right="50"/>
              <w:jc w:val="center"/>
              <w:rPr>
                <w:rFonts w:cs="Arial"/>
                <w:b/>
                <w:sz w:val="18"/>
                <w:szCs w:val="18"/>
              </w:rPr>
            </w:pPr>
          </w:p>
        </w:tc>
        <w:tc>
          <w:tcPr>
            <w:tcW w:w="2323" w:type="pct"/>
            <w:tcBorders>
              <w:left w:val="nil"/>
              <w:bottom w:val="single" w:sz="8" w:space="0" w:color="000000"/>
              <w:right w:val="nil"/>
            </w:tcBorders>
          </w:tcPr>
          <w:p w:rsidR="00945F25" w:rsidRPr="00034A0A" w:rsidRDefault="00945F25" w:rsidP="00A459B5">
            <w:pPr>
              <w:snapToGrid w:val="0"/>
              <w:spacing w:after="0" w:line="240" w:lineRule="auto"/>
              <w:ind w:right="49"/>
              <w:jc w:val="center"/>
              <w:rPr>
                <w:rFonts w:cs="Arial"/>
                <w:b/>
                <w:bCs/>
                <w:sz w:val="18"/>
                <w:szCs w:val="18"/>
              </w:rPr>
            </w:pPr>
            <w:r w:rsidRPr="00034A0A">
              <w:rPr>
                <w:rFonts w:cs="Arial"/>
                <w:b/>
                <w:bCs/>
                <w:sz w:val="18"/>
                <w:szCs w:val="18"/>
              </w:rPr>
              <w:t>“EL PROVEEDOR”</w:t>
            </w:r>
          </w:p>
          <w:p w:rsidR="00945F25" w:rsidRPr="00034A0A" w:rsidRDefault="00945F25" w:rsidP="00A459B5">
            <w:pPr>
              <w:snapToGrid w:val="0"/>
              <w:spacing w:after="0" w:line="240" w:lineRule="auto"/>
              <w:ind w:right="50"/>
              <w:jc w:val="center"/>
              <w:rPr>
                <w:rFonts w:cs="Arial"/>
                <w:b/>
                <w:sz w:val="18"/>
                <w:szCs w:val="18"/>
              </w:rPr>
            </w:pPr>
            <w:r w:rsidRPr="00034A0A">
              <w:rPr>
                <w:rFonts w:cs="Arial"/>
                <w:b/>
                <w:sz w:val="18"/>
                <w:szCs w:val="18"/>
              </w:rPr>
              <w:t>___________________________</w:t>
            </w:r>
          </w:p>
          <w:p w:rsidR="00945F25" w:rsidRPr="00034A0A" w:rsidRDefault="00945F25" w:rsidP="00A459B5">
            <w:pPr>
              <w:snapToGrid w:val="0"/>
              <w:spacing w:after="0" w:line="240" w:lineRule="auto"/>
              <w:ind w:right="50"/>
              <w:jc w:val="center"/>
              <w:rPr>
                <w:rFonts w:cs="Arial"/>
                <w:b/>
                <w:sz w:val="18"/>
                <w:szCs w:val="18"/>
              </w:rPr>
            </w:pPr>
          </w:p>
          <w:p w:rsidR="00945F25" w:rsidRPr="00034A0A" w:rsidRDefault="00945F25" w:rsidP="00A459B5">
            <w:pPr>
              <w:snapToGrid w:val="0"/>
              <w:spacing w:after="0" w:line="240" w:lineRule="auto"/>
              <w:ind w:right="50"/>
              <w:jc w:val="center"/>
              <w:rPr>
                <w:rFonts w:cs="Arial"/>
                <w:b/>
                <w:sz w:val="18"/>
                <w:szCs w:val="18"/>
              </w:rPr>
            </w:pPr>
          </w:p>
          <w:p w:rsidR="00945F25" w:rsidRPr="00034A0A" w:rsidRDefault="00945F25" w:rsidP="00A459B5">
            <w:pPr>
              <w:snapToGrid w:val="0"/>
              <w:spacing w:after="0" w:line="240" w:lineRule="auto"/>
              <w:ind w:right="50"/>
              <w:jc w:val="center"/>
              <w:rPr>
                <w:rFonts w:cs="Arial"/>
                <w:b/>
                <w:sz w:val="18"/>
                <w:szCs w:val="18"/>
              </w:rPr>
            </w:pPr>
          </w:p>
        </w:tc>
      </w:tr>
      <w:tr w:rsidR="00945F25" w:rsidRPr="00034A0A" w:rsidTr="00A459B5">
        <w:trPr>
          <w:jc w:val="center"/>
        </w:trPr>
        <w:tc>
          <w:tcPr>
            <w:tcW w:w="2484" w:type="pct"/>
            <w:tcBorders>
              <w:top w:val="single" w:sz="8" w:space="0" w:color="000000"/>
              <w:left w:val="nil"/>
              <w:bottom w:val="nil"/>
              <w:right w:val="nil"/>
            </w:tcBorders>
          </w:tcPr>
          <w:p w:rsidR="00945F25" w:rsidRPr="00034A0A" w:rsidRDefault="00945F25" w:rsidP="00A459B5">
            <w:pPr>
              <w:snapToGrid w:val="0"/>
              <w:spacing w:after="0" w:line="240" w:lineRule="auto"/>
              <w:ind w:right="-93"/>
              <w:jc w:val="center"/>
              <w:rPr>
                <w:rFonts w:cs="Arial"/>
                <w:b/>
                <w:bCs/>
                <w:sz w:val="18"/>
                <w:szCs w:val="18"/>
              </w:rPr>
            </w:pPr>
            <w:r w:rsidRPr="00034A0A">
              <w:rPr>
                <w:rFonts w:cs="Arial"/>
                <w:b/>
                <w:bCs/>
                <w:sz w:val="18"/>
                <w:szCs w:val="18"/>
              </w:rPr>
              <w:t>JOSÉ ROBERTO FLORES BAÑUELOS</w:t>
            </w:r>
          </w:p>
          <w:p w:rsidR="00945F25" w:rsidRPr="00034A0A" w:rsidRDefault="00945F25" w:rsidP="00A459B5">
            <w:pPr>
              <w:snapToGrid w:val="0"/>
              <w:spacing w:after="0" w:line="240" w:lineRule="auto"/>
              <w:ind w:right="-93"/>
              <w:jc w:val="center"/>
              <w:rPr>
                <w:rFonts w:cs="Arial"/>
                <w:sz w:val="18"/>
                <w:szCs w:val="18"/>
              </w:rPr>
            </w:pPr>
            <w:r w:rsidRPr="00034A0A">
              <w:rPr>
                <w:rFonts w:cs="Arial"/>
                <w:bCs/>
                <w:sz w:val="18"/>
                <w:szCs w:val="18"/>
              </w:rPr>
              <w:t>Apoderado Legal</w:t>
            </w:r>
          </w:p>
        </w:tc>
        <w:tc>
          <w:tcPr>
            <w:tcW w:w="193" w:type="pct"/>
          </w:tcPr>
          <w:p w:rsidR="00945F25" w:rsidRPr="00034A0A" w:rsidRDefault="00945F25" w:rsidP="00A459B5">
            <w:pPr>
              <w:snapToGrid w:val="0"/>
              <w:spacing w:after="0" w:line="240" w:lineRule="auto"/>
              <w:ind w:right="50"/>
              <w:jc w:val="center"/>
              <w:rPr>
                <w:rFonts w:cs="Arial"/>
                <w:b/>
                <w:sz w:val="18"/>
                <w:szCs w:val="18"/>
              </w:rPr>
            </w:pPr>
          </w:p>
        </w:tc>
        <w:tc>
          <w:tcPr>
            <w:tcW w:w="2323" w:type="pct"/>
            <w:tcBorders>
              <w:top w:val="single" w:sz="8" w:space="0" w:color="000000"/>
              <w:left w:val="nil"/>
              <w:bottom w:val="nil"/>
              <w:right w:val="nil"/>
            </w:tcBorders>
          </w:tcPr>
          <w:p w:rsidR="00945F25" w:rsidRPr="00034A0A" w:rsidRDefault="00945F25" w:rsidP="00A459B5">
            <w:pPr>
              <w:snapToGrid w:val="0"/>
              <w:spacing w:after="0" w:line="240" w:lineRule="auto"/>
              <w:ind w:right="50"/>
              <w:jc w:val="center"/>
              <w:rPr>
                <w:rFonts w:cs="Arial"/>
                <w:bCs/>
                <w:sz w:val="18"/>
                <w:szCs w:val="18"/>
              </w:rPr>
            </w:pPr>
            <w:r w:rsidRPr="00034A0A">
              <w:rPr>
                <w:rFonts w:cs="Arial"/>
                <w:b/>
                <w:sz w:val="18"/>
                <w:szCs w:val="18"/>
              </w:rPr>
              <w:t>_______________________________</w:t>
            </w:r>
          </w:p>
          <w:p w:rsidR="00945F25" w:rsidRPr="00034A0A" w:rsidRDefault="00945F25" w:rsidP="00A459B5">
            <w:pPr>
              <w:snapToGrid w:val="0"/>
              <w:spacing w:after="0" w:line="240" w:lineRule="auto"/>
              <w:ind w:right="50"/>
              <w:jc w:val="center"/>
              <w:rPr>
                <w:rFonts w:cs="Arial"/>
                <w:color w:val="000000"/>
                <w:sz w:val="18"/>
                <w:szCs w:val="18"/>
                <w:lang w:eastAsia="es-MX"/>
              </w:rPr>
            </w:pPr>
            <w:r w:rsidRPr="00034A0A">
              <w:rPr>
                <w:rFonts w:cs="Arial"/>
                <w:bCs/>
                <w:sz w:val="18"/>
                <w:szCs w:val="18"/>
              </w:rPr>
              <w:t>Apoderado Legal</w:t>
            </w:r>
          </w:p>
        </w:tc>
      </w:tr>
    </w:tbl>
    <w:p w:rsidR="00945F25" w:rsidRPr="00034A0A" w:rsidRDefault="00945F25" w:rsidP="00945F25">
      <w:pPr>
        <w:widowControl w:val="0"/>
        <w:spacing w:after="0" w:line="240" w:lineRule="auto"/>
        <w:ind w:right="49"/>
        <w:jc w:val="both"/>
        <w:rPr>
          <w:rFonts w:cs="Arial"/>
          <w:sz w:val="18"/>
          <w:szCs w:val="18"/>
        </w:rPr>
      </w:pPr>
    </w:p>
    <w:p w:rsidR="00945F25" w:rsidRPr="00034A0A" w:rsidRDefault="00945F25" w:rsidP="00945F25">
      <w:pPr>
        <w:widowControl w:val="0"/>
        <w:spacing w:after="0" w:line="240" w:lineRule="auto"/>
        <w:ind w:right="49"/>
        <w:jc w:val="both"/>
        <w:rPr>
          <w:rFonts w:cs="Arial"/>
          <w:sz w:val="18"/>
          <w:szCs w:val="18"/>
        </w:rPr>
      </w:pPr>
    </w:p>
    <w:p w:rsidR="00945F25" w:rsidRPr="00034A0A" w:rsidRDefault="00945F25" w:rsidP="00945F25">
      <w:pPr>
        <w:widowControl w:val="0"/>
        <w:spacing w:after="0" w:line="240" w:lineRule="auto"/>
        <w:ind w:right="49"/>
        <w:jc w:val="both"/>
        <w:rPr>
          <w:rFonts w:cs="Arial"/>
          <w:sz w:val="18"/>
          <w:szCs w:val="18"/>
        </w:rPr>
      </w:pPr>
    </w:p>
    <w:p w:rsidR="00945F25" w:rsidRPr="00034A0A" w:rsidRDefault="00945F25" w:rsidP="00945F25">
      <w:pPr>
        <w:widowControl w:val="0"/>
        <w:spacing w:after="0" w:line="240" w:lineRule="auto"/>
        <w:ind w:right="49"/>
        <w:jc w:val="both"/>
        <w:rPr>
          <w:rFonts w:cs="Arial"/>
          <w:sz w:val="18"/>
          <w:szCs w:val="18"/>
        </w:rPr>
      </w:pPr>
    </w:p>
    <w:tbl>
      <w:tblPr>
        <w:tblW w:w="2861" w:type="pct"/>
        <w:jc w:val="center"/>
        <w:tblCellMar>
          <w:left w:w="70" w:type="dxa"/>
          <w:right w:w="70" w:type="dxa"/>
        </w:tblCellMar>
        <w:tblLook w:val="00A0" w:firstRow="1" w:lastRow="0" w:firstColumn="1" w:lastColumn="0" w:noHBand="0" w:noVBand="0"/>
      </w:tblPr>
      <w:tblGrid>
        <w:gridCol w:w="5542"/>
      </w:tblGrid>
      <w:tr w:rsidR="00945F25" w:rsidRPr="00034A0A" w:rsidTr="00A459B5">
        <w:trPr>
          <w:trHeight w:val="566"/>
          <w:jc w:val="center"/>
        </w:trPr>
        <w:tc>
          <w:tcPr>
            <w:tcW w:w="5000" w:type="pct"/>
            <w:tcBorders>
              <w:top w:val="nil"/>
              <w:left w:val="nil"/>
              <w:bottom w:val="single" w:sz="8" w:space="0" w:color="000000"/>
              <w:right w:val="nil"/>
            </w:tcBorders>
          </w:tcPr>
          <w:p w:rsidR="00945F25" w:rsidRPr="00034A0A" w:rsidRDefault="00945F25" w:rsidP="00A459B5">
            <w:pPr>
              <w:snapToGrid w:val="0"/>
              <w:spacing w:after="0" w:line="240" w:lineRule="auto"/>
              <w:jc w:val="center"/>
              <w:rPr>
                <w:rFonts w:cs="Arial"/>
                <w:b/>
                <w:bCs/>
                <w:sz w:val="18"/>
                <w:szCs w:val="18"/>
              </w:rPr>
            </w:pPr>
            <w:r w:rsidRPr="00034A0A">
              <w:rPr>
                <w:rFonts w:cs="Arial"/>
                <w:b/>
                <w:sz w:val="18"/>
                <w:szCs w:val="18"/>
              </w:rPr>
              <w:t>ADMINISTRADOR DEL CONTRATO</w:t>
            </w:r>
          </w:p>
          <w:p w:rsidR="00945F25" w:rsidRPr="00034A0A" w:rsidRDefault="00945F25" w:rsidP="00A459B5">
            <w:pPr>
              <w:spacing w:after="0" w:line="240" w:lineRule="auto"/>
              <w:ind w:right="50"/>
              <w:jc w:val="center"/>
              <w:rPr>
                <w:rFonts w:cs="Arial"/>
                <w:b/>
                <w:iCs/>
                <w:sz w:val="18"/>
                <w:szCs w:val="18"/>
              </w:rPr>
            </w:pPr>
          </w:p>
          <w:p w:rsidR="00945F25" w:rsidRPr="00034A0A" w:rsidRDefault="00945F25" w:rsidP="00A459B5">
            <w:pPr>
              <w:spacing w:after="0" w:line="240" w:lineRule="auto"/>
              <w:ind w:right="50"/>
              <w:jc w:val="center"/>
              <w:rPr>
                <w:rFonts w:cs="Arial"/>
                <w:b/>
                <w:iCs/>
                <w:sz w:val="18"/>
                <w:szCs w:val="18"/>
              </w:rPr>
            </w:pPr>
          </w:p>
          <w:p w:rsidR="00945F25" w:rsidRPr="00034A0A" w:rsidRDefault="00945F25" w:rsidP="00A459B5">
            <w:pPr>
              <w:spacing w:after="0" w:line="240" w:lineRule="auto"/>
              <w:ind w:right="50"/>
              <w:jc w:val="center"/>
              <w:rPr>
                <w:rFonts w:cs="Arial"/>
                <w:b/>
                <w:iCs/>
                <w:sz w:val="18"/>
                <w:szCs w:val="18"/>
              </w:rPr>
            </w:pPr>
          </w:p>
          <w:p w:rsidR="00945F25" w:rsidRPr="00034A0A" w:rsidRDefault="00945F25" w:rsidP="00A459B5">
            <w:pPr>
              <w:spacing w:after="0" w:line="240" w:lineRule="auto"/>
              <w:ind w:right="50"/>
              <w:jc w:val="center"/>
              <w:rPr>
                <w:rFonts w:cs="Arial"/>
                <w:b/>
                <w:iCs/>
                <w:sz w:val="18"/>
                <w:szCs w:val="18"/>
              </w:rPr>
            </w:pPr>
          </w:p>
          <w:p w:rsidR="00945F25" w:rsidRPr="00034A0A" w:rsidRDefault="00945F25" w:rsidP="00A459B5">
            <w:pPr>
              <w:spacing w:after="0" w:line="240" w:lineRule="auto"/>
              <w:ind w:right="50"/>
              <w:jc w:val="center"/>
              <w:rPr>
                <w:rFonts w:cs="Arial"/>
                <w:b/>
                <w:iCs/>
                <w:sz w:val="18"/>
                <w:szCs w:val="18"/>
              </w:rPr>
            </w:pPr>
          </w:p>
        </w:tc>
      </w:tr>
      <w:tr w:rsidR="00945F25" w:rsidRPr="00034A0A" w:rsidTr="00A459B5">
        <w:trPr>
          <w:jc w:val="center"/>
        </w:trPr>
        <w:tc>
          <w:tcPr>
            <w:tcW w:w="5000" w:type="pct"/>
            <w:tcBorders>
              <w:top w:val="single" w:sz="8" w:space="0" w:color="000000"/>
              <w:left w:val="nil"/>
              <w:bottom w:val="nil"/>
              <w:right w:val="nil"/>
            </w:tcBorders>
          </w:tcPr>
          <w:p w:rsidR="00945F25" w:rsidRPr="00034A0A" w:rsidRDefault="00945F25" w:rsidP="00A459B5">
            <w:pPr>
              <w:spacing w:after="0" w:line="240" w:lineRule="auto"/>
              <w:ind w:right="50"/>
              <w:jc w:val="center"/>
              <w:rPr>
                <w:rFonts w:cs="Arial"/>
                <w:sz w:val="18"/>
                <w:szCs w:val="18"/>
              </w:rPr>
            </w:pPr>
            <w:r w:rsidRPr="00034A0A">
              <w:rPr>
                <w:rFonts w:cs="Arial"/>
                <w:b/>
                <w:sz w:val="18"/>
                <w:szCs w:val="18"/>
              </w:rPr>
              <w:t>MARCO ANTONIO DÍAZ AGUILAR</w:t>
            </w:r>
          </w:p>
          <w:p w:rsidR="00945F25" w:rsidRPr="00034A0A" w:rsidRDefault="00945F25" w:rsidP="00A459B5">
            <w:pPr>
              <w:snapToGrid w:val="0"/>
              <w:spacing w:after="0" w:line="240" w:lineRule="auto"/>
              <w:ind w:right="-93"/>
              <w:jc w:val="center"/>
              <w:rPr>
                <w:rFonts w:cs="Arial"/>
                <w:bCs/>
                <w:sz w:val="18"/>
                <w:szCs w:val="18"/>
                <w:lang w:eastAsia="es-ES"/>
              </w:rPr>
            </w:pPr>
            <w:r w:rsidRPr="00034A0A">
              <w:rPr>
                <w:rFonts w:cs="Arial"/>
                <w:sz w:val="18"/>
                <w:szCs w:val="18"/>
              </w:rPr>
              <w:t>Titular de la División de Inmuebles Centrales</w:t>
            </w:r>
          </w:p>
        </w:tc>
      </w:tr>
    </w:tbl>
    <w:p w:rsidR="006C4069" w:rsidRPr="00945F25" w:rsidRDefault="006C4069" w:rsidP="00436F4C">
      <w:pPr>
        <w:tabs>
          <w:tab w:val="left" w:pos="6416"/>
        </w:tabs>
        <w:suppressAutoHyphens/>
        <w:spacing w:after="0" w:line="240" w:lineRule="auto"/>
        <w:ind w:left="-142" w:right="-94"/>
        <w:jc w:val="both"/>
        <w:rPr>
          <w:rFonts w:eastAsia="Times New Roman" w:cs="Arial"/>
          <w:noProof w:val="0"/>
          <w:sz w:val="22"/>
          <w:lang w:eastAsia="ar-SA"/>
        </w:rPr>
      </w:pPr>
    </w:p>
    <w:p w:rsidR="006C4069" w:rsidRPr="008A0B0A" w:rsidRDefault="006C4069" w:rsidP="00436F4C">
      <w:pPr>
        <w:tabs>
          <w:tab w:val="left" w:pos="6416"/>
        </w:tabs>
        <w:suppressAutoHyphens/>
        <w:spacing w:after="0" w:line="240" w:lineRule="auto"/>
        <w:ind w:left="-142" w:right="-94"/>
        <w:jc w:val="both"/>
        <w:rPr>
          <w:rFonts w:eastAsia="Times New Roman" w:cs="Arial"/>
          <w:noProof w:val="0"/>
          <w:sz w:val="22"/>
          <w:lang w:val="es-ES" w:eastAsia="ar-SA"/>
        </w:rPr>
      </w:pPr>
    </w:p>
    <w:p w:rsidR="00497A35" w:rsidRPr="008A0B0A" w:rsidRDefault="00497A35" w:rsidP="00497A35">
      <w:pPr>
        <w:suppressAutoHyphens/>
        <w:spacing w:after="0" w:line="240" w:lineRule="auto"/>
        <w:rPr>
          <w:rFonts w:eastAsia="Times New Roman" w:cs="Arial"/>
          <w:noProof w:val="0"/>
          <w:sz w:val="22"/>
          <w:lang w:val="es-ES" w:eastAsia="ar-SA"/>
        </w:rPr>
        <w:sectPr w:rsidR="00497A35" w:rsidRPr="008A0B0A" w:rsidSect="00073BA7">
          <w:headerReference w:type="default" r:id="rId16"/>
          <w:footnotePr>
            <w:pos w:val="beneathText"/>
          </w:footnotePr>
          <w:pgSz w:w="12240" w:h="15840" w:code="1"/>
          <w:pgMar w:top="1134" w:right="1418" w:bottom="1134" w:left="1276" w:header="907" w:footer="737" w:gutter="0"/>
          <w:cols w:space="720"/>
          <w:docGrid w:linePitch="360"/>
        </w:sectPr>
      </w:pPr>
    </w:p>
    <w:p w:rsidR="00C86FCE" w:rsidRPr="00D10BE2" w:rsidRDefault="008A7915" w:rsidP="00B9453E">
      <w:pPr>
        <w:pStyle w:val="Ttulo1"/>
      </w:pPr>
      <w:bookmarkStart w:id="225" w:name="_Toc431386050"/>
      <w:bookmarkStart w:id="226" w:name="_Toc431386327"/>
      <w:bookmarkStart w:id="227" w:name="_Toc479061012"/>
      <w:r w:rsidRPr="00D10BE2">
        <w:lastRenderedPageBreak/>
        <w:t xml:space="preserve">Anexo </w:t>
      </w:r>
      <w:r w:rsidR="0064378C">
        <w:t>14.-</w:t>
      </w:r>
      <w:bookmarkStart w:id="228" w:name="_Toc431386051"/>
      <w:bookmarkStart w:id="229" w:name="_Toc431386328"/>
      <w:bookmarkEnd w:id="225"/>
      <w:bookmarkEnd w:id="226"/>
      <w:r w:rsidR="0064378C">
        <w:t xml:space="preserve"> Glosario</w:t>
      </w:r>
      <w:bookmarkEnd w:id="228"/>
      <w:bookmarkEnd w:id="229"/>
      <w:r w:rsidR="00126A07" w:rsidRPr="00D10BE2">
        <w:t>.</w:t>
      </w:r>
      <w:bookmarkEnd w:id="227"/>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lastRenderedPageBreak/>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23" w:rsidRDefault="00D96D23" w:rsidP="00532601">
      <w:pPr>
        <w:spacing w:after="0" w:line="240" w:lineRule="auto"/>
      </w:pPr>
      <w:r>
        <w:separator/>
      </w:r>
    </w:p>
  </w:endnote>
  <w:endnote w:type="continuationSeparator" w:id="0">
    <w:p w:rsidR="00D96D23" w:rsidRDefault="00D96D23"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339"/>
      <w:docPartObj>
        <w:docPartGallery w:val="Page Numbers (Bottom of Page)"/>
        <w:docPartUnique/>
      </w:docPartObj>
    </w:sdtPr>
    <w:sdtEndPr>
      <w:rPr>
        <w:rFonts w:ascii="Arial" w:hAnsi="Arial" w:cs="Arial"/>
        <w:sz w:val="18"/>
        <w:szCs w:val="18"/>
      </w:rPr>
    </w:sdtEndPr>
    <w:sdtContent>
      <w:sdt>
        <w:sdtPr>
          <w:id w:val="-2112584607"/>
          <w:docPartObj>
            <w:docPartGallery w:val="Page Numbers (Top of Page)"/>
            <w:docPartUnique/>
          </w:docPartObj>
        </w:sdtPr>
        <w:sdtEndPr>
          <w:rPr>
            <w:rFonts w:ascii="Arial" w:hAnsi="Arial" w:cs="Arial"/>
            <w:sz w:val="18"/>
            <w:szCs w:val="18"/>
          </w:rPr>
        </w:sdtEndPr>
        <w:sdtContent>
          <w:p w:rsidR="00ED2D53" w:rsidRPr="00971674" w:rsidRDefault="00ED2D53" w:rsidP="00C71A56">
            <w:pPr>
              <w:pStyle w:val="Piedepgina"/>
              <w:tabs>
                <w:tab w:val="left" w:pos="7523"/>
                <w:tab w:val="right" w:pos="9497"/>
              </w:tabs>
              <w:rPr>
                <w:rFonts w:ascii="Arial" w:hAnsi="Arial" w:cs="Arial"/>
                <w:sz w:val="18"/>
                <w:szCs w:val="18"/>
              </w:rPr>
            </w:pPr>
            <w:r>
              <w:t>J</w:t>
            </w:r>
            <w:r>
              <w:rPr>
                <w:rFonts w:asciiTheme="majorHAnsi" w:hAnsiTheme="majorHAnsi"/>
                <w:sz w:val="18"/>
                <w:szCs w:val="18"/>
              </w:rPr>
              <w:t>unio</w:t>
            </w:r>
            <w:r w:rsidRPr="008759DE">
              <w:rPr>
                <w:rFonts w:asciiTheme="majorHAnsi" w:hAnsiTheme="majorHAnsi" w:cs="Arial"/>
                <w:sz w:val="18"/>
                <w:szCs w:val="18"/>
              </w:rPr>
              <w:t xml:space="preserve"> 2017</w:t>
            </w:r>
            <w:r w:rsidRPr="00971674">
              <w:rPr>
                <w:rFonts w:ascii="Arial" w:hAnsi="Arial" w:cs="Arial"/>
                <w:sz w:val="18"/>
                <w:szCs w:val="18"/>
              </w:rPr>
              <w:tab/>
            </w:r>
            <w:r w:rsidRPr="00971674">
              <w:rPr>
                <w:rFonts w:ascii="Arial" w:hAnsi="Arial" w:cs="Arial"/>
                <w:sz w:val="18"/>
                <w:szCs w:val="18"/>
              </w:rPr>
              <w:tab/>
            </w:r>
          </w:p>
          <w:p w:rsidR="00ED2D53" w:rsidRPr="00971674" w:rsidRDefault="00ED2D53"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2A576B">
              <w:rPr>
                <w:rFonts w:ascii="Arial" w:hAnsi="Arial" w:cs="Arial"/>
                <w:b/>
                <w:bCs/>
                <w:sz w:val="18"/>
                <w:szCs w:val="18"/>
              </w:rPr>
              <w:t>19</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2A576B">
              <w:rPr>
                <w:rFonts w:ascii="Arial" w:hAnsi="Arial" w:cs="Arial"/>
                <w:b/>
                <w:bCs/>
                <w:sz w:val="18"/>
                <w:szCs w:val="18"/>
              </w:rPr>
              <w:t>59</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23" w:rsidRDefault="00D96D23" w:rsidP="00532601">
      <w:pPr>
        <w:spacing w:after="0" w:line="240" w:lineRule="auto"/>
      </w:pPr>
      <w:r>
        <w:separator/>
      </w:r>
    </w:p>
  </w:footnote>
  <w:footnote w:type="continuationSeparator" w:id="0">
    <w:p w:rsidR="00D96D23" w:rsidRDefault="00D96D23"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ED2D53" w:rsidTr="00D2126F">
      <w:trPr>
        <w:trHeight w:val="1696"/>
        <w:jc w:val="center"/>
      </w:trPr>
      <w:tc>
        <w:tcPr>
          <w:tcW w:w="2162" w:type="pct"/>
          <w:vAlign w:val="center"/>
        </w:tcPr>
        <w:p w:rsidR="00ED2D53" w:rsidRDefault="00ED2D53" w:rsidP="00D2126F">
          <w:pPr>
            <w:suppressAutoHyphens/>
            <w:jc w:val="center"/>
            <w:rPr>
              <w:rFonts w:cs="Arial"/>
              <w:b/>
              <w:bCs/>
              <w:sz w:val="16"/>
              <w:szCs w:val="18"/>
              <w:lang w:val="es-ES" w:eastAsia="ar-SA"/>
            </w:rPr>
          </w:pPr>
          <w:r>
            <w:rPr>
              <w:rFonts w:cs="Arial"/>
              <w:b/>
              <w:bCs/>
              <w:sz w:val="16"/>
              <w:szCs w:val="18"/>
              <w:lang w:val="es-ES" w:eastAsia="ar-SA"/>
            </w:rPr>
            <w:t>Convocatoria</w:t>
          </w:r>
        </w:p>
        <w:p w:rsidR="00ED2D53" w:rsidRDefault="00ED2D53" w:rsidP="00D2126F">
          <w:pPr>
            <w:suppressAutoHyphens/>
            <w:jc w:val="center"/>
            <w:rPr>
              <w:rFonts w:cs="Arial"/>
              <w:b/>
              <w:bCs/>
              <w:sz w:val="16"/>
              <w:szCs w:val="18"/>
              <w:lang w:val="es-ES" w:eastAsia="ar-SA"/>
            </w:rPr>
          </w:pPr>
        </w:p>
        <w:p w:rsidR="00ED2D53" w:rsidRDefault="00ED2D53"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ED2D53" w:rsidRPr="00206357" w:rsidRDefault="00ED2D53"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ED2D53" w:rsidRPr="00206357" w:rsidRDefault="00ED2D53" w:rsidP="00D2126F">
          <w:pPr>
            <w:suppressAutoHyphens/>
            <w:jc w:val="center"/>
            <w:rPr>
              <w:rFonts w:cs="Arial"/>
              <w:b/>
              <w:sz w:val="10"/>
              <w:szCs w:val="18"/>
              <w:lang w:val="es-ES" w:eastAsia="ar-SA"/>
            </w:rPr>
          </w:pPr>
        </w:p>
        <w:p w:rsidR="00ED2D53" w:rsidRPr="00987A8D" w:rsidRDefault="00ED2D53" w:rsidP="00815F72">
          <w:pPr>
            <w:suppressAutoHyphens/>
            <w:jc w:val="center"/>
            <w:rPr>
              <w:rFonts w:cs="Arial"/>
              <w:b/>
              <w:sz w:val="16"/>
              <w:szCs w:val="18"/>
              <w:lang w:val="es-ES_tradnl" w:eastAsia="ar-SA"/>
            </w:rPr>
          </w:pPr>
          <w:r>
            <w:rPr>
              <w:rFonts w:cs="Arial"/>
              <w:b/>
              <w:sz w:val="16"/>
              <w:szCs w:val="18"/>
              <w:lang w:val="es-ES" w:eastAsia="ar-SA"/>
            </w:rPr>
            <w:t>Número.- IA-019GYR019-</w:t>
          </w:r>
          <w:r w:rsidR="00023D96">
            <w:rPr>
              <w:rFonts w:cs="Arial"/>
              <w:b/>
              <w:sz w:val="16"/>
              <w:szCs w:val="18"/>
              <w:lang w:val="es-ES" w:eastAsia="ar-SA"/>
            </w:rPr>
            <w:t>E83</w:t>
          </w:r>
          <w:r>
            <w:rPr>
              <w:rFonts w:cs="Arial"/>
              <w:b/>
              <w:sz w:val="16"/>
              <w:szCs w:val="18"/>
              <w:lang w:val="es-ES" w:eastAsia="ar-SA"/>
            </w:rPr>
            <w:t>-2017</w:t>
          </w:r>
        </w:p>
      </w:tc>
      <w:tc>
        <w:tcPr>
          <w:tcW w:w="2838" w:type="pct"/>
        </w:tcPr>
        <w:p w:rsidR="00ED2D53" w:rsidRDefault="00ED2D53"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1584" behindDoc="1" locked="0" layoutInCell="1" allowOverlap="1" wp14:anchorId="186235E5" wp14:editId="0ABA4C0A">
                <wp:simplePos x="0" y="0"/>
                <wp:positionH relativeFrom="column">
                  <wp:posOffset>2532009</wp:posOffset>
                </wp:positionH>
                <wp:positionV relativeFrom="paragraph">
                  <wp:posOffset>168275</wp:posOffset>
                </wp:positionV>
                <wp:extent cx="695325" cy="842645"/>
                <wp:effectExtent l="0" t="0" r="952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0560" behindDoc="1" locked="0" layoutInCell="1" allowOverlap="1" wp14:anchorId="2803D7CD" wp14:editId="367AA7D8">
                <wp:simplePos x="0" y="0"/>
                <wp:positionH relativeFrom="column">
                  <wp:posOffset>66387</wp:posOffset>
                </wp:positionH>
                <wp:positionV relativeFrom="paragraph">
                  <wp:posOffset>164537</wp:posOffset>
                </wp:positionV>
                <wp:extent cx="2191110" cy="79923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ED2D53" w:rsidRDefault="00ED2D53"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87"/>
      <w:gridCol w:w="5758"/>
    </w:tblGrid>
    <w:tr w:rsidR="00ED2D53" w:rsidTr="00E31CE6">
      <w:trPr>
        <w:trHeight w:val="1696"/>
        <w:jc w:val="center"/>
      </w:trPr>
      <w:tc>
        <w:tcPr>
          <w:tcW w:w="2162" w:type="pct"/>
          <w:vAlign w:val="center"/>
        </w:tcPr>
        <w:p w:rsidR="00ED2D53" w:rsidRDefault="00ED2D53" w:rsidP="00E31CE6">
          <w:pPr>
            <w:suppressAutoHyphens/>
            <w:jc w:val="center"/>
            <w:rPr>
              <w:rFonts w:cs="Arial"/>
              <w:b/>
              <w:bCs/>
              <w:sz w:val="16"/>
              <w:szCs w:val="18"/>
              <w:lang w:val="es-ES" w:eastAsia="ar-SA"/>
            </w:rPr>
          </w:pPr>
          <w:r>
            <w:rPr>
              <w:rFonts w:cs="Arial"/>
              <w:b/>
              <w:bCs/>
              <w:sz w:val="16"/>
              <w:szCs w:val="18"/>
              <w:lang w:val="es-ES" w:eastAsia="ar-SA"/>
            </w:rPr>
            <w:t>Convocatoria</w:t>
          </w:r>
        </w:p>
        <w:p w:rsidR="00ED2D53" w:rsidRDefault="00ED2D53" w:rsidP="00E31CE6">
          <w:pPr>
            <w:suppressAutoHyphens/>
            <w:jc w:val="center"/>
            <w:rPr>
              <w:rFonts w:cs="Arial"/>
              <w:b/>
              <w:bCs/>
              <w:sz w:val="16"/>
              <w:szCs w:val="18"/>
              <w:lang w:val="es-ES" w:eastAsia="ar-SA"/>
            </w:rPr>
          </w:pPr>
        </w:p>
        <w:p w:rsidR="00ED2D53" w:rsidRDefault="00ED2D53" w:rsidP="00E31CE6">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ED2D53" w:rsidRPr="00206357" w:rsidRDefault="00ED2D53" w:rsidP="00E31CE6">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ED2D53" w:rsidRPr="00206357" w:rsidRDefault="00ED2D53" w:rsidP="00E31CE6">
          <w:pPr>
            <w:suppressAutoHyphens/>
            <w:jc w:val="center"/>
            <w:rPr>
              <w:rFonts w:cs="Arial"/>
              <w:b/>
              <w:sz w:val="10"/>
              <w:szCs w:val="18"/>
              <w:lang w:val="es-ES" w:eastAsia="ar-SA"/>
            </w:rPr>
          </w:pPr>
        </w:p>
        <w:p w:rsidR="00ED2D53" w:rsidRPr="00206357" w:rsidRDefault="00ED2D53" w:rsidP="00E31CE6">
          <w:pPr>
            <w:suppressAutoHyphens/>
            <w:jc w:val="center"/>
            <w:rPr>
              <w:rFonts w:cs="Arial"/>
              <w:b/>
              <w:sz w:val="16"/>
              <w:szCs w:val="18"/>
              <w:lang w:val="es-ES" w:eastAsia="ar-SA"/>
            </w:rPr>
          </w:pPr>
          <w:r>
            <w:rPr>
              <w:rFonts w:cs="Arial"/>
              <w:b/>
              <w:sz w:val="16"/>
              <w:szCs w:val="18"/>
              <w:lang w:val="es-ES" w:eastAsia="ar-SA"/>
            </w:rPr>
            <w:t>Número.- IA-019GYR019-</w:t>
          </w:r>
          <w:r w:rsidR="00023D96">
            <w:rPr>
              <w:rFonts w:cs="Arial"/>
              <w:b/>
              <w:sz w:val="16"/>
              <w:szCs w:val="18"/>
              <w:lang w:val="es-ES" w:eastAsia="ar-SA"/>
            </w:rPr>
            <w:t>E83</w:t>
          </w:r>
          <w:r>
            <w:rPr>
              <w:rFonts w:cs="Arial"/>
              <w:b/>
              <w:sz w:val="16"/>
              <w:szCs w:val="18"/>
              <w:lang w:val="es-ES" w:eastAsia="ar-SA"/>
            </w:rPr>
            <w:t>-2017</w:t>
          </w:r>
        </w:p>
        <w:p w:rsidR="00ED2D53" w:rsidRPr="00206357" w:rsidRDefault="00ED2D53" w:rsidP="00E31CE6">
          <w:pPr>
            <w:tabs>
              <w:tab w:val="center" w:pos="4419"/>
              <w:tab w:val="right" w:pos="8838"/>
            </w:tabs>
            <w:suppressAutoHyphens/>
            <w:jc w:val="center"/>
            <w:rPr>
              <w:rFonts w:cs="Arial"/>
              <w:b/>
              <w:sz w:val="10"/>
              <w:szCs w:val="18"/>
              <w:lang w:val="es-ES_tradnl" w:eastAsia="ar-SA"/>
            </w:rPr>
          </w:pPr>
        </w:p>
        <w:p w:rsidR="00ED2D53" w:rsidRPr="00987A8D" w:rsidRDefault="00ED2D53" w:rsidP="00E31CE6">
          <w:pPr>
            <w:tabs>
              <w:tab w:val="center" w:pos="4419"/>
              <w:tab w:val="right" w:pos="8838"/>
            </w:tabs>
            <w:suppressAutoHyphens/>
            <w:jc w:val="center"/>
            <w:rPr>
              <w:rFonts w:cs="Arial"/>
              <w:b/>
              <w:sz w:val="16"/>
              <w:szCs w:val="18"/>
              <w:lang w:val="es-ES_tradnl" w:eastAsia="ar-SA"/>
            </w:rPr>
          </w:pPr>
        </w:p>
      </w:tc>
      <w:tc>
        <w:tcPr>
          <w:tcW w:w="2838" w:type="pct"/>
        </w:tcPr>
        <w:p w:rsidR="00ED2D53" w:rsidRDefault="00ED2D53"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5680" behindDoc="1" locked="0" layoutInCell="1" allowOverlap="1" wp14:anchorId="68B24284" wp14:editId="19AEB2DF">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4656" behindDoc="1" locked="0" layoutInCell="1" allowOverlap="1" wp14:anchorId="5E10E496" wp14:editId="491E2496">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ED2D53" w:rsidRDefault="00ED2D53"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53" w:rsidRDefault="00ED2D53" w:rsidP="00E671ED">
    <w:pPr>
      <w:spacing w:after="0" w:line="240" w:lineRule="auto"/>
    </w:pPr>
  </w:p>
  <w:tbl>
    <w:tblPr>
      <w:tblStyle w:val="Tablaconcuadrcula"/>
      <w:tblW w:w="5000" w:type="pct"/>
      <w:jc w:val="center"/>
      <w:tblLook w:val="04A0" w:firstRow="1" w:lastRow="0" w:firstColumn="1" w:lastColumn="0" w:noHBand="0" w:noVBand="1"/>
    </w:tblPr>
    <w:tblGrid>
      <w:gridCol w:w="5733"/>
      <w:gridCol w:w="8325"/>
    </w:tblGrid>
    <w:tr w:rsidR="00ED2D53" w:rsidTr="00E671ED">
      <w:trPr>
        <w:trHeight w:val="1696"/>
        <w:jc w:val="center"/>
      </w:trPr>
      <w:tc>
        <w:tcPr>
          <w:tcW w:w="2039" w:type="pct"/>
          <w:vAlign w:val="center"/>
        </w:tcPr>
        <w:p w:rsidR="00ED2D53" w:rsidRDefault="00ED2D53" w:rsidP="00881A1B">
          <w:pPr>
            <w:suppressAutoHyphens/>
            <w:jc w:val="center"/>
            <w:rPr>
              <w:rFonts w:cs="Arial"/>
              <w:b/>
              <w:bCs/>
              <w:sz w:val="16"/>
              <w:szCs w:val="18"/>
              <w:lang w:val="es-ES" w:eastAsia="ar-SA"/>
            </w:rPr>
          </w:pPr>
          <w:r>
            <w:rPr>
              <w:rFonts w:cs="Arial"/>
              <w:b/>
              <w:bCs/>
              <w:sz w:val="16"/>
              <w:szCs w:val="18"/>
              <w:lang w:val="es-ES" w:eastAsia="ar-SA"/>
            </w:rPr>
            <w:t>Convocatoria</w:t>
          </w:r>
        </w:p>
        <w:p w:rsidR="00ED2D53" w:rsidRDefault="00ED2D53" w:rsidP="00881A1B">
          <w:pPr>
            <w:suppressAutoHyphens/>
            <w:jc w:val="center"/>
            <w:rPr>
              <w:rFonts w:cs="Arial"/>
              <w:b/>
              <w:bCs/>
              <w:sz w:val="16"/>
              <w:szCs w:val="18"/>
              <w:lang w:val="es-ES" w:eastAsia="ar-SA"/>
            </w:rPr>
          </w:pPr>
        </w:p>
        <w:p w:rsidR="00ED2D53" w:rsidRDefault="00ED2D53"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ED2D53" w:rsidRPr="00206357" w:rsidRDefault="00ED2D53"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ED2D53" w:rsidRPr="00206357" w:rsidRDefault="00ED2D53" w:rsidP="00881A1B">
          <w:pPr>
            <w:suppressAutoHyphens/>
            <w:jc w:val="center"/>
            <w:rPr>
              <w:rFonts w:cs="Arial"/>
              <w:b/>
              <w:sz w:val="10"/>
              <w:szCs w:val="18"/>
              <w:lang w:val="es-ES" w:eastAsia="ar-SA"/>
            </w:rPr>
          </w:pPr>
        </w:p>
        <w:p w:rsidR="00ED2D53" w:rsidRPr="00206357" w:rsidRDefault="00ED2D53" w:rsidP="00881A1B">
          <w:pPr>
            <w:suppressAutoHyphens/>
            <w:jc w:val="center"/>
            <w:rPr>
              <w:rFonts w:cs="Arial"/>
              <w:b/>
              <w:sz w:val="16"/>
              <w:szCs w:val="18"/>
              <w:lang w:val="es-ES" w:eastAsia="ar-SA"/>
            </w:rPr>
          </w:pPr>
          <w:r>
            <w:rPr>
              <w:rFonts w:cs="Arial"/>
              <w:b/>
              <w:sz w:val="16"/>
              <w:szCs w:val="18"/>
              <w:lang w:val="es-ES" w:eastAsia="ar-SA"/>
            </w:rPr>
            <w:t>Número.- IA-019GYR019-</w:t>
          </w:r>
          <w:r w:rsidR="00023D96">
            <w:rPr>
              <w:rFonts w:cs="Arial"/>
              <w:b/>
              <w:sz w:val="16"/>
              <w:szCs w:val="18"/>
              <w:lang w:val="es-ES" w:eastAsia="ar-SA"/>
            </w:rPr>
            <w:t>E83</w:t>
          </w:r>
          <w:r>
            <w:rPr>
              <w:rFonts w:cs="Arial"/>
              <w:b/>
              <w:sz w:val="16"/>
              <w:szCs w:val="18"/>
              <w:lang w:val="es-ES" w:eastAsia="ar-SA"/>
            </w:rPr>
            <w:t>-2017</w:t>
          </w:r>
        </w:p>
        <w:p w:rsidR="00ED2D53" w:rsidRPr="00206357" w:rsidRDefault="00ED2D53" w:rsidP="00881A1B">
          <w:pPr>
            <w:tabs>
              <w:tab w:val="center" w:pos="4419"/>
              <w:tab w:val="right" w:pos="8838"/>
            </w:tabs>
            <w:suppressAutoHyphens/>
            <w:jc w:val="center"/>
            <w:rPr>
              <w:rFonts w:cs="Arial"/>
              <w:b/>
              <w:sz w:val="10"/>
              <w:szCs w:val="18"/>
              <w:lang w:val="es-ES_tradnl" w:eastAsia="ar-SA"/>
            </w:rPr>
          </w:pPr>
        </w:p>
        <w:p w:rsidR="00ED2D53" w:rsidRPr="00987A8D" w:rsidRDefault="00ED2D53" w:rsidP="00881A1B">
          <w:pPr>
            <w:tabs>
              <w:tab w:val="center" w:pos="4419"/>
              <w:tab w:val="right" w:pos="8838"/>
            </w:tabs>
            <w:suppressAutoHyphens/>
            <w:jc w:val="center"/>
            <w:rPr>
              <w:rFonts w:cs="Arial"/>
              <w:b/>
              <w:sz w:val="16"/>
              <w:szCs w:val="18"/>
              <w:lang w:val="es-ES_tradnl" w:eastAsia="ar-SA"/>
            </w:rPr>
          </w:pPr>
        </w:p>
      </w:tc>
      <w:tc>
        <w:tcPr>
          <w:tcW w:w="2961" w:type="pct"/>
        </w:tcPr>
        <w:p w:rsidR="00ED2D53" w:rsidRDefault="00ED2D53"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3632" behindDoc="1" locked="0" layoutInCell="1" allowOverlap="1" wp14:anchorId="14BBBB02" wp14:editId="010205E9">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2608" behindDoc="1" locked="0" layoutInCell="1" allowOverlap="1" wp14:anchorId="45A96860" wp14:editId="0F161594">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ED2D53" w:rsidRPr="00E671ED" w:rsidRDefault="00ED2D53" w:rsidP="00E671ED">
    <w:pPr>
      <w:pStyle w:val="Encabezado"/>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53" w:rsidRDefault="00ED2D53" w:rsidP="00E671ED">
    <w:pPr>
      <w:spacing w:after="0" w:line="240" w:lineRule="auto"/>
    </w:pPr>
  </w:p>
  <w:tbl>
    <w:tblPr>
      <w:tblStyle w:val="Tablaconcuadrcula"/>
      <w:tblW w:w="5000" w:type="pct"/>
      <w:jc w:val="center"/>
      <w:tblLook w:val="04A0" w:firstRow="1" w:lastRow="0" w:firstColumn="1" w:lastColumn="0" w:noHBand="0" w:noVBand="1"/>
    </w:tblPr>
    <w:tblGrid>
      <w:gridCol w:w="3981"/>
      <w:gridCol w:w="5781"/>
    </w:tblGrid>
    <w:tr w:rsidR="00ED2D53" w:rsidTr="00E671ED">
      <w:trPr>
        <w:trHeight w:val="1696"/>
        <w:jc w:val="center"/>
      </w:trPr>
      <w:tc>
        <w:tcPr>
          <w:tcW w:w="2039" w:type="pct"/>
          <w:vAlign w:val="center"/>
        </w:tcPr>
        <w:p w:rsidR="00ED2D53" w:rsidRDefault="00ED2D53" w:rsidP="00881A1B">
          <w:pPr>
            <w:suppressAutoHyphens/>
            <w:jc w:val="center"/>
            <w:rPr>
              <w:rFonts w:cs="Arial"/>
              <w:b/>
              <w:bCs/>
              <w:sz w:val="16"/>
              <w:szCs w:val="18"/>
              <w:lang w:val="es-ES" w:eastAsia="ar-SA"/>
            </w:rPr>
          </w:pPr>
          <w:r>
            <w:rPr>
              <w:rFonts w:cs="Arial"/>
              <w:b/>
              <w:bCs/>
              <w:sz w:val="16"/>
              <w:szCs w:val="18"/>
              <w:lang w:val="es-ES" w:eastAsia="ar-SA"/>
            </w:rPr>
            <w:t>Convocatoria</w:t>
          </w:r>
        </w:p>
        <w:p w:rsidR="00ED2D53" w:rsidRDefault="00ED2D53" w:rsidP="00881A1B">
          <w:pPr>
            <w:suppressAutoHyphens/>
            <w:jc w:val="center"/>
            <w:rPr>
              <w:rFonts w:cs="Arial"/>
              <w:b/>
              <w:bCs/>
              <w:sz w:val="16"/>
              <w:szCs w:val="18"/>
              <w:lang w:val="es-ES" w:eastAsia="ar-SA"/>
            </w:rPr>
          </w:pPr>
        </w:p>
        <w:p w:rsidR="00ED2D53" w:rsidRDefault="00ED2D53"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ED2D53" w:rsidRPr="00206357" w:rsidRDefault="00ED2D53"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ED2D53" w:rsidRPr="00206357" w:rsidRDefault="00ED2D53" w:rsidP="00881A1B">
          <w:pPr>
            <w:suppressAutoHyphens/>
            <w:jc w:val="center"/>
            <w:rPr>
              <w:rFonts w:cs="Arial"/>
              <w:b/>
              <w:sz w:val="10"/>
              <w:szCs w:val="18"/>
              <w:lang w:val="es-ES" w:eastAsia="ar-SA"/>
            </w:rPr>
          </w:pPr>
        </w:p>
        <w:p w:rsidR="00ED2D53" w:rsidRPr="00206357" w:rsidRDefault="00ED2D53" w:rsidP="00881A1B">
          <w:pPr>
            <w:suppressAutoHyphens/>
            <w:jc w:val="center"/>
            <w:rPr>
              <w:rFonts w:cs="Arial"/>
              <w:b/>
              <w:sz w:val="16"/>
              <w:szCs w:val="18"/>
              <w:lang w:val="es-ES" w:eastAsia="ar-SA"/>
            </w:rPr>
          </w:pPr>
          <w:r>
            <w:rPr>
              <w:rFonts w:cs="Arial"/>
              <w:b/>
              <w:sz w:val="16"/>
              <w:szCs w:val="18"/>
              <w:lang w:val="es-ES" w:eastAsia="ar-SA"/>
            </w:rPr>
            <w:t>Número.- IA-019GYR019-</w:t>
          </w:r>
          <w:r w:rsidR="00023D96">
            <w:rPr>
              <w:rFonts w:cs="Arial"/>
              <w:b/>
              <w:sz w:val="16"/>
              <w:szCs w:val="18"/>
              <w:lang w:val="es-ES" w:eastAsia="ar-SA"/>
            </w:rPr>
            <w:t>E83</w:t>
          </w:r>
          <w:r>
            <w:rPr>
              <w:rFonts w:cs="Arial"/>
              <w:b/>
              <w:sz w:val="16"/>
              <w:szCs w:val="18"/>
              <w:lang w:val="es-ES" w:eastAsia="ar-SA"/>
            </w:rPr>
            <w:t>-2017</w:t>
          </w:r>
        </w:p>
        <w:p w:rsidR="00ED2D53" w:rsidRPr="00206357" w:rsidRDefault="00ED2D53" w:rsidP="00881A1B">
          <w:pPr>
            <w:tabs>
              <w:tab w:val="center" w:pos="4419"/>
              <w:tab w:val="right" w:pos="8838"/>
            </w:tabs>
            <w:suppressAutoHyphens/>
            <w:jc w:val="center"/>
            <w:rPr>
              <w:rFonts w:cs="Arial"/>
              <w:b/>
              <w:sz w:val="10"/>
              <w:szCs w:val="18"/>
              <w:lang w:val="es-ES_tradnl" w:eastAsia="ar-SA"/>
            </w:rPr>
          </w:pPr>
        </w:p>
        <w:p w:rsidR="00ED2D53" w:rsidRPr="00987A8D" w:rsidRDefault="00ED2D53" w:rsidP="00881A1B">
          <w:pPr>
            <w:tabs>
              <w:tab w:val="center" w:pos="4419"/>
              <w:tab w:val="right" w:pos="8838"/>
            </w:tabs>
            <w:suppressAutoHyphens/>
            <w:jc w:val="center"/>
            <w:rPr>
              <w:rFonts w:cs="Arial"/>
              <w:b/>
              <w:sz w:val="16"/>
              <w:szCs w:val="18"/>
              <w:lang w:val="es-ES_tradnl" w:eastAsia="ar-SA"/>
            </w:rPr>
          </w:pPr>
        </w:p>
      </w:tc>
      <w:tc>
        <w:tcPr>
          <w:tcW w:w="2961" w:type="pct"/>
        </w:tcPr>
        <w:p w:rsidR="00ED2D53" w:rsidRDefault="00ED2D53"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776" behindDoc="1" locked="0" layoutInCell="1" allowOverlap="1" wp14:anchorId="0531EB3C" wp14:editId="671A19C9">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8752" behindDoc="1" locked="0" layoutInCell="1" allowOverlap="1" wp14:anchorId="6F5C2EAD" wp14:editId="3E7789F3">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ED2D53" w:rsidRPr="00E671ED" w:rsidRDefault="00ED2D53"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D8582F4E"/>
    <w:lvl w:ilvl="0">
      <w:start w:val="1"/>
      <w:numFmt w:val="bullet"/>
      <w:lvlText w:val=""/>
      <w:lvlJc w:val="left"/>
      <w:pPr>
        <w:tabs>
          <w:tab w:val="num" w:pos="643"/>
        </w:tabs>
        <w:ind w:left="643" w:hanging="360"/>
      </w:pPr>
      <w:rPr>
        <w:rFonts w:ascii="Symbol" w:hAnsi="Symbol" w:hint="default"/>
      </w:rPr>
    </w:lvl>
  </w:abstractNum>
  <w:abstractNum w:abstractNumId="2">
    <w:nsid w:val="00000001"/>
    <w:multiLevelType w:val="multilevel"/>
    <w:tmpl w:val="C896CA1A"/>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3">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4">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6">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9">
    <w:nsid w:val="00000009"/>
    <w:multiLevelType w:val="singleLevel"/>
    <w:tmpl w:val="00000009"/>
    <w:name w:val="WW8Num12"/>
    <w:lvl w:ilvl="0">
      <w:start w:val="1"/>
      <w:numFmt w:val="decimal"/>
      <w:lvlText w:val="%1."/>
      <w:lvlJc w:val="left"/>
      <w:pPr>
        <w:tabs>
          <w:tab w:val="num" w:pos="0"/>
        </w:tabs>
        <w:ind w:left="720" w:hanging="360"/>
      </w:pPr>
    </w:lvl>
  </w:abstractNum>
  <w:abstractNum w:abstractNumId="10">
    <w:nsid w:val="0000000A"/>
    <w:multiLevelType w:val="singleLevel"/>
    <w:tmpl w:val="080A000B"/>
    <w:lvl w:ilvl="0">
      <w:start w:val="1"/>
      <w:numFmt w:val="bullet"/>
      <w:lvlText w:val=""/>
      <w:lvlJc w:val="left"/>
      <w:pPr>
        <w:ind w:left="1353" w:hanging="360"/>
      </w:pPr>
      <w:rPr>
        <w:rFonts w:ascii="Wingdings" w:hAnsi="Wingdings" w:hint="default"/>
      </w:rPr>
    </w:lvl>
  </w:abstractNum>
  <w:abstractNum w:abstractNumId="11">
    <w:nsid w:val="0000000D"/>
    <w:multiLevelType w:val="singleLevel"/>
    <w:tmpl w:val="0000000D"/>
    <w:lvl w:ilvl="0">
      <w:start w:val="1"/>
      <w:numFmt w:val="bullet"/>
      <w:lvlText w:val=""/>
      <w:lvlJc w:val="left"/>
      <w:pPr>
        <w:tabs>
          <w:tab w:val="num" w:pos="720"/>
        </w:tabs>
        <w:ind w:left="720" w:hanging="360"/>
      </w:pPr>
      <w:rPr>
        <w:rFonts w:ascii="Wingdings" w:hAnsi="Wingdings"/>
      </w:rPr>
    </w:lvl>
  </w:abstractNum>
  <w:abstractNum w:abstractNumId="12">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3">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6">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7">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8">
    <w:nsid w:val="0000001D"/>
    <w:multiLevelType w:val="singleLevel"/>
    <w:tmpl w:val="1B120996"/>
    <w:styleLink w:val="Estilo123"/>
    <w:lvl w:ilvl="0">
      <w:start w:val="1"/>
      <w:numFmt w:val="lowerLetter"/>
      <w:lvlText w:val="%1)"/>
      <w:lvlJc w:val="left"/>
      <w:pPr>
        <w:ind w:left="1008" w:hanging="360"/>
      </w:pPr>
      <w:rPr>
        <w:b w:val="0"/>
      </w:rPr>
    </w:lvl>
  </w:abstractNum>
  <w:abstractNum w:abstractNumId="19">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20">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1">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3">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4">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5">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6">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7">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8">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30">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31">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32">
    <w:nsid w:val="00BE1AF8"/>
    <w:multiLevelType w:val="hybridMultilevel"/>
    <w:tmpl w:val="318C52FE"/>
    <w:lvl w:ilvl="0" w:tplc="647081E0">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07FE5BEA"/>
    <w:multiLevelType w:val="hybridMultilevel"/>
    <w:tmpl w:val="C6B22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09C16121"/>
    <w:multiLevelType w:val="hybridMultilevel"/>
    <w:tmpl w:val="E41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8">
    <w:nsid w:val="11A76B45"/>
    <w:multiLevelType w:val="hybridMultilevel"/>
    <w:tmpl w:val="424262C6"/>
    <w:lvl w:ilvl="0" w:tplc="E9B66D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33D4324"/>
    <w:multiLevelType w:val="hybridMultilevel"/>
    <w:tmpl w:val="14E4B78E"/>
    <w:lvl w:ilvl="0" w:tplc="4BEAD9F0">
      <w:start w:val="1"/>
      <w:numFmt w:val="lowerLetter"/>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0">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6">
    <w:nsid w:val="217655C6"/>
    <w:multiLevelType w:val="hybridMultilevel"/>
    <w:tmpl w:val="A78C4196"/>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nsid w:val="2CDC3806"/>
    <w:multiLevelType w:val="hybridMultilevel"/>
    <w:tmpl w:val="1422D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2">
    <w:nsid w:val="31567E0C"/>
    <w:multiLevelType w:val="hybridMultilevel"/>
    <w:tmpl w:val="A7C81EC2"/>
    <w:name w:val="WW8Num42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4">
    <w:nsid w:val="3F6F3814"/>
    <w:multiLevelType w:val="hybridMultilevel"/>
    <w:tmpl w:val="9B5E0676"/>
    <w:lvl w:ilvl="0" w:tplc="35BAA32A">
      <w:start w:val="1"/>
      <w:numFmt w:val="bullet"/>
      <w:lvlText w:val=""/>
      <w:lvlJc w:val="left"/>
      <w:pPr>
        <w:ind w:left="720" w:hanging="360"/>
      </w:pPr>
      <w:rPr>
        <w:rFonts w:ascii="Symbol" w:hAnsi="Symbol" w:hint="default"/>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5">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6">
    <w:nsid w:val="4AA55936"/>
    <w:multiLevelType w:val="hybridMultilevel"/>
    <w:tmpl w:val="9E222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nsid w:val="4C977C62"/>
    <w:multiLevelType w:val="hybridMultilevel"/>
    <w:tmpl w:val="3836031A"/>
    <w:lvl w:ilvl="0" w:tplc="6C7EB2CA">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1">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5C877088"/>
    <w:multiLevelType w:val="hybridMultilevel"/>
    <w:tmpl w:val="E1480CE0"/>
    <w:name w:val="WW8Num42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5E911CB5"/>
    <w:multiLevelType w:val="hybridMultilevel"/>
    <w:tmpl w:val="E9A02DC4"/>
    <w:lvl w:ilvl="0" w:tplc="080A0001">
      <w:start w:val="1"/>
      <w:numFmt w:val="bullet"/>
      <w:lvlText w:val=""/>
      <w:lvlJc w:val="left"/>
      <w:pPr>
        <w:ind w:left="1020" w:hanging="360"/>
      </w:pPr>
      <w:rPr>
        <w:rFonts w:ascii="Symbol" w:hAnsi="Symbol" w:hint="default"/>
      </w:rPr>
    </w:lvl>
    <w:lvl w:ilvl="1" w:tplc="080A0003" w:tentative="1">
      <w:start w:val="1"/>
      <w:numFmt w:val="bullet"/>
      <w:lvlText w:val="o"/>
      <w:lvlJc w:val="left"/>
      <w:pPr>
        <w:ind w:left="1740" w:hanging="360"/>
      </w:pPr>
      <w:rPr>
        <w:rFonts w:ascii="Courier New" w:hAnsi="Courier New" w:cs="Courier New" w:hint="default"/>
      </w:rPr>
    </w:lvl>
    <w:lvl w:ilvl="2" w:tplc="080A0005" w:tentative="1">
      <w:start w:val="1"/>
      <w:numFmt w:val="bullet"/>
      <w:lvlText w:val=""/>
      <w:lvlJc w:val="left"/>
      <w:pPr>
        <w:ind w:left="2460" w:hanging="360"/>
      </w:pPr>
      <w:rPr>
        <w:rFonts w:ascii="Wingdings" w:hAnsi="Wingdings" w:hint="default"/>
      </w:rPr>
    </w:lvl>
    <w:lvl w:ilvl="3" w:tplc="080A0001" w:tentative="1">
      <w:start w:val="1"/>
      <w:numFmt w:val="bullet"/>
      <w:lvlText w:val=""/>
      <w:lvlJc w:val="left"/>
      <w:pPr>
        <w:ind w:left="3180" w:hanging="360"/>
      </w:pPr>
      <w:rPr>
        <w:rFonts w:ascii="Symbol" w:hAnsi="Symbol" w:hint="default"/>
      </w:rPr>
    </w:lvl>
    <w:lvl w:ilvl="4" w:tplc="080A0003" w:tentative="1">
      <w:start w:val="1"/>
      <w:numFmt w:val="bullet"/>
      <w:lvlText w:val="o"/>
      <w:lvlJc w:val="left"/>
      <w:pPr>
        <w:ind w:left="3900" w:hanging="360"/>
      </w:pPr>
      <w:rPr>
        <w:rFonts w:ascii="Courier New" w:hAnsi="Courier New" w:cs="Courier New" w:hint="default"/>
      </w:rPr>
    </w:lvl>
    <w:lvl w:ilvl="5" w:tplc="080A0005" w:tentative="1">
      <w:start w:val="1"/>
      <w:numFmt w:val="bullet"/>
      <w:lvlText w:val=""/>
      <w:lvlJc w:val="left"/>
      <w:pPr>
        <w:ind w:left="4620" w:hanging="360"/>
      </w:pPr>
      <w:rPr>
        <w:rFonts w:ascii="Wingdings" w:hAnsi="Wingdings" w:hint="default"/>
      </w:rPr>
    </w:lvl>
    <w:lvl w:ilvl="6" w:tplc="080A0001" w:tentative="1">
      <w:start w:val="1"/>
      <w:numFmt w:val="bullet"/>
      <w:lvlText w:val=""/>
      <w:lvlJc w:val="left"/>
      <w:pPr>
        <w:ind w:left="5340" w:hanging="360"/>
      </w:pPr>
      <w:rPr>
        <w:rFonts w:ascii="Symbol" w:hAnsi="Symbol" w:hint="default"/>
      </w:rPr>
    </w:lvl>
    <w:lvl w:ilvl="7" w:tplc="080A0003" w:tentative="1">
      <w:start w:val="1"/>
      <w:numFmt w:val="bullet"/>
      <w:lvlText w:val="o"/>
      <w:lvlJc w:val="left"/>
      <w:pPr>
        <w:ind w:left="6060" w:hanging="360"/>
      </w:pPr>
      <w:rPr>
        <w:rFonts w:ascii="Courier New" w:hAnsi="Courier New" w:cs="Courier New" w:hint="default"/>
      </w:rPr>
    </w:lvl>
    <w:lvl w:ilvl="8" w:tplc="080A0005" w:tentative="1">
      <w:start w:val="1"/>
      <w:numFmt w:val="bullet"/>
      <w:lvlText w:val=""/>
      <w:lvlJc w:val="left"/>
      <w:pPr>
        <w:ind w:left="6780" w:hanging="360"/>
      </w:pPr>
      <w:rPr>
        <w:rFonts w:ascii="Wingdings" w:hAnsi="Wingdings" w:hint="default"/>
      </w:rPr>
    </w:lvl>
  </w:abstractNum>
  <w:abstractNum w:abstractNumId="64">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5">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7">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8">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7"/>
  </w:num>
  <w:num w:numId="4">
    <w:abstractNumId w:val="18"/>
  </w:num>
  <w:num w:numId="5">
    <w:abstractNumId w:val="0"/>
  </w:num>
  <w:num w:numId="6">
    <w:abstractNumId w:val="44"/>
  </w:num>
  <w:num w:numId="7">
    <w:abstractNumId w:val="70"/>
  </w:num>
  <w:num w:numId="8">
    <w:abstractNumId w:val="42"/>
  </w:num>
  <w:num w:numId="9">
    <w:abstractNumId w:val="36"/>
  </w:num>
  <w:num w:numId="10">
    <w:abstractNumId w:val="12"/>
  </w:num>
  <w:num w:numId="11">
    <w:abstractNumId w:val="15"/>
  </w:num>
  <w:num w:numId="12">
    <w:abstractNumId w:val="19"/>
  </w:num>
  <w:num w:numId="13">
    <w:abstractNumId w:val="59"/>
  </w:num>
  <w:num w:numId="14">
    <w:abstractNumId w:val="33"/>
  </w:num>
  <w:num w:numId="15">
    <w:abstractNumId w:val="64"/>
  </w:num>
  <w:num w:numId="16">
    <w:abstractNumId w:val="60"/>
  </w:num>
  <w:num w:numId="17">
    <w:abstractNumId w:val="49"/>
  </w:num>
  <w:num w:numId="18">
    <w:abstractNumId w:val="46"/>
  </w:num>
  <w:num w:numId="19">
    <w:abstractNumId w:val="51"/>
  </w:num>
  <w:num w:numId="20">
    <w:abstractNumId w:val="48"/>
  </w:num>
  <w:num w:numId="21">
    <w:abstractNumId w:val="72"/>
  </w:num>
  <w:num w:numId="22">
    <w:abstractNumId w:val="71"/>
  </w:num>
  <w:num w:numId="23">
    <w:abstractNumId w:val="41"/>
  </w:num>
  <w:num w:numId="24">
    <w:abstractNumId w:val="45"/>
  </w:num>
  <w:num w:numId="25">
    <w:abstractNumId w:val="2"/>
  </w:num>
  <w:num w:numId="26">
    <w:abstractNumId w:val="67"/>
  </w:num>
  <w:num w:numId="27">
    <w:abstractNumId w:val="54"/>
  </w:num>
  <w:num w:numId="28">
    <w:abstractNumId w:val="10"/>
  </w:num>
  <w:num w:numId="29">
    <w:abstractNumId w:val="38"/>
  </w:num>
  <w:num w:numId="30">
    <w:abstractNumId w:val="32"/>
  </w:num>
  <w:num w:numId="31">
    <w:abstractNumId w:val="11"/>
  </w:num>
  <w:num w:numId="32">
    <w:abstractNumId w:val="63"/>
  </w:num>
  <w:num w:numId="33">
    <w:abstractNumId w:val="58"/>
  </w:num>
  <w:num w:numId="34">
    <w:abstractNumId w:val="56"/>
  </w:num>
  <w:num w:numId="35">
    <w:abstractNumId w:val="16"/>
  </w:num>
  <w:num w:numId="36">
    <w:abstractNumId w:val="55"/>
  </w:num>
  <w:num w:numId="37">
    <w:abstractNumId w:val="1"/>
  </w:num>
  <w:num w:numId="38">
    <w:abstractNumId w:val="39"/>
  </w:num>
  <w:num w:numId="39">
    <w:abstractNumId w:val="57"/>
  </w:num>
  <w:num w:numId="40">
    <w:abstractNumId w:val="35"/>
  </w:num>
  <w:num w:numId="41">
    <w:abstractNumId w:val="34"/>
  </w:num>
  <w:num w:numId="42">
    <w:abstractNumId w:val="40"/>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4DA"/>
    <w:rsid w:val="00012874"/>
    <w:rsid w:val="00012DD7"/>
    <w:rsid w:val="00013581"/>
    <w:rsid w:val="000138E5"/>
    <w:rsid w:val="00013922"/>
    <w:rsid w:val="00013AEF"/>
    <w:rsid w:val="00013BF7"/>
    <w:rsid w:val="00015214"/>
    <w:rsid w:val="00015996"/>
    <w:rsid w:val="00015A5C"/>
    <w:rsid w:val="00016388"/>
    <w:rsid w:val="00016790"/>
    <w:rsid w:val="00016F68"/>
    <w:rsid w:val="00016FD9"/>
    <w:rsid w:val="00017609"/>
    <w:rsid w:val="00017BB7"/>
    <w:rsid w:val="00020B2B"/>
    <w:rsid w:val="000218A3"/>
    <w:rsid w:val="00021944"/>
    <w:rsid w:val="00021974"/>
    <w:rsid w:val="00022B27"/>
    <w:rsid w:val="00023552"/>
    <w:rsid w:val="00023D96"/>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753"/>
    <w:rsid w:val="00054942"/>
    <w:rsid w:val="00054FCC"/>
    <w:rsid w:val="00055E7D"/>
    <w:rsid w:val="0005605E"/>
    <w:rsid w:val="0005637A"/>
    <w:rsid w:val="000563BD"/>
    <w:rsid w:val="0005640A"/>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F7D"/>
    <w:rsid w:val="00066151"/>
    <w:rsid w:val="0006712A"/>
    <w:rsid w:val="000701E0"/>
    <w:rsid w:val="00070496"/>
    <w:rsid w:val="000705E6"/>
    <w:rsid w:val="000707FB"/>
    <w:rsid w:val="00070859"/>
    <w:rsid w:val="00070AA8"/>
    <w:rsid w:val="000713EE"/>
    <w:rsid w:val="0007154F"/>
    <w:rsid w:val="00071F6A"/>
    <w:rsid w:val="000721D6"/>
    <w:rsid w:val="00072892"/>
    <w:rsid w:val="000728FF"/>
    <w:rsid w:val="00072B47"/>
    <w:rsid w:val="00073BA7"/>
    <w:rsid w:val="00074579"/>
    <w:rsid w:val="0007461F"/>
    <w:rsid w:val="000749FD"/>
    <w:rsid w:val="00075556"/>
    <w:rsid w:val="0007598A"/>
    <w:rsid w:val="00075B40"/>
    <w:rsid w:val="000765D7"/>
    <w:rsid w:val="00076ABC"/>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9077A"/>
    <w:rsid w:val="00090FAB"/>
    <w:rsid w:val="0009184F"/>
    <w:rsid w:val="00091A0E"/>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2129"/>
    <w:rsid w:val="000A2B62"/>
    <w:rsid w:val="000A30B6"/>
    <w:rsid w:val="000A442E"/>
    <w:rsid w:val="000A4925"/>
    <w:rsid w:val="000A573C"/>
    <w:rsid w:val="000A58D7"/>
    <w:rsid w:val="000A5A48"/>
    <w:rsid w:val="000A5DF6"/>
    <w:rsid w:val="000A5FF9"/>
    <w:rsid w:val="000A6177"/>
    <w:rsid w:val="000A6330"/>
    <w:rsid w:val="000A6B2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7EA"/>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373C"/>
    <w:rsid w:val="000F439A"/>
    <w:rsid w:val="000F444A"/>
    <w:rsid w:val="000F4566"/>
    <w:rsid w:val="000F4C7D"/>
    <w:rsid w:val="000F5ACA"/>
    <w:rsid w:val="000F5F24"/>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2305"/>
    <w:rsid w:val="00122EB4"/>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BA3"/>
    <w:rsid w:val="00171D99"/>
    <w:rsid w:val="00173565"/>
    <w:rsid w:val="001747AC"/>
    <w:rsid w:val="00174B60"/>
    <w:rsid w:val="00174B63"/>
    <w:rsid w:val="00175019"/>
    <w:rsid w:val="00175DAD"/>
    <w:rsid w:val="00175E2D"/>
    <w:rsid w:val="00177760"/>
    <w:rsid w:val="001777C9"/>
    <w:rsid w:val="00180AFD"/>
    <w:rsid w:val="00181940"/>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426"/>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20C"/>
    <w:rsid w:val="00202C4C"/>
    <w:rsid w:val="00202D02"/>
    <w:rsid w:val="002030AD"/>
    <w:rsid w:val="002036C2"/>
    <w:rsid w:val="00203CEF"/>
    <w:rsid w:val="0020435F"/>
    <w:rsid w:val="00204569"/>
    <w:rsid w:val="002055A8"/>
    <w:rsid w:val="00205C8D"/>
    <w:rsid w:val="00206357"/>
    <w:rsid w:val="00206B95"/>
    <w:rsid w:val="00207842"/>
    <w:rsid w:val="00207F65"/>
    <w:rsid w:val="002108EE"/>
    <w:rsid w:val="002114BF"/>
    <w:rsid w:val="002125FE"/>
    <w:rsid w:val="002139D3"/>
    <w:rsid w:val="00213A38"/>
    <w:rsid w:val="0021604E"/>
    <w:rsid w:val="002163E4"/>
    <w:rsid w:val="00216B06"/>
    <w:rsid w:val="00217354"/>
    <w:rsid w:val="002175BD"/>
    <w:rsid w:val="00221DA6"/>
    <w:rsid w:val="00223EE0"/>
    <w:rsid w:val="00224288"/>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6A1"/>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94E"/>
    <w:rsid w:val="00261AEF"/>
    <w:rsid w:val="00261FB6"/>
    <w:rsid w:val="00262335"/>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3ED9"/>
    <w:rsid w:val="00274281"/>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56A4"/>
    <w:rsid w:val="00286F06"/>
    <w:rsid w:val="002870FB"/>
    <w:rsid w:val="002872FC"/>
    <w:rsid w:val="0028732C"/>
    <w:rsid w:val="0028778A"/>
    <w:rsid w:val="00287AC1"/>
    <w:rsid w:val="00287CB1"/>
    <w:rsid w:val="002901BD"/>
    <w:rsid w:val="00291332"/>
    <w:rsid w:val="002922A5"/>
    <w:rsid w:val="002922E3"/>
    <w:rsid w:val="00292EDC"/>
    <w:rsid w:val="002941CE"/>
    <w:rsid w:val="002943B5"/>
    <w:rsid w:val="0029453B"/>
    <w:rsid w:val="00295B2F"/>
    <w:rsid w:val="00295CCE"/>
    <w:rsid w:val="00296239"/>
    <w:rsid w:val="00296311"/>
    <w:rsid w:val="002968CA"/>
    <w:rsid w:val="00296ACA"/>
    <w:rsid w:val="0029704A"/>
    <w:rsid w:val="002979DF"/>
    <w:rsid w:val="00297B9F"/>
    <w:rsid w:val="002A0841"/>
    <w:rsid w:val="002A09B2"/>
    <w:rsid w:val="002A0B1E"/>
    <w:rsid w:val="002A1108"/>
    <w:rsid w:val="002A15E5"/>
    <w:rsid w:val="002A23FA"/>
    <w:rsid w:val="002A2970"/>
    <w:rsid w:val="002A2C37"/>
    <w:rsid w:val="002A352C"/>
    <w:rsid w:val="002A3734"/>
    <w:rsid w:val="002A48BF"/>
    <w:rsid w:val="002A576B"/>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AF3"/>
    <w:rsid w:val="002B6C94"/>
    <w:rsid w:val="002B76D0"/>
    <w:rsid w:val="002B7723"/>
    <w:rsid w:val="002B78D4"/>
    <w:rsid w:val="002B79D2"/>
    <w:rsid w:val="002B7B6A"/>
    <w:rsid w:val="002B7E46"/>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728D"/>
    <w:rsid w:val="00307404"/>
    <w:rsid w:val="0030756D"/>
    <w:rsid w:val="00307904"/>
    <w:rsid w:val="003102E7"/>
    <w:rsid w:val="0031128E"/>
    <w:rsid w:val="003116C2"/>
    <w:rsid w:val="003132FA"/>
    <w:rsid w:val="003134B4"/>
    <w:rsid w:val="00314136"/>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4448"/>
    <w:rsid w:val="003250A3"/>
    <w:rsid w:val="00325964"/>
    <w:rsid w:val="00326CEE"/>
    <w:rsid w:val="00327209"/>
    <w:rsid w:val="00327780"/>
    <w:rsid w:val="00330B35"/>
    <w:rsid w:val="0033132C"/>
    <w:rsid w:val="00331FEA"/>
    <w:rsid w:val="003320E8"/>
    <w:rsid w:val="003340B3"/>
    <w:rsid w:val="003344B8"/>
    <w:rsid w:val="003346D3"/>
    <w:rsid w:val="003348FC"/>
    <w:rsid w:val="0033523E"/>
    <w:rsid w:val="00335467"/>
    <w:rsid w:val="0033577F"/>
    <w:rsid w:val="00335D8C"/>
    <w:rsid w:val="00336633"/>
    <w:rsid w:val="003374D3"/>
    <w:rsid w:val="0033768B"/>
    <w:rsid w:val="00337C7A"/>
    <w:rsid w:val="00341035"/>
    <w:rsid w:val="00341B84"/>
    <w:rsid w:val="003425FF"/>
    <w:rsid w:val="00342BA3"/>
    <w:rsid w:val="00342C89"/>
    <w:rsid w:val="003444C7"/>
    <w:rsid w:val="0034519F"/>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8FC"/>
    <w:rsid w:val="00371D71"/>
    <w:rsid w:val="003729D6"/>
    <w:rsid w:val="00372B39"/>
    <w:rsid w:val="00373244"/>
    <w:rsid w:val="003736D0"/>
    <w:rsid w:val="00373BA9"/>
    <w:rsid w:val="00373D2C"/>
    <w:rsid w:val="00373F89"/>
    <w:rsid w:val="0037439A"/>
    <w:rsid w:val="0037561B"/>
    <w:rsid w:val="003756F8"/>
    <w:rsid w:val="003758F5"/>
    <w:rsid w:val="00375F24"/>
    <w:rsid w:val="00376D1C"/>
    <w:rsid w:val="003774C6"/>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AE7"/>
    <w:rsid w:val="003941F4"/>
    <w:rsid w:val="00395E48"/>
    <w:rsid w:val="003974A0"/>
    <w:rsid w:val="003A04FF"/>
    <w:rsid w:val="003A0B53"/>
    <w:rsid w:val="003A20BD"/>
    <w:rsid w:val="003A21E8"/>
    <w:rsid w:val="003A2565"/>
    <w:rsid w:val="003A33F2"/>
    <w:rsid w:val="003A3522"/>
    <w:rsid w:val="003A392A"/>
    <w:rsid w:val="003A3A3E"/>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69E4"/>
    <w:rsid w:val="003E7104"/>
    <w:rsid w:val="003E7132"/>
    <w:rsid w:val="003E7909"/>
    <w:rsid w:val="003F03FE"/>
    <w:rsid w:val="003F1400"/>
    <w:rsid w:val="003F1CC2"/>
    <w:rsid w:val="003F284C"/>
    <w:rsid w:val="003F2F4F"/>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A02"/>
    <w:rsid w:val="00422A81"/>
    <w:rsid w:val="004235E2"/>
    <w:rsid w:val="004236C3"/>
    <w:rsid w:val="00423E38"/>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1A0"/>
    <w:rsid w:val="004719F6"/>
    <w:rsid w:val="00471A38"/>
    <w:rsid w:val="00472737"/>
    <w:rsid w:val="00472A28"/>
    <w:rsid w:val="00473534"/>
    <w:rsid w:val="004740B5"/>
    <w:rsid w:val="004742ED"/>
    <w:rsid w:val="00474868"/>
    <w:rsid w:val="00475191"/>
    <w:rsid w:val="0047568D"/>
    <w:rsid w:val="00475749"/>
    <w:rsid w:val="004758EC"/>
    <w:rsid w:val="00475A12"/>
    <w:rsid w:val="00475C96"/>
    <w:rsid w:val="00476513"/>
    <w:rsid w:val="0047660A"/>
    <w:rsid w:val="00476A31"/>
    <w:rsid w:val="0047775E"/>
    <w:rsid w:val="00477B01"/>
    <w:rsid w:val="004809C8"/>
    <w:rsid w:val="0048138E"/>
    <w:rsid w:val="00481447"/>
    <w:rsid w:val="00482FF7"/>
    <w:rsid w:val="0048330F"/>
    <w:rsid w:val="00484211"/>
    <w:rsid w:val="00486A74"/>
    <w:rsid w:val="00486EA6"/>
    <w:rsid w:val="00487034"/>
    <w:rsid w:val="004876DC"/>
    <w:rsid w:val="00487CDD"/>
    <w:rsid w:val="00490A89"/>
    <w:rsid w:val="00491225"/>
    <w:rsid w:val="0049139B"/>
    <w:rsid w:val="0049166D"/>
    <w:rsid w:val="00491B4D"/>
    <w:rsid w:val="00491BE8"/>
    <w:rsid w:val="004933B7"/>
    <w:rsid w:val="0049382D"/>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2237"/>
    <w:rsid w:val="004B22B9"/>
    <w:rsid w:val="004B2E0D"/>
    <w:rsid w:val="004B3342"/>
    <w:rsid w:val="004B4513"/>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F79"/>
    <w:rsid w:val="004C3461"/>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B6"/>
    <w:rsid w:val="004F3C41"/>
    <w:rsid w:val="004F4C35"/>
    <w:rsid w:val="004F514F"/>
    <w:rsid w:val="004F6C42"/>
    <w:rsid w:val="004F78B2"/>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59D5"/>
    <w:rsid w:val="00515B75"/>
    <w:rsid w:val="005172CE"/>
    <w:rsid w:val="005178A3"/>
    <w:rsid w:val="00517DD2"/>
    <w:rsid w:val="005200BE"/>
    <w:rsid w:val="005204EB"/>
    <w:rsid w:val="005204FB"/>
    <w:rsid w:val="0052050A"/>
    <w:rsid w:val="00522A8A"/>
    <w:rsid w:val="00522C61"/>
    <w:rsid w:val="005231C1"/>
    <w:rsid w:val="00523484"/>
    <w:rsid w:val="00523555"/>
    <w:rsid w:val="00523B78"/>
    <w:rsid w:val="0052425C"/>
    <w:rsid w:val="00527B7F"/>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6FC5"/>
    <w:rsid w:val="005372F2"/>
    <w:rsid w:val="0053746A"/>
    <w:rsid w:val="00540083"/>
    <w:rsid w:val="005402D9"/>
    <w:rsid w:val="00540E35"/>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922"/>
    <w:rsid w:val="005536B4"/>
    <w:rsid w:val="00553BD4"/>
    <w:rsid w:val="00554F5A"/>
    <w:rsid w:val="00555037"/>
    <w:rsid w:val="00555577"/>
    <w:rsid w:val="005556B0"/>
    <w:rsid w:val="0055589B"/>
    <w:rsid w:val="0055741B"/>
    <w:rsid w:val="005609EA"/>
    <w:rsid w:val="00560AD8"/>
    <w:rsid w:val="00560F3C"/>
    <w:rsid w:val="005621F3"/>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BD3"/>
    <w:rsid w:val="005836B7"/>
    <w:rsid w:val="00583F6D"/>
    <w:rsid w:val="00584293"/>
    <w:rsid w:val="00585229"/>
    <w:rsid w:val="0058541D"/>
    <w:rsid w:val="00585737"/>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A004F"/>
    <w:rsid w:val="005A06D1"/>
    <w:rsid w:val="005A08AE"/>
    <w:rsid w:val="005A181D"/>
    <w:rsid w:val="005A1E6E"/>
    <w:rsid w:val="005A2271"/>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2CB1"/>
    <w:rsid w:val="005B31DA"/>
    <w:rsid w:val="005B3468"/>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85B"/>
    <w:rsid w:val="005F40DD"/>
    <w:rsid w:val="005F4856"/>
    <w:rsid w:val="005F4E4D"/>
    <w:rsid w:val="005F5352"/>
    <w:rsid w:val="00600380"/>
    <w:rsid w:val="0060056A"/>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16D"/>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0F9"/>
    <w:rsid w:val="0064523E"/>
    <w:rsid w:val="00645B28"/>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302E"/>
    <w:rsid w:val="006631F6"/>
    <w:rsid w:val="006633CE"/>
    <w:rsid w:val="0066354D"/>
    <w:rsid w:val="00663565"/>
    <w:rsid w:val="00663E74"/>
    <w:rsid w:val="0066411C"/>
    <w:rsid w:val="0066436F"/>
    <w:rsid w:val="006658B8"/>
    <w:rsid w:val="0066628B"/>
    <w:rsid w:val="00666DF3"/>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886"/>
    <w:rsid w:val="00684147"/>
    <w:rsid w:val="0068497D"/>
    <w:rsid w:val="00685930"/>
    <w:rsid w:val="00685FA4"/>
    <w:rsid w:val="00685FD2"/>
    <w:rsid w:val="006867BE"/>
    <w:rsid w:val="00686ABC"/>
    <w:rsid w:val="0068778F"/>
    <w:rsid w:val="00687D0C"/>
    <w:rsid w:val="00687E70"/>
    <w:rsid w:val="00687EA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457"/>
    <w:rsid w:val="006A16CB"/>
    <w:rsid w:val="006A2DEB"/>
    <w:rsid w:val="006A2E9A"/>
    <w:rsid w:val="006A2EF4"/>
    <w:rsid w:val="006A3368"/>
    <w:rsid w:val="006A3D79"/>
    <w:rsid w:val="006A4943"/>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069"/>
    <w:rsid w:val="006C4924"/>
    <w:rsid w:val="006C5171"/>
    <w:rsid w:val="006C5183"/>
    <w:rsid w:val="006C5D54"/>
    <w:rsid w:val="006C68C6"/>
    <w:rsid w:val="006C786A"/>
    <w:rsid w:val="006C7B0D"/>
    <w:rsid w:val="006D0BB0"/>
    <w:rsid w:val="006D1773"/>
    <w:rsid w:val="006D18CA"/>
    <w:rsid w:val="006D2E3A"/>
    <w:rsid w:val="006D3570"/>
    <w:rsid w:val="006D3C37"/>
    <w:rsid w:val="006D4439"/>
    <w:rsid w:val="006D4E7E"/>
    <w:rsid w:val="006D5F49"/>
    <w:rsid w:val="006D6317"/>
    <w:rsid w:val="006D6782"/>
    <w:rsid w:val="006D6F3A"/>
    <w:rsid w:val="006D774C"/>
    <w:rsid w:val="006D79B1"/>
    <w:rsid w:val="006D7AD7"/>
    <w:rsid w:val="006E09EC"/>
    <w:rsid w:val="006E09ED"/>
    <w:rsid w:val="006E0AE4"/>
    <w:rsid w:val="006E1287"/>
    <w:rsid w:val="006E1EB9"/>
    <w:rsid w:val="006E3760"/>
    <w:rsid w:val="006E3BBE"/>
    <w:rsid w:val="006E58C7"/>
    <w:rsid w:val="006E61D1"/>
    <w:rsid w:val="006E6AA1"/>
    <w:rsid w:val="006E6B4B"/>
    <w:rsid w:val="006E7BEC"/>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BEE"/>
    <w:rsid w:val="00701F16"/>
    <w:rsid w:val="00702968"/>
    <w:rsid w:val="00703268"/>
    <w:rsid w:val="00703BD1"/>
    <w:rsid w:val="00704289"/>
    <w:rsid w:val="0070485E"/>
    <w:rsid w:val="0070492B"/>
    <w:rsid w:val="00704E4B"/>
    <w:rsid w:val="00705DAD"/>
    <w:rsid w:val="00705F08"/>
    <w:rsid w:val="00706390"/>
    <w:rsid w:val="007066CC"/>
    <w:rsid w:val="00706CC2"/>
    <w:rsid w:val="00706F00"/>
    <w:rsid w:val="00707010"/>
    <w:rsid w:val="0070745C"/>
    <w:rsid w:val="007100F0"/>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642E"/>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0F26"/>
    <w:rsid w:val="00781346"/>
    <w:rsid w:val="0078135A"/>
    <w:rsid w:val="00781F5A"/>
    <w:rsid w:val="00782192"/>
    <w:rsid w:val="007829DD"/>
    <w:rsid w:val="00782C0A"/>
    <w:rsid w:val="00782DEC"/>
    <w:rsid w:val="00783E47"/>
    <w:rsid w:val="007841B7"/>
    <w:rsid w:val="007856BB"/>
    <w:rsid w:val="00786032"/>
    <w:rsid w:val="0078681C"/>
    <w:rsid w:val="00786A6C"/>
    <w:rsid w:val="00786ABA"/>
    <w:rsid w:val="00787492"/>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AB8"/>
    <w:rsid w:val="007A1FB0"/>
    <w:rsid w:val="007A22E0"/>
    <w:rsid w:val="007A4F9C"/>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5BC"/>
    <w:rsid w:val="007B79F4"/>
    <w:rsid w:val="007B7ECE"/>
    <w:rsid w:val="007C1595"/>
    <w:rsid w:val="007C1E65"/>
    <w:rsid w:val="007C1E86"/>
    <w:rsid w:val="007C1F89"/>
    <w:rsid w:val="007C35D3"/>
    <w:rsid w:val="007C3A83"/>
    <w:rsid w:val="007C475C"/>
    <w:rsid w:val="007C4BFA"/>
    <w:rsid w:val="007C576D"/>
    <w:rsid w:val="007C5A94"/>
    <w:rsid w:val="007C5ED8"/>
    <w:rsid w:val="007C6160"/>
    <w:rsid w:val="007C7FCC"/>
    <w:rsid w:val="007D0335"/>
    <w:rsid w:val="007D08C5"/>
    <w:rsid w:val="007D0D44"/>
    <w:rsid w:val="007D16FE"/>
    <w:rsid w:val="007D17B2"/>
    <w:rsid w:val="007D30BC"/>
    <w:rsid w:val="007D32E1"/>
    <w:rsid w:val="007D3BC2"/>
    <w:rsid w:val="007D45AF"/>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5F72"/>
    <w:rsid w:val="008169A5"/>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8F8"/>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9DE"/>
    <w:rsid w:val="00875B4B"/>
    <w:rsid w:val="00876249"/>
    <w:rsid w:val="00877AED"/>
    <w:rsid w:val="0088066B"/>
    <w:rsid w:val="00880F7F"/>
    <w:rsid w:val="00881A1B"/>
    <w:rsid w:val="008829CC"/>
    <w:rsid w:val="00882DBE"/>
    <w:rsid w:val="0088343C"/>
    <w:rsid w:val="00883CC2"/>
    <w:rsid w:val="00883DE2"/>
    <w:rsid w:val="008841DC"/>
    <w:rsid w:val="008847D5"/>
    <w:rsid w:val="0088580D"/>
    <w:rsid w:val="00885C6F"/>
    <w:rsid w:val="008862C5"/>
    <w:rsid w:val="00886822"/>
    <w:rsid w:val="0088772E"/>
    <w:rsid w:val="00887C60"/>
    <w:rsid w:val="00887D1F"/>
    <w:rsid w:val="0089021B"/>
    <w:rsid w:val="00891BD4"/>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624C"/>
    <w:rsid w:val="008E6497"/>
    <w:rsid w:val="008E6EFE"/>
    <w:rsid w:val="008E70D9"/>
    <w:rsid w:val="008E749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45E3"/>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4D0"/>
    <w:rsid w:val="00945F25"/>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F04"/>
    <w:rsid w:val="009757BE"/>
    <w:rsid w:val="0097625F"/>
    <w:rsid w:val="00976359"/>
    <w:rsid w:val="00976F3B"/>
    <w:rsid w:val="00977856"/>
    <w:rsid w:val="00977A20"/>
    <w:rsid w:val="00980E9B"/>
    <w:rsid w:val="00981914"/>
    <w:rsid w:val="00981C43"/>
    <w:rsid w:val="009841F6"/>
    <w:rsid w:val="0098482E"/>
    <w:rsid w:val="009849E2"/>
    <w:rsid w:val="009851CC"/>
    <w:rsid w:val="00985A9B"/>
    <w:rsid w:val="00986F15"/>
    <w:rsid w:val="00987A8D"/>
    <w:rsid w:val="0099035F"/>
    <w:rsid w:val="00990562"/>
    <w:rsid w:val="00990882"/>
    <w:rsid w:val="00990C58"/>
    <w:rsid w:val="009910AD"/>
    <w:rsid w:val="0099134F"/>
    <w:rsid w:val="00991592"/>
    <w:rsid w:val="00991AC4"/>
    <w:rsid w:val="00992430"/>
    <w:rsid w:val="0099341E"/>
    <w:rsid w:val="0099450E"/>
    <w:rsid w:val="00994688"/>
    <w:rsid w:val="00994998"/>
    <w:rsid w:val="00994C3F"/>
    <w:rsid w:val="00995A0D"/>
    <w:rsid w:val="00995B15"/>
    <w:rsid w:val="0099628E"/>
    <w:rsid w:val="00996480"/>
    <w:rsid w:val="00996E46"/>
    <w:rsid w:val="009970DC"/>
    <w:rsid w:val="00997B7E"/>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06B1"/>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0F41"/>
    <w:rsid w:val="009C1A0C"/>
    <w:rsid w:val="009C204B"/>
    <w:rsid w:val="009C24BA"/>
    <w:rsid w:val="009C2C61"/>
    <w:rsid w:val="009C3C8B"/>
    <w:rsid w:val="009C4D11"/>
    <w:rsid w:val="009C4DD5"/>
    <w:rsid w:val="009C628E"/>
    <w:rsid w:val="009C67AD"/>
    <w:rsid w:val="009C691F"/>
    <w:rsid w:val="009C6B3E"/>
    <w:rsid w:val="009C74F1"/>
    <w:rsid w:val="009D0071"/>
    <w:rsid w:val="009D05F4"/>
    <w:rsid w:val="009D076E"/>
    <w:rsid w:val="009D1B1E"/>
    <w:rsid w:val="009D1C0D"/>
    <w:rsid w:val="009D2A2E"/>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E3A"/>
    <w:rsid w:val="009F2914"/>
    <w:rsid w:val="009F2BA0"/>
    <w:rsid w:val="009F2D34"/>
    <w:rsid w:val="009F30C1"/>
    <w:rsid w:val="009F3552"/>
    <w:rsid w:val="009F39A5"/>
    <w:rsid w:val="009F40CD"/>
    <w:rsid w:val="009F4F5F"/>
    <w:rsid w:val="009F6015"/>
    <w:rsid w:val="009F69AD"/>
    <w:rsid w:val="009F7132"/>
    <w:rsid w:val="009F7E65"/>
    <w:rsid w:val="00A0017D"/>
    <w:rsid w:val="00A00517"/>
    <w:rsid w:val="00A00F42"/>
    <w:rsid w:val="00A013D2"/>
    <w:rsid w:val="00A02E94"/>
    <w:rsid w:val="00A03128"/>
    <w:rsid w:val="00A031BB"/>
    <w:rsid w:val="00A039A1"/>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FC9"/>
    <w:rsid w:val="00A15BB5"/>
    <w:rsid w:val="00A167DA"/>
    <w:rsid w:val="00A17370"/>
    <w:rsid w:val="00A17BEF"/>
    <w:rsid w:val="00A20A88"/>
    <w:rsid w:val="00A20F88"/>
    <w:rsid w:val="00A22965"/>
    <w:rsid w:val="00A22A26"/>
    <w:rsid w:val="00A22EFF"/>
    <w:rsid w:val="00A2356E"/>
    <w:rsid w:val="00A23FF2"/>
    <w:rsid w:val="00A24ADC"/>
    <w:rsid w:val="00A255E9"/>
    <w:rsid w:val="00A25EFB"/>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19E8"/>
    <w:rsid w:val="00A42D68"/>
    <w:rsid w:val="00A43650"/>
    <w:rsid w:val="00A43978"/>
    <w:rsid w:val="00A43CE7"/>
    <w:rsid w:val="00A43EF4"/>
    <w:rsid w:val="00A44277"/>
    <w:rsid w:val="00A444DE"/>
    <w:rsid w:val="00A45E2F"/>
    <w:rsid w:val="00A4618B"/>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60568"/>
    <w:rsid w:val="00A6075C"/>
    <w:rsid w:val="00A609DA"/>
    <w:rsid w:val="00A6105C"/>
    <w:rsid w:val="00A61329"/>
    <w:rsid w:val="00A61455"/>
    <w:rsid w:val="00A614F5"/>
    <w:rsid w:val="00A61BF6"/>
    <w:rsid w:val="00A62342"/>
    <w:rsid w:val="00A62436"/>
    <w:rsid w:val="00A62D34"/>
    <w:rsid w:val="00A62E3E"/>
    <w:rsid w:val="00A63C62"/>
    <w:rsid w:val="00A64715"/>
    <w:rsid w:val="00A64776"/>
    <w:rsid w:val="00A664A5"/>
    <w:rsid w:val="00A6723D"/>
    <w:rsid w:val="00A67CEE"/>
    <w:rsid w:val="00A705C1"/>
    <w:rsid w:val="00A70ACA"/>
    <w:rsid w:val="00A70C1C"/>
    <w:rsid w:val="00A7149F"/>
    <w:rsid w:val="00A715DB"/>
    <w:rsid w:val="00A72175"/>
    <w:rsid w:val="00A72A78"/>
    <w:rsid w:val="00A77D9D"/>
    <w:rsid w:val="00A80921"/>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371E"/>
    <w:rsid w:val="00AA3B5B"/>
    <w:rsid w:val="00AA42A0"/>
    <w:rsid w:val="00AA5E92"/>
    <w:rsid w:val="00AA5F01"/>
    <w:rsid w:val="00AA6370"/>
    <w:rsid w:val="00AA6BAA"/>
    <w:rsid w:val="00AA7390"/>
    <w:rsid w:val="00AA7453"/>
    <w:rsid w:val="00AA76B0"/>
    <w:rsid w:val="00AA777D"/>
    <w:rsid w:val="00AA7974"/>
    <w:rsid w:val="00AA7A4E"/>
    <w:rsid w:val="00AA7BBB"/>
    <w:rsid w:val="00AA7D63"/>
    <w:rsid w:val="00AA7DA1"/>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031"/>
    <w:rsid w:val="00AC6978"/>
    <w:rsid w:val="00AC75D2"/>
    <w:rsid w:val="00AD09A0"/>
    <w:rsid w:val="00AD0BB8"/>
    <w:rsid w:val="00AD0F69"/>
    <w:rsid w:val="00AD0F7D"/>
    <w:rsid w:val="00AD14A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C08"/>
    <w:rsid w:val="00AE6053"/>
    <w:rsid w:val="00AE7692"/>
    <w:rsid w:val="00AF0A4F"/>
    <w:rsid w:val="00AF35B6"/>
    <w:rsid w:val="00AF37DC"/>
    <w:rsid w:val="00AF3C15"/>
    <w:rsid w:val="00AF44F9"/>
    <w:rsid w:val="00AF5C54"/>
    <w:rsid w:val="00AF605E"/>
    <w:rsid w:val="00AF6C6D"/>
    <w:rsid w:val="00AF6F6C"/>
    <w:rsid w:val="00AF7BE0"/>
    <w:rsid w:val="00B010AA"/>
    <w:rsid w:val="00B0128D"/>
    <w:rsid w:val="00B023C0"/>
    <w:rsid w:val="00B02AEC"/>
    <w:rsid w:val="00B02FD2"/>
    <w:rsid w:val="00B03008"/>
    <w:rsid w:val="00B03CE9"/>
    <w:rsid w:val="00B040C0"/>
    <w:rsid w:val="00B0514D"/>
    <w:rsid w:val="00B0545D"/>
    <w:rsid w:val="00B05664"/>
    <w:rsid w:val="00B059EE"/>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8BE"/>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50C"/>
    <w:rsid w:val="00B42628"/>
    <w:rsid w:val="00B433E5"/>
    <w:rsid w:val="00B437C4"/>
    <w:rsid w:val="00B437E2"/>
    <w:rsid w:val="00B43B3A"/>
    <w:rsid w:val="00B4544B"/>
    <w:rsid w:val="00B47141"/>
    <w:rsid w:val="00B47D07"/>
    <w:rsid w:val="00B5113A"/>
    <w:rsid w:val="00B52425"/>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A3F"/>
    <w:rsid w:val="00B63CB5"/>
    <w:rsid w:val="00B64B82"/>
    <w:rsid w:val="00B650C8"/>
    <w:rsid w:val="00B65E8C"/>
    <w:rsid w:val="00B65FD8"/>
    <w:rsid w:val="00B6707A"/>
    <w:rsid w:val="00B676EF"/>
    <w:rsid w:val="00B706B1"/>
    <w:rsid w:val="00B7145E"/>
    <w:rsid w:val="00B7166F"/>
    <w:rsid w:val="00B7168C"/>
    <w:rsid w:val="00B72B91"/>
    <w:rsid w:val="00B72FD5"/>
    <w:rsid w:val="00B7307F"/>
    <w:rsid w:val="00B74220"/>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09F8"/>
    <w:rsid w:val="00B9149A"/>
    <w:rsid w:val="00B914A5"/>
    <w:rsid w:val="00B91D2A"/>
    <w:rsid w:val="00B92295"/>
    <w:rsid w:val="00B922B7"/>
    <w:rsid w:val="00B92B08"/>
    <w:rsid w:val="00B92CCB"/>
    <w:rsid w:val="00B93F02"/>
    <w:rsid w:val="00B9453E"/>
    <w:rsid w:val="00B94D33"/>
    <w:rsid w:val="00B95F92"/>
    <w:rsid w:val="00B962BA"/>
    <w:rsid w:val="00B97D47"/>
    <w:rsid w:val="00B97DF5"/>
    <w:rsid w:val="00BA04FB"/>
    <w:rsid w:val="00BA0614"/>
    <w:rsid w:val="00BA0626"/>
    <w:rsid w:val="00BA0823"/>
    <w:rsid w:val="00BA085E"/>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81"/>
    <w:rsid w:val="00BC35C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2B2E"/>
    <w:rsid w:val="00BD3FFB"/>
    <w:rsid w:val="00BD4813"/>
    <w:rsid w:val="00BD4EE8"/>
    <w:rsid w:val="00BD5334"/>
    <w:rsid w:val="00BD58DD"/>
    <w:rsid w:val="00BD5EFE"/>
    <w:rsid w:val="00BD6BB5"/>
    <w:rsid w:val="00BD6D1E"/>
    <w:rsid w:val="00BD7193"/>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C00505"/>
    <w:rsid w:val="00C0121A"/>
    <w:rsid w:val="00C01306"/>
    <w:rsid w:val="00C026F7"/>
    <w:rsid w:val="00C02930"/>
    <w:rsid w:val="00C031A2"/>
    <w:rsid w:val="00C03559"/>
    <w:rsid w:val="00C03589"/>
    <w:rsid w:val="00C03642"/>
    <w:rsid w:val="00C03DCE"/>
    <w:rsid w:val="00C04E92"/>
    <w:rsid w:val="00C05380"/>
    <w:rsid w:val="00C0548C"/>
    <w:rsid w:val="00C05A6F"/>
    <w:rsid w:val="00C06654"/>
    <w:rsid w:val="00C06979"/>
    <w:rsid w:val="00C06AD4"/>
    <w:rsid w:val="00C0705D"/>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391"/>
    <w:rsid w:val="00C22F1F"/>
    <w:rsid w:val="00C23194"/>
    <w:rsid w:val="00C23257"/>
    <w:rsid w:val="00C23F50"/>
    <w:rsid w:val="00C24639"/>
    <w:rsid w:val="00C249B7"/>
    <w:rsid w:val="00C24CD1"/>
    <w:rsid w:val="00C251B2"/>
    <w:rsid w:val="00C25FC3"/>
    <w:rsid w:val="00C26670"/>
    <w:rsid w:val="00C27119"/>
    <w:rsid w:val="00C272E4"/>
    <w:rsid w:val="00C27B73"/>
    <w:rsid w:val="00C27BF8"/>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2312"/>
    <w:rsid w:val="00CA43AE"/>
    <w:rsid w:val="00CA484F"/>
    <w:rsid w:val="00CA50FB"/>
    <w:rsid w:val="00CA5325"/>
    <w:rsid w:val="00CA53AB"/>
    <w:rsid w:val="00CA547E"/>
    <w:rsid w:val="00CA554B"/>
    <w:rsid w:val="00CA5954"/>
    <w:rsid w:val="00CA6697"/>
    <w:rsid w:val="00CB0256"/>
    <w:rsid w:val="00CB0336"/>
    <w:rsid w:val="00CB08AD"/>
    <w:rsid w:val="00CB09D9"/>
    <w:rsid w:val="00CB0EFA"/>
    <w:rsid w:val="00CB14D6"/>
    <w:rsid w:val="00CB35D3"/>
    <w:rsid w:val="00CB4A86"/>
    <w:rsid w:val="00CB5CB1"/>
    <w:rsid w:val="00CB5D1B"/>
    <w:rsid w:val="00CB64C7"/>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D58"/>
    <w:rsid w:val="00CE0FBB"/>
    <w:rsid w:val="00CE2615"/>
    <w:rsid w:val="00CE3453"/>
    <w:rsid w:val="00CE3738"/>
    <w:rsid w:val="00CE40D8"/>
    <w:rsid w:val="00CE42FC"/>
    <w:rsid w:val="00CE4C16"/>
    <w:rsid w:val="00CE53EB"/>
    <w:rsid w:val="00CE5AEE"/>
    <w:rsid w:val="00CE5D12"/>
    <w:rsid w:val="00CF0067"/>
    <w:rsid w:val="00CF02F1"/>
    <w:rsid w:val="00CF064F"/>
    <w:rsid w:val="00CF07B0"/>
    <w:rsid w:val="00CF229C"/>
    <w:rsid w:val="00CF25D6"/>
    <w:rsid w:val="00CF262A"/>
    <w:rsid w:val="00CF2AC3"/>
    <w:rsid w:val="00CF2B74"/>
    <w:rsid w:val="00CF356D"/>
    <w:rsid w:val="00CF3E68"/>
    <w:rsid w:val="00CF40C9"/>
    <w:rsid w:val="00CF436E"/>
    <w:rsid w:val="00CF43C9"/>
    <w:rsid w:val="00CF7340"/>
    <w:rsid w:val="00CF735F"/>
    <w:rsid w:val="00CF7712"/>
    <w:rsid w:val="00CF7A15"/>
    <w:rsid w:val="00CF7CD0"/>
    <w:rsid w:val="00D00ED5"/>
    <w:rsid w:val="00D00FA5"/>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951"/>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57522"/>
    <w:rsid w:val="00D61460"/>
    <w:rsid w:val="00D61CEA"/>
    <w:rsid w:val="00D61DE3"/>
    <w:rsid w:val="00D62B04"/>
    <w:rsid w:val="00D62D33"/>
    <w:rsid w:val="00D649A0"/>
    <w:rsid w:val="00D64AB9"/>
    <w:rsid w:val="00D650F6"/>
    <w:rsid w:val="00D651C7"/>
    <w:rsid w:val="00D65C6C"/>
    <w:rsid w:val="00D65EA8"/>
    <w:rsid w:val="00D67CB4"/>
    <w:rsid w:val="00D704EE"/>
    <w:rsid w:val="00D708CC"/>
    <w:rsid w:val="00D70E7F"/>
    <w:rsid w:val="00D7154B"/>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D23"/>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571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A72"/>
    <w:rsid w:val="00E00308"/>
    <w:rsid w:val="00E003A4"/>
    <w:rsid w:val="00E0054E"/>
    <w:rsid w:val="00E00DF1"/>
    <w:rsid w:val="00E01509"/>
    <w:rsid w:val="00E02D9F"/>
    <w:rsid w:val="00E03482"/>
    <w:rsid w:val="00E03817"/>
    <w:rsid w:val="00E03E24"/>
    <w:rsid w:val="00E03F1B"/>
    <w:rsid w:val="00E040B7"/>
    <w:rsid w:val="00E05C70"/>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4A4E"/>
    <w:rsid w:val="00E3515F"/>
    <w:rsid w:val="00E3524A"/>
    <w:rsid w:val="00E3632C"/>
    <w:rsid w:val="00E37867"/>
    <w:rsid w:val="00E37908"/>
    <w:rsid w:val="00E37ACC"/>
    <w:rsid w:val="00E37B64"/>
    <w:rsid w:val="00E37C4A"/>
    <w:rsid w:val="00E37F25"/>
    <w:rsid w:val="00E37F2A"/>
    <w:rsid w:val="00E40D35"/>
    <w:rsid w:val="00E42068"/>
    <w:rsid w:val="00E420A7"/>
    <w:rsid w:val="00E423B7"/>
    <w:rsid w:val="00E43145"/>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2851"/>
    <w:rsid w:val="00E63200"/>
    <w:rsid w:val="00E63690"/>
    <w:rsid w:val="00E637EC"/>
    <w:rsid w:val="00E63D26"/>
    <w:rsid w:val="00E63D86"/>
    <w:rsid w:val="00E6457D"/>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E34"/>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4B65"/>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C53"/>
    <w:rsid w:val="00EB6D36"/>
    <w:rsid w:val="00EB70A9"/>
    <w:rsid w:val="00EB7425"/>
    <w:rsid w:val="00EB74EF"/>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D53"/>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6FA4"/>
    <w:rsid w:val="00F371AC"/>
    <w:rsid w:val="00F3780C"/>
    <w:rsid w:val="00F41C40"/>
    <w:rsid w:val="00F42887"/>
    <w:rsid w:val="00F43046"/>
    <w:rsid w:val="00F43373"/>
    <w:rsid w:val="00F44C94"/>
    <w:rsid w:val="00F44F33"/>
    <w:rsid w:val="00F45695"/>
    <w:rsid w:val="00F456B0"/>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216"/>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DC4"/>
    <w:rsid w:val="00F800A2"/>
    <w:rsid w:val="00F801F1"/>
    <w:rsid w:val="00F80E42"/>
    <w:rsid w:val="00F81693"/>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4D49"/>
    <w:rsid w:val="00FA59A9"/>
    <w:rsid w:val="00FA6BEA"/>
    <w:rsid w:val="00FB0624"/>
    <w:rsid w:val="00FB10B5"/>
    <w:rsid w:val="00FB1143"/>
    <w:rsid w:val="00FB3937"/>
    <w:rsid w:val="00FB3DA3"/>
    <w:rsid w:val="00FB3F1A"/>
    <w:rsid w:val="00FB4029"/>
    <w:rsid w:val="00FB43C1"/>
    <w:rsid w:val="00FB4484"/>
    <w:rsid w:val="00FB4745"/>
    <w:rsid w:val="00FB48A4"/>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592"/>
    <w:rsid w:val="00FC75B4"/>
    <w:rsid w:val="00FC7E0E"/>
    <w:rsid w:val="00FC7E6F"/>
    <w:rsid w:val="00FD029C"/>
    <w:rsid w:val="00FD0D0A"/>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E1D"/>
    <w:rsid w:val="00FF1329"/>
    <w:rsid w:val="00FF1927"/>
    <w:rsid w:val="00FF1935"/>
    <w:rsid w:val="00FF1AB1"/>
    <w:rsid w:val="00FF23A9"/>
    <w:rsid w:val="00FF247E"/>
    <w:rsid w:val="00FF3EE4"/>
    <w:rsid w:val="00FF3F76"/>
    <w:rsid w:val="00FF4832"/>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B9453E"/>
    <w:pPr>
      <w:keepNext/>
      <w:numPr>
        <w:numId w:val="25"/>
      </w:numPr>
      <w:suppressAutoHyphens/>
      <w:spacing w:after="0" w:line="240" w:lineRule="auto"/>
      <w:ind w:left="0" w:right="-284" w:firstLine="0"/>
      <w:jc w:val="both"/>
      <w:outlineLvl w:val="0"/>
    </w:pPr>
    <w:rPr>
      <w:rFonts w:eastAsia="Times New Roman" w:cs="Arial"/>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B9453E"/>
    <w:rPr>
      <w:rFonts w:ascii="Arial" w:eastAsia="Times New Roman" w:hAnsi="Arial" w:cs="Arial"/>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uiPriority w:val="99"/>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uiPriority w:val="99"/>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uiPriority w:val="99"/>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2"/>
    <w:basedOn w:val="Normal"/>
    <w:rsid w:val="000705E6"/>
    <w:pPr>
      <w:spacing w:after="160" w:line="240" w:lineRule="exact"/>
    </w:pPr>
    <w:rPr>
      <w:rFonts w:ascii="Tahoma" w:eastAsia="Times New Roman" w:hAnsi="Tahoma" w:cs="Times New Roman"/>
      <w:noProof w:val="0"/>
      <w:szCs w:val="20"/>
      <w:lang w:val="en-US"/>
    </w:rPr>
  </w:style>
  <w:style w:type="character" w:customStyle="1" w:styleId="WW8Num2z2">
    <w:name w:val="WW8Num2z2"/>
    <w:rsid w:val="000705E6"/>
    <w:rPr>
      <w:rFonts w:ascii="Wingdings" w:hAnsi="Wingdings"/>
    </w:rPr>
  </w:style>
  <w:style w:type="character" w:customStyle="1" w:styleId="WW8NumSt1z0">
    <w:name w:val="WW8NumSt1z0"/>
    <w:rsid w:val="000705E6"/>
    <w:rPr>
      <w:rFonts w:ascii="Symbol" w:hAnsi="Symbol"/>
    </w:rPr>
  </w:style>
  <w:style w:type="paragraph" w:customStyle="1" w:styleId="CarCarCarCarCarCarCarCarCarCar3">
    <w:name w:val="Car Car Car Car Car Car Car Car Car Car3"/>
    <w:basedOn w:val="Normal"/>
    <w:rsid w:val="000705E6"/>
    <w:pPr>
      <w:suppressAutoHyphens/>
      <w:spacing w:after="160" w:line="240" w:lineRule="exact"/>
    </w:pPr>
    <w:rPr>
      <w:rFonts w:ascii="Tahoma" w:eastAsia="Times New Roman" w:hAnsi="Tahoma" w:cs="Times New Roman"/>
      <w:noProof w:val="0"/>
      <w:szCs w:val="20"/>
      <w:lang w:val="en-US" w:eastAsia="ar-SA"/>
    </w:rPr>
  </w:style>
  <w:style w:type="character" w:customStyle="1" w:styleId="PrrafodelistaCar1">
    <w:name w:val="Párrafo de lista Car1"/>
    <w:aliases w:val="Bullet List Car1,FooterText Car1,numbered Car1,List Paragraph1 Car,Paragraphe de liste1 Car1,Bulletr List Paragraph Car1,列出段落 Car1,列出段落1 Car1,lp1 Car1,List Paragraph11 Car1,Lista vistosa - Énfasis 11 Car1,Scitum normal Car1"/>
    <w:uiPriority w:val="99"/>
    <w:locked/>
    <w:rsid w:val="00945F25"/>
    <w:rPr>
      <w:rFonts w:ascii="Times New Roman" w:hAnsi="Times New Roman"/>
      <w:sz w:val="20"/>
      <w:lang w:val="es-ES" w:eastAsia="ar-SA" w:bidi="ar-SA"/>
    </w:rPr>
  </w:style>
  <w:style w:type="character" w:customStyle="1" w:styleId="FontStyle18">
    <w:name w:val="Font Style18"/>
    <w:uiPriority w:val="99"/>
    <w:rsid w:val="00945F2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B9453E"/>
    <w:pPr>
      <w:keepNext/>
      <w:numPr>
        <w:numId w:val="25"/>
      </w:numPr>
      <w:suppressAutoHyphens/>
      <w:spacing w:after="0" w:line="240" w:lineRule="auto"/>
      <w:ind w:left="0" w:right="-284" w:firstLine="0"/>
      <w:jc w:val="both"/>
      <w:outlineLvl w:val="0"/>
    </w:pPr>
    <w:rPr>
      <w:rFonts w:eastAsia="Times New Roman" w:cs="Arial"/>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B9453E"/>
    <w:rPr>
      <w:rFonts w:ascii="Arial" w:eastAsia="Times New Roman" w:hAnsi="Arial" w:cs="Arial"/>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uiPriority w:val="99"/>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uiPriority w:val="99"/>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uiPriority w:val="99"/>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2"/>
    <w:basedOn w:val="Normal"/>
    <w:rsid w:val="000705E6"/>
    <w:pPr>
      <w:spacing w:after="160" w:line="240" w:lineRule="exact"/>
    </w:pPr>
    <w:rPr>
      <w:rFonts w:ascii="Tahoma" w:eastAsia="Times New Roman" w:hAnsi="Tahoma" w:cs="Times New Roman"/>
      <w:noProof w:val="0"/>
      <w:szCs w:val="20"/>
      <w:lang w:val="en-US"/>
    </w:rPr>
  </w:style>
  <w:style w:type="character" w:customStyle="1" w:styleId="WW8Num2z2">
    <w:name w:val="WW8Num2z2"/>
    <w:rsid w:val="000705E6"/>
    <w:rPr>
      <w:rFonts w:ascii="Wingdings" w:hAnsi="Wingdings"/>
    </w:rPr>
  </w:style>
  <w:style w:type="character" w:customStyle="1" w:styleId="WW8NumSt1z0">
    <w:name w:val="WW8NumSt1z0"/>
    <w:rsid w:val="000705E6"/>
    <w:rPr>
      <w:rFonts w:ascii="Symbol" w:hAnsi="Symbol"/>
    </w:rPr>
  </w:style>
  <w:style w:type="paragraph" w:customStyle="1" w:styleId="CarCarCarCarCarCarCarCarCarCar3">
    <w:name w:val="Car Car Car Car Car Car Car Car Car Car3"/>
    <w:basedOn w:val="Normal"/>
    <w:rsid w:val="000705E6"/>
    <w:pPr>
      <w:suppressAutoHyphens/>
      <w:spacing w:after="160" w:line="240" w:lineRule="exact"/>
    </w:pPr>
    <w:rPr>
      <w:rFonts w:ascii="Tahoma" w:eastAsia="Times New Roman" w:hAnsi="Tahoma" w:cs="Times New Roman"/>
      <w:noProof w:val="0"/>
      <w:szCs w:val="20"/>
      <w:lang w:val="en-US" w:eastAsia="ar-SA"/>
    </w:rPr>
  </w:style>
  <w:style w:type="character" w:customStyle="1" w:styleId="PrrafodelistaCar1">
    <w:name w:val="Párrafo de lista Car1"/>
    <w:aliases w:val="Bullet List Car1,FooterText Car1,numbered Car1,List Paragraph1 Car,Paragraphe de liste1 Car1,Bulletr List Paragraph Car1,列出段落 Car1,列出段落1 Car1,lp1 Car1,List Paragraph11 Car1,Lista vistosa - Énfasis 11 Car1,Scitum normal Car1"/>
    <w:uiPriority w:val="99"/>
    <w:locked/>
    <w:rsid w:val="00945F25"/>
    <w:rPr>
      <w:rFonts w:ascii="Times New Roman" w:hAnsi="Times New Roman"/>
      <w:sz w:val="20"/>
      <w:lang w:val="es-ES" w:eastAsia="ar-SA" w:bidi="ar-SA"/>
    </w:rPr>
  </w:style>
  <w:style w:type="character" w:customStyle="1" w:styleId="FontStyle18">
    <w:name w:val="Font Style18"/>
    <w:uiPriority w:val="99"/>
    <w:rsid w:val="00945F2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ntranet/Docs/Normas/DIR.%20FINANZAS/COORD.%20CONT%20Y%20EROGACIONES/PROCEDIMIENTOS/6130-003-002.pd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E2A0-4ACD-4CFE-8331-17FAE42A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23716</Words>
  <Characters>130441</Characters>
  <Application>Microsoft Office Word</Application>
  <DocSecurity>0</DocSecurity>
  <Lines>1087</Lines>
  <Paragraphs>307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3</cp:revision>
  <cp:lastPrinted>2017-04-03T17:53:00Z</cp:lastPrinted>
  <dcterms:created xsi:type="dcterms:W3CDTF">2017-06-12T18:13:00Z</dcterms:created>
  <dcterms:modified xsi:type="dcterms:W3CDTF">2017-06-12T18:20:00Z</dcterms:modified>
</cp:coreProperties>
</file>