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8E059A" w:rsidRPr="00D10BE2" w:rsidRDefault="008E059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D1326B"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Instituto Mexicano del Seguro Social</w:t>
      </w:r>
    </w:p>
    <w:p w:rsidR="00532601" w:rsidRPr="00D64AB9"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D64AB9"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Dirección de Administració</w:t>
      </w:r>
      <w:r w:rsidR="00007194" w:rsidRPr="00D64AB9">
        <w:rPr>
          <w:rFonts w:eastAsia="Times New Roman" w:cs="Arial"/>
          <w:bCs/>
          <w:sz w:val="24"/>
          <w:szCs w:val="24"/>
          <w:lang w:val="es-ES_tradnl" w:eastAsia="ar-SA"/>
        </w:rPr>
        <w:t>n</w:t>
      </w:r>
    </w:p>
    <w:p w:rsidR="00007194" w:rsidRPr="00D64AB9"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Unidad de Adquisiciones e Infraestructura</w:t>
      </w:r>
    </w:p>
    <w:p w:rsidR="00007194" w:rsidRPr="00D64AB9"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de Adquisición de Bienes y Contratación de Servicios</w:t>
      </w:r>
    </w:p>
    <w:p w:rsidR="00532601" w:rsidRPr="00D64AB9"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Coordinación Técnica de Adquisición de Bienes</w:t>
      </w:r>
      <w:r w:rsidR="00FE5DA6" w:rsidRPr="00D64AB9">
        <w:rPr>
          <w:rFonts w:eastAsia="Times New Roman" w:cs="Arial"/>
          <w:bCs/>
          <w:sz w:val="24"/>
          <w:szCs w:val="24"/>
          <w:lang w:val="es-ES_tradnl" w:eastAsia="ar-SA"/>
        </w:rPr>
        <w:t xml:space="preserve"> </w:t>
      </w:r>
      <w:r w:rsidRPr="00D64AB9">
        <w:rPr>
          <w:rFonts w:eastAsia="Times New Roman" w:cs="Arial"/>
          <w:bCs/>
          <w:sz w:val="24"/>
          <w:szCs w:val="24"/>
          <w:lang w:val="es-ES_tradnl" w:eastAsia="ar-SA"/>
        </w:rPr>
        <w:t>de Inversión y Activos</w:t>
      </w:r>
    </w:p>
    <w:p w:rsidR="00284523" w:rsidRPr="00D64AB9"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D64AB9">
        <w:rPr>
          <w:rFonts w:eastAsia="Times New Roman" w:cs="Arial"/>
          <w:bCs/>
          <w:sz w:val="24"/>
          <w:szCs w:val="24"/>
          <w:lang w:val="es-ES_tradnl" w:eastAsia="ar-SA"/>
        </w:rPr>
        <w:t xml:space="preserve">División </w:t>
      </w:r>
      <w:r w:rsidR="00284523" w:rsidRPr="00D64AB9">
        <w:rPr>
          <w:rFonts w:eastAsia="Times New Roman" w:cs="Arial"/>
          <w:bCs/>
          <w:sz w:val="24"/>
          <w:szCs w:val="24"/>
          <w:lang w:val="es-ES_tradnl" w:eastAsia="ar-SA"/>
        </w:rPr>
        <w:t xml:space="preserve">de </w:t>
      </w:r>
      <w:r w:rsidR="00D83E93" w:rsidRPr="00D64AB9">
        <w:rPr>
          <w:rFonts w:eastAsia="Times New Roman" w:cs="Arial"/>
          <w:bCs/>
          <w:sz w:val="24"/>
          <w:szCs w:val="24"/>
          <w:lang w:val="es-ES_tradnl" w:eastAsia="ar-SA"/>
        </w:rPr>
        <w:t>Contratación de Activos y Logística</w:t>
      </w:r>
      <w:r w:rsidR="00070859" w:rsidRPr="00D64AB9">
        <w:rPr>
          <w:rFonts w:eastAsia="Times New Roman" w:cs="Arial"/>
          <w:bCs/>
          <w:sz w:val="24"/>
          <w:szCs w:val="24"/>
          <w:lang w:val="es-ES_tradnl" w:eastAsia="ar-SA"/>
        </w:rPr>
        <w:t>.</w:t>
      </w:r>
    </w:p>
    <w:p w:rsidR="00925EBF" w:rsidRPr="00D64AB9"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25EBF" w:rsidRPr="00D64AB9" w:rsidRDefault="00122EB4" w:rsidP="001450B9">
      <w:pPr>
        <w:tabs>
          <w:tab w:val="left" w:pos="9497"/>
        </w:tabs>
        <w:spacing w:after="0" w:line="240" w:lineRule="auto"/>
        <w:ind w:left="-284" w:right="-284"/>
        <w:jc w:val="center"/>
        <w:rPr>
          <w:rFonts w:cs="Arial"/>
          <w:sz w:val="24"/>
          <w:szCs w:val="24"/>
          <w:lang w:val="es-ES_tradnl"/>
        </w:rPr>
      </w:pPr>
      <w:r w:rsidRPr="00D64AB9">
        <w:rPr>
          <w:rFonts w:cs="Arial"/>
          <w:sz w:val="24"/>
          <w:szCs w:val="24"/>
          <w:lang w:val="es-ES_tradnl"/>
        </w:rPr>
        <w:t>Calle Durango n</w:t>
      </w:r>
      <w:r w:rsidR="00925EBF" w:rsidRPr="00D64AB9">
        <w:rPr>
          <w:rFonts w:cs="Arial"/>
          <w:sz w:val="24"/>
          <w:szCs w:val="24"/>
          <w:lang w:val="es-ES_tradnl"/>
        </w:rPr>
        <w:t>úm</w:t>
      </w:r>
      <w:r w:rsidRPr="00D64AB9">
        <w:rPr>
          <w:rFonts w:cs="Arial"/>
          <w:sz w:val="24"/>
          <w:szCs w:val="24"/>
          <w:lang w:val="es-ES_tradnl"/>
        </w:rPr>
        <w:t>ero</w:t>
      </w:r>
      <w:r w:rsidR="00925EBF" w:rsidRPr="00D64AB9">
        <w:rPr>
          <w:rFonts w:cs="Arial"/>
          <w:sz w:val="24"/>
          <w:szCs w:val="24"/>
          <w:lang w:val="es-ES_tradnl"/>
        </w:rPr>
        <w:t xml:space="preserve"> 291</w:t>
      </w:r>
      <w:r w:rsidR="00925EBF" w:rsidRPr="00D64AB9">
        <w:rPr>
          <w:rFonts w:eastAsia="Apple SD 산돌고딕 Neo 일반체" w:cs="Arial"/>
          <w:sz w:val="24"/>
          <w:szCs w:val="24"/>
          <w:lang w:val="es-ES_tradnl"/>
        </w:rPr>
        <w:t>,</w:t>
      </w:r>
      <w:r w:rsidR="00925EBF" w:rsidRPr="00D64AB9">
        <w:rPr>
          <w:rFonts w:cs="Arial"/>
          <w:sz w:val="24"/>
          <w:szCs w:val="24"/>
          <w:lang w:val="es-ES_tradnl"/>
        </w:rPr>
        <w:t xml:space="preserve"> </w:t>
      </w:r>
      <w:r w:rsidR="00D83E93" w:rsidRPr="00D64AB9">
        <w:rPr>
          <w:rFonts w:cs="Arial"/>
          <w:sz w:val="24"/>
          <w:szCs w:val="24"/>
          <w:lang w:val="es-ES_tradnl"/>
        </w:rPr>
        <w:t>Piso 5</w:t>
      </w:r>
      <w:r w:rsidR="00070859" w:rsidRPr="00D64AB9">
        <w:rPr>
          <w:rFonts w:cs="Arial"/>
          <w:sz w:val="24"/>
          <w:szCs w:val="24"/>
          <w:lang w:val="es-ES_tradnl"/>
        </w:rPr>
        <w:t xml:space="preserve">, </w:t>
      </w:r>
      <w:r w:rsidR="00925EBF" w:rsidRPr="00D64AB9">
        <w:rPr>
          <w:rFonts w:cs="Arial"/>
          <w:sz w:val="24"/>
          <w:szCs w:val="24"/>
          <w:lang w:val="es-ES_tradnl"/>
        </w:rPr>
        <w:t xml:space="preserve">Colonia Roma Norte, Delegación Cuauhtémoc, </w:t>
      </w:r>
      <w:r w:rsidR="00981914" w:rsidRPr="00D64AB9">
        <w:rPr>
          <w:rFonts w:cs="Arial"/>
          <w:sz w:val="24"/>
          <w:szCs w:val="24"/>
          <w:lang w:val="es-ES_tradnl"/>
        </w:rPr>
        <w:t>Código Postal 06700</w:t>
      </w:r>
      <w:r w:rsidR="00925EBF" w:rsidRPr="00D64AB9">
        <w:rPr>
          <w:rFonts w:cs="Arial"/>
          <w:sz w:val="24"/>
          <w:szCs w:val="24"/>
          <w:lang w:val="es-ES_tradnl"/>
        </w:rPr>
        <w:t xml:space="preserve">, </w:t>
      </w:r>
      <w:r w:rsidR="003020FB" w:rsidRPr="00D64AB9">
        <w:rPr>
          <w:rFonts w:cs="Arial"/>
          <w:sz w:val="24"/>
          <w:szCs w:val="24"/>
          <w:lang w:val="es-ES_tradnl"/>
        </w:rPr>
        <w:t>Ciudad de México</w:t>
      </w:r>
      <w:r w:rsidR="006E7BEC" w:rsidRPr="00D64AB9">
        <w:rPr>
          <w:rFonts w:cs="Arial"/>
          <w:sz w:val="24"/>
          <w:szCs w:val="24"/>
          <w:lang w:val="es-ES_tradnl"/>
        </w:rPr>
        <w:t>, México</w:t>
      </w:r>
      <w:r w:rsidR="005325C5" w:rsidRPr="00D64AB9">
        <w:rPr>
          <w:rFonts w:cs="Arial"/>
          <w:sz w:val="24"/>
          <w:szCs w:val="24"/>
          <w:lang w:val="es-ES_tradnl"/>
        </w:rPr>
        <w:t>.</w:t>
      </w:r>
    </w:p>
    <w:p w:rsidR="00532601" w:rsidRPr="00D64AB9"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BE2DE8" w:rsidRPr="00D64AB9" w:rsidRDefault="00BE2DE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D64AB9"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D1326B"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Convocatoria</w:t>
      </w:r>
    </w:p>
    <w:p w:rsidR="00257B2A" w:rsidRPr="00D1326B" w:rsidRDefault="00D83E93"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Invitación a Cuando Menos Tres Personas</w:t>
      </w:r>
      <w:r w:rsidR="00846505" w:rsidRPr="00D1326B">
        <w:rPr>
          <w:rFonts w:eastAsia="Times New Roman" w:cs="Arial"/>
          <w:b/>
          <w:bCs/>
          <w:sz w:val="28"/>
          <w:szCs w:val="28"/>
          <w:lang w:val="es-ES_tradnl" w:eastAsia="ar-SA"/>
        </w:rPr>
        <w:t xml:space="preserve"> </w:t>
      </w:r>
      <w:r w:rsidR="00257B2A" w:rsidRPr="00D1326B">
        <w:rPr>
          <w:rFonts w:eastAsia="Times New Roman" w:cs="Arial"/>
          <w:b/>
          <w:bCs/>
          <w:sz w:val="28"/>
          <w:szCs w:val="28"/>
          <w:lang w:val="es-ES_tradnl" w:eastAsia="ar-SA"/>
        </w:rPr>
        <w:t>N</w:t>
      </w:r>
      <w:r w:rsidR="001D1F6D" w:rsidRPr="00D1326B">
        <w:rPr>
          <w:rFonts w:eastAsia="Times New Roman" w:cs="Arial"/>
          <w:b/>
          <w:bCs/>
          <w:sz w:val="28"/>
          <w:szCs w:val="28"/>
          <w:lang w:val="es-ES_tradnl" w:eastAsia="ar-SA"/>
        </w:rPr>
        <w:t>acional</w:t>
      </w:r>
      <w:r w:rsidR="00070859" w:rsidRPr="00D1326B">
        <w:rPr>
          <w:rFonts w:eastAsia="Times New Roman" w:cs="Arial"/>
          <w:b/>
          <w:bCs/>
          <w:sz w:val="28"/>
          <w:szCs w:val="28"/>
          <w:lang w:val="es-ES_tradnl" w:eastAsia="ar-SA"/>
        </w:rPr>
        <w:t xml:space="preserve"> Electrónica</w:t>
      </w:r>
    </w:p>
    <w:p w:rsidR="003B088C" w:rsidRPr="00D1326B"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D1326B">
        <w:rPr>
          <w:rFonts w:eastAsia="Times New Roman" w:cs="Arial"/>
          <w:b/>
          <w:bCs/>
          <w:sz w:val="28"/>
          <w:szCs w:val="28"/>
          <w:lang w:val="es-ES_tradnl" w:eastAsia="ar-SA"/>
        </w:rPr>
        <w:t>Núm</w:t>
      </w:r>
      <w:r w:rsidR="0011505C" w:rsidRPr="00D1326B">
        <w:rPr>
          <w:rFonts w:eastAsia="Times New Roman" w:cs="Arial"/>
          <w:b/>
          <w:bCs/>
          <w:sz w:val="28"/>
          <w:szCs w:val="28"/>
          <w:lang w:val="es-ES_tradnl" w:eastAsia="ar-SA"/>
        </w:rPr>
        <w:t xml:space="preserve">. </w:t>
      </w:r>
      <w:r w:rsidR="00D83E93" w:rsidRPr="00D1326B">
        <w:rPr>
          <w:rFonts w:eastAsia="Times New Roman" w:cs="Arial"/>
          <w:b/>
          <w:bCs/>
          <w:sz w:val="28"/>
          <w:szCs w:val="28"/>
          <w:lang w:val="es-ES_tradnl" w:eastAsia="ar-SA"/>
        </w:rPr>
        <w:t>I</w:t>
      </w:r>
      <w:r w:rsidR="00070859" w:rsidRPr="00D1326B">
        <w:rPr>
          <w:rFonts w:eastAsia="Times New Roman" w:cs="Arial"/>
          <w:b/>
          <w:bCs/>
          <w:sz w:val="28"/>
          <w:szCs w:val="28"/>
          <w:lang w:val="es-ES_tradnl" w:eastAsia="ar-SA"/>
        </w:rPr>
        <w:t>A-</w:t>
      </w:r>
      <w:r w:rsidR="00D83E93" w:rsidRPr="00D1326B">
        <w:rPr>
          <w:rFonts w:eastAsia="Times New Roman" w:cs="Arial"/>
          <w:b/>
          <w:bCs/>
          <w:sz w:val="28"/>
          <w:szCs w:val="28"/>
          <w:lang w:val="es-ES_tradnl" w:eastAsia="ar-SA"/>
        </w:rPr>
        <w:t>019GYR019</w:t>
      </w:r>
      <w:r w:rsidR="0011505C" w:rsidRPr="00D1326B">
        <w:rPr>
          <w:rFonts w:eastAsia="Times New Roman" w:cs="Arial"/>
          <w:b/>
          <w:bCs/>
          <w:sz w:val="28"/>
          <w:szCs w:val="28"/>
          <w:lang w:val="es-ES_tradnl" w:eastAsia="ar-SA"/>
        </w:rPr>
        <w:t>-</w:t>
      </w:r>
      <w:r w:rsidR="00FC75B4">
        <w:rPr>
          <w:rFonts w:eastAsia="Times New Roman" w:cs="Arial"/>
          <w:b/>
          <w:bCs/>
          <w:sz w:val="28"/>
          <w:szCs w:val="28"/>
          <w:lang w:val="es-ES_tradnl" w:eastAsia="ar-SA"/>
        </w:rPr>
        <w:t>E</w:t>
      </w:r>
      <w:r w:rsidR="0018213B">
        <w:rPr>
          <w:rFonts w:eastAsia="Times New Roman" w:cs="Arial"/>
          <w:b/>
          <w:bCs/>
          <w:sz w:val="28"/>
          <w:szCs w:val="28"/>
          <w:lang w:val="es-ES_tradnl" w:eastAsia="ar-SA"/>
        </w:rPr>
        <w:t>68</w:t>
      </w:r>
      <w:r w:rsidR="00FC75B4">
        <w:rPr>
          <w:rFonts w:eastAsia="Times New Roman" w:cs="Arial"/>
          <w:b/>
          <w:bCs/>
          <w:sz w:val="28"/>
          <w:szCs w:val="28"/>
          <w:lang w:val="es-ES_tradnl" w:eastAsia="ar-SA"/>
        </w:rPr>
        <w:t>-</w:t>
      </w:r>
      <w:r w:rsidR="003020FB" w:rsidRPr="00D1326B">
        <w:rPr>
          <w:rFonts w:eastAsia="Times New Roman" w:cs="Arial"/>
          <w:b/>
          <w:bCs/>
          <w:sz w:val="28"/>
          <w:szCs w:val="28"/>
          <w:lang w:val="es-ES_tradnl" w:eastAsia="ar-SA"/>
        </w:rPr>
        <w:t>201</w:t>
      </w:r>
      <w:r w:rsidR="00BC6457">
        <w:rPr>
          <w:rFonts w:eastAsia="Times New Roman" w:cs="Arial"/>
          <w:b/>
          <w:bCs/>
          <w:sz w:val="28"/>
          <w:szCs w:val="28"/>
          <w:lang w:val="es-ES_tradnl" w:eastAsia="ar-SA"/>
        </w:rPr>
        <w:t>7</w:t>
      </w:r>
    </w:p>
    <w:p w:rsidR="00931EC7" w:rsidRPr="00C03589"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8E059A" w:rsidRDefault="00362C37" w:rsidP="008E059A">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BE2DE8" w:rsidRDefault="00BE2DE8"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F67D02" w:rsidRPr="0017046B" w:rsidRDefault="00F67D02" w:rsidP="008E059A">
      <w:pPr>
        <w:tabs>
          <w:tab w:val="left" w:pos="9781"/>
        </w:tabs>
        <w:suppressAutoHyphens/>
        <w:spacing w:after="120" w:line="240" w:lineRule="auto"/>
        <w:ind w:left="-284" w:right="-284"/>
        <w:jc w:val="both"/>
        <w:rPr>
          <w:rFonts w:eastAsia="Times New Roman" w:cs="Arial"/>
          <w:b/>
          <w:bCs/>
          <w:sz w:val="28"/>
          <w:szCs w:val="28"/>
          <w:lang w:val="es-ES_tradnl" w:eastAsia="ar-SA"/>
        </w:rPr>
      </w:pPr>
    </w:p>
    <w:p w:rsidR="008E059A" w:rsidRPr="00FF0414" w:rsidRDefault="005E39BA" w:rsidP="00BE2DE8">
      <w:pPr>
        <w:autoSpaceDE w:val="0"/>
        <w:autoSpaceDN w:val="0"/>
        <w:spacing w:after="120" w:line="240" w:lineRule="auto"/>
        <w:jc w:val="both"/>
        <w:rPr>
          <w:rFonts w:cs="Arial"/>
          <w:sz w:val="28"/>
          <w:szCs w:val="28"/>
        </w:rPr>
      </w:pPr>
      <w:r w:rsidRPr="00FF0414">
        <w:rPr>
          <w:rFonts w:eastAsia="Times New Roman" w:cs="Arial"/>
          <w:b/>
          <w:sz w:val="28"/>
          <w:szCs w:val="28"/>
          <w:lang w:val="es-ES" w:eastAsia="es-ES"/>
        </w:rPr>
        <w:t>“</w:t>
      </w:r>
      <w:r w:rsidR="00FB1609" w:rsidRPr="00FF0414">
        <w:rPr>
          <w:rFonts w:cs="Arial"/>
          <w:b/>
          <w:sz w:val="28"/>
          <w:szCs w:val="28"/>
        </w:rPr>
        <w:t xml:space="preserve">Contratación de las instalaciones y los servicios de salones, hospedaje y alimentos, en la </w:t>
      </w:r>
      <w:r w:rsidR="00FB1609">
        <w:rPr>
          <w:rFonts w:cs="Arial"/>
          <w:b/>
          <w:sz w:val="28"/>
          <w:szCs w:val="28"/>
        </w:rPr>
        <w:t>C</w:t>
      </w:r>
      <w:r w:rsidR="00FB1609" w:rsidRPr="00FF0414">
        <w:rPr>
          <w:rFonts w:cs="Arial"/>
          <w:b/>
          <w:sz w:val="28"/>
          <w:szCs w:val="28"/>
        </w:rPr>
        <w:t xml:space="preserve">iudad de </w:t>
      </w:r>
      <w:r w:rsidR="00FB1609">
        <w:rPr>
          <w:rFonts w:cs="Arial"/>
          <w:b/>
          <w:sz w:val="28"/>
          <w:szCs w:val="28"/>
        </w:rPr>
        <w:t>M</w:t>
      </w:r>
      <w:r w:rsidR="00FB1609" w:rsidRPr="00FF0414">
        <w:rPr>
          <w:rFonts w:cs="Arial"/>
          <w:b/>
          <w:sz w:val="28"/>
          <w:szCs w:val="28"/>
        </w:rPr>
        <w:t>éxico, para llevar a cabo el curso  denominado “</w:t>
      </w:r>
      <w:r w:rsidR="00FB1609">
        <w:rPr>
          <w:rFonts w:cs="Arial"/>
          <w:b/>
          <w:sz w:val="28"/>
          <w:szCs w:val="28"/>
        </w:rPr>
        <w:t>C</w:t>
      </w:r>
      <w:r w:rsidR="00FB1609" w:rsidRPr="00FF0414">
        <w:rPr>
          <w:rFonts w:cs="Arial"/>
          <w:b/>
          <w:sz w:val="28"/>
          <w:szCs w:val="28"/>
        </w:rPr>
        <w:t xml:space="preserve">apacitación normativa de las </w:t>
      </w:r>
      <w:r w:rsidR="00FB1609">
        <w:rPr>
          <w:rFonts w:cs="Arial"/>
          <w:b/>
          <w:sz w:val="28"/>
          <w:szCs w:val="28"/>
        </w:rPr>
        <w:t>U</w:t>
      </w:r>
      <w:r w:rsidR="00FB1609" w:rsidRPr="00FF0414">
        <w:rPr>
          <w:rFonts w:cs="Arial"/>
          <w:b/>
          <w:sz w:val="28"/>
          <w:szCs w:val="28"/>
        </w:rPr>
        <w:t xml:space="preserve">nidades de </w:t>
      </w:r>
      <w:r w:rsidR="00FB1609">
        <w:rPr>
          <w:rFonts w:cs="Arial"/>
          <w:b/>
          <w:sz w:val="28"/>
          <w:szCs w:val="28"/>
        </w:rPr>
        <w:t>F</w:t>
      </w:r>
      <w:r w:rsidR="00FB1609" w:rsidRPr="00FF0414">
        <w:rPr>
          <w:rFonts w:cs="Arial"/>
          <w:b/>
          <w:sz w:val="28"/>
          <w:szCs w:val="28"/>
        </w:rPr>
        <w:t xml:space="preserve">iscalizacion y </w:t>
      </w:r>
      <w:r w:rsidR="00FB1609">
        <w:rPr>
          <w:rFonts w:cs="Arial"/>
          <w:b/>
          <w:sz w:val="28"/>
          <w:szCs w:val="28"/>
        </w:rPr>
        <w:t>C</w:t>
      </w:r>
      <w:r w:rsidR="00FB1609" w:rsidRPr="00FF0414">
        <w:rPr>
          <w:rFonts w:cs="Arial"/>
          <w:b/>
          <w:sz w:val="28"/>
          <w:szCs w:val="28"/>
        </w:rPr>
        <w:t xml:space="preserve">obranza y de </w:t>
      </w:r>
      <w:r w:rsidR="00FB1609">
        <w:rPr>
          <w:rFonts w:cs="Arial"/>
          <w:b/>
          <w:sz w:val="28"/>
          <w:szCs w:val="28"/>
        </w:rPr>
        <w:t>S</w:t>
      </w:r>
      <w:r w:rsidR="00FB1609" w:rsidRPr="00FF0414">
        <w:rPr>
          <w:rFonts w:cs="Arial"/>
          <w:b/>
          <w:sz w:val="28"/>
          <w:szCs w:val="28"/>
        </w:rPr>
        <w:t xml:space="preserve">ervicios </w:t>
      </w:r>
      <w:r w:rsidR="00FB1609">
        <w:rPr>
          <w:rFonts w:cs="Arial"/>
          <w:b/>
          <w:sz w:val="28"/>
          <w:szCs w:val="28"/>
        </w:rPr>
        <w:t>E</w:t>
      </w:r>
      <w:r w:rsidR="00FB1609" w:rsidRPr="00FF0414">
        <w:rPr>
          <w:rFonts w:cs="Arial"/>
          <w:b/>
          <w:sz w:val="28"/>
          <w:szCs w:val="28"/>
        </w:rPr>
        <w:t xml:space="preserve">stratégicos 2017, sede </w:t>
      </w:r>
      <w:r w:rsidR="00FB1609">
        <w:rPr>
          <w:rFonts w:cs="Arial"/>
          <w:b/>
          <w:sz w:val="28"/>
          <w:szCs w:val="28"/>
        </w:rPr>
        <w:t>C</w:t>
      </w:r>
      <w:r w:rsidR="00FB1609" w:rsidRPr="00FF0414">
        <w:rPr>
          <w:rFonts w:cs="Arial"/>
          <w:b/>
          <w:sz w:val="28"/>
          <w:szCs w:val="28"/>
        </w:rPr>
        <w:t xml:space="preserve">iudad de </w:t>
      </w:r>
      <w:r w:rsidR="00FB1609">
        <w:rPr>
          <w:rFonts w:cs="Arial"/>
          <w:b/>
          <w:sz w:val="28"/>
          <w:szCs w:val="28"/>
        </w:rPr>
        <w:t>M</w:t>
      </w:r>
      <w:r w:rsidR="0011046F">
        <w:rPr>
          <w:rFonts w:cs="Arial"/>
          <w:b/>
          <w:sz w:val="28"/>
          <w:szCs w:val="28"/>
        </w:rPr>
        <w:t>éxico”</w:t>
      </w:r>
    </w:p>
    <w:p w:rsidR="00532601" w:rsidRPr="008E059A" w:rsidRDefault="001D1F6D" w:rsidP="008E059A">
      <w:pPr>
        <w:tabs>
          <w:tab w:val="left" w:pos="9497"/>
        </w:tabs>
        <w:spacing w:after="120" w:line="240" w:lineRule="auto"/>
        <w:ind w:left="-284" w:right="-284"/>
        <w:jc w:val="both"/>
        <w:rPr>
          <w:rFonts w:cs="Arial"/>
          <w:sz w:val="28"/>
          <w:szCs w:val="28"/>
          <w:lang w:val="es-ES_tradnl"/>
        </w:rPr>
      </w:pPr>
      <w:r w:rsidRPr="008E059A">
        <w:rPr>
          <w:rFonts w:cs="Arial"/>
          <w:sz w:val="28"/>
          <w:szCs w:val="28"/>
          <w:lang w:val="es-ES_tradnl"/>
        </w:rPr>
        <w:br w:type="page"/>
      </w:r>
    </w:p>
    <w:p w:rsidR="00D8011A" w:rsidRPr="00D10BE2" w:rsidRDefault="00D8011A" w:rsidP="00070859">
      <w:pPr>
        <w:suppressAutoHyphens/>
        <w:spacing w:after="0" w:line="240" w:lineRule="auto"/>
        <w:ind w:left="-284" w:right="425"/>
        <w:jc w:val="center"/>
        <w:rPr>
          <w:rFonts w:eastAsia="Times New Roman" w:cs="Arial"/>
          <w:b/>
          <w:szCs w:val="20"/>
          <w:lang w:val="es-ES_tradnl" w:eastAsia="ar-SA"/>
        </w:rPr>
      </w:pPr>
    </w:p>
    <w:p w:rsidR="00921BE5" w:rsidRDefault="00A96A90" w:rsidP="00070859">
      <w:pPr>
        <w:suppressAutoHyphens/>
        <w:spacing w:after="0" w:line="240" w:lineRule="auto"/>
        <w:ind w:left="-284" w:right="425"/>
        <w:jc w:val="center"/>
        <w:rPr>
          <w:rFonts w:eastAsia="Times New Roman" w:cs="Arial"/>
          <w:b/>
          <w:szCs w:val="20"/>
          <w:lang w:val="es-ES_tradnl" w:eastAsia="ar-SA"/>
        </w:rPr>
      </w:pPr>
      <w:r w:rsidRPr="002941CE">
        <w:rPr>
          <w:rFonts w:eastAsia="Times New Roman" w:cs="Arial"/>
          <w:b/>
          <w:sz w:val="28"/>
          <w:szCs w:val="28"/>
          <w:lang w:val="es-ES_tradnl" w:eastAsia="ar-SA"/>
        </w:rPr>
        <w:t>Índice</w:t>
      </w:r>
      <w:r w:rsidRPr="00D10BE2">
        <w:rPr>
          <w:rFonts w:eastAsia="Times New Roman" w:cs="Arial"/>
          <w:b/>
          <w:szCs w:val="20"/>
          <w:lang w:val="es-ES_tradnl" w:eastAsia="ar-SA"/>
        </w:rPr>
        <w:t xml:space="preserve"> </w:t>
      </w:r>
    </w:p>
    <w:p w:rsidR="00FB1609" w:rsidRPr="00D10BE2" w:rsidRDefault="00FB1609" w:rsidP="00070859">
      <w:pPr>
        <w:suppressAutoHyphens/>
        <w:spacing w:after="0" w:line="240" w:lineRule="auto"/>
        <w:ind w:left="-284" w:right="425"/>
        <w:jc w:val="center"/>
        <w:rPr>
          <w:rFonts w:eastAsia="Times New Roman" w:cs="Arial"/>
          <w:b/>
          <w:szCs w:val="20"/>
          <w:lang w:val="es-ES_tradnl" w:eastAsia="ar-SA"/>
        </w:rPr>
      </w:pPr>
    </w:p>
    <w:sdt>
      <w:sdtPr>
        <w:rPr>
          <w:rFonts w:cs="Arial"/>
          <w:b w:val="0"/>
          <w:bCs w:val="0"/>
          <w:caps w:val="0"/>
          <w:sz w:val="18"/>
          <w:szCs w:val="18"/>
        </w:rPr>
        <w:id w:val="2057883107"/>
        <w:docPartObj>
          <w:docPartGallery w:val="Table of Contents"/>
          <w:docPartUnique/>
        </w:docPartObj>
      </w:sdtPr>
      <w:sdtEndPr>
        <w:rPr>
          <w:sz w:val="20"/>
          <w:szCs w:val="22"/>
        </w:rPr>
      </w:sdtEndPr>
      <w:sdtContent>
        <w:p w:rsidR="00224288" w:rsidRPr="00224288" w:rsidRDefault="00835D7D">
          <w:pPr>
            <w:pStyle w:val="TDC1"/>
            <w:tabs>
              <w:tab w:val="right" w:leader="dot" w:pos="9487"/>
            </w:tabs>
            <w:rPr>
              <w:rFonts w:asciiTheme="minorHAnsi" w:eastAsiaTheme="minorEastAsia" w:hAnsiTheme="minorHAnsi"/>
              <w:b w:val="0"/>
              <w:bCs w:val="0"/>
              <w:caps w:val="0"/>
              <w:sz w:val="18"/>
              <w:szCs w:val="18"/>
              <w:lang w:eastAsia="es-MX"/>
            </w:rPr>
          </w:pPr>
          <w:r w:rsidRPr="00224288">
            <w:rPr>
              <w:rFonts w:cs="Arial"/>
              <w:sz w:val="18"/>
              <w:szCs w:val="18"/>
            </w:rPr>
            <w:fldChar w:fldCharType="begin"/>
          </w:r>
          <w:r w:rsidR="00D34085" w:rsidRPr="00224288">
            <w:rPr>
              <w:rFonts w:cs="Arial"/>
              <w:sz w:val="18"/>
              <w:szCs w:val="18"/>
            </w:rPr>
            <w:instrText xml:space="preserve"> TOC \o "1-3" \h \z \u </w:instrText>
          </w:r>
          <w:r w:rsidRPr="00224288">
            <w:rPr>
              <w:rFonts w:cs="Arial"/>
              <w:sz w:val="18"/>
              <w:szCs w:val="18"/>
            </w:rPr>
            <w:fldChar w:fldCharType="separate"/>
          </w:r>
          <w:hyperlink w:anchor="_Toc479060948" w:history="1">
            <w:r w:rsidR="00224288" w:rsidRPr="00224288">
              <w:rPr>
                <w:rStyle w:val="Hipervnculo"/>
                <w:rFonts w:cs="Arial"/>
                <w:sz w:val="18"/>
                <w:szCs w:val="18"/>
              </w:rPr>
              <w:t>1.- Identificación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49" w:history="1">
            <w:r w:rsidR="00224288" w:rsidRPr="00224288">
              <w:rPr>
                <w:rStyle w:val="Hipervnculo"/>
                <w:sz w:val="18"/>
                <w:szCs w:val="18"/>
              </w:rPr>
              <w:t>1.1.- Datos de identificación.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_Toc479060949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50" w:history="1">
            <w:r w:rsidR="00224288" w:rsidRPr="00224288">
              <w:rPr>
                <w:rStyle w:val="Hipervnculo"/>
                <w:sz w:val="18"/>
                <w:szCs w:val="18"/>
              </w:rPr>
              <w:t>1.2.- Medio y carácter del procedimiento.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51" w:history="1">
            <w:r w:rsidR="00224288" w:rsidRPr="00224288">
              <w:rPr>
                <w:rStyle w:val="Hipervnculo"/>
                <w:sz w:val="18"/>
                <w:szCs w:val="18"/>
              </w:rPr>
              <w:t>1.3.- Número de identificación de la invitación a cuando menos tres personas asignado por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52" w:history="1">
            <w:r w:rsidR="00224288" w:rsidRPr="00224288">
              <w:rPr>
                <w:rStyle w:val="Hipervnculo"/>
                <w:sz w:val="18"/>
                <w:szCs w:val="18"/>
              </w:rPr>
              <w:t>1.4.- Indicación de los ejercicios fiscales para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53" w:history="1">
            <w:r w:rsidR="00224288" w:rsidRPr="00224288">
              <w:rPr>
                <w:rStyle w:val="Hipervnculo"/>
                <w:sz w:val="18"/>
                <w:szCs w:val="18"/>
              </w:rPr>
              <w:t>1.5.- Idioma en que se deberán presentar las propuestas, los anexos legales, administrativos y técnicos, así como en su caso los folletos que se acompañen.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54" w:history="1">
            <w:r w:rsidR="00224288" w:rsidRPr="00224288">
              <w:rPr>
                <w:rStyle w:val="Hipervnculo"/>
                <w:sz w:val="18"/>
                <w:szCs w:val="18"/>
              </w:rPr>
              <w:t>1.6.- Disponibilidad presupuestaria.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55" w:history="1">
            <w:r w:rsidR="00224288" w:rsidRPr="00224288">
              <w:rPr>
                <w:rStyle w:val="Hipervnculo"/>
                <w:rFonts w:cs="Arial"/>
                <w:sz w:val="18"/>
                <w:szCs w:val="18"/>
              </w:rPr>
              <w:t>2.- Objeto y alcance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56" w:history="1">
            <w:r w:rsidR="00224288" w:rsidRPr="00224288">
              <w:rPr>
                <w:rStyle w:val="Hipervnculo"/>
                <w:sz w:val="18"/>
                <w:szCs w:val="18"/>
              </w:rPr>
              <w:t>2.1.- Objeto de la contratación.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57" w:history="1">
            <w:r w:rsidR="00224288" w:rsidRPr="00224288">
              <w:rPr>
                <w:rStyle w:val="Hipervnculo"/>
                <w:sz w:val="18"/>
                <w:szCs w:val="18"/>
              </w:rPr>
              <w:t>2.2.- Agrupación de Partidas.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58" w:history="1">
            <w:r w:rsidR="00224288" w:rsidRPr="00224288">
              <w:rPr>
                <w:rStyle w:val="Hipervnculo"/>
                <w:sz w:val="18"/>
                <w:szCs w:val="18"/>
              </w:rPr>
              <w:t>2.3.- Normas Oficiales Mexicanas, Normas Mexicanas, Internacionales, Referencia o Especificaciones.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59" w:history="1">
            <w:r w:rsidR="00224288" w:rsidRPr="00224288">
              <w:rPr>
                <w:rStyle w:val="Hipervnculo"/>
                <w:sz w:val="18"/>
                <w:szCs w:val="18"/>
              </w:rPr>
              <w:t>2.4.- Cantidades a contratar.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_Toc479060959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60" w:history="1">
            <w:r w:rsidR="00224288" w:rsidRPr="00224288">
              <w:rPr>
                <w:rStyle w:val="Hipervnculo"/>
                <w:sz w:val="18"/>
                <w:szCs w:val="18"/>
              </w:rPr>
              <w:t>2.5 Forma de adjudicación.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61" w:history="1">
            <w:r w:rsidR="00224288" w:rsidRPr="00224288">
              <w:rPr>
                <w:rStyle w:val="Hipervnculo"/>
                <w:sz w:val="18"/>
                <w:szCs w:val="18"/>
              </w:rPr>
              <w:t>2.6.-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62" w:history="1">
            <w:r w:rsidR="00224288" w:rsidRPr="00224288">
              <w:rPr>
                <w:rStyle w:val="Hipervnculo"/>
                <w:rFonts w:cs="Arial"/>
                <w:sz w:val="18"/>
                <w:szCs w:val="18"/>
              </w:rPr>
              <w:t>3.- Fo</w:t>
            </w:r>
            <w:r w:rsidR="00224288" w:rsidRPr="00224288">
              <w:rPr>
                <w:rStyle w:val="Hipervnculo"/>
                <w:rFonts w:eastAsia="Apple SD 산돌고딕 Neo 일반체" w:cs="Arial"/>
                <w:sz w:val="18"/>
                <w:szCs w:val="18"/>
              </w:rPr>
              <w:t>r</w:t>
            </w:r>
            <w:r w:rsidR="00224288" w:rsidRPr="00224288">
              <w:rPr>
                <w:rStyle w:val="Hipervnculo"/>
                <w:rFonts w:cs="Arial"/>
                <w:sz w:val="18"/>
                <w:szCs w:val="18"/>
              </w:rPr>
              <w:t>ma y términos que regirán los diversos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63" w:history="1">
            <w:r w:rsidR="00224288" w:rsidRPr="00224288">
              <w:rPr>
                <w:rStyle w:val="Hipervnculo"/>
                <w:sz w:val="18"/>
                <w:szCs w:val="18"/>
              </w:rPr>
              <w:t>3.1.- Fecha, hora y lugar para los actos de la invitación a cuando menos tres personas.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64" w:history="1">
            <w:r w:rsidR="00224288" w:rsidRPr="00224288">
              <w:rPr>
                <w:rStyle w:val="Hipervnculo"/>
                <w:sz w:val="18"/>
                <w:szCs w:val="18"/>
              </w:rPr>
              <w:t>3.2.- Recepción de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65" w:history="1">
            <w:r w:rsidR="00224288" w:rsidRPr="00224288">
              <w:rPr>
                <w:rStyle w:val="Hipervnculo"/>
                <w:sz w:val="18"/>
                <w:szCs w:val="18"/>
              </w:rPr>
              <w:t xml:space="preserve">3.2.1.- </w:t>
            </w:r>
            <w:r w:rsidR="00224288" w:rsidRPr="00224288">
              <w:rPr>
                <w:rStyle w:val="Hipervnculo"/>
                <w:bCs/>
                <w:sz w:val="18"/>
                <w:szCs w:val="18"/>
              </w:rPr>
              <w:t>Proposiciones</w:t>
            </w:r>
            <w:r w:rsidR="00224288" w:rsidRPr="00224288">
              <w:rPr>
                <w:rStyle w:val="Hipervnculo"/>
                <w:sz w:val="18"/>
                <w:szCs w:val="18"/>
              </w:rPr>
              <w:t xml:space="preserve"> conjuntas.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66" w:history="1">
            <w:r w:rsidR="00224288" w:rsidRPr="00224288">
              <w:rPr>
                <w:rStyle w:val="Hipervnculo"/>
                <w:sz w:val="18"/>
                <w:szCs w:val="18"/>
              </w:rPr>
              <w:t>3.2.2.- Proposición única.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67" w:history="1">
            <w:r w:rsidR="00224288" w:rsidRPr="00224288">
              <w:rPr>
                <w:rStyle w:val="Hipervnculo"/>
                <w:sz w:val="18"/>
                <w:szCs w:val="18"/>
              </w:rPr>
              <w:t>3.2.3.- Documentacion distina a las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68" w:history="1">
            <w:r w:rsidR="00224288" w:rsidRPr="00224288">
              <w:rPr>
                <w:rStyle w:val="Hipervnculo"/>
                <w:sz w:val="18"/>
                <w:szCs w:val="18"/>
              </w:rPr>
              <w:t>3.2.4.- Acreditamiento de existencia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69" w:history="1">
            <w:r w:rsidR="00224288" w:rsidRPr="00224288">
              <w:rPr>
                <w:rStyle w:val="Hipervnculo"/>
                <w:sz w:val="18"/>
                <w:szCs w:val="18"/>
              </w:rPr>
              <w:t>3.3.- Acto de fallo y firma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_Toc479060969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7</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70" w:history="1">
            <w:r w:rsidR="00224288" w:rsidRPr="00224288">
              <w:rPr>
                <w:rStyle w:val="Hipervnculo"/>
                <w:rFonts w:eastAsia="Times New Roman" w:cs="Arial"/>
                <w:b/>
                <w:sz w:val="18"/>
                <w:szCs w:val="18"/>
                <w:lang w:val="es-ES_tradnl" w:eastAsia="es-ES"/>
              </w:rPr>
              <w:t xml:space="preserve">3.3.1.- </w:t>
            </w:r>
            <w:r w:rsidR="00224288" w:rsidRPr="00224288">
              <w:rPr>
                <w:rStyle w:val="Hipervnculo"/>
                <w:rFonts w:cs="Arial"/>
                <w:b/>
                <w:sz w:val="18"/>
                <w:szCs w:val="18"/>
                <w:lang w:val="es-ES_tradnl" w:eastAsia="ar-SA"/>
              </w:rPr>
              <w:t>Persona moral.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71" w:history="1">
            <w:r w:rsidR="00224288" w:rsidRPr="00224288">
              <w:rPr>
                <w:rStyle w:val="Hipervnculo"/>
                <w:rFonts w:cs="Arial"/>
                <w:b/>
                <w:sz w:val="18"/>
                <w:szCs w:val="18"/>
                <w:lang w:val="es-ES_tradnl" w:eastAsia="ar-SA"/>
              </w:rPr>
              <w:t>3.3.2.- Persona física: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72" w:history="1">
            <w:r w:rsidR="00224288" w:rsidRPr="00224288">
              <w:rPr>
                <w:rStyle w:val="Hipervnculo"/>
                <w:rFonts w:cs="Arial"/>
                <w:b/>
                <w:sz w:val="18"/>
                <w:szCs w:val="18"/>
                <w:lang w:val="es-ES_tradnl" w:eastAsia="ar-SA"/>
              </w:rPr>
              <w:t>3.3.3.- Ambos: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8</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73" w:history="1">
            <w:r w:rsidR="00224288" w:rsidRPr="00224288">
              <w:rPr>
                <w:rStyle w:val="Hipervnculo"/>
                <w:rFonts w:cs="Arial"/>
                <w:sz w:val="18"/>
                <w:szCs w:val="18"/>
                <w:lang w:eastAsia="es-ES"/>
              </w:rPr>
              <w:t>4. R</w:t>
            </w:r>
            <w:r w:rsidR="00224288" w:rsidRPr="00224288">
              <w:rPr>
                <w:rStyle w:val="Hipervnculo"/>
                <w:rFonts w:cs="Arial"/>
                <w:sz w:val="18"/>
                <w:szCs w:val="18"/>
              </w:rPr>
              <w:t>equisitos que los licitantes deben cumplir.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E06042">
          <w:pPr>
            <w:pStyle w:val="TDC2"/>
            <w:tabs>
              <w:tab w:val="left" w:pos="880"/>
              <w:tab w:val="right" w:leader="dot" w:pos="9487"/>
            </w:tabs>
            <w:rPr>
              <w:rFonts w:asciiTheme="minorHAnsi" w:eastAsiaTheme="minorEastAsia" w:hAnsiTheme="minorHAnsi"/>
              <w:smallCaps w:val="0"/>
              <w:sz w:val="18"/>
              <w:szCs w:val="18"/>
              <w:lang w:eastAsia="es-MX"/>
            </w:rPr>
          </w:pPr>
          <w:hyperlink w:anchor="_Toc479060974" w:history="1">
            <w:r w:rsidR="00224288" w:rsidRPr="00224288">
              <w:rPr>
                <w:rStyle w:val="Hipervnculo"/>
                <w:sz w:val="18"/>
                <w:szCs w:val="18"/>
              </w:rPr>
              <w:t>4.1</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Con fundamento en los artículos 26 Bis fracción II y 34 de la LAASSP, el licitante deberá remitir a través del sistema CompraNet, la siguiente documentación:</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E06042">
          <w:pPr>
            <w:pStyle w:val="TDC1"/>
            <w:tabs>
              <w:tab w:val="left" w:pos="880"/>
              <w:tab w:val="right" w:leader="dot" w:pos="9487"/>
            </w:tabs>
            <w:rPr>
              <w:rFonts w:asciiTheme="minorHAnsi" w:eastAsiaTheme="minorEastAsia" w:hAnsiTheme="minorHAnsi"/>
              <w:b w:val="0"/>
              <w:bCs w:val="0"/>
              <w:caps w:val="0"/>
              <w:sz w:val="18"/>
              <w:szCs w:val="18"/>
              <w:lang w:eastAsia="es-MX"/>
            </w:rPr>
          </w:pPr>
          <w:hyperlink w:anchor="_Toc479060975" w:history="1">
            <w:r w:rsidR="00224288" w:rsidRPr="00224288">
              <w:rPr>
                <w:rStyle w:val="Hipervnculo"/>
                <w:rFonts w:cs="Arial"/>
                <w:kern w:val="1"/>
                <w:sz w:val="18"/>
                <w:szCs w:val="18"/>
                <w:lang w:val="es-ES_tradnl" w:eastAsia="ar-SA"/>
              </w:rPr>
              <w:t>4.1.1</w:t>
            </w:r>
            <w:r w:rsidR="00224288" w:rsidRPr="00224288">
              <w:rPr>
                <w:rFonts w:asciiTheme="minorHAnsi" w:eastAsiaTheme="minorEastAsia" w:hAnsiTheme="minorHAnsi"/>
                <w:b w:val="0"/>
                <w:bCs w:val="0"/>
                <w:caps w:val="0"/>
                <w:sz w:val="18"/>
                <w:szCs w:val="18"/>
                <w:lang w:eastAsia="es-MX"/>
              </w:rPr>
              <w:tab/>
            </w:r>
            <w:r w:rsidR="00224288" w:rsidRPr="00224288">
              <w:rPr>
                <w:rStyle w:val="Hipervnculo"/>
                <w:rFonts w:cs="Arial"/>
                <w:sz w:val="18"/>
                <w:szCs w:val="18"/>
                <w:lang w:eastAsia="ar-SA"/>
              </w:rPr>
              <w:t>Propuesta técnica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E06042">
          <w:pPr>
            <w:pStyle w:val="TDC2"/>
            <w:tabs>
              <w:tab w:val="left" w:pos="1100"/>
              <w:tab w:val="right" w:leader="dot" w:pos="9487"/>
            </w:tabs>
            <w:rPr>
              <w:rFonts w:asciiTheme="minorHAnsi" w:eastAsiaTheme="minorEastAsia" w:hAnsiTheme="minorHAnsi"/>
              <w:smallCaps w:val="0"/>
              <w:sz w:val="18"/>
              <w:szCs w:val="18"/>
              <w:lang w:eastAsia="es-MX"/>
            </w:rPr>
          </w:pPr>
          <w:hyperlink w:anchor="_Toc479060976" w:history="1">
            <w:r w:rsidR="00224288" w:rsidRPr="00224288">
              <w:rPr>
                <w:rStyle w:val="Hipervnculo"/>
                <w:rFonts w:cs="Arial"/>
                <w:b/>
                <w:sz w:val="18"/>
                <w:szCs w:val="18"/>
                <w:lang w:val="es-ES_tradnl"/>
              </w:rPr>
              <w:t>4.1.2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Propuesta económica</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E06042">
          <w:pPr>
            <w:pStyle w:val="TDC2"/>
            <w:tabs>
              <w:tab w:val="left" w:pos="1100"/>
              <w:tab w:val="right" w:leader="dot" w:pos="9487"/>
            </w:tabs>
            <w:rPr>
              <w:rFonts w:asciiTheme="minorHAnsi" w:eastAsiaTheme="minorEastAsia" w:hAnsiTheme="minorHAnsi"/>
              <w:smallCaps w:val="0"/>
              <w:sz w:val="18"/>
              <w:szCs w:val="18"/>
              <w:lang w:eastAsia="es-MX"/>
            </w:rPr>
          </w:pPr>
          <w:hyperlink w:anchor="_Toc479060977" w:history="1">
            <w:r w:rsidR="00224288" w:rsidRPr="00224288">
              <w:rPr>
                <w:rStyle w:val="Hipervnculo"/>
                <w:rFonts w:cs="Arial"/>
                <w:b/>
                <w:sz w:val="18"/>
                <w:szCs w:val="18"/>
                <w:lang w:val="es-ES_tradnl"/>
              </w:rPr>
              <w:t>4.1.3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bCs/>
                <w:sz w:val="18"/>
                <w:szCs w:val="18"/>
                <w:lang w:eastAsia="ar-SA"/>
              </w:rPr>
              <w:t>Documentación legal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E06042">
          <w:pPr>
            <w:pStyle w:val="TDC2"/>
            <w:tabs>
              <w:tab w:val="left" w:pos="1100"/>
              <w:tab w:val="right" w:leader="dot" w:pos="9487"/>
            </w:tabs>
            <w:rPr>
              <w:rFonts w:asciiTheme="minorHAnsi" w:eastAsiaTheme="minorEastAsia" w:hAnsiTheme="minorHAnsi"/>
              <w:smallCaps w:val="0"/>
              <w:sz w:val="18"/>
              <w:szCs w:val="18"/>
              <w:lang w:eastAsia="es-MX"/>
            </w:rPr>
          </w:pPr>
          <w:hyperlink w:anchor="_Toc479060978" w:history="1">
            <w:r w:rsidR="00224288" w:rsidRPr="00224288">
              <w:rPr>
                <w:rStyle w:val="Hipervnculo"/>
                <w:rFonts w:cs="Arial"/>
                <w:b/>
                <w:sz w:val="18"/>
                <w:szCs w:val="18"/>
                <w:lang w:val="es-ES_tradnl"/>
              </w:rPr>
              <w:t>4.1.3.1</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eastAsia="ar-SA"/>
              </w:rPr>
              <w:t>Escrito de facultades.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E06042">
          <w:pPr>
            <w:pStyle w:val="TDC2"/>
            <w:tabs>
              <w:tab w:val="left" w:pos="1100"/>
              <w:tab w:val="right" w:leader="dot" w:pos="9487"/>
            </w:tabs>
            <w:rPr>
              <w:rFonts w:asciiTheme="minorHAnsi" w:eastAsiaTheme="minorEastAsia" w:hAnsiTheme="minorHAnsi"/>
              <w:smallCaps w:val="0"/>
              <w:sz w:val="18"/>
              <w:szCs w:val="18"/>
              <w:lang w:eastAsia="es-MX"/>
            </w:rPr>
          </w:pPr>
          <w:hyperlink w:anchor="_Toc479060979" w:history="1">
            <w:r w:rsidR="00224288" w:rsidRPr="00224288">
              <w:rPr>
                <w:rStyle w:val="Hipervnculo"/>
                <w:rFonts w:cs="Arial"/>
                <w:b/>
                <w:sz w:val="18"/>
                <w:szCs w:val="18"/>
                <w:lang w:val="es-ES_tradnl"/>
              </w:rPr>
              <w:t>4.1.3.2</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nacionalidad mexicana</w:t>
            </w:r>
            <w:r w:rsidR="00224288" w:rsidRPr="00224288">
              <w:rPr>
                <w:rStyle w:val="Hipervnculo"/>
                <w:rFonts w:cs="Arial"/>
                <w:b/>
                <w:sz w:val="18"/>
                <w:szCs w:val="18"/>
                <w:lang w:val="es-ES_tradnl" w:eastAsia="ar-SA"/>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_Toc479060979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E06042">
          <w:pPr>
            <w:pStyle w:val="TDC2"/>
            <w:tabs>
              <w:tab w:val="left" w:pos="1100"/>
              <w:tab w:val="right" w:leader="dot" w:pos="9487"/>
            </w:tabs>
            <w:rPr>
              <w:rFonts w:asciiTheme="minorHAnsi" w:eastAsiaTheme="minorEastAsia" w:hAnsiTheme="minorHAnsi"/>
              <w:smallCaps w:val="0"/>
              <w:sz w:val="18"/>
              <w:szCs w:val="18"/>
              <w:lang w:eastAsia="es-MX"/>
            </w:rPr>
          </w:pPr>
          <w:hyperlink w:anchor="_Toc479060980" w:history="1">
            <w:r w:rsidR="00224288" w:rsidRPr="00224288">
              <w:rPr>
                <w:rStyle w:val="Hipervnculo"/>
                <w:rFonts w:cs="Arial"/>
                <w:b/>
                <w:sz w:val="18"/>
                <w:szCs w:val="18"/>
                <w:lang w:val="es-ES_tradnl"/>
              </w:rPr>
              <w:t>4.1.3.3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normas</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E06042">
          <w:pPr>
            <w:pStyle w:val="TDC2"/>
            <w:tabs>
              <w:tab w:val="left" w:pos="1100"/>
              <w:tab w:val="right" w:leader="dot" w:pos="9487"/>
            </w:tabs>
            <w:rPr>
              <w:rFonts w:asciiTheme="minorHAnsi" w:eastAsiaTheme="minorEastAsia" w:hAnsiTheme="minorHAnsi"/>
              <w:smallCaps w:val="0"/>
              <w:sz w:val="18"/>
              <w:szCs w:val="18"/>
              <w:lang w:eastAsia="es-MX"/>
            </w:rPr>
          </w:pPr>
          <w:hyperlink w:anchor="_Toc479060981" w:history="1">
            <w:r w:rsidR="00224288" w:rsidRPr="00224288">
              <w:rPr>
                <w:rStyle w:val="Hipervnculo"/>
                <w:rFonts w:cs="Arial"/>
                <w:b/>
                <w:sz w:val="18"/>
                <w:szCs w:val="18"/>
                <w:lang w:val="es-ES_tradnl"/>
              </w:rPr>
              <w:t>4.1.3.4</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no impedimento</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9</w:t>
            </w:r>
            <w:r w:rsidR="00224288" w:rsidRPr="00224288">
              <w:rPr>
                <w:webHidden/>
                <w:sz w:val="18"/>
                <w:szCs w:val="18"/>
              </w:rPr>
              <w:fldChar w:fldCharType="end"/>
            </w:r>
          </w:hyperlink>
        </w:p>
        <w:p w:rsidR="00224288" w:rsidRPr="00224288" w:rsidRDefault="00E06042">
          <w:pPr>
            <w:pStyle w:val="TDC2"/>
            <w:tabs>
              <w:tab w:val="left" w:pos="1100"/>
              <w:tab w:val="right" w:leader="dot" w:pos="9487"/>
            </w:tabs>
            <w:rPr>
              <w:rFonts w:asciiTheme="minorHAnsi" w:eastAsiaTheme="minorEastAsia" w:hAnsiTheme="minorHAnsi"/>
              <w:smallCaps w:val="0"/>
              <w:sz w:val="18"/>
              <w:szCs w:val="18"/>
              <w:lang w:eastAsia="es-MX"/>
            </w:rPr>
          </w:pPr>
          <w:hyperlink w:anchor="_Toc479060982" w:history="1">
            <w:r w:rsidR="00224288" w:rsidRPr="00224288">
              <w:rPr>
                <w:rStyle w:val="Hipervnculo"/>
                <w:rFonts w:cs="Arial"/>
                <w:b/>
                <w:sz w:val="18"/>
                <w:szCs w:val="18"/>
                <w:lang w:val="es-ES_tradnl"/>
              </w:rPr>
              <w:t>4.1.3.5</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Declaración de integridad</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E06042">
          <w:pPr>
            <w:pStyle w:val="TDC2"/>
            <w:tabs>
              <w:tab w:val="left" w:pos="1100"/>
              <w:tab w:val="right" w:leader="dot" w:pos="9487"/>
            </w:tabs>
            <w:rPr>
              <w:rFonts w:asciiTheme="minorHAnsi" w:eastAsiaTheme="minorEastAsia" w:hAnsiTheme="minorHAnsi"/>
              <w:smallCaps w:val="0"/>
              <w:sz w:val="18"/>
              <w:szCs w:val="18"/>
              <w:lang w:eastAsia="es-MX"/>
            </w:rPr>
          </w:pPr>
          <w:hyperlink w:anchor="_Toc479060983" w:history="1">
            <w:r w:rsidR="00224288" w:rsidRPr="00224288">
              <w:rPr>
                <w:rStyle w:val="Hipervnculo"/>
                <w:rFonts w:cs="Arial"/>
                <w:b/>
                <w:sz w:val="18"/>
                <w:szCs w:val="18"/>
                <w:lang w:val="es-ES_tradnl"/>
              </w:rPr>
              <w:t>4.1.3.6</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de estratificación</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E06042">
          <w:pPr>
            <w:pStyle w:val="TDC2"/>
            <w:tabs>
              <w:tab w:val="left" w:pos="1100"/>
              <w:tab w:val="right" w:leader="dot" w:pos="9487"/>
            </w:tabs>
            <w:rPr>
              <w:rFonts w:asciiTheme="minorHAnsi" w:eastAsiaTheme="minorEastAsia" w:hAnsiTheme="minorHAnsi"/>
              <w:smallCaps w:val="0"/>
              <w:sz w:val="18"/>
              <w:szCs w:val="18"/>
              <w:lang w:eastAsia="es-MX"/>
            </w:rPr>
          </w:pPr>
          <w:hyperlink w:anchor="_Toc479060984" w:history="1">
            <w:r w:rsidR="00224288" w:rsidRPr="00224288">
              <w:rPr>
                <w:rStyle w:val="Hipervnculo"/>
                <w:rFonts w:cs="Arial"/>
                <w:b/>
                <w:sz w:val="18"/>
                <w:szCs w:val="18"/>
                <w:lang w:val="es-ES_tradnl"/>
              </w:rPr>
              <w:t>4.1.3.7</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Escrito relativo a las proposiciones vía CompraNet</w:t>
            </w:r>
            <w:r w:rsidR="00224288" w:rsidRPr="00224288">
              <w:rPr>
                <w:rStyle w:val="Hipervnculo"/>
                <w:rFonts w:cs="Arial"/>
                <w:sz w:val="18"/>
                <w:szCs w:val="18"/>
                <w:lang w:val="es-ES_tradnl"/>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E06042">
          <w:pPr>
            <w:pStyle w:val="TDC2"/>
            <w:tabs>
              <w:tab w:val="left" w:pos="880"/>
              <w:tab w:val="right" w:leader="dot" w:pos="9487"/>
            </w:tabs>
            <w:rPr>
              <w:rFonts w:asciiTheme="minorHAnsi" w:eastAsiaTheme="minorEastAsia" w:hAnsiTheme="minorHAnsi"/>
              <w:smallCaps w:val="0"/>
              <w:sz w:val="18"/>
              <w:szCs w:val="18"/>
              <w:lang w:eastAsia="es-MX"/>
            </w:rPr>
          </w:pPr>
          <w:hyperlink w:anchor="_Toc479060985" w:history="1">
            <w:r w:rsidR="00224288" w:rsidRPr="00224288">
              <w:rPr>
                <w:rStyle w:val="Hipervnculo"/>
                <w:sz w:val="18"/>
                <w:szCs w:val="18"/>
              </w:rPr>
              <w:t>4.2</w:t>
            </w:r>
            <w:r w:rsidR="00224288" w:rsidRPr="00224288">
              <w:rPr>
                <w:rFonts w:asciiTheme="minorHAnsi" w:eastAsiaTheme="minorEastAsia" w:hAnsiTheme="minorHAnsi"/>
                <w:smallCaps w:val="0"/>
                <w:sz w:val="18"/>
                <w:szCs w:val="18"/>
                <w:lang w:eastAsia="es-MX"/>
              </w:rPr>
              <w:tab/>
            </w:r>
            <w:r w:rsidR="00224288" w:rsidRPr="00224288">
              <w:rPr>
                <w:rStyle w:val="Hipervnculo"/>
                <w:sz w:val="18"/>
                <w:szCs w:val="18"/>
              </w:rPr>
              <w:t>Causales expresas de desechamiento.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10</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86" w:history="1">
            <w:r w:rsidR="00224288" w:rsidRPr="00224288">
              <w:rPr>
                <w:rStyle w:val="Hipervnculo"/>
                <w:rFonts w:cs="Arial"/>
                <w:sz w:val="18"/>
                <w:szCs w:val="18"/>
              </w:rPr>
              <w:t>5. Criterios específicos conforme a los cuales se evaluarán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87" w:history="1">
            <w:r w:rsidR="00224288" w:rsidRPr="00224288">
              <w:rPr>
                <w:rStyle w:val="Hipervnculo"/>
                <w:sz w:val="18"/>
                <w:szCs w:val="18"/>
              </w:rPr>
              <w:t>5.1 Evaluación de la propuesta técnica.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88" w:history="1">
            <w:r w:rsidR="00224288" w:rsidRPr="00224288">
              <w:rPr>
                <w:rStyle w:val="Hipervnculo"/>
                <w:sz w:val="18"/>
                <w:szCs w:val="18"/>
              </w:rPr>
              <w:t>5.2 Evaluación de la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12</w:t>
            </w:r>
            <w:r w:rsidR="00224288" w:rsidRPr="00224288">
              <w:rPr>
                <w:webHidden/>
                <w:sz w:val="18"/>
                <w:szCs w:val="18"/>
              </w:rPr>
              <w:fldChar w:fldCharType="end"/>
            </w:r>
          </w:hyperlink>
        </w:p>
        <w:p w:rsidR="00224288" w:rsidRPr="00224288" w:rsidRDefault="00E06042">
          <w:pPr>
            <w:pStyle w:val="TDC2"/>
            <w:tabs>
              <w:tab w:val="left" w:pos="880"/>
              <w:tab w:val="right" w:leader="dot" w:pos="9487"/>
            </w:tabs>
            <w:rPr>
              <w:rFonts w:asciiTheme="minorHAnsi" w:eastAsiaTheme="minorEastAsia" w:hAnsiTheme="minorHAnsi"/>
              <w:smallCaps w:val="0"/>
              <w:sz w:val="18"/>
              <w:szCs w:val="18"/>
              <w:lang w:eastAsia="es-MX"/>
            </w:rPr>
          </w:pPr>
          <w:hyperlink w:anchor="_Toc479060989" w:history="1">
            <w:r w:rsidR="00224288" w:rsidRPr="00224288">
              <w:rPr>
                <w:rStyle w:val="Hipervnculo"/>
                <w:rFonts w:cs="Arial"/>
                <w:b/>
                <w:sz w:val="18"/>
                <w:szCs w:val="18"/>
                <w:lang w:val="es-ES_tradnl"/>
              </w:rPr>
              <w:t>5.3</w:t>
            </w:r>
            <w:r w:rsidR="00224288" w:rsidRPr="00224288">
              <w:rPr>
                <w:rFonts w:asciiTheme="minorHAnsi" w:eastAsiaTheme="minorEastAsia" w:hAnsiTheme="minorHAnsi"/>
                <w:smallCaps w:val="0"/>
                <w:sz w:val="18"/>
                <w:szCs w:val="18"/>
                <w:lang w:eastAsia="es-MX"/>
              </w:rPr>
              <w:tab/>
            </w:r>
            <w:r w:rsidR="00224288" w:rsidRPr="00224288">
              <w:rPr>
                <w:rStyle w:val="Hipervnculo"/>
                <w:rFonts w:cs="Arial"/>
                <w:b/>
                <w:sz w:val="18"/>
                <w:szCs w:val="18"/>
                <w:lang w:val="es-ES_tradnl"/>
              </w:rPr>
              <w:t>Adjudicación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_Toc479060989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90" w:history="1">
            <w:r w:rsidR="00224288" w:rsidRPr="00224288">
              <w:rPr>
                <w:rStyle w:val="Hipervnculo"/>
                <w:rFonts w:cs="Arial"/>
                <w:sz w:val="18"/>
                <w:szCs w:val="18"/>
              </w:rPr>
              <w:t>6.  Relación de documentos que debe presentar el licitante.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91" w:history="1">
            <w:r w:rsidR="00224288" w:rsidRPr="00224288">
              <w:rPr>
                <w:rStyle w:val="Hipervnculo"/>
                <w:rFonts w:cs="Arial"/>
                <w:sz w:val="18"/>
                <w:szCs w:val="18"/>
              </w:rPr>
              <w:t>7. Inconformidades.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92" w:history="1">
            <w:r w:rsidR="00224288" w:rsidRPr="00224288">
              <w:rPr>
                <w:rStyle w:val="Hipervnculo"/>
                <w:sz w:val="18"/>
                <w:szCs w:val="18"/>
              </w:rPr>
              <w:t>7.1 Operación de CompraNet.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13</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93" w:history="1">
            <w:r w:rsidR="00224288" w:rsidRPr="00224288">
              <w:rPr>
                <w:rStyle w:val="Hipervnculo"/>
                <w:rFonts w:cs="Arial"/>
                <w:sz w:val="18"/>
                <w:szCs w:val="18"/>
              </w:rPr>
              <w:t>8. Formatos que facilitarán y agilizarán la presentación y recepción de las proposiciones.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E06042">
          <w:pPr>
            <w:pStyle w:val="TDC2"/>
            <w:tabs>
              <w:tab w:val="right" w:leader="dot" w:pos="9487"/>
            </w:tabs>
            <w:rPr>
              <w:rFonts w:asciiTheme="minorHAnsi" w:eastAsiaTheme="minorEastAsia" w:hAnsiTheme="minorHAnsi"/>
              <w:smallCaps w:val="0"/>
              <w:sz w:val="18"/>
              <w:szCs w:val="18"/>
              <w:lang w:eastAsia="es-MX"/>
            </w:rPr>
          </w:pPr>
          <w:hyperlink w:anchor="_Toc479060994" w:history="1">
            <w:r w:rsidR="00224288" w:rsidRPr="00224288">
              <w:rPr>
                <w:rStyle w:val="Hipervnculo"/>
                <w:sz w:val="18"/>
                <w:szCs w:val="18"/>
              </w:rPr>
              <w:t>8.1. Anexos adicionales.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95" w:history="1">
            <w:r w:rsidR="00224288" w:rsidRPr="00224288">
              <w:rPr>
                <w:rStyle w:val="Hipervnculo"/>
                <w:rFonts w:cs="Arial"/>
                <w:sz w:val="18"/>
                <w:szCs w:val="18"/>
              </w:rPr>
              <w:t>9. Información reservada y confidencial.</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14</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96" w:history="1">
            <w:r w:rsidR="00224288" w:rsidRPr="00224288">
              <w:rPr>
                <w:rStyle w:val="Hipervnculo"/>
                <w:rFonts w:cs="Arial"/>
                <w:sz w:val="18"/>
                <w:szCs w:val="18"/>
              </w:rPr>
              <w:t>Anexo 1.- Anexo técnico.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15</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97" w:history="1">
            <w:r w:rsidR="00224288" w:rsidRPr="00224288">
              <w:rPr>
                <w:rStyle w:val="Hipervnculo"/>
                <w:rFonts w:cs="Arial"/>
                <w:sz w:val="18"/>
                <w:szCs w:val="18"/>
              </w:rPr>
              <w:t>Anexo 2.- Términos y Condiciones.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22</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98" w:history="1">
            <w:r w:rsidR="00224288" w:rsidRPr="00224288">
              <w:rPr>
                <w:rStyle w:val="Hipervnculo"/>
                <w:rFonts w:cs="Arial"/>
                <w:sz w:val="18"/>
                <w:szCs w:val="18"/>
              </w:rPr>
              <w:t>Anexo 3.- Escrito de acreditación legal y personalidad jurídica del licitante para comprometerse y suscribir propuestas.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31</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0999" w:history="1">
            <w:r w:rsidR="00224288" w:rsidRPr="00224288">
              <w:rPr>
                <w:rStyle w:val="Hipervnculo"/>
                <w:rFonts w:cs="Arial"/>
                <w:sz w:val="18"/>
                <w:szCs w:val="18"/>
              </w:rPr>
              <w:t>Anexo 4.- Escrito de nacionalidad mexicana.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_Toc479060999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32</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00" w:history="1">
            <w:r w:rsidR="00224288" w:rsidRPr="00224288">
              <w:rPr>
                <w:rStyle w:val="Hipervnculo"/>
                <w:rFonts w:cs="Arial"/>
                <w:sz w:val="18"/>
                <w:szCs w:val="18"/>
                <w:lang w:val="es-ES"/>
              </w:rPr>
              <w:t xml:space="preserve">Anexo 5.- </w:t>
            </w:r>
            <w:r w:rsidR="00224288" w:rsidRPr="00224288">
              <w:rPr>
                <w:rStyle w:val="Hipervnculo"/>
                <w:rFonts w:cs="Arial"/>
                <w:sz w:val="18"/>
                <w:szCs w:val="18"/>
              </w:rPr>
              <w:t>Escrito de cumplimiento de normas.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33</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01" w:history="1">
            <w:r w:rsidR="00224288" w:rsidRPr="00224288">
              <w:rPr>
                <w:rStyle w:val="Hipervnculo"/>
                <w:rFonts w:cs="Arial"/>
                <w:sz w:val="18"/>
                <w:szCs w:val="18"/>
              </w:rPr>
              <w:t>Anexo 6.- Escrito de no encontrarse en los supuestos de los artículos 50 y 60 de la LAASSP.</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34</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02" w:history="1">
            <w:r w:rsidR="00224288" w:rsidRPr="00224288">
              <w:rPr>
                <w:rStyle w:val="Hipervnculo"/>
                <w:rFonts w:cs="Arial"/>
                <w:sz w:val="18"/>
                <w:szCs w:val="18"/>
              </w:rPr>
              <w:t>Anexo 7.- Declaración de integridad.</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35</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03" w:history="1">
            <w:r w:rsidR="00224288" w:rsidRPr="00224288">
              <w:rPr>
                <w:rStyle w:val="Hipervnculo"/>
                <w:rFonts w:cs="Arial"/>
                <w:sz w:val="18"/>
                <w:szCs w:val="18"/>
              </w:rPr>
              <w:t>Anexo 8.- Escrito de estratificación de MIPYME.</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_Toc479061003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36</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04" w:history="1">
            <w:r w:rsidR="00224288" w:rsidRPr="00224288">
              <w:rPr>
                <w:rStyle w:val="Hipervnculo"/>
                <w:rFonts w:cs="Arial"/>
                <w:sz w:val="18"/>
                <w:szCs w:val="18"/>
              </w:rPr>
              <w:t>Anexo 8 Bis.- Instructivo de llenado para el escrito de estratificación de micro, pequeña o mediana empresa (MIPYMES).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_Toc479061004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37</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05" w:history="1">
            <w:r w:rsidR="00224288" w:rsidRPr="00224288">
              <w:rPr>
                <w:rStyle w:val="Hipervnculo"/>
                <w:rFonts w:cs="Arial"/>
                <w:sz w:val="18"/>
                <w:szCs w:val="18"/>
              </w:rPr>
              <w:t>Anexo 9.- Propuesta Económica.</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_Toc479061005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38</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06" w:history="1">
            <w:r w:rsidR="00224288" w:rsidRPr="00224288">
              <w:rPr>
                <w:rStyle w:val="Hipervnculo"/>
                <w:rFonts w:cs="Arial"/>
                <w:sz w:val="18"/>
                <w:szCs w:val="18"/>
              </w:rPr>
              <w:t>Anexo 10.- Relación de documentos a presentar.</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_Toc479061006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44</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07" w:history="1">
            <w:r w:rsidR="00224288" w:rsidRPr="00224288">
              <w:rPr>
                <w:rStyle w:val="Hipervnculo"/>
                <w:rFonts w:cs="Arial"/>
                <w:sz w:val="18"/>
                <w:szCs w:val="18"/>
              </w:rPr>
              <w:t>Anexo 11.- Formato información reservada y confidencial</w:t>
            </w:r>
            <w:r w:rsidR="00224288" w:rsidRPr="00224288">
              <w:rPr>
                <w:rStyle w:val="Hipervnculo"/>
                <w:rFonts w:cs="Arial"/>
                <w:sz w:val="18"/>
                <w:szCs w:val="18"/>
                <w:lang w:val="es-ES"/>
              </w:rPr>
              <w:t>.</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_Toc479061007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45</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08" w:history="1">
            <w:r w:rsidR="00224288" w:rsidRPr="00224288">
              <w:rPr>
                <w:rStyle w:val="Hipervnculo"/>
                <w:rFonts w:cs="Arial"/>
                <w:sz w:val="18"/>
                <w:szCs w:val="18"/>
              </w:rPr>
              <w:t>Anexo 12.- Solicitud de aclaraciones.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_Toc479061008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46</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09" w:history="1">
            <w:r w:rsidR="00224288" w:rsidRPr="00224288">
              <w:rPr>
                <w:rStyle w:val="Hipervnculo"/>
                <w:rFonts w:cs="Arial"/>
                <w:sz w:val="18"/>
                <w:szCs w:val="18"/>
              </w:rPr>
              <w:t>Anexo 13.- Modelo de contrato.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_Toc479061009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47</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10" w:history="1">
            <w:r w:rsidR="00224288" w:rsidRPr="00224288">
              <w:rPr>
                <w:rStyle w:val="Hipervnculo"/>
                <w:rFonts w:cs="Arial"/>
                <w:sz w:val="18"/>
                <w:szCs w:val="18"/>
              </w:rPr>
              <w:t>D E C L A R A C I O N E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_Toc479061010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47</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11" w:history="1">
            <w:r w:rsidR="00224288" w:rsidRPr="00224288">
              <w:rPr>
                <w:rStyle w:val="Hipervnculo"/>
                <w:rFonts w:cs="Arial"/>
                <w:sz w:val="18"/>
                <w:szCs w:val="18"/>
              </w:rPr>
              <w:t>C L Á U S U L A S</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_Toc479061011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50</w:t>
            </w:r>
            <w:r w:rsidR="00224288" w:rsidRPr="00224288">
              <w:rPr>
                <w:webHidden/>
                <w:sz w:val="18"/>
                <w:szCs w:val="18"/>
              </w:rPr>
              <w:fldChar w:fldCharType="end"/>
            </w:r>
          </w:hyperlink>
        </w:p>
        <w:p w:rsidR="00224288" w:rsidRPr="00224288" w:rsidRDefault="00E06042">
          <w:pPr>
            <w:pStyle w:val="TDC1"/>
            <w:tabs>
              <w:tab w:val="right" w:leader="dot" w:pos="9487"/>
            </w:tabs>
            <w:rPr>
              <w:rFonts w:asciiTheme="minorHAnsi" w:eastAsiaTheme="minorEastAsia" w:hAnsiTheme="minorHAnsi"/>
              <w:b w:val="0"/>
              <w:bCs w:val="0"/>
              <w:caps w:val="0"/>
              <w:sz w:val="18"/>
              <w:szCs w:val="18"/>
              <w:lang w:eastAsia="es-MX"/>
            </w:rPr>
          </w:pPr>
          <w:hyperlink w:anchor="_Toc479061012" w:history="1">
            <w:r w:rsidR="00224288" w:rsidRPr="00224288">
              <w:rPr>
                <w:rStyle w:val="Hipervnculo"/>
                <w:rFonts w:cs="Arial"/>
                <w:sz w:val="18"/>
                <w:szCs w:val="18"/>
              </w:rPr>
              <w:t>Anexo 14.- Glosario.</w:t>
            </w:r>
            <w:r w:rsidR="00224288" w:rsidRPr="00224288">
              <w:rPr>
                <w:webHidden/>
                <w:sz w:val="18"/>
                <w:szCs w:val="18"/>
              </w:rPr>
              <w:tab/>
            </w:r>
            <w:r w:rsidR="00224288" w:rsidRPr="00224288">
              <w:rPr>
                <w:webHidden/>
                <w:sz w:val="18"/>
                <w:szCs w:val="18"/>
              </w:rPr>
              <w:fldChar w:fldCharType="begin"/>
            </w:r>
            <w:r w:rsidR="00224288" w:rsidRPr="00224288">
              <w:rPr>
                <w:webHidden/>
                <w:sz w:val="18"/>
                <w:szCs w:val="18"/>
              </w:rPr>
              <w:instrText xml:space="preserve"> PAGEREF _Toc479061012 \h </w:instrText>
            </w:r>
            <w:r w:rsidR="00224288" w:rsidRPr="00224288">
              <w:rPr>
                <w:webHidden/>
                <w:sz w:val="18"/>
                <w:szCs w:val="18"/>
              </w:rPr>
            </w:r>
            <w:r w:rsidR="00224288" w:rsidRPr="00224288">
              <w:rPr>
                <w:webHidden/>
                <w:sz w:val="18"/>
                <w:szCs w:val="18"/>
              </w:rPr>
              <w:fldChar w:fldCharType="separate"/>
            </w:r>
            <w:r w:rsidR="00224288" w:rsidRPr="00224288">
              <w:rPr>
                <w:webHidden/>
                <w:sz w:val="18"/>
                <w:szCs w:val="18"/>
              </w:rPr>
              <w:t>60</w:t>
            </w:r>
            <w:r w:rsidR="00224288" w:rsidRPr="00224288">
              <w:rPr>
                <w:webHidden/>
                <w:sz w:val="18"/>
                <w:szCs w:val="18"/>
              </w:rPr>
              <w:fldChar w:fldCharType="end"/>
            </w:r>
          </w:hyperlink>
        </w:p>
        <w:p w:rsidR="00D34085" w:rsidRPr="00D10BE2" w:rsidRDefault="00835D7D">
          <w:pPr>
            <w:rPr>
              <w:rFonts w:cs="Arial"/>
            </w:rPr>
          </w:pPr>
          <w:r w:rsidRPr="00224288">
            <w:rPr>
              <w:rFonts w:cs="Arial"/>
              <w:bCs/>
              <w:sz w:val="18"/>
              <w:szCs w:val="18"/>
              <w:lang w:val="es-ES"/>
            </w:rPr>
            <w:fldChar w:fldCharType="end"/>
          </w:r>
        </w:p>
      </w:sdtContent>
    </w:sdt>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224288" w:rsidRDefault="00224288" w:rsidP="00DF455C">
      <w:pPr>
        <w:suppressAutoHyphens/>
        <w:spacing w:after="0" w:line="240" w:lineRule="auto"/>
        <w:ind w:left="-284" w:right="425"/>
        <w:jc w:val="center"/>
        <w:rPr>
          <w:rFonts w:eastAsia="Times New Roman" w:cs="Arial"/>
          <w:b/>
          <w:sz w:val="28"/>
          <w:szCs w:val="28"/>
          <w:lang w:val="es-ES_tradnl" w:eastAsia="ar-SA"/>
        </w:rPr>
      </w:pPr>
    </w:p>
    <w:p w:rsidR="0093111C" w:rsidRPr="00D10BE2" w:rsidRDefault="00EC46F4" w:rsidP="00DF455C">
      <w:pPr>
        <w:suppressAutoHyphens/>
        <w:spacing w:after="0" w:line="240" w:lineRule="auto"/>
        <w:ind w:left="-284" w:right="425"/>
        <w:jc w:val="center"/>
        <w:rPr>
          <w:rFonts w:eastAsia="Times New Roman" w:cs="Arial"/>
          <w:szCs w:val="20"/>
          <w:lang w:val="es-ES_tradnl" w:eastAsia="ar-SA"/>
        </w:rPr>
      </w:pPr>
      <w:r w:rsidRPr="00D10BE2">
        <w:rPr>
          <w:rFonts w:eastAsia="Times New Roman" w:cs="Arial"/>
          <w:b/>
          <w:sz w:val="28"/>
          <w:szCs w:val="28"/>
          <w:lang w:val="es-ES_tradnl" w:eastAsia="ar-SA"/>
        </w:rPr>
        <w:t>Convocatoria</w:t>
      </w:r>
    </w:p>
    <w:p w:rsidR="0047660A" w:rsidRPr="002A1108" w:rsidRDefault="0047660A" w:rsidP="00DF455C">
      <w:pPr>
        <w:suppressAutoHyphens/>
        <w:spacing w:after="0" w:line="240" w:lineRule="auto"/>
        <w:ind w:left="-284" w:right="502"/>
        <w:jc w:val="both"/>
        <w:rPr>
          <w:rFonts w:eastAsia="Times New Roman" w:cs="Arial"/>
          <w:b/>
          <w:bCs/>
          <w:sz w:val="22"/>
          <w:lang w:val="es-ES_tradnl" w:eastAsia="ar-SA"/>
        </w:rPr>
      </w:pPr>
    </w:p>
    <w:p w:rsidR="00532601" w:rsidRPr="002A1108" w:rsidRDefault="00257B2A" w:rsidP="00DF455C">
      <w:pPr>
        <w:suppressAutoHyphens/>
        <w:spacing w:after="0" w:line="240" w:lineRule="auto"/>
        <w:ind w:left="-284"/>
        <w:jc w:val="both"/>
        <w:rPr>
          <w:rFonts w:cs="Arial"/>
          <w:sz w:val="22"/>
          <w:lang w:val="es-ES_tradnl"/>
        </w:rPr>
      </w:pPr>
      <w:r w:rsidRPr="002A1108">
        <w:rPr>
          <w:rFonts w:cs="Arial"/>
          <w:sz w:val="22"/>
          <w:lang w:val="es-ES_tradnl"/>
        </w:rPr>
        <w:t xml:space="preserve">En observancia al artículo 134 de la Constitución Política de los Estados Unidos Mexicanos, y de conformidad con </w:t>
      </w:r>
      <w:r w:rsidR="003B088C" w:rsidRPr="002A1108">
        <w:rPr>
          <w:rFonts w:cs="Arial"/>
          <w:bCs/>
          <w:sz w:val="22"/>
          <w:lang w:val="es-ES_tradnl"/>
        </w:rPr>
        <w:t>los artículos</w:t>
      </w:r>
      <w:r w:rsidR="005C009C" w:rsidRPr="002A1108">
        <w:rPr>
          <w:rFonts w:cs="Arial"/>
          <w:bCs/>
          <w:sz w:val="22"/>
          <w:lang w:val="es-ES_tradnl"/>
        </w:rPr>
        <w:t xml:space="preserve">, </w:t>
      </w:r>
      <w:r w:rsidRPr="002A1108">
        <w:rPr>
          <w:rFonts w:cs="Arial"/>
          <w:bCs/>
          <w:sz w:val="22"/>
          <w:lang w:val="es-ES_tradnl"/>
        </w:rPr>
        <w:t>26 fracción</w:t>
      </w:r>
      <w:r w:rsidR="00B24860" w:rsidRPr="002A1108">
        <w:rPr>
          <w:rFonts w:cs="Arial"/>
          <w:bCs/>
          <w:sz w:val="22"/>
          <w:lang w:val="es-ES_tradnl"/>
        </w:rPr>
        <w:t xml:space="preserve"> </w:t>
      </w:r>
      <w:r w:rsidR="00D83E93" w:rsidRPr="002A1108">
        <w:rPr>
          <w:rFonts w:cs="Arial"/>
          <w:bCs/>
          <w:sz w:val="22"/>
          <w:lang w:val="es-ES_tradnl"/>
        </w:rPr>
        <w:t>I</w:t>
      </w:r>
      <w:r w:rsidR="00B24860" w:rsidRPr="002A1108">
        <w:rPr>
          <w:rFonts w:cs="Arial"/>
          <w:bCs/>
          <w:sz w:val="22"/>
          <w:lang w:val="es-ES_tradnl"/>
        </w:rPr>
        <w:t>I, 26 B</w:t>
      </w:r>
      <w:r w:rsidR="00130B89" w:rsidRPr="002A1108">
        <w:rPr>
          <w:rFonts w:cs="Arial"/>
          <w:bCs/>
          <w:sz w:val="22"/>
          <w:lang w:val="es-ES_tradnl"/>
        </w:rPr>
        <w:t>is</w:t>
      </w:r>
      <w:r w:rsidR="00725458" w:rsidRPr="002A1108">
        <w:rPr>
          <w:rFonts w:cs="Arial"/>
          <w:bCs/>
          <w:sz w:val="22"/>
          <w:lang w:val="es-ES_tradnl"/>
        </w:rPr>
        <w:t xml:space="preserve"> fracción II,</w:t>
      </w:r>
      <w:r w:rsidR="006B29D8" w:rsidRPr="002A1108">
        <w:rPr>
          <w:rFonts w:cs="Arial"/>
          <w:bCs/>
          <w:sz w:val="22"/>
          <w:lang w:val="es-ES_tradnl"/>
        </w:rPr>
        <w:t xml:space="preserve"> </w:t>
      </w:r>
      <w:r w:rsidR="00130B89" w:rsidRPr="002A1108">
        <w:rPr>
          <w:rFonts w:cs="Arial"/>
          <w:bCs/>
          <w:sz w:val="22"/>
          <w:lang w:val="es-ES_tradnl"/>
        </w:rPr>
        <w:t>28 fracción I</w:t>
      </w:r>
      <w:r w:rsidR="0093111C" w:rsidRPr="002A1108">
        <w:rPr>
          <w:rFonts w:cs="Arial"/>
          <w:bCs/>
          <w:sz w:val="22"/>
          <w:lang w:val="es-ES_tradnl"/>
        </w:rPr>
        <w:t xml:space="preserve">, </w:t>
      </w:r>
      <w:r w:rsidR="0018473A" w:rsidRPr="002A1108">
        <w:rPr>
          <w:rFonts w:cs="Arial"/>
          <w:sz w:val="22"/>
          <w:lang w:val="es-ES_tradnl"/>
        </w:rPr>
        <w:t>42</w:t>
      </w:r>
      <w:r w:rsidR="00495A2C">
        <w:rPr>
          <w:rFonts w:cs="Arial"/>
          <w:sz w:val="22"/>
          <w:lang w:val="es-ES_tradnl"/>
        </w:rPr>
        <w:t xml:space="preserve"> y</w:t>
      </w:r>
      <w:r w:rsidR="0018473A" w:rsidRPr="002A1108">
        <w:rPr>
          <w:rFonts w:cs="Arial"/>
          <w:sz w:val="22"/>
          <w:lang w:val="es-ES_tradnl"/>
        </w:rPr>
        <w:t xml:space="preserve"> 43, </w:t>
      </w:r>
      <w:r w:rsidRPr="002A1108">
        <w:rPr>
          <w:rFonts w:cs="Arial"/>
          <w:bCs/>
          <w:sz w:val="22"/>
          <w:lang w:val="es-ES_tradnl"/>
        </w:rPr>
        <w:t xml:space="preserve">de </w:t>
      </w:r>
      <w:r w:rsidR="0093111C" w:rsidRPr="002A1108">
        <w:rPr>
          <w:rFonts w:cs="Arial"/>
          <w:sz w:val="22"/>
          <w:lang w:val="es-ES_tradnl"/>
        </w:rPr>
        <w:t>la L</w:t>
      </w:r>
      <w:r w:rsidR="00FC7E6F" w:rsidRPr="002A1108">
        <w:rPr>
          <w:rFonts w:cs="Arial"/>
          <w:sz w:val="22"/>
          <w:lang w:val="es-ES_tradnl"/>
        </w:rPr>
        <w:t xml:space="preserve">ey de </w:t>
      </w:r>
      <w:r w:rsidR="0093111C" w:rsidRPr="002A1108">
        <w:rPr>
          <w:rFonts w:cs="Arial"/>
          <w:sz w:val="22"/>
          <w:lang w:val="es-ES_tradnl"/>
        </w:rPr>
        <w:t>A</w:t>
      </w:r>
      <w:r w:rsidR="00FC7E6F" w:rsidRPr="002A1108">
        <w:rPr>
          <w:rFonts w:cs="Arial"/>
          <w:sz w:val="22"/>
          <w:lang w:val="es-ES_tradnl"/>
        </w:rPr>
        <w:t xml:space="preserve">dquisiciones, </w:t>
      </w:r>
      <w:r w:rsidR="0093111C" w:rsidRPr="002A1108">
        <w:rPr>
          <w:rFonts w:cs="Arial"/>
          <w:sz w:val="22"/>
          <w:lang w:val="es-ES_tradnl"/>
        </w:rPr>
        <w:t>A</w:t>
      </w:r>
      <w:r w:rsidR="00FC7E6F" w:rsidRPr="002A1108">
        <w:rPr>
          <w:rFonts w:cs="Arial"/>
          <w:sz w:val="22"/>
          <w:lang w:val="es-ES_tradnl"/>
        </w:rPr>
        <w:t xml:space="preserve">rrendamientos y </w:t>
      </w:r>
      <w:r w:rsidR="0093111C" w:rsidRPr="002A1108">
        <w:rPr>
          <w:rFonts w:cs="Arial"/>
          <w:sz w:val="22"/>
          <w:lang w:val="es-ES_tradnl"/>
        </w:rPr>
        <w:t>S</w:t>
      </w:r>
      <w:r w:rsidR="00522A8A" w:rsidRPr="002A1108">
        <w:rPr>
          <w:rFonts w:cs="Arial"/>
          <w:sz w:val="22"/>
          <w:lang w:val="es-ES_tradnl"/>
        </w:rPr>
        <w:t>ervic</w:t>
      </w:r>
      <w:r w:rsidR="00FC7E6F" w:rsidRPr="002A1108">
        <w:rPr>
          <w:rFonts w:cs="Arial"/>
          <w:sz w:val="22"/>
          <w:lang w:val="es-ES_tradnl"/>
        </w:rPr>
        <w:t xml:space="preserve">ios del </w:t>
      </w:r>
      <w:r w:rsidR="0093111C" w:rsidRPr="002A1108">
        <w:rPr>
          <w:rFonts w:cs="Arial"/>
          <w:sz w:val="22"/>
          <w:lang w:val="es-ES_tradnl"/>
        </w:rPr>
        <w:t>S</w:t>
      </w:r>
      <w:r w:rsidR="00FC7E6F" w:rsidRPr="002A1108">
        <w:rPr>
          <w:rFonts w:cs="Arial"/>
          <w:sz w:val="22"/>
          <w:lang w:val="es-ES_tradnl"/>
        </w:rPr>
        <w:t xml:space="preserve">ector </w:t>
      </w:r>
      <w:r w:rsidR="0093111C" w:rsidRPr="002A1108">
        <w:rPr>
          <w:rFonts w:cs="Arial"/>
          <w:sz w:val="22"/>
          <w:lang w:val="es-ES_tradnl"/>
        </w:rPr>
        <w:t>P</w:t>
      </w:r>
      <w:r w:rsidR="00FC7E6F" w:rsidRPr="002A1108">
        <w:rPr>
          <w:rFonts w:cs="Arial"/>
          <w:sz w:val="22"/>
          <w:lang w:val="es-ES_tradnl"/>
        </w:rPr>
        <w:t>úblico</w:t>
      </w:r>
      <w:r w:rsidR="00FD42DD" w:rsidRPr="002A1108">
        <w:rPr>
          <w:rFonts w:cs="Arial"/>
          <w:sz w:val="22"/>
          <w:lang w:val="es-ES_tradnl"/>
        </w:rPr>
        <w:t xml:space="preserve">, los </w:t>
      </w:r>
      <w:r w:rsidR="0093111C" w:rsidRPr="002A1108">
        <w:rPr>
          <w:rFonts w:cs="Arial"/>
          <w:bCs/>
          <w:sz w:val="22"/>
          <w:lang w:val="es-ES_tradnl"/>
        </w:rPr>
        <w:t>relativos de</w:t>
      </w:r>
      <w:r w:rsidR="00FC7E6F" w:rsidRPr="002A1108">
        <w:rPr>
          <w:rFonts w:cs="Arial"/>
          <w:bCs/>
          <w:sz w:val="22"/>
          <w:lang w:val="es-ES_tradnl"/>
        </w:rPr>
        <w:t xml:space="preserve"> su</w:t>
      </w:r>
      <w:r w:rsidR="0093111C" w:rsidRPr="002A1108">
        <w:rPr>
          <w:rFonts w:cs="Arial"/>
          <w:bCs/>
          <w:sz w:val="22"/>
          <w:lang w:val="es-ES_tradnl"/>
        </w:rPr>
        <w:t xml:space="preserve"> </w:t>
      </w:r>
      <w:r w:rsidR="002E1766" w:rsidRPr="002A1108">
        <w:rPr>
          <w:rFonts w:cs="Arial"/>
          <w:bCs/>
          <w:sz w:val="22"/>
          <w:lang w:val="es-ES_tradnl"/>
        </w:rPr>
        <w:t xml:space="preserve">Reglamento </w:t>
      </w:r>
      <w:r w:rsidRPr="002A1108">
        <w:rPr>
          <w:rFonts w:cs="Arial"/>
          <w:sz w:val="22"/>
          <w:lang w:val="es-ES_tradnl"/>
        </w:rPr>
        <w:t xml:space="preserve">y demás disposiciones aplicables en la materia, </w:t>
      </w:r>
      <w:r w:rsidR="00425446" w:rsidRPr="002A1108">
        <w:rPr>
          <w:rFonts w:cs="Arial"/>
          <w:bCs/>
          <w:sz w:val="22"/>
          <w:lang w:val="es-ES_tradnl"/>
        </w:rPr>
        <w:t xml:space="preserve">se </w:t>
      </w:r>
      <w:r w:rsidR="00425446" w:rsidRPr="002A1108">
        <w:rPr>
          <w:rFonts w:cs="Arial"/>
          <w:sz w:val="22"/>
          <w:lang w:val="es-ES_tradnl"/>
        </w:rPr>
        <w:t>c</w:t>
      </w:r>
      <w:r w:rsidR="00882DBE" w:rsidRPr="002A1108">
        <w:rPr>
          <w:rFonts w:cs="Arial"/>
          <w:sz w:val="22"/>
          <w:lang w:val="es-ES_tradnl"/>
        </w:rPr>
        <w:t xml:space="preserve">onvoca a las personas físicas </w:t>
      </w:r>
      <w:r w:rsidR="00425446" w:rsidRPr="002A1108">
        <w:rPr>
          <w:rFonts w:cs="Arial"/>
          <w:sz w:val="22"/>
          <w:lang w:val="es-ES_tradnl"/>
        </w:rPr>
        <w:t>o morales de nacionalidad mexicana</w:t>
      </w:r>
      <w:r w:rsidR="00362C37" w:rsidRPr="002A1108">
        <w:rPr>
          <w:rFonts w:cs="Arial"/>
          <w:sz w:val="22"/>
          <w:lang w:val="es-ES_tradnl"/>
        </w:rPr>
        <w:t xml:space="preserve"> invitadas al presente procedimiento</w:t>
      </w:r>
      <w:r w:rsidR="00425446" w:rsidRPr="002A1108">
        <w:rPr>
          <w:rFonts w:cs="Arial"/>
          <w:sz w:val="22"/>
          <w:lang w:val="es-ES_tradnl"/>
        </w:rPr>
        <w:t xml:space="preserve"> cuya actividad comercial esté relacionada con</w:t>
      </w:r>
      <w:r w:rsidR="00070859" w:rsidRPr="002A1108">
        <w:rPr>
          <w:rFonts w:cs="Arial"/>
          <w:sz w:val="22"/>
          <w:lang w:val="es-ES_tradnl"/>
        </w:rPr>
        <w:t xml:space="preserve"> </w:t>
      </w:r>
      <w:r w:rsidR="00882DBE" w:rsidRPr="002A1108">
        <w:rPr>
          <w:rFonts w:cs="Arial"/>
          <w:sz w:val="22"/>
          <w:lang w:val="es-ES_tradnl"/>
        </w:rPr>
        <w:t xml:space="preserve">los </w:t>
      </w:r>
      <w:r w:rsidR="00362C37" w:rsidRPr="002A1108">
        <w:rPr>
          <w:rFonts w:cs="Arial"/>
          <w:sz w:val="22"/>
          <w:lang w:val="es-ES_tradnl"/>
        </w:rPr>
        <w:t>servicios</w:t>
      </w:r>
      <w:r w:rsidR="00070859" w:rsidRPr="002A1108">
        <w:rPr>
          <w:rFonts w:cs="Arial"/>
          <w:sz w:val="22"/>
          <w:lang w:val="es-ES_tradnl"/>
        </w:rPr>
        <w:t xml:space="preserve"> a</w:t>
      </w:r>
      <w:r w:rsidR="00425446" w:rsidRPr="002A1108">
        <w:rPr>
          <w:rFonts w:cs="Arial"/>
          <w:sz w:val="22"/>
          <w:lang w:val="es-ES_tradnl"/>
        </w:rPr>
        <w:t xml:space="preserve"> contratar descritos en el </w:t>
      </w:r>
      <w:r w:rsidR="00425446" w:rsidRPr="002A1108">
        <w:rPr>
          <w:rFonts w:cs="Arial"/>
          <w:b/>
          <w:sz w:val="22"/>
          <w:lang w:val="es-ES_tradnl"/>
        </w:rPr>
        <w:t>Anexo 1</w:t>
      </w:r>
      <w:r w:rsidR="007B75BC">
        <w:rPr>
          <w:rFonts w:cs="Arial"/>
          <w:b/>
          <w:sz w:val="22"/>
          <w:lang w:val="es-ES_tradnl"/>
        </w:rPr>
        <w:t xml:space="preserve"> (</w:t>
      </w:r>
      <w:r w:rsidR="00342C89" w:rsidRPr="002A1108">
        <w:rPr>
          <w:rFonts w:cs="Arial"/>
          <w:b/>
          <w:sz w:val="22"/>
          <w:lang w:val="es-ES_tradnl"/>
        </w:rPr>
        <w:t xml:space="preserve">Anexo </w:t>
      </w:r>
      <w:r w:rsidR="006B49EF" w:rsidRPr="002A1108">
        <w:rPr>
          <w:rFonts w:cs="Arial"/>
          <w:b/>
          <w:bCs/>
          <w:sz w:val="22"/>
        </w:rPr>
        <w:t>técnico</w:t>
      </w:r>
      <w:r w:rsidR="007B75BC">
        <w:rPr>
          <w:rFonts w:cs="Arial"/>
          <w:sz w:val="22"/>
          <w:lang w:val="es-ES_tradnl"/>
        </w:rPr>
        <w:t>).</w:t>
      </w:r>
    </w:p>
    <w:p w:rsidR="003A3522" w:rsidRPr="002A1108" w:rsidRDefault="003A3522" w:rsidP="00DF455C">
      <w:pPr>
        <w:suppressAutoHyphens/>
        <w:spacing w:after="0" w:line="240" w:lineRule="auto"/>
        <w:ind w:left="-284"/>
        <w:jc w:val="both"/>
        <w:rPr>
          <w:rFonts w:cs="Arial"/>
          <w:sz w:val="22"/>
          <w:lang w:val="es-ES_tradnl"/>
        </w:rPr>
      </w:pPr>
    </w:p>
    <w:p w:rsidR="000C5DA3" w:rsidRPr="00D10BE2" w:rsidRDefault="0044384D" w:rsidP="00602B90">
      <w:pPr>
        <w:pStyle w:val="Ttulo1"/>
        <w:rPr>
          <w:rFonts w:cs="Arial"/>
        </w:rPr>
      </w:pPr>
      <w:bookmarkStart w:id="0" w:name="_Toc367205732"/>
      <w:bookmarkStart w:id="1" w:name="_Toc431385995"/>
      <w:bookmarkStart w:id="2" w:name="_Toc431386272"/>
      <w:bookmarkStart w:id="3" w:name="_Toc479060948"/>
      <w:r w:rsidRPr="00D10BE2">
        <w:rPr>
          <w:rFonts w:cs="Arial"/>
        </w:rPr>
        <w:t>1</w:t>
      </w:r>
      <w:r w:rsidR="000728FF" w:rsidRPr="00D10BE2">
        <w:rPr>
          <w:rFonts w:cs="Arial"/>
        </w:rPr>
        <w:t>.</w:t>
      </w:r>
      <w:r w:rsidR="002F3005" w:rsidRPr="00D10BE2">
        <w:rPr>
          <w:rFonts w:cs="Arial"/>
        </w:rPr>
        <w:t xml:space="preserve">- </w:t>
      </w:r>
      <w:r w:rsidR="00CE3738" w:rsidRPr="00D10BE2">
        <w:rPr>
          <w:rFonts w:cs="Arial"/>
        </w:rPr>
        <w:t>I</w:t>
      </w:r>
      <w:r w:rsidR="003A3522" w:rsidRPr="00D10BE2">
        <w:rPr>
          <w:rFonts w:cs="Arial"/>
        </w:rPr>
        <w:t>dentificación de la invitación a cuando menos tres personas</w:t>
      </w:r>
      <w:r w:rsidR="00CE3738" w:rsidRPr="00D10BE2">
        <w:rPr>
          <w:rFonts w:cs="Arial"/>
        </w:rPr>
        <w:t>.</w:t>
      </w:r>
      <w:bookmarkEnd w:id="0"/>
      <w:bookmarkEnd w:id="1"/>
      <w:bookmarkEnd w:id="2"/>
      <w:bookmarkEnd w:id="3"/>
    </w:p>
    <w:p w:rsidR="00DF455C" w:rsidRPr="00D10BE2" w:rsidRDefault="00DF455C" w:rsidP="00DF455C">
      <w:pPr>
        <w:spacing w:after="0" w:line="240" w:lineRule="auto"/>
        <w:ind w:left="-284"/>
        <w:rPr>
          <w:rFonts w:cs="Arial"/>
          <w:lang w:val="es-ES_tradnl" w:eastAsia="ar-SA"/>
        </w:rPr>
      </w:pPr>
    </w:p>
    <w:p w:rsidR="009E616B" w:rsidRPr="00D10BE2" w:rsidRDefault="0044384D" w:rsidP="00393AE7">
      <w:pPr>
        <w:pStyle w:val="Ttulo2"/>
      </w:pPr>
      <w:bookmarkStart w:id="4" w:name="_Toc431385996"/>
      <w:bookmarkStart w:id="5" w:name="_Toc431386273"/>
      <w:bookmarkStart w:id="6" w:name="_Toc479060949"/>
      <w:bookmarkStart w:id="7" w:name="_Toc367205733"/>
      <w:r w:rsidRPr="00D10BE2">
        <w:t>1.1</w:t>
      </w:r>
      <w:r w:rsidR="00DF455C" w:rsidRPr="00D10BE2">
        <w:t>.-</w:t>
      </w:r>
      <w:r w:rsidR="009E616B" w:rsidRPr="00D10BE2">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2A1108" w:rsidRDefault="009E616B" w:rsidP="00DF455C">
            <w:pPr>
              <w:rPr>
                <w:rFonts w:cs="Arial"/>
                <w:b/>
                <w:sz w:val="22"/>
                <w:szCs w:val="22"/>
                <w:lang w:val="es-ES_tradnl"/>
              </w:rPr>
            </w:pPr>
            <w:r w:rsidRPr="002A1108">
              <w:rPr>
                <w:rFonts w:cs="Arial"/>
                <w:b/>
                <w:sz w:val="22"/>
                <w:szCs w:val="22"/>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2A1108" w:rsidRDefault="009E616B" w:rsidP="00DF455C">
            <w:pPr>
              <w:rPr>
                <w:rFonts w:cs="Arial"/>
                <w:b/>
                <w:sz w:val="22"/>
                <w:szCs w:val="22"/>
                <w:lang w:val="es-ES_tradnl"/>
              </w:rPr>
            </w:pPr>
            <w:r w:rsidRPr="002A1108">
              <w:rPr>
                <w:rFonts w:cs="Arial"/>
                <w:sz w:val="22"/>
                <w:szCs w:val="22"/>
                <w:lang w:val="es-ES_tradnl"/>
              </w:rPr>
              <w:t>Instituto Mexicano del Seguro Social.</w:t>
            </w:r>
          </w:p>
          <w:p w:rsidR="009E616B" w:rsidRPr="002A1108" w:rsidRDefault="009E616B" w:rsidP="00DF455C">
            <w:pPr>
              <w:rPr>
                <w:rFonts w:cs="Arial"/>
                <w:sz w:val="22"/>
                <w:szCs w:val="22"/>
                <w:lang w:val="es-ES_tradnl" w:eastAsia="ar-SA"/>
              </w:rPr>
            </w:pPr>
          </w:p>
        </w:tc>
      </w:tr>
      <w:tr w:rsidR="00996480" w:rsidRPr="002A1108"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2A1108" w:rsidRDefault="00996480" w:rsidP="00DF455C">
            <w:pPr>
              <w:rPr>
                <w:rFonts w:cs="Arial"/>
                <w:b/>
                <w:sz w:val="22"/>
                <w:szCs w:val="22"/>
                <w:lang w:val="es-ES_tradnl"/>
              </w:rPr>
            </w:pPr>
            <w:bookmarkStart w:id="8" w:name="_Toc428352174"/>
            <w:bookmarkStart w:id="9" w:name="_Toc428352788"/>
            <w:bookmarkStart w:id="10" w:name="_Toc428355179"/>
            <w:bookmarkStart w:id="11" w:name="_Toc428360164"/>
            <w:bookmarkStart w:id="12" w:name="_Toc428378483"/>
            <w:r w:rsidRPr="002A1108">
              <w:rPr>
                <w:rFonts w:cs="Arial"/>
                <w:b/>
                <w:sz w:val="22"/>
                <w:szCs w:val="22"/>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2A1108" w:rsidRDefault="00AF35B6" w:rsidP="00AF35B6">
            <w:pPr>
              <w:tabs>
                <w:tab w:val="left" w:pos="10490"/>
              </w:tabs>
              <w:ind w:right="-284"/>
              <w:jc w:val="both"/>
              <w:rPr>
                <w:rFonts w:cs="Arial"/>
                <w:bCs/>
                <w:sz w:val="22"/>
                <w:szCs w:val="22"/>
              </w:rPr>
            </w:pPr>
            <w:bookmarkStart w:id="13" w:name="_Toc428352175"/>
            <w:bookmarkStart w:id="14" w:name="_Toc428352789"/>
            <w:bookmarkStart w:id="15" w:name="_Toc428355180"/>
            <w:bookmarkStart w:id="16" w:name="_Toc428360165"/>
            <w:bookmarkStart w:id="17" w:name="_Toc428378484"/>
            <w:r w:rsidRPr="002A1108">
              <w:rPr>
                <w:rFonts w:cs="Arial"/>
                <w:bCs/>
                <w:sz w:val="22"/>
                <w:szCs w:val="22"/>
              </w:rPr>
              <w:t>Unidad de Adquisiciones e Infraestructura</w:t>
            </w:r>
          </w:p>
          <w:p w:rsidR="00996480" w:rsidRPr="002A1108" w:rsidRDefault="00996480" w:rsidP="00DF455C">
            <w:pPr>
              <w:rPr>
                <w:rFonts w:cs="Arial"/>
                <w:sz w:val="22"/>
                <w:szCs w:val="22"/>
                <w:lang w:val="es-ES_tradnl"/>
              </w:rPr>
            </w:pPr>
            <w:r w:rsidRPr="002A1108">
              <w:rPr>
                <w:rFonts w:cs="Arial"/>
                <w:sz w:val="22"/>
                <w:szCs w:val="22"/>
                <w:lang w:val="es-ES_tradnl"/>
              </w:rPr>
              <w:t>Coordina</w:t>
            </w:r>
            <w:r w:rsidR="008059E7" w:rsidRPr="002A1108">
              <w:rPr>
                <w:rFonts w:cs="Arial"/>
                <w:sz w:val="22"/>
                <w:szCs w:val="22"/>
                <w:lang w:val="es-ES_tradnl"/>
              </w:rPr>
              <w:t xml:space="preserve">ción de Adquisición de Bienes y </w:t>
            </w:r>
            <w:r w:rsidRPr="002A1108">
              <w:rPr>
                <w:rFonts w:cs="Arial"/>
                <w:sz w:val="22"/>
                <w:szCs w:val="22"/>
                <w:lang w:val="es-ES_tradnl"/>
              </w:rPr>
              <w:t>Contratación de Servicios.</w:t>
            </w:r>
            <w:bookmarkEnd w:id="13"/>
            <w:bookmarkEnd w:id="14"/>
            <w:bookmarkEnd w:id="15"/>
            <w:bookmarkEnd w:id="16"/>
            <w:bookmarkEnd w:id="17"/>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Coordinación Técnica de </w:t>
            </w:r>
            <w:r w:rsidR="00D83E93" w:rsidRPr="002A1108">
              <w:rPr>
                <w:rFonts w:cs="Arial"/>
                <w:sz w:val="22"/>
                <w:szCs w:val="22"/>
                <w:lang w:val="es-ES_tradnl" w:eastAsia="ar-SA"/>
              </w:rPr>
              <w:t>Adquisición de Bienes</w:t>
            </w:r>
            <w:r w:rsidR="00522A8A" w:rsidRPr="002A1108">
              <w:rPr>
                <w:rFonts w:cs="Arial"/>
                <w:sz w:val="22"/>
                <w:szCs w:val="22"/>
                <w:lang w:val="es-ES_tradnl" w:eastAsia="ar-SA"/>
              </w:rPr>
              <w:t xml:space="preserve"> </w:t>
            </w:r>
            <w:r w:rsidR="00D83E93" w:rsidRPr="002A1108">
              <w:rPr>
                <w:rFonts w:cs="Arial"/>
                <w:sz w:val="22"/>
                <w:szCs w:val="22"/>
                <w:lang w:val="es-ES_tradnl" w:eastAsia="ar-SA"/>
              </w:rPr>
              <w:t>de Inversión y Activos</w:t>
            </w:r>
            <w:r w:rsidRPr="002A1108">
              <w:rPr>
                <w:rFonts w:cs="Arial"/>
                <w:sz w:val="22"/>
                <w:szCs w:val="22"/>
                <w:lang w:val="es-ES_tradnl" w:eastAsia="ar-SA"/>
              </w:rPr>
              <w:t>.</w:t>
            </w:r>
          </w:p>
          <w:p w:rsidR="00996480" w:rsidRPr="002A1108" w:rsidRDefault="00996480" w:rsidP="00DF455C">
            <w:pPr>
              <w:rPr>
                <w:rFonts w:cs="Arial"/>
                <w:sz w:val="22"/>
                <w:szCs w:val="22"/>
                <w:lang w:val="es-ES_tradnl" w:eastAsia="ar-SA"/>
              </w:rPr>
            </w:pPr>
            <w:r w:rsidRPr="002A1108">
              <w:rPr>
                <w:rFonts w:cs="Arial"/>
                <w:sz w:val="22"/>
                <w:szCs w:val="22"/>
                <w:lang w:val="es-ES_tradnl" w:eastAsia="ar-SA"/>
              </w:rPr>
              <w:t xml:space="preserve">División de </w:t>
            </w:r>
            <w:r w:rsidR="00D83E93" w:rsidRPr="002A1108">
              <w:rPr>
                <w:rFonts w:cs="Arial"/>
                <w:sz w:val="22"/>
                <w:szCs w:val="22"/>
                <w:lang w:val="es-ES_tradnl" w:eastAsia="ar-SA"/>
              </w:rPr>
              <w:t>Contratación de Activos y Logística</w:t>
            </w:r>
            <w:r w:rsidRPr="002A1108">
              <w:rPr>
                <w:rFonts w:cs="Arial"/>
                <w:sz w:val="22"/>
                <w:szCs w:val="22"/>
                <w:lang w:val="es-ES_tradnl" w:eastAsia="ar-SA"/>
              </w:rPr>
              <w:t>.</w:t>
            </w:r>
          </w:p>
          <w:p w:rsidR="008059E7" w:rsidRPr="002A1108" w:rsidRDefault="008059E7" w:rsidP="00DF455C">
            <w:pPr>
              <w:rPr>
                <w:rFonts w:cs="Arial"/>
                <w:sz w:val="22"/>
                <w:szCs w:val="22"/>
                <w:lang w:val="es-ES_tradnl" w:eastAsia="ar-SA"/>
              </w:rPr>
            </w:pPr>
          </w:p>
        </w:tc>
      </w:tr>
      <w:tr w:rsidR="00996480" w:rsidRPr="005E39BA"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5E39BA" w:rsidRDefault="008059E7" w:rsidP="00DF455C">
            <w:pPr>
              <w:rPr>
                <w:rFonts w:cs="Arial"/>
                <w:b/>
                <w:sz w:val="22"/>
                <w:szCs w:val="22"/>
                <w:lang w:val="es-ES_tradnl"/>
              </w:rPr>
            </w:pPr>
            <w:bookmarkStart w:id="18" w:name="_Toc428352176"/>
            <w:bookmarkStart w:id="19" w:name="_Toc428352790"/>
            <w:bookmarkStart w:id="20" w:name="_Toc428355181"/>
            <w:bookmarkStart w:id="21" w:name="_Toc428360166"/>
            <w:bookmarkStart w:id="22" w:name="_Toc428378485"/>
            <w:r w:rsidRPr="005E39BA">
              <w:rPr>
                <w:rFonts w:cs="Arial"/>
                <w:b/>
                <w:sz w:val="22"/>
                <w:szCs w:val="22"/>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8059E7" w:rsidP="00DF455C">
            <w:pPr>
              <w:rPr>
                <w:rFonts w:cs="Arial"/>
                <w:sz w:val="22"/>
                <w:szCs w:val="22"/>
                <w:lang w:val="es-ES_tradnl"/>
              </w:rPr>
            </w:pPr>
            <w:bookmarkStart w:id="23" w:name="_Toc428352177"/>
            <w:bookmarkStart w:id="24" w:name="_Toc428352791"/>
            <w:bookmarkStart w:id="25" w:name="_Toc428355182"/>
            <w:bookmarkStart w:id="26" w:name="_Toc428360167"/>
            <w:bookmarkStart w:id="27" w:name="_Toc428378486"/>
            <w:r w:rsidRPr="005E39BA">
              <w:rPr>
                <w:rFonts w:cs="Arial"/>
                <w:sz w:val="22"/>
                <w:szCs w:val="22"/>
                <w:lang w:val="es-ES_tradnl"/>
              </w:rPr>
              <w:t xml:space="preserve">Calle Durango </w:t>
            </w:r>
            <w:r w:rsidR="002E1766" w:rsidRPr="005E39BA">
              <w:rPr>
                <w:rFonts w:cs="Arial"/>
                <w:sz w:val="22"/>
                <w:szCs w:val="22"/>
                <w:lang w:val="es-ES_tradnl"/>
              </w:rPr>
              <w:t xml:space="preserve">número </w:t>
            </w:r>
            <w:r w:rsidRPr="005E39BA">
              <w:rPr>
                <w:rFonts w:cs="Arial"/>
                <w:sz w:val="22"/>
                <w:szCs w:val="22"/>
                <w:lang w:val="es-ES_tradnl"/>
              </w:rPr>
              <w:t>291, P</w:t>
            </w:r>
            <w:r w:rsidR="00FC7E0E" w:rsidRPr="005E39BA">
              <w:rPr>
                <w:rFonts w:cs="Arial"/>
                <w:sz w:val="22"/>
                <w:szCs w:val="22"/>
                <w:lang w:val="es-ES_tradnl"/>
              </w:rPr>
              <w:t xml:space="preserve">iso </w:t>
            </w:r>
            <w:r w:rsidR="00D83E93" w:rsidRPr="005E39BA">
              <w:rPr>
                <w:rFonts w:cs="Arial"/>
                <w:sz w:val="22"/>
                <w:szCs w:val="22"/>
                <w:lang w:val="es-ES_tradnl"/>
              </w:rPr>
              <w:t>5</w:t>
            </w:r>
            <w:r w:rsidRPr="005E39BA">
              <w:rPr>
                <w:rFonts w:cs="Arial"/>
                <w:sz w:val="22"/>
                <w:szCs w:val="22"/>
                <w:lang w:val="es-ES_tradnl"/>
              </w:rPr>
              <w:t>, Colonia Roma Norte, Código Postal 06700</w:t>
            </w:r>
            <w:r w:rsidR="00F913BC" w:rsidRPr="005E39BA">
              <w:rPr>
                <w:rFonts w:cs="Arial"/>
                <w:sz w:val="22"/>
                <w:szCs w:val="22"/>
                <w:lang w:val="es-ES_tradnl"/>
              </w:rPr>
              <w:t>, Delegación Cuauhtémoc, Ciudad de México, México</w:t>
            </w:r>
            <w:r w:rsidRPr="005E39BA">
              <w:rPr>
                <w:rFonts w:cs="Arial"/>
                <w:sz w:val="22"/>
                <w:szCs w:val="22"/>
                <w:lang w:val="es-ES_tradnl"/>
              </w:rPr>
              <w:t>.</w:t>
            </w:r>
            <w:bookmarkEnd w:id="23"/>
            <w:bookmarkEnd w:id="24"/>
            <w:bookmarkEnd w:id="25"/>
            <w:bookmarkEnd w:id="26"/>
            <w:bookmarkEnd w:id="27"/>
          </w:p>
          <w:p w:rsidR="00981914" w:rsidRPr="005E39BA" w:rsidRDefault="00981914" w:rsidP="00DF455C">
            <w:pPr>
              <w:rPr>
                <w:rFonts w:cs="Arial"/>
                <w:sz w:val="22"/>
                <w:szCs w:val="22"/>
                <w:lang w:val="es-ES_tradnl"/>
              </w:rPr>
            </w:pPr>
          </w:p>
        </w:tc>
      </w:tr>
      <w:tr w:rsidR="00981914" w:rsidRPr="005E39BA"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5E39BA" w:rsidRDefault="00981914" w:rsidP="00DF455C">
            <w:pPr>
              <w:ind w:left="142"/>
              <w:jc w:val="both"/>
              <w:rPr>
                <w:rFonts w:cs="Arial"/>
                <w:b/>
                <w:sz w:val="22"/>
                <w:szCs w:val="22"/>
                <w:lang w:val="es-ES_tradnl"/>
              </w:rPr>
            </w:pPr>
            <w:r w:rsidRPr="005E39BA">
              <w:rPr>
                <w:rFonts w:cs="Arial"/>
                <w:b/>
                <w:sz w:val="22"/>
                <w:szCs w:val="22"/>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5E39BA" w:rsidRDefault="005E39BA" w:rsidP="00BE2DE8">
            <w:pPr>
              <w:jc w:val="both"/>
              <w:rPr>
                <w:rFonts w:cs="Arial"/>
                <w:sz w:val="22"/>
                <w:szCs w:val="22"/>
                <w:lang w:val="es-ES_tradnl"/>
              </w:rPr>
            </w:pPr>
            <w:r w:rsidRPr="005E39BA">
              <w:rPr>
                <w:rFonts w:cs="Arial"/>
                <w:sz w:val="22"/>
                <w:szCs w:val="22"/>
                <w:lang w:val="es-ES_tradnl" w:eastAsia="es-ES"/>
              </w:rPr>
              <w:t>Coordinación de Servicios Administrativos y de Mejora Continua de Procesos de Incorporación y Recaudación/División de Desarrollo Humano</w:t>
            </w:r>
          </w:p>
        </w:tc>
      </w:tr>
    </w:tbl>
    <w:p w:rsidR="00DF455C" w:rsidRPr="002A1108" w:rsidRDefault="00DF455C" w:rsidP="00DF455C">
      <w:pPr>
        <w:spacing w:after="0" w:line="240" w:lineRule="auto"/>
        <w:rPr>
          <w:rFonts w:cs="Arial"/>
          <w:sz w:val="22"/>
        </w:rPr>
      </w:pPr>
      <w:bookmarkStart w:id="28" w:name="_Toc367205734"/>
      <w:bookmarkStart w:id="29" w:name="_Toc431385997"/>
      <w:bookmarkStart w:id="30" w:name="_Toc431386274"/>
    </w:p>
    <w:p w:rsidR="00033371" w:rsidRPr="002A1108" w:rsidRDefault="00033371" w:rsidP="00DF455C">
      <w:pPr>
        <w:spacing w:after="0" w:line="240" w:lineRule="auto"/>
        <w:rPr>
          <w:rFonts w:cs="Arial"/>
          <w:sz w:val="22"/>
        </w:rPr>
      </w:pPr>
    </w:p>
    <w:p w:rsidR="000C5DA3" w:rsidRPr="00D10BE2" w:rsidRDefault="0044384D" w:rsidP="00393AE7">
      <w:pPr>
        <w:pStyle w:val="Ttulo2"/>
      </w:pPr>
      <w:bookmarkStart w:id="31" w:name="_Toc479060950"/>
      <w:r w:rsidRPr="00D10BE2">
        <w:t>1.2</w:t>
      </w:r>
      <w:r w:rsidR="00DF455C" w:rsidRPr="00D10BE2">
        <w:t>.-</w:t>
      </w:r>
      <w:r w:rsidRPr="00D10BE2">
        <w:t xml:space="preserve"> </w:t>
      </w:r>
      <w:r w:rsidR="000C5DA3" w:rsidRPr="00D10BE2">
        <w:t xml:space="preserve">Medio y carácter </w:t>
      </w:r>
      <w:bookmarkEnd w:id="28"/>
      <w:r w:rsidR="00D83E93" w:rsidRPr="00D10BE2">
        <w:t>del procedimiento</w:t>
      </w:r>
      <w:bookmarkEnd w:id="29"/>
      <w:bookmarkEnd w:id="30"/>
      <w:r w:rsidR="00DF455C" w:rsidRPr="00D10BE2">
        <w:t>.</w:t>
      </w:r>
      <w:bookmarkEnd w:id="31"/>
    </w:p>
    <w:p w:rsidR="000C5DA3" w:rsidRPr="00393AE7" w:rsidRDefault="00B24860" w:rsidP="00DF455C">
      <w:pPr>
        <w:spacing w:after="0" w:line="240" w:lineRule="auto"/>
        <w:ind w:left="-284" w:right="-141"/>
        <w:jc w:val="both"/>
        <w:rPr>
          <w:rFonts w:cs="Arial"/>
          <w:sz w:val="22"/>
          <w:lang w:val="es-ES_tradnl"/>
        </w:rPr>
      </w:pPr>
      <w:r w:rsidRPr="00393AE7">
        <w:rPr>
          <w:rFonts w:cs="Arial"/>
          <w:sz w:val="22"/>
          <w:lang w:val="es-ES_tradnl"/>
        </w:rPr>
        <w:t>L</w:t>
      </w:r>
      <w:r w:rsidR="00DE6235" w:rsidRPr="00393AE7">
        <w:rPr>
          <w:rFonts w:cs="Arial"/>
          <w:sz w:val="22"/>
          <w:lang w:val="es-ES_tradnl"/>
        </w:rPr>
        <w:t xml:space="preserve">a </w:t>
      </w:r>
      <w:r w:rsidR="000C5DA3" w:rsidRPr="00393AE7">
        <w:rPr>
          <w:rFonts w:cs="Arial"/>
          <w:sz w:val="22"/>
          <w:lang w:val="es-ES_tradnl"/>
        </w:rPr>
        <w:t xml:space="preserve">presente </w:t>
      </w:r>
      <w:r w:rsidR="00D83E93" w:rsidRPr="00393AE7">
        <w:rPr>
          <w:rFonts w:cs="Arial"/>
          <w:sz w:val="22"/>
          <w:lang w:val="es-ES_tradnl"/>
        </w:rPr>
        <w:t xml:space="preserve">Invitación a Cuando Menos Tres Personas, </w:t>
      </w:r>
      <w:r w:rsidR="00A00517" w:rsidRPr="00393AE7">
        <w:rPr>
          <w:rFonts w:cs="Arial"/>
          <w:sz w:val="22"/>
          <w:lang w:val="es-ES_tradnl"/>
        </w:rPr>
        <w:t>conforme al medio utilizado es electróni</w:t>
      </w:r>
      <w:r w:rsidR="00A00517" w:rsidRPr="00393AE7">
        <w:rPr>
          <w:rFonts w:eastAsia="Apple SD 산돌고딕 Neo 일반체" w:cs="Arial"/>
          <w:sz w:val="22"/>
          <w:lang w:val="es-ES_tradnl"/>
        </w:rPr>
        <w:t>c</w:t>
      </w:r>
      <w:r w:rsidR="00A00517" w:rsidRPr="00393AE7">
        <w:rPr>
          <w:rFonts w:cs="Arial"/>
          <w:sz w:val="22"/>
          <w:lang w:val="es-ES_tradnl"/>
        </w:rPr>
        <w:t xml:space="preserve">a. </w:t>
      </w:r>
      <w:r w:rsidR="00CE3738" w:rsidRPr="00393AE7">
        <w:rPr>
          <w:rFonts w:cs="Arial"/>
          <w:color w:val="000000"/>
          <w:sz w:val="22"/>
          <w:lang w:val="es-ES_tradnl"/>
        </w:rPr>
        <w:t>P</w:t>
      </w:r>
      <w:r w:rsidRPr="00393AE7">
        <w:rPr>
          <w:rFonts w:cs="Arial"/>
          <w:color w:val="000000"/>
          <w:sz w:val="22"/>
          <w:lang w:val="es-ES_tradnl"/>
        </w:rPr>
        <w:t>or lo</w:t>
      </w:r>
      <w:r w:rsidR="000C5DA3" w:rsidRPr="00393AE7">
        <w:rPr>
          <w:rFonts w:cs="Arial"/>
          <w:color w:val="000000"/>
          <w:sz w:val="22"/>
          <w:lang w:val="es-ES_tradnl"/>
        </w:rPr>
        <w:t xml:space="preserve"> cual </w:t>
      </w:r>
      <w:r w:rsidR="000C5DA3" w:rsidRPr="00393AE7">
        <w:rPr>
          <w:rFonts w:eastAsia="Apple SD 산돌고딕 Neo 일반체" w:cs="Arial"/>
          <w:color w:val="000000"/>
          <w:sz w:val="22"/>
          <w:lang w:val="es-ES_tradnl"/>
        </w:rPr>
        <w:t>l</w:t>
      </w:r>
      <w:r w:rsidR="000C5DA3" w:rsidRPr="00393AE7">
        <w:rPr>
          <w:rFonts w:cs="Arial"/>
          <w:color w:val="000000"/>
          <w:sz w:val="22"/>
          <w:lang w:val="es-ES_tradnl"/>
        </w:rPr>
        <w:t xml:space="preserve">os </w:t>
      </w:r>
      <w:r w:rsidR="002D0CA2" w:rsidRPr="00393AE7">
        <w:rPr>
          <w:rFonts w:cs="Arial"/>
          <w:color w:val="000000"/>
          <w:sz w:val="22"/>
          <w:lang w:val="es-ES_tradnl"/>
        </w:rPr>
        <w:t>licitante</w:t>
      </w:r>
      <w:r w:rsidR="002D0CA2" w:rsidRPr="00393AE7">
        <w:rPr>
          <w:rFonts w:eastAsia="Apple SD 산돌고딕 Neo 일반체" w:cs="Arial"/>
          <w:color w:val="000000"/>
          <w:sz w:val="22"/>
          <w:lang w:val="es-ES_tradnl"/>
        </w:rPr>
        <w:t>s</w:t>
      </w:r>
      <w:r w:rsidR="002D0CA2" w:rsidRPr="00393AE7">
        <w:rPr>
          <w:rFonts w:cs="Arial"/>
          <w:color w:val="000000"/>
          <w:sz w:val="22"/>
          <w:lang w:val="es-ES_tradnl"/>
        </w:rPr>
        <w:t xml:space="preserve"> debe</w:t>
      </w:r>
      <w:r w:rsidR="000C5DA3" w:rsidRPr="00393AE7">
        <w:rPr>
          <w:rFonts w:cs="Arial"/>
          <w:color w:val="000000"/>
          <w:sz w:val="22"/>
          <w:lang w:val="es-ES_tradnl"/>
        </w:rPr>
        <w:t xml:space="preserve">rán participar </w:t>
      </w:r>
      <w:r w:rsidR="00E74D55" w:rsidRPr="00393AE7">
        <w:rPr>
          <w:rFonts w:cs="Arial"/>
          <w:color w:val="000000"/>
          <w:sz w:val="22"/>
          <w:lang w:val="es-ES_tradnl"/>
        </w:rPr>
        <w:t xml:space="preserve">únicamente </w:t>
      </w:r>
      <w:r w:rsidR="00932818" w:rsidRPr="00393AE7">
        <w:rPr>
          <w:rFonts w:cs="Arial"/>
          <w:color w:val="000000"/>
          <w:sz w:val="22"/>
          <w:lang w:val="es-ES_tradnl"/>
        </w:rPr>
        <w:t xml:space="preserve">a través de CompraNet </w:t>
      </w:r>
      <w:r w:rsidR="00A00517" w:rsidRPr="00393AE7">
        <w:rPr>
          <w:rFonts w:cs="Arial"/>
          <w:color w:val="000000"/>
          <w:sz w:val="22"/>
          <w:lang w:val="es-ES_tradnl"/>
        </w:rPr>
        <w:t xml:space="preserve">de conformidad con lo dispuesto en los artículos 26 Bis </w:t>
      </w:r>
      <w:r w:rsidR="00725458" w:rsidRPr="00393AE7">
        <w:rPr>
          <w:rFonts w:cs="Arial"/>
          <w:color w:val="000000"/>
          <w:sz w:val="22"/>
          <w:lang w:val="es-ES_tradnl"/>
        </w:rPr>
        <w:t xml:space="preserve">fracción II de la LAASSP, </w:t>
      </w:r>
      <w:r w:rsidR="00A00517" w:rsidRPr="00393AE7">
        <w:rPr>
          <w:rFonts w:cs="Arial"/>
          <w:color w:val="000000"/>
          <w:sz w:val="22"/>
          <w:lang w:val="es-ES_tradnl"/>
        </w:rPr>
        <w:t>y</w:t>
      </w:r>
      <w:r w:rsidR="000C5DA3" w:rsidRPr="00393AE7">
        <w:rPr>
          <w:rFonts w:cs="Arial"/>
          <w:sz w:val="22"/>
          <w:lang w:val="es-ES_tradnl"/>
        </w:rPr>
        <w:t xml:space="preserve"> en el </w:t>
      </w:r>
      <w:r w:rsidR="000C5DA3" w:rsidRPr="00393AE7">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393AE7">
        <w:rPr>
          <w:rFonts w:cs="Arial"/>
          <w:sz w:val="22"/>
          <w:lang w:val="es-ES_tradnl"/>
        </w:rPr>
        <w:t>, publicado en DOF el 28 de junio de 2011</w:t>
      </w:r>
      <w:r w:rsidR="00A00517" w:rsidRPr="00393AE7">
        <w:rPr>
          <w:rFonts w:cs="Arial"/>
          <w:sz w:val="22"/>
          <w:lang w:val="es-ES_tradnl"/>
        </w:rPr>
        <w:t>.</w:t>
      </w:r>
    </w:p>
    <w:p w:rsidR="00A00517" w:rsidRPr="00393AE7" w:rsidRDefault="00A00517" w:rsidP="00DF455C">
      <w:pPr>
        <w:spacing w:after="0" w:line="240" w:lineRule="auto"/>
        <w:ind w:left="-284" w:right="-141"/>
        <w:jc w:val="both"/>
        <w:rPr>
          <w:rFonts w:cs="Arial"/>
          <w:sz w:val="22"/>
          <w:lang w:val="es-ES_tradnl"/>
        </w:rPr>
      </w:pPr>
    </w:p>
    <w:p w:rsidR="00CE3738" w:rsidRPr="00393AE7" w:rsidRDefault="00CE3738" w:rsidP="00DF455C">
      <w:pPr>
        <w:spacing w:after="0" w:line="240" w:lineRule="auto"/>
        <w:ind w:left="-284" w:right="-141"/>
        <w:jc w:val="both"/>
        <w:rPr>
          <w:rFonts w:cs="Arial"/>
          <w:sz w:val="22"/>
          <w:lang w:val="es-ES_tradnl"/>
        </w:rPr>
      </w:pPr>
      <w:r w:rsidRPr="00393AE7">
        <w:rPr>
          <w:rFonts w:cs="Arial"/>
          <w:sz w:val="22"/>
          <w:lang w:val="es-ES_tradnl"/>
        </w:rPr>
        <w:t>El carácter del presente procedimiento de contratación es</w:t>
      </w:r>
      <w:r w:rsidR="00E1087B" w:rsidRPr="00393AE7">
        <w:rPr>
          <w:rFonts w:cs="Arial"/>
          <w:sz w:val="22"/>
          <w:lang w:val="es-ES_tradnl"/>
        </w:rPr>
        <w:t xml:space="preserve"> </w:t>
      </w:r>
      <w:r w:rsidR="00E65DC9">
        <w:rPr>
          <w:rFonts w:cs="Arial"/>
          <w:b/>
          <w:sz w:val="22"/>
          <w:lang w:val="es-ES_tradnl"/>
        </w:rPr>
        <w:t>Nacional</w:t>
      </w:r>
      <w:r w:rsidR="00A00517" w:rsidRPr="00393AE7">
        <w:rPr>
          <w:rFonts w:cs="Arial"/>
          <w:sz w:val="22"/>
          <w:lang w:val="es-ES_tradnl"/>
        </w:rPr>
        <w:t>.</w:t>
      </w:r>
    </w:p>
    <w:p w:rsidR="00033371" w:rsidRPr="00393AE7" w:rsidRDefault="00033371" w:rsidP="00DF455C">
      <w:pPr>
        <w:spacing w:after="0" w:line="240" w:lineRule="auto"/>
        <w:ind w:left="-284" w:right="-141"/>
        <w:jc w:val="both"/>
        <w:rPr>
          <w:rFonts w:cs="Arial"/>
          <w:b/>
          <w:i/>
          <w:sz w:val="22"/>
          <w:lang w:val="es-ES_tradnl"/>
        </w:rPr>
      </w:pPr>
    </w:p>
    <w:p w:rsidR="006B29D8" w:rsidRPr="00D10BE2" w:rsidRDefault="0044384D" w:rsidP="00393AE7">
      <w:pPr>
        <w:pStyle w:val="Ttulo2"/>
      </w:pPr>
      <w:bookmarkStart w:id="32" w:name="_Toc431385998"/>
      <w:bookmarkStart w:id="33" w:name="_Toc431386275"/>
      <w:bookmarkStart w:id="34" w:name="_Toc479060951"/>
      <w:bookmarkStart w:id="35" w:name="_Toc367205737"/>
      <w:r w:rsidRPr="00D10BE2">
        <w:t>1.3</w:t>
      </w:r>
      <w:r w:rsidR="00DF455C" w:rsidRPr="00D10BE2">
        <w:t>.-</w:t>
      </w:r>
      <w:r w:rsidRPr="00D10BE2">
        <w:t xml:space="preserve"> </w:t>
      </w:r>
      <w:r w:rsidR="006B29D8" w:rsidRPr="00D10BE2">
        <w:t xml:space="preserve">Número de identificación de la </w:t>
      </w:r>
      <w:r w:rsidR="00362C37" w:rsidRPr="00D10BE2">
        <w:t>invitación a cuando menos tres personas</w:t>
      </w:r>
      <w:r w:rsidR="006B29D8" w:rsidRPr="00D10BE2">
        <w:t xml:space="preserve"> asignado por CompraNet.</w:t>
      </w:r>
      <w:bookmarkEnd w:id="32"/>
      <w:bookmarkEnd w:id="33"/>
      <w:bookmarkEnd w:id="34"/>
    </w:p>
    <w:p w:rsidR="00B41F1A" w:rsidRPr="00393AE7" w:rsidRDefault="00B41F1A" w:rsidP="00DF455C">
      <w:pPr>
        <w:suppressAutoHyphens/>
        <w:spacing w:after="0" w:line="240" w:lineRule="auto"/>
        <w:ind w:left="-284"/>
        <w:jc w:val="both"/>
        <w:rPr>
          <w:rFonts w:eastAsia="Times New Roman" w:cs="Arial"/>
          <w:bCs/>
          <w:sz w:val="22"/>
          <w:lang w:val="es-ES_tradnl" w:eastAsia="ar-SA"/>
        </w:rPr>
      </w:pPr>
    </w:p>
    <w:p w:rsidR="00070859" w:rsidRPr="00DB3BE2" w:rsidRDefault="00D83E93" w:rsidP="00B41F1A">
      <w:pPr>
        <w:suppressAutoHyphens/>
        <w:spacing w:after="0" w:line="240" w:lineRule="auto"/>
        <w:ind w:left="-284"/>
        <w:jc w:val="both"/>
        <w:rPr>
          <w:rFonts w:eastAsia="Times New Roman" w:cs="Arial"/>
          <w:b/>
          <w:bCs/>
          <w:sz w:val="28"/>
          <w:szCs w:val="28"/>
          <w:lang w:val="es-ES_tradnl" w:eastAsia="ar-SA"/>
        </w:rPr>
      </w:pPr>
      <w:r w:rsidRPr="0018213B">
        <w:rPr>
          <w:rFonts w:eastAsia="Times New Roman" w:cs="Arial"/>
          <w:b/>
          <w:bCs/>
          <w:sz w:val="28"/>
          <w:szCs w:val="28"/>
          <w:lang w:val="es-ES_tradnl" w:eastAsia="ar-SA"/>
        </w:rPr>
        <w:t>IA-019GYR019</w:t>
      </w:r>
      <w:r w:rsidR="00454089" w:rsidRPr="0018213B">
        <w:rPr>
          <w:rFonts w:eastAsia="Times New Roman" w:cs="Arial"/>
          <w:b/>
          <w:bCs/>
          <w:sz w:val="28"/>
          <w:szCs w:val="28"/>
          <w:lang w:val="es-ES_tradnl" w:eastAsia="ar-SA"/>
        </w:rPr>
        <w:t>-</w:t>
      </w:r>
      <w:r w:rsidR="00E26105" w:rsidRPr="0018213B">
        <w:rPr>
          <w:rFonts w:eastAsia="Times New Roman" w:cs="Arial"/>
          <w:b/>
          <w:bCs/>
          <w:sz w:val="28"/>
          <w:szCs w:val="28"/>
          <w:lang w:val="es-ES_tradnl" w:eastAsia="ar-SA"/>
        </w:rPr>
        <w:t>E</w:t>
      </w:r>
      <w:r w:rsidR="0018213B">
        <w:rPr>
          <w:rFonts w:eastAsia="Times New Roman" w:cs="Arial"/>
          <w:b/>
          <w:bCs/>
          <w:sz w:val="28"/>
          <w:szCs w:val="28"/>
          <w:lang w:val="es-ES_tradnl" w:eastAsia="ar-SA"/>
        </w:rPr>
        <w:t>68</w:t>
      </w:r>
      <w:r w:rsidR="00454089" w:rsidRPr="0018213B">
        <w:rPr>
          <w:rFonts w:eastAsia="Times New Roman" w:cs="Arial"/>
          <w:b/>
          <w:bCs/>
          <w:sz w:val="28"/>
          <w:szCs w:val="28"/>
          <w:lang w:val="es-ES_tradnl" w:eastAsia="ar-SA"/>
        </w:rPr>
        <w:t>-</w:t>
      </w:r>
      <w:r w:rsidR="001309DF" w:rsidRPr="0018213B">
        <w:rPr>
          <w:rFonts w:eastAsia="Times New Roman" w:cs="Arial"/>
          <w:b/>
          <w:bCs/>
          <w:sz w:val="28"/>
          <w:szCs w:val="28"/>
          <w:lang w:val="es-ES_tradnl" w:eastAsia="ar-SA"/>
        </w:rPr>
        <w:t>201</w:t>
      </w:r>
      <w:r w:rsidR="00BC6457" w:rsidRPr="0018213B">
        <w:rPr>
          <w:rFonts w:eastAsia="Times New Roman" w:cs="Arial"/>
          <w:b/>
          <w:bCs/>
          <w:sz w:val="28"/>
          <w:szCs w:val="28"/>
          <w:lang w:val="es-ES_tradnl" w:eastAsia="ar-SA"/>
        </w:rPr>
        <w:t>7</w:t>
      </w:r>
    </w:p>
    <w:p w:rsidR="00DF455C" w:rsidRPr="00393AE7" w:rsidRDefault="00DF455C" w:rsidP="00DF455C">
      <w:pPr>
        <w:suppressAutoHyphens/>
        <w:spacing w:after="0" w:line="240" w:lineRule="auto"/>
        <w:ind w:left="-284"/>
        <w:jc w:val="both"/>
        <w:rPr>
          <w:rFonts w:cs="Arial"/>
          <w:sz w:val="22"/>
          <w:lang w:val="es-ES"/>
        </w:rPr>
      </w:pPr>
    </w:p>
    <w:p w:rsidR="002E34A4" w:rsidRPr="00D10BE2" w:rsidRDefault="004958E4" w:rsidP="00393AE7">
      <w:pPr>
        <w:pStyle w:val="Ttulo2"/>
      </w:pPr>
      <w:bookmarkStart w:id="36" w:name="_Toc431385999"/>
      <w:bookmarkStart w:id="37" w:name="_Toc431386276"/>
      <w:bookmarkStart w:id="38" w:name="_Toc479060952"/>
      <w:r w:rsidRPr="00D10BE2">
        <w:lastRenderedPageBreak/>
        <w:t>1.4</w:t>
      </w:r>
      <w:r w:rsidR="00DF455C" w:rsidRPr="00D10BE2">
        <w:t>.-</w:t>
      </w:r>
      <w:r w:rsidRPr="00D10BE2">
        <w:t xml:space="preserve"> </w:t>
      </w:r>
      <w:r w:rsidR="0019394D" w:rsidRPr="00D10BE2">
        <w:t xml:space="preserve">Indicación </w:t>
      </w:r>
      <w:r w:rsidR="00861D34" w:rsidRPr="00D10BE2">
        <w:t>de los e</w:t>
      </w:r>
      <w:r w:rsidR="00E26D83" w:rsidRPr="00D10BE2">
        <w:t xml:space="preserve">jercicios </w:t>
      </w:r>
      <w:r w:rsidR="00861D34" w:rsidRPr="00D10BE2">
        <w:t>f</w:t>
      </w:r>
      <w:r w:rsidR="00E26D83" w:rsidRPr="00D10BE2">
        <w:t xml:space="preserve">iscales para la </w:t>
      </w:r>
      <w:r w:rsidR="00861D34" w:rsidRPr="00D10BE2">
        <w:t>c</w:t>
      </w:r>
      <w:r w:rsidR="0019394D" w:rsidRPr="00D10BE2">
        <w:t>ontratación</w:t>
      </w:r>
      <w:r w:rsidR="001E29B9" w:rsidRPr="00D10BE2">
        <w:t>.</w:t>
      </w:r>
      <w:bookmarkEnd w:id="36"/>
      <w:bookmarkEnd w:id="37"/>
      <w:bookmarkEnd w:id="38"/>
    </w:p>
    <w:p w:rsidR="00CE3738" w:rsidRDefault="00105186" w:rsidP="00DF455C">
      <w:pPr>
        <w:suppressAutoHyphens/>
        <w:spacing w:after="0" w:line="240" w:lineRule="auto"/>
        <w:ind w:left="-284" w:right="-141"/>
        <w:jc w:val="both"/>
        <w:rPr>
          <w:rFonts w:cs="Arial"/>
          <w:sz w:val="22"/>
          <w:lang w:val="es-ES_tradnl"/>
        </w:rPr>
      </w:pPr>
      <w:r w:rsidRPr="00393AE7">
        <w:rPr>
          <w:rFonts w:cs="Arial"/>
          <w:sz w:val="22"/>
          <w:lang w:val="es-ES_tradnl"/>
        </w:rPr>
        <w:t xml:space="preserve">La presente contratación implicará sólo el ejercicio fiscal </w:t>
      </w:r>
      <w:r w:rsidR="003974A0" w:rsidRPr="00393AE7">
        <w:rPr>
          <w:rFonts w:cs="Arial"/>
          <w:sz w:val="22"/>
          <w:lang w:val="es-ES_tradnl"/>
        </w:rPr>
        <w:t>201</w:t>
      </w:r>
      <w:r w:rsidR="004D1E48" w:rsidRPr="00393AE7">
        <w:rPr>
          <w:rFonts w:cs="Arial"/>
          <w:sz w:val="22"/>
          <w:lang w:val="es-ES_tradnl"/>
        </w:rPr>
        <w:t>7</w:t>
      </w:r>
      <w:r w:rsidR="00FC7E0E" w:rsidRPr="00393AE7">
        <w:rPr>
          <w:rFonts w:cs="Arial"/>
          <w:sz w:val="22"/>
          <w:lang w:val="es-ES_tradnl"/>
        </w:rPr>
        <w:t>.</w:t>
      </w:r>
      <w:r w:rsidR="00902C70" w:rsidRPr="00393AE7">
        <w:rPr>
          <w:rFonts w:cs="Arial"/>
          <w:sz w:val="22"/>
          <w:lang w:val="es-ES_tradnl"/>
        </w:rPr>
        <w:t xml:space="preserve"> </w:t>
      </w:r>
    </w:p>
    <w:p w:rsidR="0018213B" w:rsidRPr="00393AE7" w:rsidRDefault="0018213B" w:rsidP="00DF455C">
      <w:pPr>
        <w:suppressAutoHyphens/>
        <w:spacing w:after="0" w:line="240" w:lineRule="auto"/>
        <w:ind w:left="-284" w:right="-141"/>
        <w:jc w:val="both"/>
        <w:rPr>
          <w:rFonts w:cs="Arial"/>
          <w:sz w:val="22"/>
          <w:lang w:val="es-ES_tradnl"/>
        </w:rPr>
      </w:pPr>
    </w:p>
    <w:p w:rsidR="000C5DA3" w:rsidRPr="00D10BE2" w:rsidRDefault="004958E4" w:rsidP="00393AE7">
      <w:pPr>
        <w:pStyle w:val="Ttulo2"/>
      </w:pPr>
      <w:bookmarkStart w:id="39" w:name="_Toc431386000"/>
      <w:bookmarkStart w:id="40" w:name="_Toc431386277"/>
      <w:bookmarkStart w:id="41" w:name="_Toc479060953"/>
      <w:r w:rsidRPr="00D10BE2">
        <w:t>1.5</w:t>
      </w:r>
      <w:r w:rsidR="00DF455C" w:rsidRPr="00D10BE2">
        <w:t>.-</w:t>
      </w:r>
      <w:r w:rsidRPr="00D10BE2">
        <w:t xml:space="preserve"> </w:t>
      </w:r>
      <w:r w:rsidR="000C5DA3" w:rsidRPr="00D10BE2">
        <w:t>Idioma en que se deberán presentar las propuestas, los anexos legales, administrativos y técnicos, así como en su caso los folletos que se acompañen</w:t>
      </w:r>
      <w:r w:rsidR="008A3591" w:rsidRPr="00D10BE2">
        <w:t>.</w:t>
      </w:r>
      <w:bookmarkEnd w:id="35"/>
      <w:bookmarkEnd w:id="39"/>
      <w:bookmarkEnd w:id="40"/>
      <w:bookmarkEnd w:id="41"/>
    </w:p>
    <w:p w:rsidR="00902C70" w:rsidRPr="00393AE7" w:rsidRDefault="00FC7E0E" w:rsidP="00DF455C">
      <w:pPr>
        <w:spacing w:after="0" w:line="240" w:lineRule="auto"/>
        <w:ind w:left="-284" w:right="-141"/>
        <w:jc w:val="both"/>
        <w:rPr>
          <w:rFonts w:eastAsia="Times New Roman" w:cs="Arial"/>
          <w:sz w:val="22"/>
          <w:lang w:val="es-ES_tradnl" w:eastAsia="ar-SA"/>
        </w:rPr>
      </w:pPr>
      <w:r w:rsidRPr="00393AE7">
        <w:rPr>
          <w:rFonts w:cs="Arial"/>
          <w:sz w:val="22"/>
          <w:lang w:val="es-ES_tradnl"/>
        </w:rPr>
        <w:t>Las proposiciones deberán presentarse en idioma español</w:t>
      </w:r>
      <w:r w:rsidRPr="00393AE7">
        <w:rPr>
          <w:rFonts w:eastAsia="Times New Roman" w:cs="Arial"/>
          <w:i/>
          <w:sz w:val="22"/>
          <w:lang w:val="es-ES_tradnl" w:eastAsia="ar-SA"/>
        </w:rPr>
        <w:t>.</w:t>
      </w:r>
    </w:p>
    <w:p w:rsidR="00033371" w:rsidRPr="00393AE7" w:rsidRDefault="00033371" w:rsidP="00DF455C">
      <w:pPr>
        <w:spacing w:after="0" w:line="240" w:lineRule="auto"/>
        <w:ind w:left="-284" w:right="-141"/>
        <w:jc w:val="both"/>
        <w:rPr>
          <w:rFonts w:eastAsia="Times New Roman" w:cs="Arial"/>
          <w:sz w:val="22"/>
          <w:lang w:val="es-ES_tradnl" w:eastAsia="ar-SA"/>
        </w:rPr>
      </w:pPr>
    </w:p>
    <w:p w:rsidR="006C4924" w:rsidRPr="00D10BE2" w:rsidRDefault="004958E4" w:rsidP="00393AE7">
      <w:pPr>
        <w:pStyle w:val="Ttulo2"/>
      </w:pPr>
      <w:bookmarkStart w:id="42" w:name="_Toc367205738"/>
      <w:bookmarkStart w:id="43" w:name="_Toc431386001"/>
      <w:bookmarkStart w:id="44" w:name="_Toc431386278"/>
      <w:bookmarkStart w:id="45" w:name="_Toc479060954"/>
      <w:r w:rsidRPr="00D10BE2">
        <w:t>1.6</w:t>
      </w:r>
      <w:r w:rsidR="00DF455C" w:rsidRPr="00D10BE2">
        <w:t>.-</w:t>
      </w:r>
      <w:r w:rsidRPr="00D10BE2">
        <w:t xml:space="preserve"> </w:t>
      </w:r>
      <w:r w:rsidR="000C5DA3" w:rsidRPr="00D10BE2">
        <w:t>Disponibilidad presupuestaria</w:t>
      </w:r>
      <w:r w:rsidR="008A3591" w:rsidRPr="00D10BE2">
        <w:t>.</w:t>
      </w:r>
      <w:bookmarkEnd w:id="42"/>
      <w:bookmarkEnd w:id="43"/>
      <w:bookmarkEnd w:id="44"/>
      <w:bookmarkEnd w:id="45"/>
    </w:p>
    <w:p w:rsidR="005E39BA" w:rsidRPr="005E39BA" w:rsidRDefault="00105186" w:rsidP="005E39BA">
      <w:pPr>
        <w:tabs>
          <w:tab w:val="left" w:pos="6240"/>
        </w:tabs>
        <w:suppressAutoHyphens/>
        <w:spacing w:after="0" w:line="240" w:lineRule="auto"/>
        <w:ind w:left="-284" w:right="48"/>
        <w:jc w:val="both"/>
        <w:rPr>
          <w:rFonts w:eastAsia="Times New Roman" w:cs="Arial"/>
          <w:sz w:val="22"/>
          <w:lang w:val="es-ES_tradnl" w:eastAsia="es-ES"/>
        </w:rPr>
      </w:pPr>
      <w:r w:rsidRPr="00393AE7">
        <w:rPr>
          <w:rFonts w:cs="Arial"/>
          <w:sz w:val="22"/>
          <w:lang w:val="es-ES_tradnl"/>
        </w:rPr>
        <w:t xml:space="preserve">Se cuenta con el recurso presupuestal para el ejercicio </w:t>
      </w:r>
      <w:r w:rsidR="00CF40C9" w:rsidRPr="00393AE7">
        <w:rPr>
          <w:rFonts w:cs="Arial"/>
          <w:sz w:val="22"/>
          <w:lang w:val="es-ES_tradnl"/>
        </w:rPr>
        <w:t>201</w:t>
      </w:r>
      <w:r w:rsidR="00536FC5">
        <w:rPr>
          <w:rFonts w:cs="Arial"/>
          <w:sz w:val="22"/>
          <w:lang w:val="es-ES_tradnl"/>
        </w:rPr>
        <w:t>7</w:t>
      </w:r>
      <w:r w:rsidRPr="00393AE7">
        <w:rPr>
          <w:rFonts w:cs="Arial"/>
          <w:sz w:val="22"/>
          <w:lang w:val="es-ES_tradnl"/>
        </w:rPr>
        <w:t xml:space="preserve">, de conformidad con el dictamen de </w:t>
      </w:r>
      <w:r w:rsidR="005E39BA" w:rsidRPr="005E39BA">
        <w:rPr>
          <w:rFonts w:eastAsia="Times New Roman" w:cs="Arial"/>
          <w:sz w:val="22"/>
          <w:lang w:val="es-ES_tradnl" w:eastAsia="es-ES"/>
        </w:rPr>
        <w:t xml:space="preserve">de Disponibilidad Presupuestal Previo No. </w:t>
      </w:r>
      <w:r w:rsidR="00AB0713">
        <w:rPr>
          <w:rFonts w:eastAsia="Times New Roman" w:cs="Arial"/>
          <w:sz w:val="22"/>
          <w:lang w:val="es-ES_tradnl" w:eastAsia="es-ES"/>
        </w:rPr>
        <w:t>0000158463-2017</w:t>
      </w:r>
      <w:r w:rsidR="005E39BA" w:rsidRPr="005E39BA">
        <w:rPr>
          <w:rFonts w:eastAsia="Times New Roman" w:cs="Arial"/>
          <w:sz w:val="22"/>
          <w:lang w:val="es-ES_tradnl" w:eastAsia="es-ES"/>
        </w:rPr>
        <w:t>.</w:t>
      </w:r>
    </w:p>
    <w:p w:rsidR="00986F15" w:rsidRPr="00393AE7" w:rsidRDefault="00986F15" w:rsidP="00DF455C">
      <w:pPr>
        <w:tabs>
          <w:tab w:val="left" w:pos="6240"/>
        </w:tabs>
        <w:suppressAutoHyphens/>
        <w:spacing w:after="0" w:line="240" w:lineRule="auto"/>
        <w:ind w:left="-284" w:right="-141"/>
        <w:jc w:val="both"/>
        <w:rPr>
          <w:rFonts w:cs="Arial"/>
          <w:sz w:val="22"/>
          <w:lang w:val="es-ES_tradnl"/>
        </w:rPr>
      </w:pPr>
    </w:p>
    <w:p w:rsidR="004958E4" w:rsidRPr="00D10BE2" w:rsidRDefault="004958E4" w:rsidP="00602B90">
      <w:pPr>
        <w:pStyle w:val="Ttulo1"/>
        <w:rPr>
          <w:rFonts w:cs="Arial"/>
        </w:rPr>
      </w:pPr>
      <w:bookmarkStart w:id="46" w:name="_Toc367205740"/>
      <w:bookmarkStart w:id="47" w:name="_Toc431386002"/>
      <w:bookmarkStart w:id="48" w:name="_Toc431386279"/>
      <w:bookmarkStart w:id="49" w:name="_Toc479060955"/>
      <w:r w:rsidRPr="00D10BE2">
        <w:rPr>
          <w:rFonts w:cs="Arial"/>
        </w:rPr>
        <w:t>2.</w:t>
      </w:r>
      <w:r w:rsidR="00DF455C" w:rsidRPr="00D10BE2">
        <w:rPr>
          <w:rFonts w:cs="Arial"/>
        </w:rPr>
        <w:t>-</w:t>
      </w:r>
      <w:r w:rsidRPr="00D10BE2">
        <w:rPr>
          <w:rFonts w:cs="Arial"/>
        </w:rPr>
        <w:t xml:space="preserve"> </w:t>
      </w:r>
      <w:r w:rsidR="007B315E" w:rsidRPr="00D10BE2">
        <w:rPr>
          <w:rFonts w:cs="Arial"/>
        </w:rPr>
        <w:t>O</w:t>
      </w:r>
      <w:r w:rsidR="003A3522" w:rsidRPr="00D10BE2">
        <w:rPr>
          <w:rFonts w:cs="Arial"/>
        </w:rPr>
        <w:t xml:space="preserve">bjeto y alcance de la </w:t>
      </w:r>
      <w:bookmarkEnd w:id="46"/>
      <w:r w:rsidR="003A3522" w:rsidRPr="00D10BE2">
        <w:rPr>
          <w:rFonts w:cs="Arial"/>
        </w:rPr>
        <w:t>invitación a cuando menos tres personas.</w:t>
      </w:r>
      <w:bookmarkEnd w:id="47"/>
      <w:bookmarkEnd w:id="48"/>
      <w:bookmarkEnd w:id="49"/>
    </w:p>
    <w:p w:rsidR="00DC67B8" w:rsidRPr="00D10BE2" w:rsidRDefault="00DC67B8" w:rsidP="00DF455C">
      <w:pPr>
        <w:spacing w:after="0" w:line="240" w:lineRule="auto"/>
        <w:ind w:left="-284" w:right="-284"/>
        <w:rPr>
          <w:rFonts w:cs="Arial"/>
        </w:rPr>
      </w:pPr>
      <w:bookmarkStart w:id="50" w:name="_Toc431386003"/>
      <w:bookmarkStart w:id="51" w:name="_Toc431386280"/>
    </w:p>
    <w:p w:rsidR="00FF6B83" w:rsidRPr="00D10BE2" w:rsidRDefault="004958E4" w:rsidP="00393AE7">
      <w:pPr>
        <w:pStyle w:val="Ttulo2"/>
      </w:pPr>
      <w:bookmarkStart w:id="52" w:name="_Toc479060956"/>
      <w:r w:rsidRPr="00D10BE2">
        <w:t>2.1</w:t>
      </w:r>
      <w:r w:rsidR="00DF455C" w:rsidRPr="00D10BE2">
        <w:t>.-</w:t>
      </w:r>
      <w:r w:rsidRPr="00D10BE2">
        <w:t xml:space="preserve"> </w:t>
      </w:r>
      <w:r w:rsidR="002F295B" w:rsidRPr="00D10BE2">
        <w:t>Objeto de la c</w:t>
      </w:r>
      <w:r w:rsidR="002A352C" w:rsidRPr="00D10BE2">
        <w:t>ontratación</w:t>
      </w:r>
      <w:r w:rsidR="00EB3462" w:rsidRPr="00D10BE2">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5E39BA" w:rsidRPr="005E39BA" w:rsidRDefault="005E39BA" w:rsidP="005E39BA">
      <w:pPr>
        <w:spacing w:after="0" w:line="240" w:lineRule="auto"/>
        <w:ind w:left="-284"/>
        <w:jc w:val="both"/>
        <w:rPr>
          <w:rFonts w:cs="Arial"/>
          <w:sz w:val="22"/>
        </w:rPr>
      </w:pPr>
      <w:bookmarkStart w:id="58" w:name="_Toc428988652"/>
      <w:bookmarkStart w:id="59" w:name="_Toc428988697"/>
      <w:bookmarkStart w:id="60" w:name="_Toc428988741"/>
      <w:bookmarkStart w:id="61" w:name="_Toc431386004"/>
      <w:bookmarkStart w:id="62" w:name="_Toc431386281"/>
      <w:r w:rsidRPr="005E39BA">
        <w:rPr>
          <w:rFonts w:cs="Arial"/>
          <w:sz w:val="22"/>
        </w:rPr>
        <w:t xml:space="preserve">El </w:t>
      </w:r>
      <w:r w:rsidRPr="005E39BA">
        <w:rPr>
          <w:rFonts w:cs="Arial"/>
          <w:color w:val="000000"/>
          <w:sz w:val="22"/>
        </w:rPr>
        <w:t>o</w:t>
      </w:r>
      <w:r w:rsidRPr="005E39BA">
        <w:rPr>
          <w:rFonts w:cs="Arial"/>
          <w:sz w:val="22"/>
        </w:rPr>
        <w:t>bjetivo que se pretende alcanzar con este curso, será la actualización de los procesos normativos en materia de Fiscalización, Corrección y Dictamen, Cobranza y la aplicación de las nuevas herramientas implementadas durante 201</w:t>
      </w:r>
      <w:r w:rsidR="006A4AFC">
        <w:rPr>
          <w:rFonts w:cs="Arial"/>
          <w:sz w:val="22"/>
        </w:rPr>
        <w:t>6</w:t>
      </w:r>
      <w:r w:rsidRPr="005E39BA">
        <w:rPr>
          <w:rFonts w:cs="Arial"/>
          <w:sz w:val="22"/>
        </w:rPr>
        <w:t xml:space="preserve"> para la toma de decisiones en cada una de las Delegaciones, así como el intercambio de información entre las Coordinaciones Normativas y las Delegaciones.</w:t>
      </w:r>
    </w:p>
    <w:p w:rsidR="0007598A" w:rsidRDefault="0007598A" w:rsidP="005E39BA">
      <w:pPr>
        <w:pStyle w:val="Sinespaciado"/>
        <w:ind w:left="-284" w:right="-284"/>
        <w:jc w:val="both"/>
        <w:rPr>
          <w:rFonts w:ascii="Arial" w:hAnsi="Arial" w:cs="Arial"/>
          <w:b/>
          <w:sz w:val="22"/>
          <w:szCs w:val="22"/>
          <w:lang w:val="es-MX"/>
        </w:rPr>
      </w:pPr>
    </w:p>
    <w:p w:rsidR="00D73051" w:rsidRPr="001E1088" w:rsidRDefault="00FC7E0E" w:rsidP="0007598A">
      <w:pPr>
        <w:spacing w:after="0" w:line="240" w:lineRule="auto"/>
        <w:ind w:left="-284" w:right="-284"/>
        <w:jc w:val="both"/>
        <w:rPr>
          <w:rFonts w:cs="Arial"/>
          <w:sz w:val="22"/>
        </w:rPr>
      </w:pPr>
      <w:r w:rsidRPr="001E1088">
        <w:rPr>
          <w:rFonts w:cs="Arial"/>
          <w:sz w:val="22"/>
        </w:rPr>
        <w:t xml:space="preserve">La descripción amplia y detallada del servicio a contratar se encuenta especificada en </w:t>
      </w:r>
      <w:r w:rsidR="0028732C">
        <w:rPr>
          <w:rFonts w:cs="Arial"/>
          <w:sz w:val="22"/>
        </w:rPr>
        <w:t>e</w:t>
      </w:r>
      <w:r w:rsidR="006E7BEC" w:rsidRPr="001E1088">
        <w:rPr>
          <w:rFonts w:cs="Arial"/>
          <w:sz w:val="22"/>
        </w:rPr>
        <w:t>l</w:t>
      </w:r>
      <w:r w:rsidR="0028732C">
        <w:rPr>
          <w:rFonts w:cs="Arial"/>
          <w:b/>
          <w:sz w:val="22"/>
          <w:lang w:val="es-ES_tradnl"/>
        </w:rPr>
        <w:t>,</w:t>
      </w:r>
      <w:r w:rsidR="006E7BEC" w:rsidRPr="001E1088">
        <w:rPr>
          <w:rFonts w:cs="Arial"/>
          <w:b/>
          <w:sz w:val="22"/>
          <w:lang w:val="es-ES_tradnl"/>
        </w:rPr>
        <w:t xml:space="preserve"> </w:t>
      </w:r>
      <w:r w:rsidR="00536FC5">
        <w:rPr>
          <w:rFonts w:cs="Arial"/>
          <w:b/>
          <w:sz w:val="22"/>
          <w:lang w:val="es-ES_tradnl"/>
        </w:rPr>
        <w:t xml:space="preserve">Anexo </w:t>
      </w:r>
      <w:r w:rsidR="006E7BEC" w:rsidRPr="001E1088">
        <w:rPr>
          <w:rFonts w:cs="Arial"/>
          <w:b/>
          <w:sz w:val="22"/>
          <w:lang w:val="es-ES_tradnl"/>
        </w:rPr>
        <w:t>1</w:t>
      </w:r>
      <w:r w:rsidR="00536FC5">
        <w:rPr>
          <w:rFonts w:cs="Arial"/>
          <w:b/>
          <w:sz w:val="22"/>
          <w:lang w:val="es-ES_tradnl"/>
        </w:rPr>
        <w:t xml:space="preserve"> </w:t>
      </w:r>
      <w:r w:rsidR="007B75BC">
        <w:rPr>
          <w:rFonts w:cs="Arial"/>
          <w:b/>
          <w:sz w:val="22"/>
          <w:lang w:val="es-ES_tradnl"/>
        </w:rPr>
        <w:t>(</w:t>
      </w:r>
      <w:r w:rsidR="007B75BC" w:rsidRPr="001E1088">
        <w:rPr>
          <w:rFonts w:cs="Arial"/>
          <w:b/>
          <w:sz w:val="22"/>
          <w:lang w:val="es-ES_tradnl"/>
        </w:rPr>
        <w:t>Anexo</w:t>
      </w:r>
      <w:r w:rsidR="007B75BC">
        <w:rPr>
          <w:rFonts w:cs="Arial"/>
          <w:b/>
          <w:sz w:val="22"/>
          <w:lang w:val="es-ES_tradnl"/>
        </w:rPr>
        <w:t xml:space="preserve"> Técnico)</w:t>
      </w:r>
      <w:r w:rsidR="007B75BC" w:rsidRPr="001E1088">
        <w:rPr>
          <w:rFonts w:cs="Arial"/>
          <w:b/>
          <w:sz w:val="22"/>
          <w:lang w:val="es-ES_tradnl"/>
        </w:rPr>
        <w:t xml:space="preserve"> </w:t>
      </w:r>
      <w:r w:rsidR="006E7BEC" w:rsidRPr="001E1088">
        <w:rPr>
          <w:rFonts w:cs="Arial"/>
          <w:b/>
          <w:sz w:val="22"/>
          <w:lang w:val="es-ES_tradnl"/>
        </w:rPr>
        <w:t xml:space="preserve">y </w:t>
      </w:r>
      <w:r w:rsidR="007B75BC">
        <w:rPr>
          <w:rFonts w:cs="Arial"/>
          <w:b/>
          <w:sz w:val="22"/>
          <w:lang w:val="es-ES_tradnl"/>
        </w:rPr>
        <w:t>Anexo 2 (</w:t>
      </w:r>
      <w:r w:rsidR="006E7BEC" w:rsidRPr="001E1088">
        <w:rPr>
          <w:rFonts w:cs="Arial"/>
          <w:b/>
          <w:sz w:val="22"/>
          <w:lang w:val="es-ES_tradnl"/>
        </w:rPr>
        <w:t xml:space="preserve">Términos y </w:t>
      </w:r>
      <w:r w:rsidR="0028732C">
        <w:rPr>
          <w:rFonts w:cs="Arial"/>
          <w:b/>
          <w:sz w:val="22"/>
          <w:lang w:val="es-ES_tradnl"/>
        </w:rPr>
        <w:t>C</w:t>
      </w:r>
      <w:r w:rsidR="00A44277" w:rsidRPr="001E1088">
        <w:rPr>
          <w:rFonts w:cs="Arial"/>
          <w:b/>
          <w:sz w:val="22"/>
          <w:lang w:val="es-ES_tradnl"/>
        </w:rPr>
        <w:t>ondiciones</w:t>
      </w:r>
      <w:r w:rsidR="007B75BC">
        <w:rPr>
          <w:rFonts w:cs="Arial"/>
          <w:b/>
          <w:sz w:val="22"/>
          <w:lang w:val="es-ES_tradnl"/>
        </w:rPr>
        <w:t>)</w:t>
      </w:r>
      <w:r w:rsidR="00536FC5">
        <w:rPr>
          <w:rFonts w:cs="Arial"/>
          <w:b/>
          <w:sz w:val="22"/>
          <w:lang w:val="es-ES_tradnl"/>
        </w:rPr>
        <w:t xml:space="preserve"> </w:t>
      </w:r>
      <w:r w:rsidR="00C03559" w:rsidRPr="001E1088">
        <w:rPr>
          <w:rFonts w:cs="Arial"/>
          <w:sz w:val="22"/>
          <w:lang w:val="es-ES_tradnl"/>
        </w:rPr>
        <w:t>respectivamente</w:t>
      </w:r>
      <w:r w:rsidR="008A4AC8" w:rsidRPr="001E1088">
        <w:rPr>
          <w:rFonts w:cs="Arial"/>
          <w:b/>
          <w:sz w:val="22"/>
          <w:lang w:val="es-ES_tradnl"/>
        </w:rPr>
        <w:t xml:space="preserve"> </w:t>
      </w:r>
      <w:r w:rsidRPr="001E1088">
        <w:rPr>
          <w:rFonts w:cs="Arial"/>
          <w:sz w:val="22"/>
        </w:rPr>
        <w:t xml:space="preserve">de la presente </w:t>
      </w:r>
      <w:r w:rsidR="00EC46F4" w:rsidRPr="001E1088">
        <w:rPr>
          <w:rFonts w:cs="Arial"/>
          <w:sz w:val="22"/>
        </w:rPr>
        <w:t>convocatoria</w:t>
      </w:r>
      <w:r w:rsidRPr="001E1088">
        <w:rPr>
          <w:rFonts w:cs="Arial"/>
          <w:sz w:val="22"/>
        </w:rPr>
        <w:t>.</w:t>
      </w:r>
      <w:bookmarkEnd w:id="58"/>
      <w:bookmarkEnd w:id="59"/>
      <w:bookmarkEnd w:id="60"/>
      <w:bookmarkEnd w:id="61"/>
      <w:bookmarkEnd w:id="62"/>
    </w:p>
    <w:p w:rsidR="00787492" w:rsidRPr="001E1088" w:rsidRDefault="00787492" w:rsidP="0007598A">
      <w:pPr>
        <w:spacing w:after="0" w:line="240" w:lineRule="auto"/>
        <w:ind w:left="-284" w:right="-284"/>
        <w:jc w:val="both"/>
        <w:rPr>
          <w:rFonts w:cs="Arial"/>
          <w:sz w:val="22"/>
        </w:rPr>
      </w:pPr>
    </w:p>
    <w:p w:rsidR="00E1087B" w:rsidRPr="00393AE7" w:rsidRDefault="004958E4" w:rsidP="00393AE7">
      <w:pPr>
        <w:pStyle w:val="Ttulo2"/>
      </w:pPr>
      <w:bookmarkStart w:id="63" w:name="_Toc431386005"/>
      <w:bookmarkStart w:id="64" w:name="_Toc431386282"/>
      <w:bookmarkStart w:id="65" w:name="_Toc479060957"/>
      <w:bookmarkStart w:id="66" w:name="_Toc367205742"/>
      <w:bookmarkEnd w:id="53"/>
      <w:bookmarkEnd w:id="54"/>
      <w:bookmarkEnd w:id="55"/>
      <w:bookmarkEnd w:id="56"/>
      <w:bookmarkEnd w:id="57"/>
      <w:r w:rsidRPr="00393AE7">
        <w:t>2.2</w:t>
      </w:r>
      <w:r w:rsidR="00DF455C" w:rsidRPr="00393AE7">
        <w:t>.-</w:t>
      </w:r>
      <w:r w:rsidRPr="00393AE7">
        <w:t xml:space="preserve"> </w:t>
      </w:r>
      <w:r w:rsidR="007B315E" w:rsidRPr="00393AE7">
        <w:t xml:space="preserve">Agrupación de </w:t>
      </w:r>
      <w:r w:rsidR="0030756D" w:rsidRPr="00393AE7">
        <w:t>Partidas</w:t>
      </w:r>
      <w:r w:rsidR="007B315E" w:rsidRPr="00393AE7">
        <w:t>.</w:t>
      </w:r>
      <w:bookmarkEnd w:id="63"/>
      <w:bookmarkEnd w:id="64"/>
      <w:bookmarkEnd w:id="65"/>
    </w:p>
    <w:p w:rsidR="00A8301E" w:rsidRPr="00393AE7" w:rsidRDefault="00300CEA" w:rsidP="0007598A">
      <w:pPr>
        <w:spacing w:after="0" w:line="240" w:lineRule="auto"/>
        <w:ind w:left="-284" w:right="-284"/>
        <w:jc w:val="both"/>
        <w:rPr>
          <w:rFonts w:cs="Arial"/>
          <w:sz w:val="22"/>
          <w:lang w:val="es-ES_tradnl"/>
        </w:rPr>
      </w:pPr>
      <w:bookmarkStart w:id="67" w:name="_Toc428352801"/>
      <w:bookmarkStart w:id="68" w:name="_Toc428355193"/>
      <w:bookmarkStart w:id="69" w:name="_Toc428378497"/>
      <w:r w:rsidRPr="00393AE7">
        <w:rPr>
          <w:rFonts w:cs="Arial"/>
          <w:sz w:val="22"/>
          <w:lang w:val="es-ES_tradnl"/>
        </w:rPr>
        <w:t xml:space="preserve">La adjudicación del presente procedimiento de contratación se llevará mediante </w:t>
      </w:r>
      <w:r w:rsidR="00787492" w:rsidRPr="00E65DC9">
        <w:rPr>
          <w:rFonts w:cs="Arial"/>
          <w:b/>
          <w:sz w:val="22"/>
          <w:lang w:val="es-ES_tradnl"/>
        </w:rPr>
        <w:t>partida única</w:t>
      </w:r>
      <w:r w:rsidR="00787492" w:rsidRPr="00393AE7">
        <w:rPr>
          <w:rFonts w:cs="Arial"/>
          <w:sz w:val="22"/>
          <w:lang w:val="es-ES_tradnl"/>
        </w:rPr>
        <w:t>.</w:t>
      </w:r>
    </w:p>
    <w:p w:rsidR="00787492" w:rsidRPr="00393AE7" w:rsidRDefault="00787492" w:rsidP="0007598A">
      <w:pPr>
        <w:spacing w:after="0" w:line="240" w:lineRule="auto"/>
        <w:ind w:left="-284" w:right="-284"/>
        <w:jc w:val="both"/>
        <w:rPr>
          <w:rFonts w:cs="Arial"/>
          <w:sz w:val="22"/>
          <w:lang w:val="es-ES_tradnl"/>
        </w:rPr>
      </w:pPr>
    </w:p>
    <w:p w:rsidR="007B315E" w:rsidRDefault="00A8301E" w:rsidP="005E39BA">
      <w:pPr>
        <w:pStyle w:val="Ttulo2"/>
      </w:pPr>
      <w:bookmarkStart w:id="70" w:name="_Toc479060958"/>
      <w:r w:rsidRPr="00393AE7">
        <w:rPr>
          <w:rStyle w:val="Ttulo2Car1"/>
          <w:b/>
        </w:rPr>
        <w:t>2.3</w:t>
      </w:r>
      <w:bookmarkEnd w:id="67"/>
      <w:bookmarkEnd w:id="68"/>
      <w:bookmarkEnd w:id="69"/>
      <w:r w:rsidR="00DF455C" w:rsidRPr="00393AE7">
        <w:rPr>
          <w:rStyle w:val="Ttulo2Car1"/>
          <w:b/>
        </w:rPr>
        <w:t>.-</w:t>
      </w:r>
      <w:r w:rsidRPr="00393AE7">
        <w:rPr>
          <w:rStyle w:val="Ttulo2Car1"/>
          <w:b/>
        </w:rPr>
        <w:t xml:space="preserve"> </w:t>
      </w:r>
      <w:r w:rsidR="007E2D87" w:rsidRPr="00393AE7">
        <w:rPr>
          <w:rStyle w:val="Ttulo2Car1"/>
          <w:b/>
        </w:rPr>
        <w:t>Normas Oficiales Mexicanas, Normas Mexicanas, Internacionales, Referencia o Especificaciones</w:t>
      </w:r>
      <w:r w:rsidRPr="00393AE7">
        <w:t>.</w:t>
      </w:r>
      <w:bookmarkEnd w:id="70"/>
    </w:p>
    <w:p w:rsidR="00E65DC9" w:rsidRPr="00E65DC9" w:rsidRDefault="00E65DC9" w:rsidP="005E39BA">
      <w:pPr>
        <w:spacing w:after="0" w:line="240" w:lineRule="auto"/>
        <w:rPr>
          <w:lang w:val="es-ES_tradnl" w:eastAsia="ar-SA"/>
        </w:rPr>
      </w:pPr>
    </w:p>
    <w:p w:rsidR="005D5CC2" w:rsidRPr="00393AE7" w:rsidRDefault="005D5CC2" w:rsidP="005E39BA">
      <w:pPr>
        <w:spacing w:after="0" w:line="240" w:lineRule="auto"/>
        <w:ind w:left="-284" w:right="-284"/>
        <w:jc w:val="both"/>
        <w:rPr>
          <w:sz w:val="22"/>
        </w:rPr>
      </w:pPr>
      <w:r w:rsidRPr="00393AE7">
        <w:rPr>
          <w:sz w:val="22"/>
        </w:rPr>
        <w:t xml:space="preserve">Para efecto de la prestación del servicio, se deberá cumplir con la Norma Oficial Mexicana, Norma Mexicana, y a falta de éstas, las Normas Internacionales o en su caso las Normas de Referencia vigentes </w:t>
      </w:r>
      <w:r w:rsidRPr="00393AE7">
        <w:rPr>
          <w:b/>
          <w:sz w:val="22"/>
        </w:rPr>
        <w:t>que resulten aplicables para el tipo de servicio solicitado</w:t>
      </w:r>
      <w:r w:rsidRPr="00393AE7">
        <w:rPr>
          <w:sz w:val="22"/>
        </w:rPr>
        <w:t>, de conformidad con lo dispuesto con los artículos 53, 55, y 67 de la Ley Federal sobre Metrología y Normalización.</w:t>
      </w:r>
    </w:p>
    <w:p w:rsidR="002A09B2" w:rsidRPr="00393AE7" w:rsidRDefault="002A09B2" w:rsidP="005D5CC2">
      <w:pPr>
        <w:spacing w:after="0" w:line="240" w:lineRule="auto"/>
        <w:ind w:left="-284" w:right="-284"/>
        <w:jc w:val="both"/>
        <w:rPr>
          <w:sz w:val="22"/>
        </w:rPr>
      </w:pPr>
    </w:p>
    <w:p w:rsidR="005D5CC2" w:rsidRPr="00393AE7" w:rsidRDefault="005D5CC2" w:rsidP="005D5CC2">
      <w:pPr>
        <w:spacing w:after="0" w:line="240" w:lineRule="auto"/>
        <w:ind w:left="-284" w:right="-284"/>
        <w:jc w:val="both"/>
        <w:rPr>
          <w:sz w:val="22"/>
        </w:rPr>
      </w:pPr>
      <w:r w:rsidRPr="00393AE7">
        <w:rPr>
          <w:sz w:val="22"/>
        </w:rPr>
        <w:t xml:space="preserve">Para el caso de que ninguna de las citadas Normas resulte aplicable para el servicio objeto de esta licitación los licitantes deberán incluir en sus proposiciones escrito en el que manifiesten dicha situación, para lo cual podrá hacer uso del </w:t>
      </w:r>
      <w:r w:rsidRPr="00393AE7">
        <w:rPr>
          <w:b/>
          <w:sz w:val="22"/>
        </w:rPr>
        <w:t>Anexo 5</w:t>
      </w:r>
      <w:r w:rsidRPr="00393AE7">
        <w:rPr>
          <w:sz w:val="22"/>
        </w:rPr>
        <w:t>.</w:t>
      </w:r>
    </w:p>
    <w:p w:rsidR="00787492" w:rsidRPr="0096221D" w:rsidRDefault="00787492" w:rsidP="005D5CC2">
      <w:pPr>
        <w:spacing w:after="0" w:line="240" w:lineRule="auto"/>
        <w:ind w:left="-284" w:right="-284"/>
        <w:jc w:val="both"/>
        <w:rPr>
          <w:rFonts w:cs="Arial"/>
          <w:bCs/>
          <w:sz w:val="22"/>
        </w:rPr>
      </w:pPr>
    </w:p>
    <w:p w:rsidR="00E10B42" w:rsidRPr="00D10BE2" w:rsidRDefault="004958E4" w:rsidP="00393AE7">
      <w:pPr>
        <w:pStyle w:val="Ttulo2"/>
      </w:pPr>
      <w:bookmarkStart w:id="71" w:name="_Toc431386006"/>
      <w:bookmarkStart w:id="72" w:name="_Toc431386283"/>
      <w:bookmarkStart w:id="73" w:name="_Toc479060959"/>
      <w:r w:rsidRPr="00D10BE2">
        <w:t>2.</w:t>
      </w:r>
      <w:r w:rsidR="00323E5D" w:rsidRPr="00D10BE2">
        <w:t>4</w:t>
      </w:r>
      <w:r w:rsidR="00DF455C" w:rsidRPr="00D10BE2">
        <w:t>.-</w:t>
      </w:r>
      <w:r w:rsidRPr="00D10BE2">
        <w:t xml:space="preserve"> </w:t>
      </w:r>
      <w:r w:rsidR="00E31CE6">
        <w:t>C</w:t>
      </w:r>
      <w:r w:rsidR="003B129D" w:rsidRPr="00D10BE2">
        <w:t>antidades a contratar</w:t>
      </w:r>
      <w:bookmarkEnd w:id="71"/>
      <w:bookmarkEnd w:id="72"/>
      <w:r w:rsidR="00DF455C" w:rsidRPr="00D10BE2">
        <w:t>.</w:t>
      </w:r>
      <w:bookmarkEnd w:id="73"/>
    </w:p>
    <w:p w:rsidR="00E31CE6" w:rsidRPr="00393AE7" w:rsidRDefault="00E31CE6" w:rsidP="00DF455C">
      <w:pPr>
        <w:spacing w:after="0" w:line="240" w:lineRule="auto"/>
        <w:ind w:left="-284" w:right="-284"/>
        <w:rPr>
          <w:rFonts w:cs="Arial"/>
          <w:b/>
          <w:sz w:val="22"/>
          <w:lang w:val="es-ES_tradnl"/>
        </w:rPr>
      </w:pPr>
      <w:r w:rsidRPr="00393AE7">
        <w:rPr>
          <w:rFonts w:cs="Arial"/>
          <w:sz w:val="22"/>
          <w:lang w:val="es-ES_tradnl"/>
        </w:rPr>
        <w:t xml:space="preserve">Se detallan en el </w:t>
      </w:r>
      <w:r w:rsidR="00E34A4E">
        <w:rPr>
          <w:rFonts w:cs="Arial"/>
          <w:b/>
          <w:sz w:val="22"/>
          <w:lang w:val="es-ES_tradnl"/>
        </w:rPr>
        <w:t>Anexo 1</w:t>
      </w:r>
      <w:r w:rsidR="00E34A4E">
        <w:rPr>
          <w:rFonts w:cs="Arial"/>
          <w:sz w:val="22"/>
          <w:lang w:val="es-ES_tradnl"/>
        </w:rPr>
        <w:t xml:space="preserve">, </w:t>
      </w:r>
      <w:r w:rsidR="007B75BC">
        <w:rPr>
          <w:rFonts w:cs="Arial"/>
          <w:sz w:val="22"/>
          <w:lang w:val="es-ES_tradnl"/>
        </w:rPr>
        <w:t>(</w:t>
      </w:r>
      <w:r w:rsidRPr="00393AE7">
        <w:rPr>
          <w:rFonts w:cs="Arial"/>
          <w:b/>
          <w:sz w:val="22"/>
          <w:lang w:val="es-ES_tradnl"/>
        </w:rPr>
        <w:t xml:space="preserve">Anexo </w:t>
      </w:r>
      <w:r w:rsidR="0028732C">
        <w:rPr>
          <w:rFonts w:cs="Arial"/>
          <w:b/>
          <w:sz w:val="22"/>
          <w:lang w:val="es-ES_tradnl"/>
        </w:rPr>
        <w:t>Técnico</w:t>
      </w:r>
      <w:r w:rsidR="007B75BC">
        <w:rPr>
          <w:rFonts w:cs="Arial"/>
          <w:b/>
          <w:sz w:val="22"/>
          <w:lang w:val="es-ES_tradnl"/>
        </w:rPr>
        <w:t>)</w:t>
      </w:r>
      <w:r w:rsidRPr="00393AE7">
        <w:rPr>
          <w:rFonts w:cs="Arial"/>
          <w:b/>
          <w:sz w:val="22"/>
          <w:lang w:val="es-ES_tradnl"/>
        </w:rPr>
        <w:t>.</w:t>
      </w:r>
    </w:p>
    <w:p w:rsidR="0028732C" w:rsidRDefault="0028732C" w:rsidP="00DF455C">
      <w:pPr>
        <w:spacing w:after="0" w:line="240" w:lineRule="auto"/>
        <w:ind w:left="-284" w:right="-284"/>
        <w:rPr>
          <w:rFonts w:cs="Arial"/>
          <w:sz w:val="22"/>
          <w:lang w:val="es-ES_tradnl"/>
        </w:rPr>
      </w:pPr>
    </w:p>
    <w:p w:rsidR="0096221D" w:rsidRDefault="00BD0834" w:rsidP="00DF455C">
      <w:pPr>
        <w:spacing w:after="0" w:line="240" w:lineRule="auto"/>
        <w:ind w:left="-284" w:right="-284"/>
        <w:rPr>
          <w:rFonts w:cs="Arial"/>
          <w:b/>
          <w:sz w:val="22"/>
          <w:lang w:val="es-ES_tradnl"/>
        </w:rPr>
      </w:pPr>
      <w:r w:rsidRPr="00393AE7">
        <w:rPr>
          <w:rFonts w:cs="Arial"/>
          <w:sz w:val="22"/>
          <w:lang w:val="es-ES_tradnl"/>
        </w:rPr>
        <w:t>El contrato derivado del presente procedimiento</w:t>
      </w:r>
      <w:r w:rsidR="0011046F">
        <w:rPr>
          <w:rFonts w:cs="Arial"/>
          <w:sz w:val="22"/>
          <w:lang w:val="es-ES_tradnl"/>
        </w:rPr>
        <w:t xml:space="preserve"> no </w:t>
      </w:r>
      <w:r w:rsidRPr="00393AE7">
        <w:rPr>
          <w:rFonts w:cs="Arial"/>
          <w:sz w:val="22"/>
          <w:lang w:val="es-ES_tradnl"/>
        </w:rPr>
        <w:t xml:space="preserve">será </w:t>
      </w:r>
      <w:r w:rsidR="0011046F">
        <w:rPr>
          <w:rFonts w:cs="Arial"/>
          <w:sz w:val="22"/>
          <w:lang w:val="es-ES_tradnl"/>
        </w:rPr>
        <w:t>abierto</w:t>
      </w:r>
      <w:r w:rsidR="0096221D">
        <w:rPr>
          <w:rFonts w:cs="Arial"/>
          <w:b/>
          <w:sz w:val="22"/>
          <w:lang w:val="es-ES_tradnl"/>
        </w:rPr>
        <w:t>.</w:t>
      </w:r>
    </w:p>
    <w:p w:rsidR="005E39BA" w:rsidRDefault="005E39BA" w:rsidP="00DF455C">
      <w:pPr>
        <w:spacing w:after="0" w:line="240" w:lineRule="auto"/>
        <w:ind w:left="-284" w:right="-284"/>
        <w:rPr>
          <w:rFonts w:cs="Arial"/>
          <w:b/>
          <w:sz w:val="22"/>
          <w:lang w:val="es-ES_tradnl"/>
        </w:rPr>
      </w:pPr>
    </w:p>
    <w:p w:rsidR="00075B40" w:rsidRPr="00D10BE2" w:rsidRDefault="00323E5D" w:rsidP="00393AE7">
      <w:pPr>
        <w:pStyle w:val="Ttulo2"/>
      </w:pPr>
      <w:bookmarkStart w:id="74" w:name="_Toc431386007"/>
      <w:bookmarkStart w:id="75" w:name="_Toc431386284"/>
      <w:bookmarkStart w:id="76" w:name="_Toc479060960"/>
      <w:r w:rsidRPr="00D10BE2">
        <w:t>2.5</w:t>
      </w:r>
      <w:r w:rsidR="004958E4" w:rsidRPr="00D10BE2">
        <w:t xml:space="preserve"> </w:t>
      </w:r>
      <w:r w:rsidR="000F1B63" w:rsidRPr="00D10BE2">
        <w:t>Forma de adjudicación</w:t>
      </w:r>
      <w:r w:rsidR="00330B35" w:rsidRPr="00D10BE2">
        <w:t>.</w:t>
      </w:r>
      <w:bookmarkEnd w:id="74"/>
      <w:bookmarkEnd w:id="75"/>
      <w:bookmarkEnd w:id="76"/>
    </w:p>
    <w:p w:rsidR="00075B40" w:rsidRPr="00393AE7" w:rsidRDefault="00BD0834" w:rsidP="00DF455C">
      <w:pPr>
        <w:suppressAutoHyphens/>
        <w:spacing w:after="0" w:line="240" w:lineRule="auto"/>
        <w:ind w:left="-284" w:right="-284"/>
        <w:jc w:val="both"/>
        <w:rPr>
          <w:rFonts w:eastAsia="Times New Roman" w:cs="Arial"/>
          <w:i/>
          <w:sz w:val="22"/>
          <w:lang w:val="es-ES_tradnl" w:eastAsia="ar-SA"/>
        </w:rPr>
      </w:pPr>
      <w:r w:rsidRPr="00393AE7">
        <w:rPr>
          <w:rFonts w:eastAsia="Times New Roman" w:cs="Arial"/>
          <w:sz w:val="22"/>
          <w:lang w:eastAsia="ar-SA"/>
        </w:rPr>
        <w:t>Se requiere una sola fuente de abastecimiento</w:t>
      </w:r>
      <w:r w:rsidR="00FC7E0E" w:rsidRPr="00393AE7">
        <w:rPr>
          <w:rFonts w:eastAsia="Times New Roman" w:cs="Arial"/>
          <w:i/>
          <w:sz w:val="22"/>
          <w:lang w:val="es-ES_tradnl" w:eastAsia="ar-SA"/>
        </w:rPr>
        <w:t>.</w:t>
      </w:r>
    </w:p>
    <w:p w:rsidR="00BF0AB3" w:rsidRPr="00D10BE2" w:rsidRDefault="00D14DF3" w:rsidP="00393AE7">
      <w:pPr>
        <w:pStyle w:val="Ttulo2"/>
      </w:pPr>
      <w:bookmarkStart w:id="77" w:name="_Toc431386008"/>
      <w:bookmarkStart w:id="78" w:name="_Toc431386285"/>
      <w:bookmarkStart w:id="79" w:name="_Toc479060961"/>
      <w:r w:rsidRPr="00D10BE2">
        <w:lastRenderedPageBreak/>
        <w:t>2.</w:t>
      </w:r>
      <w:r w:rsidR="00323E5D" w:rsidRPr="00D10BE2">
        <w:t>6</w:t>
      </w:r>
      <w:r w:rsidR="00DF455C" w:rsidRPr="00D10BE2">
        <w:t>.-</w:t>
      </w:r>
      <w:r w:rsidR="00BF0AB3" w:rsidRPr="00D10BE2">
        <w:t xml:space="preserve"> Modelo</w:t>
      </w:r>
      <w:r w:rsidR="00EA371E" w:rsidRPr="00D10BE2">
        <w:t xml:space="preserve"> </w:t>
      </w:r>
      <w:r w:rsidR="00BF0AB3" w:rsidRPr="00D10BE2">
        <w:t xml:space="preserve">de </w:t>
      </w:r>
      <w:r w:rsidR="00405605" w:rsidRPr="00D10BE2">
        <w:t>contrato</w:t>
      </w:r>
      <w:r w:rsidR="00BF0AB3" w:rsidRPr="00D10BE2">
        <w:t>.</w:t>
      </w:r>
      <w:bookmarkEnd w:id="77"/>
      <w:bookmarkEnd w:id="78"/>
      <w:bookmarkEnd w:id="79"/>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bookmarkStart w:id="80" w:name="_Toc367205763"/>
      <w:bookmarkEnd w:id="66"/>
      <w:r w:rsidRPr="00393AE7">
        <w:rPr>
          <w:rFonts w:eastAsia="Times New Roman" w:cs="Arial"/>
          <w:sz w:val="22"/>
          <w:lang w:val="es-ES_tradnl" w:eastAsia="ar-SA"/>
        </w:rPr>
        <w:t xml:space="preserve">Se adjunta como </w:t>
      </w:r>
      <w:r w:rsidRPr="000E2ABD">
        <w:rPr>
          <w:rFonts w:eastAsia="Times New Roman" w:cs="Arial"/>
          <w:b/>
          <w:sz w:val="22"/>
          <w:lang w:val="es-ES_tradnl" w:eastAsia="ar-SA"/>
        </w:rPr>
        <w:t xml:space="preserve">Anexo </w:t>
      </w:r>
      <w:r w:rsidR="00693878" w:rsidRPr="000E2ABD">
        <w:rPr>
          <w:rFonts w:eastAsia="Times New Roman" w:cs="Arial"/>
          <w:b/>
          <w:sz w:val="22"/>
          <w:lang w:val="es-ES_tradnl" w:eastAsia="ar-SA"/>
        </w:rPr>
        <w:t>13</w:t>
      </w:r>
      <w:r w:rsidRPr="000E2ABD">
        <w:rPr>
          <w:rFonts w:eastAsia="Times New Roman" w:cs="Arial"/>
          <w:b/>
          <w:sz w:val="22"/>
          <w:lang w:val="es-ES_tradnl" w:eastAsia="ar-SA"/>
        </w:rPr>
        <w:t xml:space="preserve"> </w:t>
      </w:r>
      <w:r w:rsidRPr="000E2ABD">
        <w:rPr>
          <w:rFonts w:eastAsia="Times New Roman" w:cs="Arial"/>
          <w:sz w:val="22"/>
          <w:lang w:val="es-ES_tradnl" w:eastAsia="ar-SA"/>
        </w:rPr>
        <w:t>el</w:t>
      </w:r>
      <w:r w:rsidRPr="00393AE7">
        <w:rPr>
          <w:rFonts w:eastAsia="Times New Roman" w:cs="Arial"/>
          <w:sz w:val="22"/>
          <w:lang w:val="es-ES_tradnl" w:eastAsia="ar-SA"/>
        </w:rPr>
        <w:t xml:space="preserve"> modelo de contrato específico que será empleado para formalizar los derechos y obligaciones que se deriven de la presente </w:t>
      </w:r>
      <w:r w:rsidR="00362C37" w:rsidRPr="00393AE7">
        <w:rPr>
          <w:rFonts w:eastAsia="Times New Roman" w:cs="Arial"/>
          <w:sz w:val="22"/>
          <w:lang w:val="es-ES_tradnl" w:eastAsia="ar-SA"/>
        </w:rPr>
        <w:t>invitación a cuando menos tres personas</w:t>
      </w:r>
      <w:r w:rsidRPr="00393AE7">
        <w:rPr>
          <w:rFonts w:eastAsia="Times New Roman" w:cs="Arial"/>
          <w:sz w:val="22"/>
          <w:lang w:val="es-ES_tradnl" w:eastAsia="ar-SA"/>
        </w:rPr>
        <w:t xml:space="preserve">, a los cuales estará obligado el licitante que resulte adjudicado. </w:t>
      </w:r>
    </w:p>
    <w:p w:rsidR="00FC7E0E" w:rsidRPr="00393AE7" w:rsidRDefault="00FC7E0E" w:rsidP="00DF455C">
      <w:pPr>
        <w:suppressAutoHyphens/>
        <w:spacing w:after="0" w:line="240" w:lineRule="auto"/>
        <w:ind w:left="-284" w:right="-284"/>
        <w:jc w:val="both"/>
        <w:rPr>
          <w:rFonts w:eastAsia="Times New Roman" w:cs="Arial"/>
          <w:sz w:val="22"/>
          <w:lang w:val="es-ES_tradnl" w:eastAsia="ar-SA"/>
        </w:rPr>
      </w:pPr>
    </w:p>
    <w:p w:rsidR="00986F15" w:rsidRDefault="00FC7E0E" w:rsidP="00FF23A9">
      <w:pPr>
        <w:suppressAutoHyphens/>
        <w:spacing w:after="0" w:line="240" w:lineRule="auto"/>
        <w:ind w:left="-284" w:right="-284"/>
        <w:jc w:val="both"/>
        <w:rPr>
          <w:rFonts w:eastAsia="Times New Roman" w:cs="Arial"/>
          <w:sz w:val="22"/>
          <w:lang w:val="es-ES_tradnl" w:eastAsia="ar-SA"/>
        </w:rPr>
      </w:pPr>
      <w:r w:rsidRPr="00393AE7">
        <w:rPr>
          <w:rFonts w:eastAsia="Times New Roman" w:cs="Arial"/>
          <w:sz w:val="22"/>
          <w:lang w:val="es-ES_tradnl" w:eastAsia="ar-SA"/>
        </w:rPr>
        <w:t xml:space="preserve">En caso de discrepancia entre el contenido del contrato y el de la presente </w:t>
      </w:r>
      <w:r w:rsidR="00EC46F4" w:rsidRPr="00393AE7">
        <w:rPr>
          <w:rFonts w:eastAsia="Times New Roman" w:cs="Arial"/>
          <w:sz w:val="22"/>
          <w:lang w:val="es-ES_tradnl" w:eastAsia="ar-SA"/>
        </w:rPr>
        <w:t>convocatoria</w:t>
      </w:r>
      <w:r w:rsidRPr="00393AE7">
        <w:rPr>
          <w:rFonts w:eastAsia="Times New Roman" w:cs="Arial"/>
          <w:sz w:val="22"/>
          <w:lang w:val="es-ES_tradnl" w:eastAsia="ar-SA"/>
        </w:rPr>
        <w:t>, prevalecerá lo estipula</w:t>
      </w:r>
      <w:r w:rsidRPr="00393AE7">
        <w:rPr>
          <w:rFonts w:eastAsia="Apple SD 산돌고딕 Neo 일반체" w:cs="Arial"/>
          <w:sz w:val="22"/>
          <w:lang w:val="es-ES_tradnl" w:eastAsia="ar-SA"/>
        </w:rPr>
        <w:t>d</w:t>
      </w:r>
      <w:r w:rsidRPr="00393AE7">
        <w:rPr>
          <w:rFonts w:eastAsia="Times New Roman" w:cs="Arial"/>
          <w:sz w:val="22"/>
          <w:lang w:val="es-ES_tradnl" w:eastAsia="ar-SA"/>
        </w:rPr>
        <w:t>o en ésta últim</w:t>
      </w:r>
      <w:r w:rsidRPr="00393AE7">
        <w:rPr>
          <w:rFonts w:eastAsia="Apple SD 산돌고딕 Neo 일반체" w:cs="Arial"/>
          <w:sz w:val="22"/>
          <w:lang w:val="es-ES_tradnl" w:eastAsia="ar-SA"/>
        </w:rPr>
        <w:t>a</w:t>
      </w:r>
      <w:r w:rsidRPr="00393AE7">
        <w:rPr>
          <w:rFonts w:eastAsia="Times New Roman" w:cs="Arial"/>
          <w:sz w:val="22"/>
          <w:lang w:val="es-ES_tradnl" w:eastAsia="ar-SA"/>
        </w:rPr>
        <w:t>.</w:t>
      </w:r>
    </w:p>
    <w:p w:rsidR="00986F15" w:rsidRDefault="00986F15" w:rsidP="00FF23A9">
      <w:pPr>
        <w:suppressAutoHyphens/>
        <w:spacing w:after="0" w:line="240" w:lineRule="auto"/>
        <w:ind w:left="-284" w:right="-284"/>
        <w:jc w:val="both"/>
        <w:rPr>
          <w:rFonts w:eastAsia="Times New Roman" w:cs="Arial"/>
          <w:sz w:val="22"/>
          <w:lang w:val="es-ES_tradnl" w:eastAsia="ar-SA"/>
        </w:rPr>
      </w:pPr>
    </w:p>
    <w:p w:rsidR="00D12833" w:rsidRPr="00D10BE2" w:rsidRDefault="00D14DF3" w:rsidP="00602B90">
      <w:pPr>
        <w:pStyle w:val="Ttulo1"/>
        <w:rPr>
          <w:rFonts w:cs="Arial"/>
        </w:rPr>
      </w:pPr>
      <w:bookmarkStart w:id="81" w:name="_Toc431386009"/>
      <w:bookmarkStart w:id="82" w:name="_Toc431386286"/>
      <w:bookmarkStart w:id="83" w:name="_Toc479060962"/>
      <w:r w:rsidRPr="00D10BE2">
        <w:rPr>
          <w:rFonts w:cs="Arial"/>
        </w:rPr>
        <w:t>3.</w:t>
      </w:r>
      <w:r w:rsidR="0005605E" w:rsidRPr="00D10BE2">
        <w:rPr>
          <w:rFonts w:cs="Arial"/>
        </w:rPr>
        <w:t>-</w:t>
      </w:r>
      <w:r w:rsidR="001C069F" w:rsidRPr="00D10BE2">
        <w:rPr>
          <w:rFonts w:cs="Arial"/>
        </w:rPr>
        <w:t xml:space="preserve"> F</w:t>
      </w:r>
      <w:r w:rsidR="0005605E" w:rsidRPr="00D10BE2">
        <w:rPr>
          <w:rFonts w:cs="Arial"/>
        </w:rPr>
        <w:t>o</w:t>
      </w:r>
      <w:r w:rsidR="0005605E" w:rsidRPr="00D10BE2">
        <w:rPr>
          <w:rFonts w:eastAsia="Apple SD 산돌고딕 Neo 일반체" w:cs="Arial"/>
        </w:rPr>
        <w:t>r</w:t>
      </w:r>
      <w:r w:rsidR="0005605E" w:rsidRPr="00D10BE2">
        <w:rPr>
          <w:rFonts w:cs="Arial"/>
        </w:rPr>
        <w:t>ma y términos que regirán los diversos actos de la invitación a cuando menos tres personas</w:t>
      </w:r>
      <w:r w:rsidR="001C069F" w:rsidRPr="00D10BE2">
        <w:rPr>
          <w:rFonts w:cs="Arial"/>
        </w:rPr>
        <w:t>.</w:t>
      </w:r>
      <w:bookmarkEnd w:id="80"/>
      <w:bookmarkEnd w:id="81"/>
      <w:bookmarkEnd w:id="82"/>
      <w:bookmarkEnd w:id="83"/>
    </w:p>
    <w:p w:rsidR="0005605E" w:rsidRPr="00D10BE2" w:rsidRDefault="0005605E" w:rsidP="0005605E">
      <w:pPr>
        <w:spacing w:after="0" w:line="240" w:lineRule="auto"/>
        <w:rPr>
          <w:rFonts w:cs="Arial"/>
          <w:lang w:val="es-ES_tradnl" w:eastAsia="ar-SA"/>
        </w:rPr>
      </w:pPr>
    </w:p>
    <w:p w:rsidR="001E7ECA" w:rsidRPr="00D10BE2" w:rsidRDefault="00FC7E0E" w:rsidP="00393AE7">
      <w:pPr>
        <w:pStyle w:val="Ttulo2"/>
      </w:pPr>
      <w:bookmarkStart w:id="84" w:name="_Toc367205764"/>
      <w:bookmarkStart w:id="85" w:name="_Toc431386010"/>
      <w:bookmarkStart w:id="86" w:name="_Toc431386287"/>
      <w:bookmarkStart w:id="87" w:name="_Toc479060963"/>
      <w:r w:rsidRPr="00D10BE2">
        <w:t>3.</w:t>
      </w:r>
      <w:r w:rsidR="00BD0834" w:rsidRPr="00D10BE2">
        <w:t>1</w:t>
      </w:r>
      <w:r w:rsidR="0005605E" w:rsidRPr="00D10BE2">
        <w:t>.-</w:t>
      </w:r>
      <w:r w:rsidRPr="00D10BE2">
        <w:t xml:space="preserve"> </w:t>
      </w:r>
      <w:r w:rsidR="00EA48AB" w:rsidRPr="00D10BE2">
        <w:t xml:space="preserve">Fecha, </w:t>
      </w:r>
      <w:r w:rsidR="001E7ECA" w:rsidRPr="00D10BE2">
        <w:t xml:space="preserve">hora y </w:t>
      </w:r>
      <w:r w:rsidR="006D0BB0" w:rsidRPr="00D10BE2">
        <w:t xml:space="preserve">lugar </w:t>
      </w:r>
      <w:r w:rsidR="001E7ECA" w:rsidRPr="00D10BE2">
        <w:t xml:space="preserve">para los actos de la </w:t>
      </w:r>
      <w:r w:rsidR="00362C37" w:rsidRPr="00D10BE2">
        <w:t>invitación a cuando menos tres personas</w:t>
      </w:r>
      <w:r w:rsidR="00B22351" w:rsidRPr="00D10BE2">
        <w:t>.</w:t>
      </w:r>
      <w:bookmarkEnd w:id="84"/>
      <w:bookmarkEnd w:id="85"/>
      <w:bookmarkEnd w:id="86"/>
      <w:bookmarkEnd w:id="87"/>
    </w:p>
    <w:p w:rsidR="001E7ECA" w:rsidRPr="00D10BE2" w:rsidRDefault="001E7ECA" w:rsidP="0005605E">
      <w:pPr>
        <w:spacing w:after="0" w:line="240" w:lineRule="auto"/>
        <w:ind w:left="-284" w:right="-284"/>
        <w:jc w:val="both"/>
        <w:rPr>
          <w:rFonts w:cs="Arial"/>
          <w:sz w:val="8"/>
          <w:szCs w:val="20"/>
          <w:lang w:val="es-ES_tradnl"/>
        </w:rPr>
      </w:pPr>
    </w:p>
    <w:p w:rsidR="00FC7E0E" w:rsidRPr="00D10BE2" w:rsidRDefault="00FC7E0E" w:rsidP="0005605E">
      <w:pPr>
        <w:spacing w:after="0" w:line="240" w:lineRule="auto"/>
        <w:ind w:left="-284" w:right="-284"/>
        <w:jc w:val="both"/>
        <w:rPr>
          <w:rFonts w:cs="Arial"/>
          <w:szCs w:val="20"/>
          <w:lang w:val="es-ES_tradnl"/>
        </w:rPr>
      </w:pPr>
    </w:p>
    <w:tbl>
      <w:tblPr>
        <w:tblW w:w="9854" w:type="dxa"/>
        <w:jc w:val="center"/>
        <w:tblLook w:val="0000" w:firstRow="0" w:lastRow="0" w:firstColumn="0" w:lastColumn="0" w:noHBand="0" w:noVBand="0"/>
      </w:tblPr>
      <w:tblGrid>
        <w:gridCol w:w="2339"/>
        <w:gridCol w:w="2306"/>
        <w:gridCol w:w="2339"/>
        <w:gridCol w:w="2870"/>
      </w:tblGrid>
      <w:tr w:rsidR="00FC7E0E" w:rsidRPr="00D10BE2" w:rsidTr="00C27BF8">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Acto</w:t>
            </w:r>
          </w:p>
        </w:tc>
        <w:tc>
          <w:tcPr>
            <w:tcW w:w="2306"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Fecha</w:t>
            </w:r>
          </w:p>
        </w:tc>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Hora</w:t>
            </w:r>
          </w:p>
        </w:tc>
        <w:tc>
          <w:tcPr>
            <w:tcW w:w="287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D10BE2" w:rsidRDefault="00FC7E0E" w:rsidP="0005605E">
            <w:pPr>
              <w:spacing w:after="0" w:line="240" w:lineRule="auto"/>
              <w:ind w:left="-284" w:right="-284"/>
              <w:jc w:val="center"/>
              <w:rPr>
                <w:rFonts w:cs="Arial"/>
                <w:b/>
                <w:szCs w:val="20"/>
                <w:lang w:val="es-ES_tradnl"/>
              </w:rPr>
            </w:pPr>
            <w:r w:rsidRPr="00D10BE2">
              <w:rPr>
                <w:rFonts w:cs="Arial"/>
                <w:b/>
                <w:szCs w:val="20"/>
                <w:lang w:val="es-ES_tradnl"/>
              </w:rPr>
              <w:t>Lugar</w:t>
            </w:r>
          </w:p>
        </w:tc>
      </w:tr>
      <w:tr w:rsidR="0005605E" w:rsidRPr="00D10BE2" w:rsidTr="00C27BF8">
        <w:trPr>
          <w:trHeight w:val="701"/>
          <w:jc w:val="center"/>
        </w:trPr>
        <w:tc>
          <w:tcPr>
            <w:tcW w:w="2339" w:type="dxa"/>
            <w:tcBorders>
              <w:top w:val="single" w:sz="4" w:space="0" w:color="auto"/>
              <w:left w:val="single" w:sz="4" w:space="0" w:color="000000"/>
              <w:bottom w:val="single" w:sz="4" w:space="0" w:color="auto"/>
            </w:tcBorders>
            <w:vAlign w:val="center"/>
          </w:tcPr>
          <w:p w:rsidR="0005605E" w:rsidRPr="00D10BE2" w:rsidRDefault="0005605E" w:rsidP="003B3D98">
            <w:pPr>
              <w:spacing w:after="0" w:line="240" w:lineRule="auto"/>
              <w:ind w:left="142" w:right="138"/>
              <w:jc w:val="center"/>
              <w:rPr>
                <w:rFonts w:cs="Arial"/>
                <w:szCs w:val="20"/>
                <w:lang w:val="es-ES_tradnl"/>
              </w:rPr>
            </w:pPr>
            <w:r w:rsidRPr="00D10BE2">
              <w:rPr>
                <w:rFonts w:cs="Arial"/>
                <w:szCs w:val="20"/>
                <w:lang w:val="es-ES_tradnl"/>
              </w:rPr>
              <w:t>Junta de Aclaraciones</w:t>
            </w:r>
          </w:p>
        </w:tc>
        <w:tc>
          <w:tcPr>
            <w:tcW w:w="4645" w:type="dxa"/>
            <w:gridSpan w:val="2"/>
            <w:tcBorders>
              <w:top w:val="single" w:sz="4" w:space="0" w:color="auto"/>
              <w:left w:val="single" w:sz="4" w:space="0" w:color="000000"/>
              <w:bottom w:val="single" w:sz="4" w:space="0" w:color="auto"/>
              <w:right w:val="single" w:sz="4" w:space="0" w:color="auto"/>
            </w:tcBorders>
            <w:vAlign w:val="center"/>
          </w:tcPr>
          <w:p w:rsidR="0005605E" w:rsidRPr="00D10BE2" w:rsidRDefault="0005605E" w:rsidP="0006712A">
            <w:pPr>
              <w:spacing w:after="0" w:line="240" w:lineRule="auto"/>
              <w:ind w:left="-27" w:right="34"/>
              <w:jc w:val="both"/>
              <w:rPr>
                <w:rFonts w:cs="Arial"/>
                <w:szCs w:val="20"/>
                <w:lang w:val="es-ES_tradnl"/>
              </w:rPr>
            </w:pPr>
            <w:r w:rsidRPr="00D10BE2">
              <w:rPr>
                <w:rFonts w:cs="Arial"/>
                <w:szCs w:val="20"/>
                <w:lang w:val="es-ES_tradnl"/>
              </w:rPr>
              <w:t>Con base en el Artículo 43 fracción V de la LAASSP, no se realiza junta de aclaraciones</w:t>
            </w:r>
          </w:p>
        </w:tc>
        <w:tc>
          <w:tcPr>
            <w:tcW w:w="2870" w:type="dxa"/>
            <w:vMerge w:val="restart"/>
            <w:tcBorders>
              <w:top w:val="single" w:sz="4" w:space="0" w:color="auto"/>
              <w:left w:val="single" w:sz="4" w:space="0" w:color="auto"/>
              <w:right w:val="single" w:sz="4" w:space="0" w:color="auto"/>
            </w:tcBorders>
            <w:vAlign w:val="center"/>
          </w:tcPr>
          <w:p w:rsidR="0005605E" w:rsidRPr="0064523E" w:rsidRDefault="0064523E" w:rsidP="0064523E">
            <w:pPr>
              <w:spacing w:after="0" w:line="240" w:lineRule="auto"/>
              <w:ind w:left="-56" w:right="34"/>
              <w:jc w:val="center"/>
              <w:rPr>
                <w:rFonts w:cs="Arial"/>
                <w:b/>
                <w:sz w:val="40"/>
                <w:szCs w:val="40"/>
                <w:lang w:val="es-ES_tradnl"/>
              </w:rPr>
            </w:pPr>
            <w:r w:rsidRPr="0064523E">
              <w:rPr>
                <w:rFonts w:cs="Arial"/>
                <w:b/>
                <w:sz w:val="40"/>
                <w:szCs w:val="40"/>
              </w:rPr>
              <w:t>CompraNet</w:t>
            </w:r>
          </w:p>
        </w:tc>
      </w:tr>
      <w:tr w:rsidR="00B7307F" w:rsidRPr="00D10BE2" w:rsidTr="00C27BF8">
        <w:trPr>
          <w:trHeight w:val="727"/>
          <w:jc w:val="center"/>
        </w:trPr>
        <w:tc>
          <w:tcPr>
            <w:tcW w:w="2339" w:type="dxa"/>
            <w:tcBorders>
              <w:top w:val="single" w:sz="4" w:space="0" w:color="auto"/>
              <w:left w:val="single" w:sz="4" w:space="0" w:color="000000"/>
              <w:bottom w:val="single" w:sz="4" w:space="0" w:color="auto"/>
            </w:tcBorders>
            <w:vAlign w:val="center"/>
          </w:tcPr>
          <w:p w:rsidR="00B7307F" w:rsidRPr="007D0D44" w:rsidRDefault="00B7307F" w:rsidP="003B3D98">
            <w:pPr>
              <w:spacing w:after="0" w:line="240" w:lineRule="auto"/>
              <w:ind w:left="142" w:right="138" w:firstLine="142"/>
              <w:jc w:val="center"/>
              <w:rPr>
                <w:rFonts w:cs="Arial"/>
                <w:szCs w:val="20"/>
                <w:lang w:val="es-ES_tradnl"/>
              </w:rPr>
            </w:pPr>
            <w:r w:rsidRPr="007D0D44">
              <w:rPr>
                <w:rFonts w:cs="Arial"/>
                <w:szCs w:val="20"/>
                <w:lang w:val="es-ES_tradnl"/>
              </w:rPr>
              <w:t>Presentación y Apertura de Proposiciones.</w:t>
            </w:r>
          </w:p>
        </w:tc>
        <w:tc>
          <w:tcPr>
            <w:tcW w:w="2306" w:type="dxa"/>
            <w:tcBorders>
              <w:top w:val="single" w:sz="4" w:space="0" w:color="auto"/>
              <w:left w:val="single" w:sz="4" w:space="0" w:color="000000"/>
              <w:bottom w:val="single" w:sz="4" w:space="0" w:color="auto"/>
            </w:tcBorders>
            <w:vAlign w:val="bottom"/>
          </w:tcPr>
          <w:p w:rsidR="00B7307F" w:rsidRPr="0018213B" w:rsidRDefault="0018213B" w:rsidP="0018213B">
            <w:pPr>
              <w:ind w:left="71"/>
              <w:jc w:val="center"/>
              <w:rPr>
                <w:rFonts w:cs="Arial"/>
                <w:szCs w:val="20"/>
              </w:rPr>
            </w:pPr>
            <w:r>
              <w:rPr>
                <w:rFonts w:cs="Arial"/>
                <w:szCs w:val="20"/>
              </w:rPr>
              <w:t>29</w:t>
            </w:r>
            <w:r w:rsidR="00FF0414" w:rsidRPr="0018213B">
              <w:rPr>
                <w:rFonts w:cs="Arial"/>
                <w:szCs w:val="20"/>
              </w:rPr>
              <w:t xml:space="preserve"> de mayo</w:t>
            </w:r>
            <w:r w:rsidR="005E39BA" w:rsidRPr="0018213B">
              <w:rPr>
                <w:rFonts w:cs="Arial"/>
                <w:szCs w:val="20"/>
              </w:rPr>
              <w:t xml:space="preserve"> </w:t>
            </w:r>
            <w:r w:rsidR="00B7307F" w:rsidRPr="0018213B">
              <w:rPr>
                <w:rFonts w:cs="Arial"/>
                <w:szCs w:val="20"/>
              </w:rPr>
              <w:t>201</w:t>
            </w:r>
            <w:r w:rsidR="00BC6457" w:rsidRPr="0018213B">
              <w:rPr>
                <w:rFonts w:cs="Arial"/>
                <w:szCs w:val="20"/>
              </w:rPr>
              <w:t>7</w:t>
            </w:r>
          </w:p>
        </w:tc>
        <w:tc>
          <w:tcPr>
            <w:tcW w:w="2339" w:type="dxa"/>
            <w:tcBorders>
              <w:top w:val="single" w:sz="4" w:space="0" w:color="auto"/>
              <w:left w:val="single" w:sz="4" w:space="0" w:color="000000"/>
              <w:bottom w:val="single" w:sz="4" w:space="0" w:color="auto"/>
              <w:right w:val="single" w:sz="4" w:space="0" w:color="auto"/>
            </w:tcBorders>
            <w:vAlign w:val="center"/>
          </w:tcPr>
          <w:p w:rsidR="00B7307F" w:rsidRPr="0064523E" w:rsidRDefault="004236C3" w:rsidP="004236C3">
            <w:pPr>
              <w:spacing w:after="0" w:line="240" w:lineRule="auto"/>
              <w:ind w:left="-284" w:right="-284"/>
              <w:jc w:val="center"/>
              <w:rPr>
                <w:rFonts w:cs="Arial"/>
                <w:szCs w:val="20"/>
                <w:lang w:val="es-ES_tradnl"/>
              </w:rPr>
            </w:pPr>
            <w:r>
              <w:rPr>
                <w:rFonts w:cs="Arial"/>
                <w:szCs w:val="20"/>
                <w:lang w:val="es-ES_tradnl"/>
              </w:rPr>
              <w:t>11</w:t>
            </w:r>
            <w:r w:rsidR="00B7307F" w:rsidRPr="0064523E">
              <w:rPr>
                <w:rFonts w:cs="Arial"/>
                <w:szCs w:val="20"/>
                <w:lang w:val="es-ES_tradnl"/>
              </w:rPr>
              <w:t xml:space="preserve">:00 </w:t>
            </w:r>
            <w:r w:rsidR="00C27BF8">
              <w:rPr>
                <w:rFonts w:cs="Arial"/>
                <w:szCs w:val="20"/>
                <w:lang w:val="es-ES_tradnl"/>
              </w:rPr>
              <w:t>h</w:t>
            </w:r>
            <w:r w:rsidR="0064523E">
              <w:rPr>
                <w:rFonts w:cs="Arial"/>
                <w:szCs w:val="20"/>
                <w:lang w:val="es-ES_tradnl"/>
              </w:rPr>
              <w:t>oras</w:t>
            </w:r>
          </w:p>
        </w:tc>
        <w:tc>
          <w:tcPr>
            <w:tcW w:w="2870" w:type="dxa"/>
            <w:vMerge/>
            <w:tcBorders>
              <w:left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r w:rsidR="00B7307F" w:rsidRPr="00D10BE2" w:rsidTr="00C27BF8">
        <w:trPr>
          <w:trHeight w:val="711"/>
          <w:jc w:val="center"/>
        </w:trPr>
        <w:tc>
          <w:tcPr>
            <w:tcW w:w="2339" w:type="dxa"/>
            <w:tcBorders>
              <w:top w:val="single" w:sz="4" w:space="0" w:color="000000"/>
              <w:left w:val="single" w:sz="4" w:space="0" w:color="000000"/>
              <w:bottom w:val="single" w:sz="4" w:space="0" w:color="000000"/>
            </w:tcBorders>
            <w:vAlign w:val="center"/>
          </w:tcPr>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Acto de Notificación</w:t>
            </w:r>
          </w:p>
          <w:p w:rsidR="00B7307F" w:rsidRPr="007D0D44" w:rsidRDefault="00B7307F" w:rsidP="003B3D98">
            <w:pPr>
              <w:spacing w:after="0" w:line="240" w:lineRule="auto"/>
              <w:ind w:left="142" w:right="138"/>
              <w:jc w:val="center"/>
              <w:rPr>
                <w:rFonts w:cs="Arial"/>
                <w:szCs w:val="20"/>
                <w:lang w:val="es-ES_tradnl"/>
              </w:rPr>
            </w:pPr>
            <w:r w:rsidRPr="007D0D44">
              <w:rPr>
                <w:rFonts w:cs="Arial"/>
                <w:szCs w:val="20"/>
                <w:lang w:val="es-ES_tradnl"/>
              </w:rPr>
              <w:t>de Fallo.</w:t>
            </w:r>
          </w:p>
        </w:tc>
        <w:tc>
          <w:tcPr>
            <w:tcW w:w="2306" w:type="dxa"/>
            <w:tcBorders>
              <w:top w:val="single" w:sz="4" w:space="0" w:color="000000"/>
              <w:left w:val="single" w:sz="4" w:space="0" w:color="000000"/>
              <w:bottom w:val="single" w:sz="4" w:space="0" w:color="000000"/>
            </w:tcBorders>
            <w:vAlign w:val="center"/>
          </w:tcPr>
          <w:p w:rsidR="00B7307F" w:rsidRPr="0018213B" w:rsidRDefault="0018213B" w:rsidP="0018213B">
            <w:pPr>
              <w:ind w:left="71"/>
              <w:jc w:val="center"/>
              <w:rPr>
                <w:rFonts w:cs="Arial"/>
                <w:szCs w:val="20"/>
              </w:rPr>
            </w:pPr>
            <w:r>
              <w:rPr>
                <w:rFonts w:cs="Arial"/>
                <w:szCs w:val="20"/>
              </w:rPr>
              <w:t>01</w:t>
            </w:r>
            <w:r w:rsidR="002A09B2" w:rsidRPr="0018213B">
              <w:rPr>
                <w:rFonts w:cs="Arial"/>
                <w:szCs w:val="20"/>
              </w:rPr>
              <w:t xml:space="preserve"> </w:t>
            </w:r>
            <w:r w:rsidR="00B7307F" w:rsidRPr="0018213B">
              <w:rPr>
                <w:rFonts w:cs="Arial"/>
                <w:szCs w:val="20"/>
              </w:rPr>
              <w:t xml:space="preserve">de </w:t>
            </w:r>
            <w:r>
              <w:rPr>
                <w:rFonts w:cs="Arial"/>
                <w:szCs w:val="20"/>
              </w:rPr>
              <w:t>junio</w:t>
            </w:r>
            <w:r w:rsidR="00B7307F" w:rsidRPr="0018213B">
              <w:rPr>
                <w:rFonts w:cs="Arial"/>
                <w:szCs w:val="20"/>
              </w:rPr>
              <w:t xml:space="preserve"> 201</w:t>
            </w:r>
            <w:r w:rsidR="00BC6457" w:rsidRPr="0018213B">
              <w:rPr>
                <w:rFonts w:cs="Arial"/>
                <w:szCs w:val="20"/>
              </w:rPr>
              <w:t>7</w:t>
            </w:r>
          </w:p>
        </w:tc>
        <w:tc>
          <w:tcPr>
            <w:tcW w:w="2339" w:type="dxa"/>
            <w:tcBorders>
              <w:top w:val="single" w:sz="4" w:space="0" w:color="000000"/>
              <w:left w:val="single" w:sz="4" w:space="0" w:color="000000"/>
              <w:bottom w:val="single" w:sz="4" w:space="0" w:color="000000"/>
              <w:right w:val="single" w:sz="4" w:space="0" w:color="auto"/>
            </w:tcBorders>
            <w:vAlign w:val="center"/>
          </w:tcPr>
          <w:p w:rsidR="00B7307F" w:rsidRPr="0064523E" w:rsidRDefault="004236C3" w:rsidP="004236C3">
            <w:pPr>
              <w:spacing w:after="0" w:line="240" w:lineRule="auto"/>
              <w:ind w:left="-284" w:right="-284"/>
              <w:jc w:val="center"/>
              <w:rPr>
                <w:rFonts w:cs="Arial"/>
                <w:szCs w:val="20"/>
                <w:lang w:val="es-ES_tradnl"/>
              </w:rPr>
            </w:pPr>
            <w:r>
              <w:rPr>
                <w:rFonts w:cs="Arial"/>
                <w:szCs w:val="20"/>
                <w:lang w:val="es-ES_tradnl"/>
              </w:rPr>
              <w:t>13</w:t>
            </w:r>
            <w:r w:rsidR="00B7307F" w:rsidRPr="0064523E">
              <w:rPr>
                <w:rFonts w:cs="Arial"/>
                <w:szCs w:val="20"/>
                <w:lang w:val="es-ES_tradnl"/>
              </w:rPr>
              <w:t xml:space="preserve">:00 </w:t>
            </w:r>
            <w:r w:rsidR="0064523E">
              <w:rPr>
                <w:rFonts w:cs="Arial"/>
                <w:szCs w:val="20"/>
                <w:lang w:val="es-ES_tradnl"/>
              </w:rPr>
              <w:t>horas</w:t>
            </w:r>
          </w:p>
        </w:tc>
        <w:tc>
          <w:tcPr>
            <w:tcW w:w="2870" w:type="dxa"/>
            <w:vMerge/>
            <w:tcBorders>
              <w:left w:val="single" w:sz="4" w:space="0" w:color="auto"/>
              <w:bottom w:val="single" w:sz="4" w:space="0" w:color="auto"/>
              <w:right w:val="single" w:sz="4" w:space="0" w:color="auto"/>
            </w:tcBorders>
            <w:vAlign w:val="center"/>
          </w:tcPr>
          <w:p w:rsidR="00B7307F" w:rsidRPr="00D10BE2" w:rsidRDefault="00B7307F" w:rsidP="0005605E">
            <w:pPr>
              <w:spacing w:after="0" w:line="240" w:lineRule="auto"/>
              <w:ind w:left="-284" w:right="-284"/>
              <w:jc w:val="center"/>
              <w:rPr>
                <w:rFonts w:cs="Arial"/>
                <w:szCs w:val="20"/>
                <w:lang w:val="es-ES_tradnl"/>
              </w:rPr>
            </w:pPr>
          </w:p>
        </w:tc>
      </w:tr>
    </w:tbl>
    <w:p w:rsidR="00A22EFF" w:rsidRPr="0096221D" w:rsidRDefault="00A22EFF"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De conformidad con la fracción V del artículo 43 de la LAASSP y, el Sexto Párrafo del Artículo 77 de su Reglamento, no se realiza el acto de Junta de Aclaraciones.</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Los licitantes que deseen enviar solicitudes de aclaración, las cuales deberán plantearse de manera concisa y estar directamente vinculadas con los puntos contenidos en la </w:t>
      </w:r>
      <w:r w:rsidR="00EC46F4" w:rsidRPr="0096221D">
        <w:rPr>
          <w:rFonts w:ascii="Arial" w:eastAsiaTheme="minorHAnsi" w:hAnsi="Arial" w:cs="Arial"/>
          <w:sz w:val="22"/>
          <w:szCs w:val="22"/>
          <w:lang w:val="es-ES_tradnl" w:eastAsia="en-US"/>
        </w:rPr>
        <w:t>convocatoria</w:t>
      </w:r>
      <w:r w:rsidRPr="0096221D">
        <w:rPr>
          <w:rFonts w:ascii="Arial" w:eastAsiaTheme="minorHAnsi" w:hAnsi="Arial" w:cs="Arial"/>
          <w:sz w:val="22"/>
          <w:szCs w:val="22"/>
          <w:lang w:val="es-ES_tradnl" w:eastAsia="en-US"/>
        </w:rPr>
        <w:t>, indicando el numeral o punto específico con el cual se relaciona, habrán de hacerlo</w:t>
      </w:r>
      <w:r w:rsidR="00D70E7F" w:rsidRPr="0096221D">
        <w:rPr>
          <w:rFonts w:ascii="Arial" w:eastAsiaTheme="minorHAnsi" w:hAnsi="Arial" w:cs="Arial"/>
          <w:sz w:val="22"/>
          <w:szCs w:val="22"/>
          <w:lang w:val="es-ES_tradnl" w:eastAsia="en-US"/>
        </w:rPr>
        <w:t xml:space="preserve"> únicamente</w:t>
      </w:r>
      <w:r w:rsidRPr="0096221D">
        <w:rPr>
          <w:rFonts w:ascii="Arial" w:eastAsiaTheme="minorHAnsi" w:hAnsi="Arial" w:cs="Arial"/>
          <w:sz w:val="22"/>
          <w:szCs w:val="22"/>
          <w:lang w:val="es-ES_tradnl" w:eastAsia="en-US"/>
        </w:rPr>
        <w:t xml:space="preserve"> a través de la sección “Mensajes Unidad Compradora/Licitantes” del “Procedimiento de Contratación” en CompraNet. Para lo anterior se podrá utilizar el</w:t>
      </w:r>
      <w:r w:rsidR="007F362A">
        <w:rPr>
          <w:rFonts w:ascii="Arial" w:eastAsiaTheme="minorHAnsi" w:hAnsi="Arial" w:cs="Arial"/>
          <w:sz w:val="22"/>
          <w:szCs w:val="22"/>
          <w:lang w:val="es-ES_tradnl" w:eastAsia="en-US"/>
        </w:rPr>
        <w:t xml:space="preserve"> </w:t>
      </w:r>
      <w:r w:rsidRPr="0096221D">
        <w:rPr>
          <w:rFonts w:ascii="Arial" w:eastAsiaTheme="minorHAnsi" w:hAnsi="Arial" w:cs="Arial"/>
          <w:b/>
          <w:sz w:val="22"/>
          <w:szCs w:val="22"/>
          <w:lang w:val="es-ES_tradnl" w:eastAsia="en-US"/>
        </w:rPr>
        <w:t xml:space="preserve">Anexo </w:t>
      </w:r>
      <w:r w:rsidR="00693878" w:rsidRPr="0096221D">
        <w:rPr>
          <w:rFonts w:ascii="Arial" w:eastAsiaTheme="minorHAnsi" w:hAnsi="Arial" w:cs="Arial"/>
          <w:b/>
          <w:sz w:val="22"/>
          <w:szCs w:val="22"/>
          <w:lang w:val="es-ES_tradnl" w:eastAsia="en-US"/>
        </w:rPr>
        <w:t>12</w:t>
      </w:r>
      <w:r w:rsidRPr="0096221D">
        <w:rPr>
          <w:rFonts w:ascii="Arial" w:eastAsiaTheme="minorHAnsi" w:hAnsi="Arial" w:cs="Arial"/>
          <w:sz w:val="22"/>
          <w:szCs w:val="22"/>
          <w:lang w:val="es-ES_tradnl" w:eastAsia="en-US"/>
        </w:rPr>
        <w:t>, preferentemente en formato Word.</w:t>
      </w:r>
    </w:p>
    <w:p w:rsidR="00B069B0" w:rsidRPr="0096221D" w:rsidRDefault="00B069B0" w:rsidP="00DC6C33">
      <w:pPr>
        <w:spacing w:after="0" w:line="240" w:lineRule="auto"/>
        <w:ind w:left="-142" w:right="-284"/>
        <w:jc w:val="both"/>
        <w:rPr>
          <w:rFonts w:cs="Arial"/>
          <w:sz w:val="22"/>
          <w:lang w:val="es-ES_tradnl"/>
        </w:rPr>
      </w:pPr>
    </w:p>
    <w:p w:rsidR="00B069B0" w:rsidRPr="0018213B" w:rsidRDefault="00B069B0" w:rsidP="008E70D9">
      <w:pPr>
        <w:pStyle w:val="Prrafodelista"/>
        <w:numPr>
          <w:ilvl w:val="0"/>
          <w:numId w:val="26"/>
        </w:numPr>
        <w:ind w:right="-284"/>
        <w:jc w:val="both"/>
        <w:rPr>
          <w:rFonts w:ascii="Arial" w:eastAsiaTheme="minorHAnsi" w:hAnsi="Arial" w:cs="Arial"/>
          <w:b/>
          <w:sz w:val="22"/>
          <w:szCs w:val="22"/>
          <w:lang w:val="es-ES_tradnl" w:eastAsia="en-US"/>
        </w:rPr>
      </w:pPr>
      <w:r w:rsidRPr="004236C3">
        <w:rPr>
          <w:rFonts w:ascii="Arial" w:eastAsiaTheme="minorHAnsi" w:hAnsi="Arial" w:cs="Arial"/>
          <w:sz w:val="22"/>
          <w:szCs w:val="22"/>
          <w:lang w:val="es-ES_tradnl" w:eastAsia="en-US"/>
        </w:rPr>
        <w:t xml:space="preserve">El plazo para enviar dichas solicitudes será a partir de la publicación de esta </w:t>
      </w:r>
      <w:r w:rsidR="00EC46F4" w:rsidRPr="004236C3">
        <w:rPr>
          <w:rFonts w:ascii="Arial" w:eastAsiaTheme="minorHAnsi" w:hAnsi="Arial" w:cs="Arial"/>
          <w:sz w:val="22"/>
          <w:szCs w:val="22"/>
          <w:lang w:val="es-ES_tradnl" w:eastAsia="en-US"/>
        </w:rPr>
        <w:t>convocatoria</w:t>
      </w:r>
      <w:r w:rsidRPr="004236C3">
        <w:rPr>
          <w:rFonts w:ascii="Arial" w:eastAsiaTheme="minorHAnsi" w:hAnsi="Arial" w:cs="Arial"/>
          <w:sz w:val="22"/>
          <w:szCs w:val="22"/>
          <w:lang w:val="es-ES_tradnl" w:eastAsia="en-US"/>
        </w:rPr>
        <w:t xml:space="preserve"> y </w:t>
      </w:r>
      <w:r w:rsidRPr="0018213B">
        <w:rPr>
          <w:rFonts w:ascii="Arial" w:eastAsiaTheme="minorHAnsi" w:hAnsi="Arial" w:cs="Arial"/>
          <w:sz w:val="22"/>
          <w:szCs w:val="22"/>
          <w:lang w:val="es-ES_tradnl" w:eastAsia="en-US"/>
        </w:rPr>
        <w:t xml:space="preserve">hasta las </w:t>
      </w:r>
      <w:r w:rsidR="0018213B">
        <w:rPr>
          <w:rFonts w:ascii="Arial" w:eastAsiaTheme="minorHAnsi" w:hAnsi="Arial" w:cs="Arial"/>
          <w:b/>
          <w:sz w:val="22"/>
          <w:szCs w:val="22"/>
          <w:lang w:val="es-ES_tradnl" w:eastAsia="en-US"/>
        </w:rPr>
        <w:t>11</w:t>
      </w:r>
      <w:r w:rsidRPr="0018213B">
        <w:rPr>
          <w:rFonts w:ascii="Arial" w:eastAsiaTheme="minorHAnsi" w:hAnsi="Arial" w:cs="Arial"/>
          <w:b/>
          <w:sz w:val="22"/>
          <w:szCs w:val="22"/>
          <w:lang w:val="es-ES_tradnl" w:eastAsia="en-US"/>
        </w:rPr>
        <w:t xml:space="preserve">:00 horas del </w:t>
      </w:r>
      <w:r w:rsidR="0018213B">
        <w:rPr>
          <w:rFonts w:ascii="Arial" w:eastAsiaTheme="minorHAnsi" w:hAnsi="Arial" w:cs="Arial"/>
          <w:b/>
          <w:sz w:val="22"/>
          <w:szCs w:val="22"/>
          <w:lang w:val="es-ES_tradnl" w:eastAsia="en-US"/>
        </w:rPr>
        <w:t>24</w:t>
      </w:r>
      <w:r w:rsidR="0006712A" w:rsidRPr="0018213B">
        <w:rPr>
          <w:rFonts w:ascii="Arial" w:eastAsiaTheme="minorHAnsi" w:hAnsi="Arial" w:cs="Arial"/>
          <w:b/>
          <w:sz w:val="22"/>
          <w:szCs w:val="22"/>
          <w:lang w:val="es-ES_tradnl" w:eastAsia="en-US"/>
        </w:rPr>
        <w:t xml:space="preserve"> de </w:t>
      </w:r>
      <w:r w:rsidR="0011046F">
        <w:rPr>
          <w:rFonts w:ascii="Arial" w:eastAsiaTheme="minorHAnsi" w:hAnsi="Arial" w:cs="Arial"/>
          <w:b/>
          <w:sz w:val="22"/>
          <w:szCs w:val="22"/>
          <w:lang w:val="es-ES_tradnl" w:eastAsia="en-US"/>
        </w:rPr>
        <w:t>mayo</w:t>
      </w:r>
      <w:r w:rsidR="0006712A" w:rsidRPr="0018213B">
        <w:rPr>
          <w:rFonts w:ascii="Arial" w:eastAsiaTheme="minorHAnsi" w:hAnsi="Arial" w:cs="Arial"/>
          <w:b/>
          <w:sz w:val="22"/>
          <w:szCs w:val="22"/>
          <w:lang w:val="es-ES_tradnl" w:eastAsia="en-US"/>
        </w:rPr>
        <w:t xml:space="preserve"> de 201</w:t>
      </w:r>
      <w:r w:rsidR="00DF3F98" w:rsidRPr="0018213B">
        <w:rPr>
          <w:rFonts w:ascii="Arial" w:eastAsiaTheme="minorHAnsi" w:hAnsi="Arial" w:cs="Arial"/>
          <w:b/>
          <w:sz w:val="22"/>
          <w:szCs w:val="22"/>
          <w:lang w:val="es-ES_tradnl" w:eastAsia="en-US"/>
        </w:rPr>
        <w:t>7</w:t>
      </w:r>
      <w:r w:rsidR="0006712A" w:rsidRPr="0018213B">
        <w:rPr>
          <w:rFonts w:ascii="Arial" w:eastAsiaTheme="minorHAnsi" w:hAnsi="Arial" w:cs="Arial"/>
          <w:b/>
          <w:sz w:val="22"/>
          <w:szCs w:val="22"/>
          <w:lang w:val="es-ES_tradnl" w:eastAsia="en-US"/>
        </w:rPr>
        <w:t>.</w:t>
      </w:r>
    </w:p>
    <w:p w:rsidR="00B069B0" w:rsidRPr="0096221D" w:rsidRDefault="00B069B0" w:rsidP="00DC6C33">
      <w:pPr>
        <w:spacing w:after="0" w:line="240" w:lineRule="auto"/>
        <w:ind w:left="-142" w:right="-284"/>
        <w:jc w:val="both"/>
        <w:rPr>
          <w:rFonts w:cs="Arial"/>
          <w:sz w:val="22"/>
          <w:lang w:val="es-ES_tradnl"/>
        </w:rPr>
      </w:pPr>
    </w:p>
    <w:p w:rsidR="00B069B0" w:rsidRPr="0096221D" w:rsidRDefault="00B069B0" w:rsidP="008E70D9">
      <w:pPr>
        <w:pStyle w:val="Prrafodelista"/>
        <w:numPr>
          <w:ilvl w:val="0"/>
          <w:numId w:val="26"/>
        </w:numPr>
        <w:ind w:right="-284"/>
        <w:jc w:val="both"/>
        <w:rPr>
          <w:rFonts w:ascii="Arial" w:eastAsiaTheme="minorHAnsi" w:hAnsi="Arial" w:cs="Arial"/>
          <w:sz w:val="22"/>
          <w:szCs w:val="22"/>
          <w:lang w:val="es-ES_tradnl" w:eastAsia="en-US"/>
        </w:rPr>
      </w:pPr>
      <w:r w:rsidRPr="0096221D">
        <w:rPr>
          <w:rFonts w:ascii="Arial" w:eastAsiaTheme="minorHAnsi" w:hAnsi="Arial" w:cs="Arial"/>
          <w:sz w:val="22"/>
          <w:szCs w:val="22"/>
          <w:lang w:val="es-ES_tradnl" w:eastAsia="en-US"/>
        </w:rPr>
        <w:t xml:space="preserve">La convocante procederá a enviar, a través de CompraNet, las contestaciones a las solicitudes de aclaración recibidas, éstas </w:t>
      </w:r>
      <w:r w:rsidR="00697BE2" w:rsidRPr="0096221D">
        <w:rPr>
          <w:rFonts w:ascii="Arial" w:eastAsiaTheme="minorHAnsi" w:hAnsi="Arial" w:cs="Arial"/>
          <w:sz w:val="22"/>
          <w:szCs w:val="22"/>
          <w:lang w:val="es-ES_tradnl" w:eastAsia="en-US"/>
        </w:rPr>
        <w:t>se informarán</w:t>
      </w:r>
      <w:r w:rsidRPr="0096221D">
        <w:rPr>
          <w:rFonts w:ascii="Arial" w:eastAsiaTheme="minorHAnsi" w:hAnsi="Arial" w:cs="Arial"/>
          <w:sz w:val="22"/>
          <w:szCs w:val="22"/>
          <w:lang w:val="es-ES_tradnl" w:eastAsia="en-US"/>
        </w:rPr>
        <w:t xml:space="preserve"> tanto al solicitante como al resto de los invitados.</w:t>
      </w:r>
    </w:p>
    <w:p w:rsidR="00D1134A" w:rsidRPr="00D10BE2" w:rsidRDefault="00D1134A" w:rsidP="00BA3876">
      <w:pPr>
        <w:spacing w:after="0" w:line="240" w:lineRule="auto"/>
        <w:ind w:left="-142" w:right="-284"/>
        <w:jc w:val="both"/>
        <w:rPr>
          <w:rFonts w:cs="Arial"/>
          <w:lang w:val="es-ES_tradnl"/>
        </w:rPr>
      </w:pPr>
    </w:p>
    <w:p w:rsidR="00454089" w:rsidRPr="00D10BE2" w:rsidRDefault="00646B10" w:rsidP="00393AE7">
      <w:pPr>
        <w:pStyle w:val="Ttulo2"/>
      </w:pPr>
      <w:bookmarkStart w:id="88" w:name="_Toc479060964"/>
      <w:bookmarkStart w:id="89" w:name="_Toc431386011"/>
      <w:bookmarkStart w:id="90" w:name="_Toc431386288"/>
      <w:r w:rsidRPr="00D10BE2">
        <w:t>3.</w:t>
      </w:r>
      <w:r w:rsidR="002E705F" w:rsidRPr="00D10BE2">
        <w:t>2</w:t>
      </w:r>
      <w:r w:rsidR="0005605E" w:rsidRPr="00D10BE2">
        <w:t>.-</w:t>
      </w:r>
      <w:r w:rsidR="002E705F" w:rsidRPr="00D10BE2">
        <w:t xml:space="preserve"> Recepción de proposiciones.</w:t>
      </w:r>
      <w:bookmarkEnd w:id="88"/>
    </w:p>
    <w:p w:rsidR="005A1E6E" w:rsidRPr="0096221D" w:rsidRDefault="005A1E6E" w:rsidP="00BA3876">
      <w:pPr>
        <w:spacing w:after="0" w:line="240" w:lineRule="auto"/>
        <w:ind w:left="-284" w:right="-284"/>
        <w:jc w:val="both"/>
        <w:rPr>
          <w:rFonts w:cs="Arial"/>
          <w:sz w:val="22"/>
          <w:lang w:val="es-ES_tradnl"/>
        </w:rPr>
      </w:pPr>
      <w:r w:rsidRPr="0096221D">
        <w:rPr>
          <w:rFonts w:cs="Arial"/>
          <w:sz w:val="22"/>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96221D">
        <w:rPr>
          <w:rFonts w:cs="Arial"/>
          <w:sz w:val="22"/>
          <w:lang w:val="es-ES_tradnl"/>
        </w:rPr>
        <w:t>convocatoria</w:t>
      </w:r>
      <w:r w:rsidRPr="0096221D">
        <w:rPr>
          <w:rFonts w:cs="Arial"/>
          <w:sz w:val="22"/>
          <w:lang w:val="es-ES_tradnl"/>
        </w:rPr>
        <w:t>.</w:t>
      </w:r>
    </w:p>
    <w:p w:rsidR="0090246D" w:rsidRPr="0096221D" w:rsidRDefault="0090246D" w:rsidP="0006712A">
      <w:pPr>
        <w:spacing w:after="0" w:line="240" w:lineRule="auto"/>
        <w:ind w:left="-284" w:right="-284"/>
        <w:jc w:val="both"/>
        <w:rPr>
          <w:rFonts w:cs="Arial"/>
          <w:sz w:val="22"/>
          <w:lang w:val="es-ES_tradnl"/>
        </w:rPr>
      </w:pPr>
      <w:r w:rsidRPr="0096221D">
        <w:rPr>
          <w:rFonts w:cs="Arial"/>
          <w:sz w:val="22"/>
          <w:lang w:val="es-ES_tradnl"/>
        </w:rPr>
        <w:lastRenderedPageBreak/>
        <w:t>Solo serán consideradas las proposiciones que se reciban por medio de CompraNet en respuesta al requerimiento técnico y econ</w:t>
      </w:r>
      <w:r w:rsidR="00DF7A72" w:rsidRPr="0096221D">
        <w:rPr>
          <w:rFonts w:cs="Arial"/>
          <w:sz w:val="22"/>
          <w:lang w:val="es-ES_tradnl"/>
        </w:rPr>
        <w:t>ómico. E</w:t>
      </w:r>
      <w:r w:rsidRPr="0096221D">
        <w:rPr>
          <w:rFonts w:cs="Arial"/>
          <w:sz w:val="22"/>
          <w:lang w:val="es-ES_tradnl"/>
        </w:rPr>
        <w:t>l licitante deberá firmar electrónicamente la proposición</w:t>
      </w:r>
      <w:r w:rsidR="008F38B0" w:rsidRPr="0096221D">
        <w:rPr>
          <w:rFonts w:cs="Arial"/>
          <w:sz w:val="22"/>
          <w:lang w:val="es-ES_tradnl"/>
        </w:rPr>
        <w:t>;</w:t>
      </w:r>
      <w:r w:rsidRPr="0096221D">
        <w:rPr>
          <w:rFonts w:cs="Arial"/>
          <w:sz w:val="22"/>
          <w:lang w:val="es-ES_tradnl"/>
        </w:rPr>
        <w:t xml:space="preserve"> </w:t>
      </w:r>
      <w:r w:rsidR="00DF7A72" w:rsidRPr="0096221D">
        <w:rPr>
          <w:rFonts w:cs="Arial"/>
          <w:sz w:val="22"/>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96221D" w:rsidRDefault="0006712A" w:rsidP="0006712A">
      <w:pPr>
        <w:spacing w:after="0" w:line="240" w:lineRule="auto"/>
        <w:ind w:left="-284" w:right="-284"/>
        <w:jc w:val="both"/>
        <w:rPr>
          <w:rFonts w:cs="Arial"/>
          <w:sz w:val="22"/>
          <w:lang w:val="es-ES_tradnl"/>
        </w:rPr>
      </w:pPr>
    </w:p>
    <w:p w:rsidR="0090246D" w:rsidRDefault="0090246D" w:rsidP="0006712A">
      <w:pPr>
        <w:spacing w:after="0" w:line="240" w:lineRule="auto"/>
        <w:ind w:left="-284" w:right="-284"/>
        <w:jc w:val="both"/>
        <w:rPr>
          <w:rFonts w:cs="Arial"/>
          <w:sz w:val="22"/>
          <w:lang w:val="es-ES_tradnl"/>
        </w:rPr>
      </w:pPr>
      <w:r w:rsidRPr="0096221D">
        <w:rPr>
          <w:rFonts w:cs="Arial"/>
          <w:sz w:val="22"/>
          <w:lang w:val="es-ES_tradnl"/>
        </w:rPr>
        <w:t>Una vez alcanzada la fecha y hora de inicio del evento de apertura de proposiciones, el licitante no podrá enviar su proposición o modificación de la misma.</w:t>
      </w:r>
    </w:p>
    <w:p w:rsidR="0021604E" w:rsidRPr="0096221D" w:rsidRDefault="0021604E" w:rsidP="0006712A">
      <w:pPr>
        <w:spacing w:after="0" w:line="240" w:lineRule="auto"/>
        <w:ind w:left="-284" w:right="-284"/>
        <w:jc w:val="both"/>
        <w:rPr>
          <w:rFonts w:cs="Arial"/>
          <w:sz w:val="22"/>
          <w:lang w:val="es-ES_tradnl"/>
        </w:rPr>
      </w:pPr>
    </w:p>
    <w:p w:rsidR="0005605E" w:rsidRPr="0096221D" w:rsidRDefault="00D1134A" w:rsidP="0005605E">
      <w:pPr>
        <w:spacing w:after="0" w:line="240" w:lineRule="auto"/>
        <w:ind w:left="-284" w:right="-284"/>
        <w:jc w:val="both"/>
        <w:rPr>
          <w:rFonts w:cs="Arial"/>
          <w:sz w:val="22"/>
        </w:rPr>
      </w:pPr>
      <w:r w:rsidRPr="0096221D">
        <w:rPr>
          <w:rFonts w:cs="Arial"/>
          <w:sz w:val="22"/>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Pr="0096221D" w:rsidRDefault="0005605E" w:rsidP="0005605E">
      <w:pPr>
        <w:spacing w:after="0" w:line="240" w:lineRule="auto"/>
        <w:ind w:left="-284" w:right="-284"/>
        <w:jc w:val="both"/>
        <w:rPr>
          <w:rFonts w:cs="Arial"/>
          <w:sz w:val="22"/>
        </w:rPr>
      </w:pPr>
    </w:p>
    <w:p w:rsidR="00B874A4" w:rsidRPr="00D10BE2" w:rsidRDefault="00753B68" w:rsidP="00393AE7">
      <w:pPr>
        <w:pStyle w:val="Ttulo2"/>
      </w:pPr>
      <w:bookmarkStart w:id="93" w:name="_Toc479060965"/>
      <w:r w:rsidRPr="00D10BE2">
        <w:t>3.</w:t>
      </w:r>
      <w:r w:rsidR="002E705F" w:rsidRPr="00D10BE2">
        <w:t>2</w:t>
      </w:r>
      <w:r w:rsidR="00B874A4" w:rsidRPr="00D10BE2">
        <w:t>.1</w:t>
      </w:r>
      <w:r w:rsidR="0005605E" w:rsidRPr="00D10BE2">
        <w:t>.-</w:t>
      </w:r>
      <w:r w:rsidRPr="00D10BE2">
        <w:t xml:space="preserve"> </w:t>
      </w:r>
      <w:bookmarkStart w:id="94" w:name="_Toc424735333"/>
      <w:r w:rsidR="00D1134A" w:rsidRPr="00D10BE2">
        <w:rPr>
          <w:rStyle w:val="Ttulo3Car"/>
          <w:rFonts w:eastAsiaTheme="minorHAnsi" w:cs="Arial"/>
          <w:b/>
          <w:sz w:val="24"/>
          <w:szCs w:val="24"/>
        </w:rPr>
        <w:t>Proposiciones</w:t>
      </w:r>
      <w:r w:rsidR="00D1134A" w:rsidRPr="00D10BE2">
        <w:t xml:space="preserve"> conjuntas</w:t>
      </w:r>
      <w:bookmarkEnd w:id="94"/>
      <w:r w:rsidR="00C97DF6" w:rsidRPr="00D10BE2">
        <w:t>.</w:t>
      </w:r>
      <w:bookmarkEnd w:id="91"/>
      <w:bookmarkEnd w:id="92"/>
      <w:bookmarkEnd w:id="93"/>
    </w:p>
    <w:p w:rsidR="00646B10" w:rsidRPr="0096221D" w:rsidRDefault="00B874A4" w:rsidP="0005605E">
      <w:pPr>
        <w:spacing w:after="0" w:line="240" w:lineRule="auto"/>
        <w:ind w:left="-284" w:right="-284"/>
        <w:jc w:val="both"/>
        <w:rPr>
          <w:rFonts w:cs="Arial"/>
          <w:b/>
          <w:i/>
          <w:sz w:val="22"/>
          <w:lang w:val="es-ES_tradnl" w:eastAsia="es-ES"/>
        </w:rPr>
      </w:pPr>
      <w:r w:rsidRPr="0096221D">
        <w:rPr>
          <w:rFonts w:cs="Arial"/>
          <w:sz w:val="22"/>
          <w:lang w:val="es-ES_tradnl" w:eastAsia="es-ES"/>
        </w:rPr>
        <w:t>De conformidad con lo dispuesto en el último párrafo del artículo 77 del Reglamento de la LAASSP, no se aceptan propuestas conjuntas en el presente procedimiento</w:t>
      </w:r>
      <w:r w:rsidR="00646B10" w:rsidRPr="0096221D">
        <w:rPr>
          <w:rFonts w:cs="Arial"/>
          <w:b/>
          <w:i/>
          <w:sz w:val="22"/>
          <w:lang w:val="es-ES_tradnl" w:eastAsia="es-ES"/>
        </w:rPr>
        <w:t>.</w:t>
      </w:r>
    </w:p>
    <w:p w:rsidR="0005605E" w:rsidRPr="00D10BE2" w:rsidRDefault="0005605E" w:rsidP="0005605E">
      <w:pPr>
        <w:spacing w:after="0" w:line="240" w:lineRule="auto"/>
        <w:ind w:left="-284" w:right="-284"/>
        <w:jc w:val="both"/>
        <w:rPr>
          <w:rFonts w:cs="Arial"/>
          <w:b/>
          <w:i/>
          <w:lang w:val="es-ES_tradnl" w:eastAsia="es-ES"/>
        </w:rPr>
      </w:pPr>
    </w:p>
    <w:p w:rsidR="002E705F" w:rsidRPr="00D10BE2" w:rsidRDefault="00753B68" w:rsidP="00393AE7">
      <w:pPr>
        <w:pStyle w:val="Ttulo2"/>
      </w:pPr>
      <w:bookmarkStart w:id="95" w:name="_Toc479060966"/>
      <w:bookmarkStart w:id="96" w:name="_Toc431386013"/>
      <w:bookmarkStart w:id="97" w:name="_Toc431386290"/>
      <w:r w:rsidRPr="00D10BE2">
        <w:t>3.</w:t>
      </w:r>
      <w:r w:rsidR="002E705F" w:rsidRPr="00D10BE2">
        <w:t>2.2</w:t>
      </w:r>
      <w:r w:rsidR="0005605E" w:rsidRPr="00D10BE2">
        <w:t>.-</w:t>
      </w:r>
      <w:r w:rsidRPr="00D10BE2">
        <w:t xml:space="preserve"> </w:t>
      </w:r>
      <w:r w:rsidR="002E705F" w:rsidRPr="00D10BE2">
        <w:t>Proposición única.</w:t>
      </w:r>
      <w:bookmarkEnd w:id="95"/>
    </w:p>
    <w:p w:rsidR="00D1134A" w:rsidRPr="0096221D" w:rsidRDefault="00D1134A" w:rsidP="0005605E">
      <w:pPr>
        <w:spacing w:after="0" w:line="240" w:lineRule="auto"/>
        <w:ind w:left="-284" w:right="-284"/>
        <w:jc w:val="both"/>
        <w:rPr>
          <w:rFonts w:cs="Arial"/>
          <w:sz w:val="22"/>
        </w:rPr>
      </w:pPr>
      <w:r w:rsidRPr="0096221D">
        <w:rPr>
          <w:rFonts w:cs="Arial"/>
          <w:sz w:val="22"/>
        </w:rPr>
        <w:t>Los licitantes sólo podrán presentar una proposición en el presente procedimiento de contratación.</w:t>
      </w:r>
      <w:bookmarkEnd w:id="96"/>
      <w:bookmarkEnd w:id="97"/>
      <w:r w:rsidRPr="0096221D">
        <w:rPr>
          <w:rFonts w:cs="Arial"/>
          <w:sz w:val="22"/>
        </w:rPr>
        <w:t xml:space="preserve"> </w:t>
      </w:r>
    </w:p>
    <w:p w:rsidR="0005605E" w:rsidRPr="00D10BE2" w:rsidRDefault="0005605E" w:rsidP="0005605E">
      <w:pPr>
        <w:spacing w:after="0" w:line="240" w:lineRule="auto"/>
        <w:ind w:left="-284" w:right="-284"/>
        <w:jc w:val="both"/>
        <w:rPr>
          <w:rFonts w:cs="Arial"/>
        </w:rPr>
      </w:pPr>
    </w:p>
    <w:p w:rsidR="00E130A8" w:rsidRPr="00D10BE2" w:rsidRDefault="00E130A8" w:rsidP="00393AE7">
      <w:pPr>
        <w:pStyle w:val="Ttulo2"/>
      </w:pPr>
      <w:bookmarkStart w:id="98" w:name="_Toc479060967"/>
      <w:r w:rsidRPr="00D10BE2">
        <w:rPr>
          <w:rStyle w:val="Ttulo2Car1"/>
          <w:b/>
        </w:rPr>
        <w:t>3.2.3</w:t>
      </w:r>
      <w:r w:rsidR="0005605E" w:rsidRPr="00D10BE2">
        <w:rPr>
          <w:rStyle w:val="Ttulo2Car1"/>
          <w:b/>
        </w:rPr>
        <w:t>.-</w:t>
      </w:r>
      <w:r w:rsidRPr="00D10BE2">
        <w:rPr>
          <w:rStyle w:val="Ttulo2Car1"/>
          <w:b/>
        </w:rPr>
        <w:t xml:space="preserve"> Documentacion distina a las propuestas</w:t>
      </w:r>
      <w:r w:rsidRPr="00D10BE2">
        <w:t>.</w:t>
      </w:r>
      <w:bookmarkEnd w:id="98"/>
    </w:p>
    <w:p w:rsidR="0096221D" w:rsidRPr="0096221D" w:rsidRDefault="0096221D" w:rsidP="0096221D">
      <w:pPr>
        <w:spacing w:after="0" w:line="240" w:lineRule="auto"/>
        <w:ind w:left="-284" w:right="-284"/>
        <w:jc w:val="both"/>
        <w:rPr>
          <w:rFonts w:cs="Arial"/>
          <w:sz w:val="22"/>
        </w:rPr>
      </w:pPr>
      <w:r w:rsidRPr="0096221D">
        <w:rPr>
          <w:rFonts w:cs="Arial"/>
          <w:sz w:val="22"/>
        </w:rPr>
        <w:t>El licitante podrá presentar a su elección, la documentación distinta a la que conforma las propuestas técnica y económica, misma que forma parte de su proposición.</w:t>
      </w:r>
    </w:p>
    <w:p w:rsidR="00E130A8" w:rsidRPr="00D10BE2" w:rsidRDefault="00E130A8" w:rsidP="0005605E">
      <w:pPr>
        <w:spacing w:after="0" w:line="240" w:lineRule="auto"/>
        <w:ind w:left="-284" w:right="-284"/>
        <w:jc w:val="both"/>
        <w:rPr>
          <w:rFonts w:cs="Arial"/>
        </w:rPr>
      </w:pPr>
    </w:p>
    <w:p w:rsidR="00E130A8" w:rsidRPr="00D10BE2" w:rsidRDefault="00E130A8" w:rsidP="00393AE7">
      <w:pPr>
        <w:pStyle w:val="Ttulo2"/>
      </w:pPr>
      <w:bookmarkStart w:id="99" w:name="_Toc479060968"/>
      <w:r w:rsidRPr="00D10BE2">
        <w:t>3.2.4</w:t>
      </w:r>
      <w:r w:rsidR="0005605E" w:rsidRPr="00D10BE2">
        <w:t>.-</w:t>
      </w:r>
      <w:r w:rsidRPr="00D10BE2">
        <w:t xml:space="preserve"> Acreditamiento de existencia legal.</w:t>
      </w:r>
      <w:bookmarkEnd w:id="99"/>
    </w:p>
    <w:p w:rsidR="00E130A8" w:rsidRPr="0096221D" w:rsidRDefault="00E130A8" w:rsidP="0005605E">
      <w:pPr>
        <w:spacing w:after="0" w:line="240" w:lineRule="auto"/>
        <w:ind w:left="-284" w:right="-284"/>
        <w:jc w:val="both"/>
        <w:rPr>
          <w:rFonts w:cs="Arial"/>
          <w:sz w:val="22"/>
        </w:rPr>
      </w:pPr>
      <w:r w:rsidRPr="0096221D">
        <w:rPr>
          <w:rFonts w:cs="Arial"/>
          <w:sz w:val="22"/>
        </w:rPr>
        <w:t xml:space="preserve">El licitante podrá acreditar su existencia legal y, en su caso, la personalidad jurídica de su representante, en el acto de presentación y apertura de proposiciones, para lo cual podrá hacer uso del </w:t>
      </w:r>
      <w:r w:rsidRPr="0096221D">
        <w:rPr>
          <w:rFonts w:cs="Arial"/>
          <w:b/>
          <w:sz w:val="22"/>
        </w:rPr>
        <w:t xml:space="preserve">Anexo </w:t>
      </w:r>
      <w:r w:rsidR="007B75BC">
        <w:rPr>
          <w:rFonts w:cs="Arial"/>
          <w:b/>
          <w:sz w:val="22"/>
        </w:rPr>
        <w:t>3</w:t>
      </w:r>
      <w:r w:rsidR="007C1595" w:rsidRPr="0096221D">
        <w:rPr>
          <w:rFonts w:cs="Arial"/>
          <w:b/>
          <w:sz w:val="22"/>
        </w:rPr>
        <w:t xml:space="preserve"> </w:t>
      </w:r>
      <w:r w:rsidRPr="0096221D">
        <w:rPr>
          <w:rFonts w:cs="Arial"/>
          <w:sz w:val="22"/>
        </w:rPr>
        <w:t xml:space="preserve">de la </w:t>
      </w:r>
      <w:r w:rsidR="00EC46F4" w:rsidRPr="0096221D">
        <w:rPr>
          <w:rFonts w:cs="Arial"/>
          <w:sz w:val="22"/>
        </w:rPr>
        <w:t>convocatoria</w:t>
      </w:r>
      <w:r w:rsidRPr="0096221D">
        <w:rPr>
          <w:rFonts w:cs="Arial"/>
          <w:sz w:val="22"/>
        </w:rPr>
        <w:t>.</w:t>
      </w:r>
    </w:p>
    <w:p w:rsidR="0058672E" w:rsidRPr="00D10BE2" w:rsidRDefault="0058672E" w:rsidP="0005605E">
      <w:pPr>
        <w:spacing w:after="0" w:line="240" w:lineRule="auto"/>
        <w:ind w:left="-284" w:right="-284"/>
        <w:jc w:val="both"/>
        <w:rPr>
          <w:rFonts w:cs="Arial"/>
        </w:rPr>
      </w:pPr>
    </w:p>
    <w:p w:rsidR="00D1134A" w:rsidRPr="00D10BE2" w:rsidRDefault="00753B68" w:rsidP="00393AE7">
      <w:pPr>
        <w:pStyle w:val="Ttulo2"/>
      </w:pPr>
      <w:bookmarkStart w:id="100" w:name="_Toc431386014"/>
      <w:bookmarkStart w:id="101" w:name="_Toc431386291"/>
      <w:bookmarkStart w:id="102" w:name="_Toc479060969"/>
      <w:r w:rsidRPr="00D10BE2">
        <w:t>3.</w:t>
      </w:r>
      <w:r w:rsidR="002E705F" w:rsidRPr="00D10BE2">
        <w:t>3</w:t>
      </w:r>
      <w:r w:rsidR="0005605E" w:rsidRPr="00D10BE2">
        <w:t>.-</w:t>
      </w:r>
      <w:r w:rsidRPr="00D10BE2">
        <w:t xml:space="preserve"> </w:t>
      </w:r>
      <w:r w:rsidR="00D1134A" w:rsidRPr="00D10BE2">
        <w:t>Acto de fallo y firma de contrato</w:t>
      </w:r>
      <w:r w:rsidR="00135271" w:rsidRPr="00D10BE2">
        <w:t>.</w:t>
      </w:r>
      <w:bookmarkEnd w:id="100"/>
      <w:bookmarkEnd w:id="101"/>
      <w:bookmarkEnd w:id="102"/>
    </w:p>
    <w:p w:rsidR="00D1134A" w:rsidRPr="0096221D" w:rsidRDefault="00D1134A" w:rsidP="0005605E">
      <w:pPr>
        <w:spacing w:after="0" w:line="240" w:lineRule="auto"/>
        <w:ind w:left="-284" w:right="-284"/>
        <w:jc w:val="both"/>
        <w:rPr>
          <w:rFonts w:cs="Arial"/>
          <w:sz w:val="22"/>
          <w:lang w:val="es-ES_tradnl"/>
        </w:rPr>
      </w:pPr>
      <w:r w:rsidRPr="0096221D">
        <w:rPr>
          <w:rFonts w:cs="Arial"/>
          <w:sz w:val="22"/>
          <w:lang w:val="es-ES_tradnl" w:eastAsia="es-ES"/>
        </w:rPr>
        <w:t xml:space="preserve">El fallo se emitirá de conformidad con el artículo 37 de la LAASSP y su contenido </w:t>
      </w:r>
      <w:r w:rsidRPr="0096221D">
        <w:rPr>
          <w:rFonts w:cs="Arial"/>
          <w:sz w:val="22"/>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96221D">
        <w:rPr>
          <w:rFonts w:cs="Arial"/>
          <w:sz w:val="22"/>
          <w:lang w:val="es-ES_tradnl"/>
        </w:rPr>
        <w:t xml:space="preserve">municación ubicado en el piso </w:t>
      </w:r>
      <w:r w:rsidR="00B874A4" w:rsidRPr="0096221D">
        <w:rPr>
          <w:rFonts w:cs="Arial"/>
          <w:sz w:val="22"/>
          <w:lang w:val="es-ES_tradnl"/>
        </w:rPr>
        <w:t>5</w:t>
      </w:r>
      <w:r w:rsidRPr="0096221D">
        <w:rPr>
          <w:rFonts w:cs="Arial"/>
          <w:sz w:val="22"/>
          <w:lang w:val="es-ES_tradnl"/>
        </w:rPr>
        <w:t xml:space="preserve"> del inmueble en la </w:t>
      </w:r>
      <w:r w:rsidR="00F91255" w:rsidRPr="0096221D">
        <w:rPr>
          <w:rFonts w:cs="Arial"/>
          <w:sz w:val="22"/>
          <w:lang w:val="es-ES_tradnl"/>
        </w:rPr>
        <w:t>C</w:t>
      </w:r>
      <w:r w:rsidRPr="0096221D">
        <w:rPr>
          <w:rFonts w:cs="Arial"/>
          <w:sz w:val="22"/>
          <w:lang w:val="es-ES_tradnl"/>
        </w:rPr>
        <w:t xml:space="preserve">alle Durango </w:t>
      </w:r>
      <w:r w:rsidR="002E1766" w:rsidRPr="0096221D">
        <w:rPr>
          <w:rFonts w:cs="Arial"/>
          <w:sz w:val="22"/>
          <w:lang w:val="es-ES_tradnl"/>
        </w:rPr>
        <w:t xml:space="preserve">número </w:t>
      </w:r>
      <w:r w:rsidRPr="0096221D">
        <w:rPr>
          <w:rFonts w:cs="Arial"/>
          <w:sz w:val="22"/>
          <w:lang w:val="es-ES_tradnl"/>
        </w:rPr>
        <w:t xml:space="preserve">291, </w:t>
      </w:r>
      <w:r w:rsidR="002E1766" w:rsidRPr="0096221D">
        <w:rPr>
          <w:rFonts w:cs="Arial"/>
          <w:sz w:val="22"/>
          <w:lang w:val="es-ES_tradnl"/>
        </w:rPr>
        <w:t>C</w:t>
      </w:r>
      <w:r w:rsidR="00522A8A" w:rsidRPr="0096221D">
        <w:rPr>
          <w:rFonts w:cs="Arial"/>
          <w:sz w:val="22"/>
          <w:lang w:val="es-ES_tradnl"/>
        </w:rPr>
        <w:t>olonia Roma Norte</w:t>
      </w:r>
      <w:r w:rsidRPr="0096221D">
        <w:rPr>
          <w:rFonts w:cs="Arial"/>
          <w:sz w:val="22"/>
          <w:lang w:val="es-ES_tradnl"/>
        </w:rPr>
        <w:t xml:space="preserve">, </w:t>
      </w:r>
      <w:r w:rsidR="00E80CB1" w:rsidRPr="0096221D">
        <w:rPr>
          <w:rFonts w:eastAsia="Times New Roman" w:cs="Arial"/>
          <w:sz w:val="22"/>
          <w:lang w:val="es-ES_tradnl" w:eastAsia="es-ES"/>
        </w:rPr>
        <w:t xml:space="preserve">Código Postal 06700, Delegación Cuauhtémoc, </w:t>
      </w:r>
      <w:r w:rsidR="008F38B0" w:rsidRPr="0096221D">
        <w:rPr>
          <w:rFonts w:eastAsia="Times New Roman" w:cs="Arial"/>
          <w:sz w:val="22"/>
          <w:lang w:val="es-ES_tradnl" w:eastAsia="es-ES"/>
        </w:rPr>
        <w:t>Ciudad de México,</w:t>
      </w:r>
      <w:r w:rsidR="00BA2A31" w:rsidRPr="0096221D">
        <w:rPr>
          <w:rFonts w:eastAsia="Times New Roman" w:cs="Arial"/>
          <w:sz w:val="22"/>
          <w:lang w:val="es-ES_tradnl" w:eastAsia="es-ES"/>
        </w:rPr>
        <w:t xml:space="preserve"> México</w:t>
      </w:r>
      <w:r w:rsidR="008F38B0" w:rsidRPr="0096221D">
        <w:rPr>
          <w:rFonts w:eastAsia="Times New Roman" w:cs="Arial"/>
          <w:sz w:val="22"/>
          <w:lang w:val="es-ES_tradnl" w:eastAsia="es-ES"/>
        </w:rPr>
        <w:t xml:space="preserve"> </w:t>
      </w:r>
      <w:r w:rsidRPr="0096221D">
        <w:rPr>
          <w:rFonts w:cs="Arial"/>
          <w:sz w:val="22"/>
          <w:lang w:val="es-ES_tradnl"/>
        </w:rPr>
        <w:t>en donde se fijará copia de un ejemplar del acta por un término no menor de cinco días hábiles.</w:t>
      </w:r>
    </w:p>
    <w:p w:rsidR="00EF4FAA" w:rsidRPr="0096221D" w:rsidRDefault="00EF4FAA" w:rsidP="0005605E">
      <w:pPr>
        <w:spacing w:after="0" w:line="240" w:lineRule="auto"/>
        <w:ind w:left="-284" w:right="-284"/>
        <w:jc w:val="both"/>
        <w:rPr>
          <w:rFonts w:cs="Arial"/>
          <w:sz w:val="22"/>
          <w:lang w:val="es-ES_tradnl"/>
        </w:rPr>
      </w:pPr>
    </w:p>
    <w:p w:rsidR="00EF4FAA" w:rsidRDefault="00646B10" w:rsidP="0005605E">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El licitante adjudicado deberá firmar el contrato que se señala en el </w:t>
      </w:r>
      <w:r w:rsidRPr="0096221D">
        <w:rPr>
          <w:rFonts w:eastAsia="Times New Roman" w:cs="Arial"/>
          <w:b/>
          <w:sz w:val="22"/>
          <w:lang w:val="es-ES_tradnl" w:eastAsia="es-ES"/>
        </w:rPr>
        <w:t xml:space="preserve">Anexo </w:t>
      </w:r>
      <w:r w:rsidR="00693878" w:rsidRPr="0096221D">
        <w:rPr>
          <w:rFonts w:eastAsia="Times New Roman" w:cs="Arial"/>
          <w:b/>
          <w:sz w:val="22"/>
          <w:lang w:val="es-ES_tradnl" w:eastAsia="es-ES"/>
        </w:rPr>
        <w:t>13</w:t>
      </w:r>
      <w:r w:rsidR="005D46A2" w:rsidRPr="0096221D">
        <w:rPr>
          <w:rFonts w:eastAsia="Times New Roman" w:cs="Arial"/>
          <w:b/>
          <w:sz w:val="22"/>
          <w:lang w:val="es-ES_tradnl" w:eastAsia="es-ES"/>
        </w:rPr>
        <w:t xml:space="preserve"> </w:t>
      </w:r>
      <w:r w:rsidRPr="0096221D">
        <w:rPr>
          <w:rFonts w:eastAsia="Times New Roman" w:cs="Arial"/>
          <w:sz w:val="22"/>
          <w:lang w:val="es-ES_tradnl" w:eastAsia="es-ES"/>
        </w:rPr>
        <w:t xml:space="preserve">de la presente </w:t>
      </w:r>
      <w:r w:rsidR="00EC46F4" w:rsidRPr="0096221D">
        <w:rPr>
          <w:rFonts w:cs="Arial"/>
          <w:sz w:val="22"/>
          <w:lang w:val="es-ES_tradnl"/>
        </w:rPr>
        <w:t>convocatoria</w:t>
      </w:r>
      <w:r w:rsidR="00E97326" w:rsidRPr="0064523E">
        <w:rPr>
          <w:rFonts w:eastAsia="Times New Roman" w:cs="Arial"/>
          <w:sz w:val="22"/>
          <w:lang w:val="es-ES_tradnl" w:eastAsia="es-ES"/>
        </w:rPr>
        <w:t xml:space="preserve"> </w:t>
      </w:r>
      <w:r w:rsidRPr="0096221D">
        <w:rPr>
          <w:rFonts w:eastAsia="Times New Roman" w:cs="Arial"/>
          <w:sz w:val="22"/>
          <w:lang w:val="es-ES_tradnl" w:eastAsia="es-ES"/>
        </w:rPr>
        <w:t xml:space="preserve">en la División de Contratos, ubicada en la Calle Durango </w:t>
      </w:r>
      <w:r w:rsidR="008D438C" w:rsidRPr="0096221D">
        <w:rPr>
          <w:rFonts w:eastAsia="Times New Roman" w:cs="Arial"/>
          <w:sz w:val="22"/>
          <w:lang w:val="es-ES_tradnl" w:eastAsia="es-ES"/>
        </w:rPr>
        <w:t>número</w:t>
      </w:r>
      <w:r w:rsidRPr="0096221D">
        <w:rPr>
          <w:rFonts w:eastAsia="Times New Roman" w:cs="Arial"/>
          <w:sz w:val="22"/>
          <w:lang w:val="es-ES_tradnl" w:eastAsia="es-ES"/>
        </w:rPr>
        <w:t xml:space="preserve"> 291, </w:t>
      </w:r>
      <w:r w:rsidR="008D438C" w:rsidRPr="0096221D">
        <w:rPr>
          <w:rFonts w:eastAsia="Times New Roman" w:cs="Arial"/>
          <w:sz w:val="22"/>
          <w:lang w:val="es-ES_tradnl" w:eastAsia="es-ES"/>
        </w:rPr>
        <w:t>P</w:t>
      </w:r>
      <w:r w:rsidRPr="0096221D">
        <w:rPr>
          <w:rFonts w:eastAsia="Times New Roman" w:cs="Arial"/>
          <w:sz w:val="22"/>
          <w:lang w:val="es-ES_tradnl" w:eastAsia="es-ES"/>
        </w:rPr>
        <w:t xml:space="preserve">iso 10, Colonia Roma Norte, Código Postal 06700, Delegación Cuauhtémoc, </w:t>
      </w:r>
      <w:r w:rsidR="001C3050" w:rsidRPr="0096221D">
        <w:rPr>
          <w:rFonts w:eastAsia="Times New Roman" w:cs="Arial"/>
          <w:sz w:val="22"/>
          <w:lang w:val="es-ES_tradnl" w:eastAsia="es-ES"/>
        </w:rPr>
        <w:t xml:space="preserve">en la </w:t>
      </w:r>
      <w:r w:rsidR="008F38B0" w:rsidRPr="0096221D">
        <w:rPr>
          <w:rFonts w:eastAsia="Times New Roman" w:cs="Arial"/>
          <w:sz w:val="22"/>
          <w:lang w:val="es-ES_tradnl" w:eastAsia="es-ES"/>
        </w:rPr>
        <w:t>Ciudad de México, México</w:t>
      </w:r>
      <w:r w:rsidR="00C27BF8">
        <w:rPr>
          <w:rFonts w:eastAsia="Times New Roman" w:cs="Arial"/>
          <w:sz w:val="22"/>
          <w:lang w:val="es-ES_tradnl" w:eastAsia="es-ES"/>
        </w:rPr>
        <w:t>.</w:t>
      </w:r>
    </w:p>
    <w:p w:rsidR="00C27BF8" w:rsidRPr="0096221D" w:rsidRDefault="00C27BF8" w:rsidP="0005605E">
      <w:pPr>
        <w:spacing w:after="0" w:line="240" w:lineRule="auto"/>
        <w:ind w:left="-284" w:right="-284"/>
        <w:jc w:val="both"/>
        <w:rPr>
          <w:rFonts w:eastAsia="Times New Roman" w:cs="Arial"/>
          <w:sz w:val="22"/>
          <w:lang w:val="es-ES_tradnl" w:eastAsia="es-ES"/>
        </w:rPr>
      </w:pPr>
    </w:p>
    <w:p w:rsidR="00EF4FAA" w:rsidRDefault="00646B10" w:rsidP="00EF4FAA">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w:t>
      </w:r>
      <w:r w:rsidRPr="0096221D">
        <w:rPr>
          <w:rFonts w:eastAsia="Times New Roman" w:cs="Arial"/>
          <w:sz w:val="22"/>
          <w:lang w:val="es-ES_tradnl" w:eastAsia="es-ES"/>
        </w:rPr>
        <w:lastRenderedPageBreak/>
        <w:t>través de correo electrónico que para tales efectos haya señalado el licitante.</w:t>
      </w:r>
      <w:r w:rsidR="00EF4FAA" w:rsidRPr="0096221D">
        <w:rPr>
          <w:rFonts w:eastAsia="Times New Roman" w:cs="Arial"/>
          <w:sz w:val="22"/>
          <w:lang w:val="es-ES_tradnl" w:eastAsia="es-ES"/>
        </w:rPr>
        <w:t xml:space="preserve"> </w:t>
      </w:r>
      <w:r w:rsidR="00D1134A" w:rsidRPr="0096221D">
        <w:rPr>
          <w:rFonts w:eastAsia="Times New Roman" w:cs="Arial"/>
          <w:sz w:val="22"/>
          <w:lang w:val="es-ES_tradnl" w:eastAsia="es-ES"/>
        </w:rPr>
        <w:t>Para la firma del contrato deberá prese</w:t>
      </w:r>
      <w:r w:rsidR="00C27BF8">
        <w:rPr>
          <w:rFonts w:eastAsia="Times New Roman" w:cs="Arial"/>
          <w:sz w:val="22"/>
          <w:lang w:val="es-ES_tradnl" w:eastAsia="es-ES"/>
        </w:rPr>
        <w:t>ntar los siguientes documentos:</w:t>
      </w:r>
    </w:p>
    <w:p w:rsidR="005A2CE9" w:rsidRDefault="005A2CE9" w:rsidP="00EF4FAA">
      <w:pPr>
        <w:spacing w:after="0" w:line="240" w:lineRule="auto"/>
        <w:ind w:left="-284" w:right="-284"/>
        <w:jc w:val="both"/>
        <w:rPr>
          <w:rFonts w:eastAsia="Times New Roman" w:cs="Arial"/>
          <w:sz w:val="22"/>
          <w:lang w:val="es-ES_tradnl" w:eastAsia="es-ES"/>
        </w:rPr>
      </w:pPr>
    </w:p>
    <w:p w:rsidR="004D00CB" w:rsidRPr="004D00CB" w:rsidRDefault="004D00CB" w:rsidP="004D00CB">
      <w:pPr>
        <w:keepNext/>
        <w:numPr>
          <w:ilvl w:val="1"/>
          <w:numId w:val="25"/>
        </w:numPr>
        <w:suppressAutoHyphens/>
        <w:spacing w:after="0" w:line="240" w:lineRule="auto"/>
        <w:ind w:left="-284" w:right="-286" w:firstLine="0"/>
        <w:jc w:val="both"/>
        <w:outlineLvl w:val="1"/>
        <w:rPr>
          <w:rFonts w:cs="Arial"/>
          <w:b/>
          <w:sz w:val="24"/>
          <w:szCs w:val="24"/>
          <w:lang w:val="es-ES_tradnl" w:eastAsia="ar-SA"/>
        </w:rPr>
      </w:pPr>
      <w:bookmarkStart w:id="103" w:name="_Toc450738136"/>
      <w:bookmarkStart w:id="104" w:name="_Toc455137961"/>
      <w:bookmarkStart w:id="105" w:name="_Toc479060970"/>
      <w:r w:rsidRPr="004D00CB">
        <w:rPr>
          <w:rFonts w:eastAsia="Times New Roman" w:cs="Arial"/>
          <w:b/>
          <w:sz w:val="24"/>
          <w:szCs w:val="24"/>
          <w:lang w:val="es-ES_tradnl" w:eastAsia="es-ES"/>
        </w:rPr>
        <w:t xml:space="preserve">3.3.1.- </w:t>
      </w:r>
      <w:r w:rsidRPr="004D00CB">
        <w:rPr>
          <w:rFonts w:cs="Arial"/>
          <w:b/>
          <w:sz w:val="24"/>
          <w:szCs w:val="24"/>
          <w:lang w:val="es-ES_tradnl" w:eastAsia="ar-SA"/>
        </w:rPr>
        <w:t>Persona moral.</w:t>
      </w:r>
      <w:bookmarkEnd w:id="103"/>
      <w:bookmarkEnd w:id="104"/>
      <w:bookmarkEnd w:id="105"/>
    </w:p>
    <w:p w:rsidR="004D00CB" w:rsidRPr="004D00CB" w:rsidRDefault="004D00CB" w:rsidP="004D00CB">
      <w:pPr>
        <w:spacing w:after="0" w:line="240" w:lineRule="auto"/>
        <w:ind w:left="-284" w:right="-284"/>
        <w:jc w:val="both"/>
        <w:rPr>
          <w:rFonts w:eastAsia="Times New Roman" w:cs="Arial"/>
          <w:szCs w:val="20"/>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Acta constitutiva y, en su caso, sus respectivas modificaciones.</w:t>
      </w:r>
    </w:p>
    <w:p w:rsidR="004D00CB" w:rsidRPr="0096221D" w:rsidRDefault="004D00CB" w:rsidP="004D00CB">
      <w:pPr>
        <w:numPr>
          <w:ilvl w:val="1"/>
          <w:numId w:val="18"/>
        </w:numPr>
        <w:spacing w:after="0" w:line="240" w:lineRule="auto"/>
        <w:ind w:left="-284" w:right="-284" w:firstLine="0"/>
        <w:jc w:val="both"/>
        <w:rPr>
          <w:rFonts w:eastAsia="Times New Roman" w:cs="Arial"/>
          <w:sz w:val="22"/>
          <w:lang w:val="es-ES_tradnl" w:eastAsia="es-ES"/>
        </w:rPr>
      </w:pPr>
      <w:r w:rsidRPr="0096221D">
        <w:rPr>
          <w:rFonts w:eastAsia="Times New Roman" w:cs="Arial"/>
          <w:iCs/>
          <w:sz w:val="22"/>
          <w:lang w:val="es-ES_tradnl" w:eastAsia="es-ES"/>
        </w:rPr>
        <w:t>Poder notarial del representante legal que firmará el contrato.</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6" w:name="_Toc450738137"/>
      <w:bookmarkStart w:id="107" w:name="_Toc455137962"/>
      <w:bookmarkStart w:id="108" w:name="_Toc479060971"/>
      <w:r w:rsidRPr="0096221D">
        <w:rPr>
          <w:rFonts w:cs="Arial"/>
          <w:b/>
          <w:sz w:val="22"/>
          <w:lang w:val="es-ES_tradnl" w:eastAsia="ar-SA"/>
        </w:rPr>
        <w:t>3.3.2.- Persona física:</w:t>
      </w:r>
      <w:bookmarkEnd w:id="106"/>
      <w:bookmarkEnd w:id="107"/>
      <w:bookmarkEnd w:id="108"/>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Acta de nacimiento o carta de naturalización.</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keepNext/>
        <w:numPr>
          <w:ilvl w:val="1"/>
          <w:numId w:val="25"/>
        </w:numPr>
        <w:suppressAutoHyphens/>
        <w:spacing w:after="0" w:line="240" w:lineRule="auto"/>
        <w:ind w:left="-284" w:right="-286" w:firstLine="0"/>
        <w:jc w:val="both"/>
        <w:outlineLvl w:val="1"/>
        <w:rPr>
          <w:rFonts w:cs="Arial"/>
          <w:b/>
          <w:sz w:val="22"/>
          <w:lang w:val="es-ES_tradnl" w:eastAsia="ar-SA"/>
        </w:rPr>
      </w:pPr>
      <w:bookmarkStart w:id="109" w:name="_Toc450738138"/>
      <w:bookmarkStart w:id="110" w:name="_Toc455137963"/>
      <w:bookmarkStart w:id="111" w:name="_Toc479060972"/>
      <w:r w:rsidRPr="0096221D">
        <w:rPr>
          <w:rFonts w:cs="Arial"/>
          <w:b/>
          <w:sz w:val="22"/>
          <w:lang w:val="es-ES_tradnl" w:eastAsia="ar-SA"/>
        </w:rPr>
        <w:t>3.3.3.- Ambos:</w:t>
      </w:r>
      <w:bookmarkEnd w:id="109"/>
      <w:bookmarkEnd w:id="110"/>
      <w:bookmarkEnd w:id="111"/>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Identificación oficial vigente y con fotografía del representante legal.</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Cédula de Registro Federal de Contribuyentes.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Comprobante de domicilio con vigencia no mayor a 3 meses.</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Escrito en términos del artículo 50 y 60 de la LAASSP.</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fiscales emitida por el SAT vigente a la firma del contrato, en términos del artículo 32-D del Código Fiscal de la Federación.</w:t>
      </w:r>
    </w:p>
    <w:p w:rsidR="004D00CB" w:rsidRPr="0096221D" w:rsidRDefault="004D00CB" w:rsidP="004D00CB">
      <w:pPr>
        <w:numPr>
          <w:ilvl w:val="1"/>
          <w:numId w:val="18"/>
        </w:numPr>
        <w:spacing w:after="0" w:line="240" w:lineRule="auto"/>
        <w:ind w:left="-284" w:right="-284" w:firstLine="0"/>
        <w:jc w:val="both"/>
        <w:rPr>
          <w:rFonts w:eastAsia="Times New Roman" w:cs="Arial"/>
          <w:iCs/>
          <w:sz w:val="22"/>
          <w:lang w:val="es-ES_tradnl" w:eastAsia="es-ES"/>
        </w:rPr>
      </w:pPr>
      <w:r w:rsidRPr="0096221D">
        <w:rPr>
          <w:rFonts w:eastAsia="Times New Roman" w:cs="Arial"/>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4D00CB" w:rsidRPr="0096221D" w:rsidRDefault="004D00CB" w:rsidP="004D00CB">
      <w:pPr>
        <w:spacing w:after="0" w:line="240" w:lineRule="auto"/>
        <w:ind w:left="-284" w:right="-284"/>
        <w:jc w:val="both"/>
        <w:rPr>
          <w:rFonts w:eastAsia="Times New Roman" w:cs="Arial"/>
          <w:iCs/>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96221D">
        <w:rPr>
          <w:rFonts w:eastAsia="Apple SD 산돌고딕 Neo 일반체" w:cs="Arial"/>
          <w:sz w:val="22"/>
          <w:lang w:val="es-ES_tradnl" w:eastAsia="es-ES"/>
        </w:rPr>
        <w:t>s</w:t>
      </w:r>
      <w:r w:rsidRPr="0096221D">
        <w:rPr>
          <w:rFonts w:eastAsia="Times New Roman" w:cs="Arial"/>
          <w:sz w:val="22"/>
          <w:lang w:val="es-ES_tradnl" w:eastAsia="es-ES"/>
        </w:rPr>
        <w:t>itiva vigente de cumplimiento de obligaciones en materia de seguridad social de la empresa subcontratada emitidad por el IMSS.</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no cuente con trabajadores, deberá presentar escrito libre en el que manifieste que no se encuentra obligado a inscribirse ante el IMSS,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w:t>
      </w:r>
      <w:r w:rsidRPr="0096221D">
        <w:rPr>
          <w:rFonts w:eastAsia="Times New Roman" w:cs="Arial"/>
          <w:noProof w:val="0"/>
          <w:sz w:val="22"/>
          <w:lang w:val="es-ES_tradnl" w:eastAsia="es-ES"/>
        </w:rPr>
        <w:t>opinión</w:t>
      </w:r>
      <w:r w:rsidRPr="0096221D">
        <w:rPr>
          <w:rFonts w:eastAsia="Times New Roman" w:cs="Arial"/>
          <w:sz w:val="22"/>
          <w:lang w:val="es-ES_tradnl" w:eastAsia="es-ES"/>
        </w:rPr>
        <w:t xml:space="preserve"> de cumplimiento de obligaciones en materia de seguridad social.</w:t>
      </w:r>
    </w:p>
    <w:p w:rsidR="004D00CB" w:rsidRPr="0096221D" w:rsidRDefault="004D00CB" w:rsidP="004D00CB">
      <w:pPr>
        <w:spacing w:after="0" w:line="240" w:lineRule="auto"/>
        <w:ind w:left="-284" w:right="-284"/>
        <w:jc w:val="both"/>
        <w:rPr>
          <w:rFonts w:eastAsia="Times New Roman" w:cs="Arial"/>
          <w:sz w:val="22"/>
          <w:lang w:val="es-ES_tradnl" w:eastAsia="es-ES"/>
        </w:rPr>
      </w:pPr>
    </w:p>
    <w:p w:rsidR="004D00CB" w:rsidRPr="0096221D" w:rsidRDefault="004D00CB" w:rsidP="004D00CB">
      <w:pPr>
        <w:spacing w:after="0" w:line="240" w:lineRule="auto"/>
        <w:ind w:left="-284" w:right="-284"/>
        <w:jc w:val="both"/>
        <w:rPr>
          <w:rFonts w:eastAsia="Times New Roman" w:cs="Arial"/>
          <w:sz w:val="22"/>
          <w:lang w:val="es-ES_tradnl" w:eastAsia="es-ES"/>
        </w:rPr>
      </w:pPr>
      <w:r w:rsidRPr="0096221D">
        <w:rPr>
          <w:rFonts w:eastAsia="Times New Roman" w:cs="Arial"/>
          <w:sz w:val="22"/>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986F15" w:rsidRDefault="004D00CB" w:rsidP="0096221D">
      <w:pPr>
        <w:spacing w:after="0" w:line="240" w:lineRule="auto"/>
        <w:ind w:left="-284" w:right="-284"/>
        <w:jc w:val="both"/>
        <w:rPr>
          <w:rFonts w:cs="Arial"/>
          <w:b/>
          <w:sz w:val="22"/>
        </w:rPr>
      </w:pPr>
      <w:r w:rsidRPr="0096221D">
        <w:rPr>
          <w:rFonts w:cs="Arial"/>
          <w:sz w:val="22"/>
        </w:rPr>
        <w:lastRenderedPageBreak/>
        <w:t xml:space="preserve">En caso de que el licitante exhiba su constancia de inscripción en el Registro Único de Proveedores y Contratistas de CompraNet, deberá remitir unicamente la documentación refererida en el </w:t>
      </w:r>
      <w:r w:rsidRPr="0096221D">
        <w:rPr>
          <w:rFonts w:cs="Arial"/>
          <w:b/>
          <w:sz w:val="22"/>
        </w:rPr>
        <w:t>numeral 3.3.3, incisos: f) y g).</w:t>
      </w:r>
    </w:p>
    <w:p w:rsidR="0021604E" w:rsidRDefault="0021604E" w:rsidP="0096221D">
      <w:pPr>
        <w:spacing w:after="0" w:line="240" w:lineRule="auto"/>
        <w:ind w:left="-284" w:right="-284"/>
        <w:jc w:val="both"/>
        <w:rPr>
          <w:rFonts w:cs="Arial"/>
          <w:b/>
          <w:sz w:val="22"/>
        </w:rPr>
      </w:pPr>
    </w:p>
    <w:p w:rsidR="00D1134A" w:rsidRPr="00D10BE2" w:rsidRDefault="00753B68" w:rsidP="00602B90">
      <w:pPr>
        <w:pStyle w:val="Ttulo1"/>
        <w:rPr>
          <w:rFonts w:cs="Arial"/>
        </w:rPr>
      </w:pPr>
      <w:bookmarkStart w:id="112" w:name="_Toc431386015"/>
      <w:bookmarkStart w:id="113" w:name="_Toc431386292"/>
      <w:bookmarkStart w:id="114" w:name="_Toc479060973"/>
      <w:r w:rsidRPr="00D10BE2">
        <w:rPr>
          <w:rFonts w:cs="Arial"/>
          <w:lang w:eastAsia="es-ES"/>
        </w:rPr>
        <w:t>4.</w:t>
      </w:r>
      <w:r w:rsidR="00D1134A" w:rsidRPr="00D10BE2">
        <w:rPr>
          <w:rFonts w:cs="Arial"/>
          <w:lang w:eastAsia="es-ES"/>
        </w:rPr>
        <w:t xml:space="preserve"> </w:t>
      </w:r>
      <w:bookmarkStart w:id="115" w:name="_Toc424735341"/>
      <w:r w:rsidR="00D1134A" w:rsidRPr="00D10BE2">
        <w:rPr>
          <w:rFonts w:cs="Arial"/>
          <w:lang w:eastAsia="es-ES"/>
        </w:rPr>
        <w:t>R</w:t>
      </w:r>
      <w:r w:rsidR="00DD3C5B" w:rsidRPr="00D10BE2">
        <w:rPr>
          <w:rFonts w:cs="Arial"/>
        </w:rPr>
        <w:t>equisitos que los licitantes deben cumplir</w:t>
      </w:r>
      <w:bookmarkEnd w:id="115"/>
      <w:r w:rsidR="00D1134A" w:rsidRPr="00D10BE2">
        <w:rPr>
          <w:rFonts w:cs="Arial"/>
        </w:rPr>
        <w:t>.</w:t>
      </w:r>
      <w:bookmarkEnd w:id="112"/>
      <w:bookmarkEnd w:id="113"/>
      <w:bookmarkEnd w:id="114"/>
    </w:p>
    <w:p w:rsidR="00D1134A" w:rsidRPr="00D10BE2" w:rsidRDefault="00D1134A" w:rsidP="00434E49">
      <w:pPr>
        <w:spacing w:after="0" w:line="240" w:lineRule="auto"/>
        <w:ind w:left="-284"/>
        <w:jc w:val="both"/>
        <w:rPr>
          <w:rFonts w:eastAsia="Times New Roman" w:cs="Arial"/>
          <w:szCs w:val="20"/>
          <w:lang w:val="es-ES_tradnl" w:eastAsia="es-ES"/>
        </w:rPr>
      </w:pPr>
    </w:p>
    <w:p w:rsidR="00D1134A" w:rsidRPr="00D10BE2" w:rsidRDefault="00D1134A" w:rsidP="00393AE7">
      <w:pPr>
        <w:pStyle w:val="Ttulo2"/>
        <w:numPr>
          <w:ilvl w:val="1"/>
          <w:numId w:val="23"/>
        </w:numPr>
      </w:pPr>
      <w:bookmarkStart w:id="116" w:name="_Toc431386016"/>
      <w:bookmarkStart w:id="117" w:name="_Toc431386293"/>
      <w:bookmarkStart w:id="118" w:name="_Toc479060974"/>
      <w:r w:rsidRPr="00D10BE2">
        <w:t>Con fundamento en los artículos 26 Bis fracción II y 34 de la LAASSP, el licitante deberá remitir a través del sistema CompraNet, la siguiente documentación:</w:t>
      </w:r>
      <w:bookmarkEnd w:id="116"/>
      <w:bookmarkEnd w:id="117"/>
      <w:bookmarkEnd w:id="118"/>
      <w:r w:rsidRPr="00D10BE2">
        <w:t xml:space="preserve"> </w:t>
      </w:r>
    </w:p>
    <w:p w:rsidR="00D1134A" w:rsidRPr="00D10BE2" w:rsidRDefault="00D1134A" w:rsidP="00434E49">
      <w:pPr>
        <w:spacing w:after="0" w:line="240" w:lineRule="auto"/>
        <w:rPr>
          <w:rFonts w:cs="Arial"/>
          <w:lang w:val="es-ES_tradnl"/>
        </w:rPr>
      </w:pPr>
    </w:p>
    <w:p w:rsidR="00C148F5" w:rsidRPr="00D10BE2"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9" w:name="_Toc479060975"/>
      <w:bookmarkStart w:id="120" w:name="_Toc431386017"/>
      <w:bookmarkStart w:id="121" w:name="_Toc431386294"/>
      <w:r w:rsidRPr="00D10BE2">
        <w:rPr>
          <w:rStyle w:val="Ttulo3Car"/>
          <w:rFonts w:cs="Arial"/>
          <w:sz w:val="24"/>
          <w:szCs w:val="24"/>
        </w:rPr>
        <w:t>Propuesta técnica</w:t>
      </w:r>
      <w:r w:rsidR="00267CD7" w:rsidRPr="00D10BE2">
        <w:rPr>
          <w:rFonts w:ascii="Arial" w:hAnsi="Arial" w:cs="Arial"/>
          <w:lang w:val="es-ES_tradnl"/>
        </w:rPr>
        <w:t>.</w:t>
      </w:r>
      <w:bookmarkEnd w:id="119"/>
    </w:p>
    <w:p w:rsidR="00D1134A" w:rsidRPr="007B75BC" w:rsidRDefault="00EF2C5F" w:rsidP="00434E49">
      <w:pPr>
        <w:spacing w:after="0" w:line="240" w:lineRule="auto"/>
        <w:jc w:val="both"/>
        <w:rPr>
          <w:rFonts w:cs="Arial"/>
          <w:b/>
          <w:sz w:val="22"/>
          <w:lang w:val="es-ES_tradnl"/>
        </w:rPr>
      </w:pPr>
      <w:r w:rsidRPr="00393AE7">
        <w:rPr>
          <w:rFonts w:cs="Arial"/>
          <w:sz w:val="22"/>
          <w:lang w:val="es-ES_tradnl"/>
        </w:rPr>
        <w:t>Deberá incluir la descripción amplia y detallada del servicio, para lo cual e</w:t>
      </w:r>
      <w:r w:rsidR="00C148F5" w:rsidRPr="00393AE7">
        <w:rPr>
          <w:rFonts w:cs="Arial"/>
          <w:sz w:val="22"/>
          <w:lang w:val="es-ES_tradnl"/>
        </w:rPr>
        <w:t>l licitante</w:t>
      </w:r>
      <w:r w:rsidR="00D1134A" w:rsidRPr="00393AE7">
        <w:rPr>
          <w:rFonts w:cs="Arial"/>
          <w:sz w:val="22"/>
          <w:lang w:val="es-ES_tradnl"/>
        </w:rPr>
        <w:t xml:space="preserve"> podrá hacer uso del </w:t>
      </w:r>
      <w:r w:rsidR="007B75BC" w:rsidRPr="00393AE7">
        <w:rPr>
          <w:rFonts w:cs="Arial"/>
          <w:b/>
          <w:sz w:val="22"/>
          <w:lang w:val="es-ES_tradnl"/>
        </w:rPr>
        <w:t>Anexo 1</w:t>
      </w:r>
      <w:r w:rsidR="007B75BC">
        <w:rPr>
          <w:rFonts w:cs="Arial"/>
          <w:b/>
          <w:sz w:val="22"/>
          <w:lang w:val="es-ES_tradnl"/>
        </w:rPr>
        <w:t xml:space="preserve"> (</w:t>
      </w:r>
      <w:r w:rsidR="007C1595" w:rsidRPr="00393AE7">
        <w:rPr>
          <w:rFonts w:cs="Arial"/>
          <w:b/>
          <w:sz w:val="22"/>
          <w:lang w:val="es-ES_tradnl"/>
        </w:rPr>
        <w:t>Anexo técnico</w:t>
      </w:r>
      <w:r w:rsidR="007C1595">
        <w:rPr>
          <w:rFonts w:cs="Arial"/>
          <w:b/>
          <w:sz w:val="22"/>
          <w:lang w:val="es-ES_tradnl"/>
        </w:rPr>
        <w:t>)</w:t>
      </w:r>
      <w:r w:rsidR="007C1595">
        <w:rPr>
          <w:rFonts w:cs="Arial"/>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bCs/>
          <w:kern w:val="1"/>
          <w:sz w:val="22"/>
          <w:lang w:val="es-ES_tradnl" w:eastAsia="ar-SA"/>
        </w:rPr>
        <w:t>.</w:t>
      </w:r>
      <w:bookmarkEnd w:id="120"/>
      <w:bookmarkEnd w:id="121"/>
      <w:r w:rsidR="00D1134A" w:rsidRPr="00393AE7">
        <w:rPr>
          <w:rFonts w:cs="Arial"/>
          <w:bCs/>
          <w:kern w:val="1"/>
          <w:sz w:val="22"/>
          <w:lang w:val="es-ES_tradnl" w:eastAsia="ar-SA"/>
        </w:rPr>
        <w:t xml:space="preserve"> </w:t>
      </w:r>
    </w:p>
    <w:p w:rsidR="00434E49" w:rsidRPr="00393AE7" w:rsidRDefault="00434E49" w:rsidP="00434E49">
      <w:pPr>
        <w:spacing w:after="0" w:line="240" w:lineRule="auto"/>
        <w:jc w:val="both"/>
        <w:rPr>
          <w:rFonts w:cs="Arial"/>
          <w:bCs/>
          <w:kern w:val="1"/>
          <w:sz w:val="22"/>
          <w:lang w:val="es-ES_tradnl" w:eastAsia="ar-SA"/>
        </w:rPr>
      </w:pPr>
    </w:p>
    <w:p w:rsidR="00EF2C5F" w:rsidRPr="00393AE7" w:rsidRDefault="00EF2C5F" w:rsidP="00434E49">
      <w:pPr>
        <w:spacing w:after="0" w:line="240" w:lineRule="auto"/>
        <w:jc w:val="both"/>
        <w:rPr>
          <w:rFonts w:cs="Arial"/>
          <w:bCs/>
          <w:kern w:val="1"/>
          <w:sz w:val="22"/>
          <w:lang w:eastAsia="ar-SA"/>
        </w:rPr>
      </w:pPr>
      <w:r w:rsidRPr="00393AE7">
        <w:rPr>
          <w:rFonts w:cs="Arial"/>
          <w:bCs/>
          <w:kern w:val="1"/>
          <w:sz w:val="22"/>
          <w:lang w:eastAsia="ar-SA"/>
        </w:rPr>
        <w:t xml:space="preserve">Los licitantes, para la presentación de su propuesta técnica, deberán ajustarse estrictamente a los requisitos y especificaciones previstos en el </w:t>
      </w:r>
      <w:r w:rsidR="007B75BC" w:rsidRPr="00393AE7">
        <w:rPr>
          <w:rFonts w:cs="Arial"/>
          <w:b/>
          <w:bCs/>
          <w:kern w:val="1"/>
          <w:sz w:val="22"/>
          <w:lang w:eastAsia="ar-SA"/>
        </w:rPr>
        <w:t>Anexo</w:t>
      </w:r>
      <w:r w:rsidR="007B75BC">
        <w:rPr>
          <w:rFonts w:cs="Arial"/>
          <w:b/>
          <w:bCs/>
          <w:kern w:val="1"/>
          <w:sz w:val="22"/>
          <w:lang w:eastAsia="ar-SA"/>
        </w:rPr>
        <w:t xml:space="preserve"> </w:t>
      </w:r>
      <w:r w:rsidR="007B75BC" w:rsidRPr="00393AE7">
        <w:rPr>
          <w:rFonts w:cs="Arial"/>
          <w:b/>
          <w:bCs/>
          <w:kern w:val="1"/>
          <w:sz w:val="22"/>
          <w:lang w:eastAsia="ar-SA"/>
        </w:rPr>
        <w:t>1</w:t>
      </w:r>
      <w:r w:rsidR="007B75BC">
        <w:rPr>
          <w:rFonts w:cs="Arial"/>
          <w:b/>
          <w:bCs/>
          <w:kern w:val="1"/>
          <w:sz w:val="22"/>
          <w:lang w:eastAsia="ar-SA"/>
        </w:rPr>
        <w:t xml:space="preserve"> (A</w:t>
      </w:r>
      <w:r w:rsidR="007C1595" w:rsidRPr="00393AE7">
        <w:rPr>
          <w:rFonts w:cs="Arial"/>
          <w:b/>
          <w:bCs/>
          <w:kern w:val="1"/>
          <w:sz w:val="22"/>
          <w:lang w:eastAsia="ar-SA"/>
        </w:rPr>
        <w:t xml:space="preserve">nexo </w:t>
      </w:r>
      <w:r w:rsidR="007C1595" w:rsidRPr="00393AE7">
        <w:rPr>
          <w:rFonts w:cs="Arial"/>
          <w:b/>
          <w:sz w:val="22"/>
          <w:lang w:val="es-ES_tradnl"/>
        </w:rPr>
        <w:t>técnico</w:t>
      </w:r>
      <w:r w:rsidR="007C1595">
        <w:rPr>
          <w:rFonts w:cs="Arial"/>
          <w:b/>
          <w:bCs/>
          <w:kern w:val="1"/>
          <w:sz w:val="22"/>
          <w:lang w:eastAsia="ar-SA"/>
        </w:rPr>
        <w:t>)</w:t>
      </w:r>
      <w:r w:rsidR="007B75BC">
        <w:rPr>
          <w:rFonts w:cs="Arial"/>
          <w:b/>
          <w:bCs/>
          <w:kern w:val="1"/>
          <w:sz w:val="22"/>
          <w:lang w:eastAsia="ar-SA"/>
        </w:rPr>
        <w:t>,</w:t>
      </w:r>
      <w:r w:rsidRPr="00393AE7">
        <w:rPr>
          <w:rFonts w:cs="Arial"/>
          <w:bCs/>
          <w:kern w:val="1"/>
          <w:sz w:val="22"/>
          <w:lang w:eastAsia="ar-SA"/>
        </w:rPr>
        <w:t xml:space="preserve"> describiendo en forma amplia y detallada el servicio que esté ofertando</w:t>
      </w:r>
    </w:p>
    <w:p w:rsidR="00267CD7" w:rsidRPr="00393AE7" w:rsidRDefault="00267CD7" w:rsidP="00434E49">
      <w:pPr>
        <w:spacing w:after="0" w:line="240" w:lineRule="auto"/>
        <w:jc w:val="both"/>
        <w:rPr>
          <w:rFonts w:cs="Arial"/>
          <w:bCs/>
          <w:kern w:val="1"/>
          <w:sz w:val="22"/>
          <w:lang w:val="es-ES_tradnl" w:eastAsia="ar-SA"/>
        </w:rPr>
      </w:pPr>
    </w:p>
    <w:p w:rsidR="001E404D" w:rsidRPr="00393AE7" w:rsidRDefault="001E404D" w:rsidP="001E404D">
      <w:pPr>
        <w:spacing w:after="0" w:line="240" w:lineRule="auto"/>
        <w:jc w:val="both"/>
        <w:rPr>
          <w:rFonts w:eastAsia="Times New Roman" w:cs="Arial"/>
          <w:sz w:val="22"/>
          <w:lang w:val="es-ES_tradnl" w:eastAsia="es-ES"/>
        </w:rPr>
      </w:pPr>
      <w:r w:rsidRPr="00393AE7">
        <w:rPr>
          <w:rFonts w:eastAsia="Times New Roman" w:cs="Arial"/>
          <w:sz w:val="22"/>
          <w:lang w:val="es-ES_tradnl" w:eastAsia="es-ES"/>
        </w:rPr>
        <w:t xml:space="preserve">La propuesta técnica deberá contemplar los requisitos, condiciones y especificaciones técnicas establecidas en los </w:t>
      </w:r>
      <w:r w:rsidRPr="00393AE7">
        <w:rPr>
          <w:rFonts w:eastAsia="Times New Roman" w:cs="Arial"/>
          <w:b/>
          <w:sz w:val="22"/>
          <w:lang w:val="es-ES_tradnl" w:eastAsia="es-ES"/>
        </w:rPr>
        <w:t>Anexo 1</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Anexo </w:t>
      </w:r>
      <w:r w:rsidRPr="00393AE7">
        <w:rPr>
          <w:rFonts w:cs="Arial"/>
          <w:b/>
          <w:sz w:val="22"/>
          <w:lang w:val="es-ES_tradnl"/>
        </w:rPr>
        <w:t>Técnico</w:t>
      </w:r>
      <w:r w:rsidR="007B75BC">
        <w:rPr>
          <w:rFonts w:cs="Arial"/>
          <w:b/>
          <w:sz w:val="22"/>
          <w:lang w:val="es-ES_tradnl"/>
        </w:rPr>
        <w:t>)</w:t>
      </w:r>
      <w:r w:rsidRPr="00393AE7">
        <w:rPr>
          <w:rFonts w:cs="Arial"/>
          <w:b/>
          <w:sz w:val="22"/>
          <w:lang w:val="es-ES_tradnl"/>
        </w:rPr>
        <w:t xml:space="preserve"> y Anexo 2</w:t>
      </w:r>
      <w:r w:rsidR="00D93D8B">
        <w:rPr>
          <w:rFonts w:cs="Arial"/>
          <w:sz w:val="22"/>
          <w:lang w:val="es-ES_tradnl"/>
        </w:rPr>
        <w:t xml:space="preserve"> </w:t>
      </w:r>
      <w:r w:rsidR="007B75BC">
        <w:rPr>
          <w:rFonts w:cs="Arial"/>
          <w:sz w:val="22"/>
          <w:lang w:val="es-ES_tradnl"/>
        </w:rPr>
        <w:t>(</w:t>
      </w:r>
      <w:r w:rsidR="00CE4C16">
        <w:rPr>
          <w:rFonts w:cs="Arial"/>
          <w:b/>
          <w:sz w:val="22"/>
          <w:lang w:val="es-ES_tradnl"/>
        </w:rPr>
        <w:t>Términos y C</w:t>
      </w:r>
      <w:r w:rsidRPr="00393AE7">
        <w:rPr>
          <w:rFonts w:cs="Arial"/>
          <w:b/>
          <w:sz w:val="22"/>
          <w:lang w:val="es-ES_tradnl"/>
        </w:rPr>
        <w:t>ondiciones</w:t>
      </w:r>
      <w:r w:rsidR="007B75BC">
        <w:rPr>
          <w:rFonts w:cs="Arial"/>
          <w:b/>
          <w:sz w:val="22"/>
          <w:lang w:val="es-ES_tradnl"/>
        </w:rPr>
        <w:t>)</w:t>
      </w:r>
      <w:r w:rsidRPr="00393AE7">
        <w:rPr>
          <w:rFonts w:cs="Arial"/>
          <w:b/>
          <w:sz w:val="22"/>
          <w:lang w:val="es-ES_tradnl"/>
        </w:rPr>
        <w:t>.</w:t>
      </w:r>
    </w:p>
    <w:p w:rsidR="001E404D" w:rsidRPr="00393AE7" w:rsidRDefault="001E404D" w:rsidP="00A43978">
      <w:pPr>
        <w:spacing w:after="0" w:line="240" w:lineRule="auto"/>
        <w:jc w:val="both"/>
        <w:rPr>
          <w:rFonts w:cs="Arial"/>
          <w:bCs/>
          <w:kern w:val="1"/>
          <w:sz w:val="22"/>
          <w:lang w:val="es-ES_tradnl" w:eastAsia="ar-SA"/>
        </w:rPr>
      </w:pPr>
    </w:p>
    <w:p w:rsidR="00C148F5" w:rsidRPr="00D10BE2" w:rsidRDefault="00D1134A" w:rsidP="00434E49">
      <w:pPr>
        <w:pStyle w:val="Prrafodelista"/>
        <w:numPr>
          <w:ilvl w:val="0"/>
          <w:numId w:val="19"/>
        </w:numPr>
        <w:ind w:left="851" w:hanging="567"/>
        <w:jc w:val="both"/>
        <w:outlineLvl w:val="1"/>
        <w:rPr>
          <w:rFonts w:ascii="Arial" w:hAnsi="Arial" w:cs="Arial"/>
          <w:lang w:val="es-ES_tradnl"/>
        </w:rPr>
      </w:pPr>
      <w:bookmarkStart w:id="122" w:name="_Toc479060976"/>
      <w:bookmarkStart w:id="123" w:name="_Toc431386018"/>
      <w:bookmarkStart w:id="124" w:name="_Toc431386295"/>
      <w:r w:rsidRPr="00D10BE2">
        <w:rPr>
          <w:rStyle w:val="Ttulo3Car"/>
          <w:rFonts w:cs="Arial"/>
          <w:sz w:val="24"/>
          <w:szCs w:val="24"/>
        </w:rPr>
        <w:t>Propuesta económica</w:t>
      </w:r>
      <w:r w:rsidR="00267CD7" w:rsidRPr="00D10BE2">
        <w:rPr>
          <w:rFonts w:ascii="Arial" w:hAnsi="Arial" w:cs="Arial"/>
          <w:lang w:val="es-ES_tradnl"/>
        </w:rPr>
        <w:t>.</w:t>
      </w:r>
      <w:bookmarkEnd w:id="122"/>
    </w:p>
    <w:p w:rsidR="00D1134A" w:rsidRPr="00393AE7" w:rsidRDefault="00C148F5" w:rsidP="00434E49">
      <w:pPr>
        <w:spacing w:after="0" w:line="240" w:lineRule="auto"/>
        <w:rPr>
          <w:rFonts w:cs="Arial"/>
          <w:sz w:val="22"/>
          <w:lang w:val="es-ES_tradnl"/>
        </w:rPr>
      </w:pPr>
      <w:r w:rsidRPr="00393AE7">
        <w:rPr>
          <w:rFonts w:cs="Arial"/>
          <w:sz w:val="22"/>
          <w:lang w:val="es-ES_tradnl"/>
        </w:rPr>
        <w:t xml:space="preserve">El licitante </w:t>
      </w:r>
      <w:r w:rsidR="00D1134A" w:rsidRPr="00393AE7">
        <w:rPr>
          <w:rFonts w:cs="Arial"/>
          <w:sz w:val="22"/>
          <w:lang w:val="es-ES_tradnl"/>
        </w:rPr>
        <w:t xml:space="preserve">podrá hacer uso del </w:t>
      </w:r>
      <w:r w:rsidR="00D1134A" w:rsidRPr="00393AE7">
        <w:rPr>
          <w:rFonts w:cs="Arial"/>
          <w:b/>
          <w:sz w:val="22"/>
          <w:lang w:val="es-ES_tradnl"/>
        </w:rPr>
        <w:t xml:space="preserve">Anexo </w:t>
      </w:r>
      <w:r w:rsidR="00693878" w:rsidRPr="00393AE7">
        <w:rPr>
          <w:rFonts w:cs="Arial"/>
          <w:b/>
          <w:sz w:val="22"/>
          <w:lang w:val="es-ES_tradnl"/>
        </w:rPr>
        <w:t>9</w:t>
      </w:r>
      <w:r w:rsidR="00A94DAB" w:rsidRPr="00393AE7">
        <w:rPr>
          <w:rFonts w:cs="Arial"/>
          <w:b/>
          <w:sz w:val="22"/>
          <w:lang w:val="es-ES_tradnl"/>
        </w:rPr>
        <w:t xml:space="preserve"> </w:t>
      </w:r>
      <w:r w:rsidR="00D1134A" w:rsidRPr="00393AE7">
        <w:rPr>
          <w:rFonts w:cs="Arial"/>
          <w:sz w:val="22"/>
          <w:lang w:val="es-ES_tradnl"/>
        </w:rPr>
        <w:t xml:space="preserve">de la presente </w:t>
      </w:r>
      <w:r w:rsidR="00EC46F4" w:rsidRPr="00393AE7">
        <w:rPr>
          <w:rFonts w:cs="Arial"/>
          <w:sz w:val="22"/>
          <w:lang w:val="es-ES_tradnl"/>
        </w:rPr>
        <w:t>convocatoria</w:t>
      </w:r>
      <w:r w:rsidR="00D1134A" w:rsidRPr="00393AE7">
        <w:rPr>
          <w:rFonts w:cs="Arial"/>
          <w:sz w:val="22"/>
          <w:lang w:val="es-ES_tradnl"/>
        </w:rPr>
        <w:t>.</w:t>
      </w:r>
      <w:bookmarkEnd w:id="123"/>
      <w:bookmarkEnd w:id="124"/>
    </w:p>
    <w:p w:rsidR="000707FB" w:rsidRPr="00393AE7" w:rsidRDefault="000707FB" w:rsidP="00434E49">
      <w:pPr>
        <w:spacing w:after="0" w:line="240" w:lineRule="auto"/>
        <w:rPr>
          <w:rFonts w:cs="Arial"/>
          <w:sz w:val="22"/>
          <w:lang w:val="es-ES_tradnl"/>
        </w:rPr>
      </w:pPr>
    </w:p>
    <w:p w:rsidR="00C148F5" w:rsidRPr="00D10BE2"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5" w:name="_Toc479060977"/>
      <w:bookmarkStart w:id="126" w:name="_Toc431386019"/>
      <w:bookmarkStart w:id="127" w:name="_Toc431386296"/>
      <w:r w:rsidRPr="00D10BE2">
        <w:rPr>
          <w:rStyle w:val="Ttulo3Car"/>
          <w:rFonts w:cs="Arial"/>
          <w:sz w:val="24"/>
          <w:szCs w:val="24"/>
        </w:rPr>
        <w:t>Documentación legal</w:t>
      </w:r>
      <w:bookmarkEnd w:id="125"/>
      <w:r w:rsidRPr="00D10BE2">
        <w:rPr>
          <w:rStyle w:val="Ttulo3Car"/>
          <w:rFonts w:cs="Arial"/>
          <w:sz w:val="24"/>
          <w:szCs w:val="24"/>
        </w:rPr>
        <w:t xml:space="preserve"> </w:t>
      </w:r>
    </w:p>
    <w:p w:rsidR="00D1134A" w:rsidRPr="00393AE7" w:rsidRDefault="00C148F5" w:rsidP="00434E49">
      <w:pPr>
        <w:spacing w:after="0" w:line="240" w:lineRule="auto"/>
        <w:rPr>
          <w:rFonts w:cs="Arial"/>
          <w:sz w:val="22"/>
          <w:lang w:val="es-ES_tradnl"/>
        </w:rPr>
      </w:pPr>
      <w:r w:rsidRPr="00393AE7">
        <w:rPr>
          <w:rFonts w:cs="Arial"/>
          <w:sz w:val="22"/>
          <w:lang w:val="es-ES_tradnl"/>
        </w:rPr>
        <w:t>E</w:t>
      </w:r>
      <w:r w:rsidR="00D1134A" w:rsidRPr="00393AE7">
        <w:rPr>
          <w:rFonts w:cs="Arial"/>
          <w:sz w:val="22"/>
          <w:lang w:val="es-ES_tradnl"/>
        </w:rPr>
        <w:t>l licitante podrá hacer uso de los siguientes documentos:</w:t>
      </w:r>
      <w:bookmarkEnd w:id="126"/>
      <w:bookmarkEnd w:id="127"/>
      <w:r w:rsidR="00D1134A" w:rsidRPr="00393AE7">
        <w:rPr>
          <w:rFonts w:cs="Arial"/>
          <w:sz w:val="22"/>
          <w:lang w:val="es-ES_tradnl"/>
        </w:rPr>
        <w:t xml:space="preserve"> </w:t>
      </w:r>
    </w:p>
    <w:p w:rsidR="000707FB" w:rsidRPr="00393AE7" w:rsidRDefault="000707FB" w:rsidP="00434E49">
      <w:pPr>
        <w:spacing w:after="0" w:line="240" w:lineRule="auto"/>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79060978"/>
      <w:r w:rsidRPr="00D10BE2">
        <w:rPr>
          <w:rStyle w:val="Ttulo2Car1"/>
        </w:rPr>
        <w:t>Escrito de facultades</w:t>
      </w:r>
      <w:r w:rsidRPr="00D10BE2">
        <w:rPr>
          <w:rStyle w:val="MMTopic4Car"/>
          <w:rFonts w:cs="Arial"/>
          <w:sz w:val="24"/>
          <w:szCs w:val="24"/>
        </w:rPr>
        <w:t>.</w:t>
      </w:r>
      <w:bookmarkEnd w:id="128"/>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Escrito bajo protesta de decir verdad que cuenta con facultades suficientes para comprometerse por sí o por su representada, de acuerdo con el </w:t>
      </w:r>
      <w:r w:rsidRPr="00393AE7">
        <w:rPr>
          <w:rFonts w:cs="Arial"/>
          <w:b/>
          <w:sz w:val="22"/>
          <w:lang w:val="es-ES_tradnl"/>
        </w:rPr>
        <w:t>Anexo</w:t>
      </w:r>
      <w:r w:rsidR="007C1595">
        <w:rPr>
          <w:rFonts w:cs="Arial"/>
          <w:b/>
          <w:sz w:val="22"/>
          <w:lang w:val="es-ES_tradnl"/>
        </w:rPr>
        <w:t xml:space="preserve"> </w:t>
      </w:r>
      <w:r w:rsidR="004B2237" w:rsidRPr="00393AE7">
        <w:rPr>
          <w:rFonts w:cs="Arial"/>
          <w:b/>
          <w:sz w:val="22"/>
          <w:lang w:val="es-ES_tradnl"/>
        </w:rPr>
        <w:t>3</w:t>
      </w:r>
      <w:r w:rsidR="007C1595">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393AE7" w:rsidRDefault="00434E49" w:rsidP="00434E49">
      <w:pPr>
        <w:spacing w:after="0" w:line="240" w:lineRule="auto"/>
        <w:ind w:left="567"/>
        <w:jc w:val="both"/>
        <w:rPr>
          <w:rFonts w:cs="Arial"/>
          <w:sz w:val="22"/>
          <w:lang w:val="es-ES_tradnl"/>
        </w:rPr>
      </w:pPr>
    </w:p>
    <w:p w:rsidR="00CA43AE" w:rsidRPr="00D10BE2"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79060979"/>
      <w:r w:rsidRPr="00D10BE2">
        <w:rPr>
          <w:rFonts w:ascii="Arial" w:hAnsi="Arial" w:cs="Arial"/>
          <w:b/>
          <w:lang w:val="es-ES_tradnl"/>
        </w:rPr>
        <w:t>Escrito de nacionalidad</w:t>
      </w:r>
      <w:r w:rsidR="00AF6F6C" w:rsidRPr="00D10BE2">
        <w:rPr>
          <w:rFonts w:ascii="Arial" w:hAnsi="Arial" w:cs="Arial"/>
          <w:b/>
          <w:lang w:val="es-ES_tradnl"/>
        </w:rPr>
        <w:t xml:space="preserve"> mexicana</w:t>
      </w:r>
      <w:r w:rsidRPr="00D10BE2">
        <w:rPr>
          <w:rStyle w:val="MMTopic4Car"/>
          <w:rFonts w:cs="Arial"/>
          <w:sz w:val="24"/>
          <w:szCs w:val="24"/>
        </w:rPr>
        <w:t>.</w:t>
      </w:r>
      <w:bookmarkEnd w:id="129"/>
    </w:p>
    <w:p w:rsidR="00A94DAB" w:rsidRPr="00393AE7"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el licitante es de nacionalidad mexicana, de acuerdo con el </w:t>
      </w:r>
      <w:r w:rsidRPr="00393AE7">
        <w:rPr>
          <w:rFonts w:cs="Arial"/>
          <w:b/>
          <w:sz w:val="22"/>
          <w:lang w:val="es-ES_tradnl"/>
        </w:rPr>
        <w:t xml:space="preserve">Anexo </w:t>
      </w:r>
      <w:r w:rsidR="004B2237" w:rsidRPr="00393AE7">
        <w:rPr>
          <w:rFonts w:cs="Arial"/>
          <w:b/>
          <w:sz w:val="22"/>
          <w:lang w:val="es-ES_tradnl"/>
        </w:rPr>
        <w:t>4</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0318C7" w:rsidRDefault="000318C7" w:rsidP="00434E49">
      <w:pPr>
        <w:spacing w:after="0" w:line="240" w:lineRule="auto"/>
        <w:ind w:left="567"/>
        <w:rPr>
          <w:rFonts w:cs="Arial"/>
          <w:sz w:val="22"/>
          <w:lang w:val="es-ES_tradnl"/>
        </w:rPr>
      </w:pPr>
    </w:p>
    <w:p w:rsidR="00CA43AE" w:rsidRPr="00D10BE2"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30" w:name="_Toc479060980"/>
      <w:r w:rsidRPr="00D10BE2">
        <w:rPr>
          <w:rFonts w:ascii="Arial" w:hAnsi="Arial" w:cs="Arial"/>
          <w:b/>
          <w:lang w:val="es-ES_tradnl"/>
        </w:rPr>
        <w:t>Escrito de normas</w:t>
      </w:r>
      <w:r w:rsidRPr="00D10BE2">
        <w:rPr>
          <w:rFonts w:ascii="Arial" w:hAnsi="Arial" w:cs="Arial"/>
          <w:lang w:val="es-ES_tradnl"/>
        </w:rPr>
        <w:t>.</w:t>
      </w:r>
      <w:bookmarkEnd w:id="130"/>
    </w:p>
    <w:p w:rsidR="00A94DAB" w:rsidRPr="009F39A5" w:rsidRDefault="00A94DAB" w:rsidP="009F39A5">
      <w:pPr>
        <w:spacing w:after="0" w:line="240" w:lineRule="auto"/>
        <w:ind w:left="567"/>
        <w:jc w:val="both"/>
        <w:rPr>
          <w:rFonts w:cs="Arial"/>
          <w:b/>
          <w:sz w:val="22"/>
          <w:lang w:val="es-ES_tradnl"/>
        </w:rPr>
      </w:pPr>
      <w:r w:rsidRPr="009F39A5">
        <w:rPr>
          <w:rFonts w:cs="Arial"/>
          <w:sz w:val="22"/>
          <w:lang w:val="es-ES_tradnl"/>
        </w:rPr>
        <w:t xml:space="preserve">Escrito en el que manifieste que en caso de resultar adjudicado, los servicios propuestos cumplirán con las normas solicitadas en la presente </w:t>
      </w:r>
      <w:r w:rsidR="00EC46F4" w:rsidRPr="009F39A5">
        <w:rPr>
          <w:rFonts w:cs="Arial"/>
          <w:sz w:val="22"/>
          <w:lang w:val="es-ES_tradnl"/>
        </w:rPr>
        <w:t>convocatoria</w:t>
      </w:r>
      <w:r w:rsidRPr="009F39A5">
        <w:rPr>
          <w:rFonts w:cs="Arial"/>
          <w:sz w:val="22"/>
          <w:lang w:val="es-ES_tradnl"/>
        </w:rPr>
        <w:t xml:space="preserve">, de acuerdo con el </w:t>
      </w:r>
      <w:r w:rsidRPr="009F39A5">
        <w:rPr>
          <w:rFonts w:cs="Arial"/>
          <w:b/>
          <w:sz w:val="22"/>
          <w:lang w:val="es-ES_tradnl"/>
        </w:rPr>
        <w:t xml:space="preserve">Anexo </w:t>
      </w:r>
      <w:r w:rsidR="004B2237" w:rsidRPr="009F39A5">
        <w:rPr>
          <w:rFonts w:cs="Arial"/>
          <w:b/>
          <w:sz w:val="22"/>
          <w:lang w:val="es-ES_tradnl"/>
        </w:rPr>
        <w:t>5</w:t>
      </w:r>
      <w:r w:rsidR="003E4590" w:rsidRPr="009F39A5">
        <w:rPr>
          <w:rFonts w:cs="Arial"/>
          <w:b/>
          <w:sz w:val="22"/>
          <w:lang w:val="es-ES_tradnl"/>
        </w:rPr>
        <w:t xml:space="preserve"> </w:t>
      </w:r>
      <w:r w:rsidRPr="009F39A5">
        <w:rPr>
          <w:rFonts w:cs="Arial"/>
          <w:sz w:val="22"/>
          <w:lang w:val="es-ES_tradnl"/>
        </w:rPr>
        <w:t>que se adjunta para tal efecto</w:t>
      </w:r>
      <w:r w:rsidRPr="009F39A5">
        <w:rPr>
          <w:rFonts w:cs="Arial"/>
          <w:b/>
          <w:sz w:val="22"/>
          <w:lang w:val="es-ES_tradnl"/>
        </w:rPr>
        <w:t>.</w:t>
      </w:r>
    </w:p>
    <w:p w:rsidR="003774C6" w:rsidRDefault="003774C6" w:rsidP="00434E49">
      <w:pPr>
        <w:spacing w:after="0" w:line="240" w:lineRule="auto"/>
        <w:ind w:left="567"/>
        <w:rPr>
          <w:rFonts w:cs="Arial"/>
          <w:b/>
          <w:sz w:val="22"/>
          <w:lang w:val="es-ES_tradnl"/>
        </w:rPr>
      </w:pPr>
    </w:p>
    <w:p w:rsidR="0021604E" w:rsidRDefault="0021604E" w:rsidP="00434E49">
      <w:pPr>
        <w:spacing w:after="0" w:line="240" w:lineRule="auto"/>
        <w:ind w:left="567"/>
        <w:rPr>
          <w:rFonts w:cs="Arial"/>
          <w:b/>
          <w:sz w:val="22"/>
          <w:lang w:val="es-ES_tradnl"/>
        </w:rPr>
      </w:pPr>
    </w:p>
    <w:p w:rsidR="0021604E" w:rsidRDefault="0021604E" w:rsidP="00434E49">
      <w:pPr>
        <w:spacing w:after="0" w:line="240" w:lineRule="auto"/>
        <w:ind w:left="567"/>
        <w:rPr>
          <w:rFonts w:cs="Arial"/>
          <w:b/>
          <w:sz w:val="22"/>
          <w:lang w:val="es-ES_tradnl"/>
        </w:rPr>
      </w:pPr>
    </w:p>
    <w:p w:rsidR="0021604E" w:rsidRDefault="0021604E" w:rsidP="00434E49">
      <w:pPr>
        <w:spacing w:after="0" w:line="240" w:lineRule="auto"/>
        <w:ind w:left="567"/>
        <w:rPr>
          <w:rFonts w:cs="Arial"/>
          <w:b/>
          <w:sz w:val="22"/>
          <w:lang w:val="es-ES_tradnl"/>
        </w:rPr>
      </w:pPr>
    </w:p>
    <w:p w:rsidR="00CA43AE" w:rsidRPr="00D10BE2"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31" w:name="_Toc479060981"/>
      <w:r w:rsidRPr="00D10BE2">
        <w:rPr>
          <w:rFonts w:ascii="Arial" w:hAnsi="Arial" w:cs="Arial"/>
          <w:b/>
          <w:lang w:val="es-ES_tradnl"/>
        </w:rPr>
        <w:lastRenderedPageBreak/>
        <w:t>Escrito de no impedimento</w:t>
      </w:r>
      <w:r w:rsidRPr="00D10BE2">
        <w:rPr>
          <w:rFonts w:ascii="Arial" w:hAnsi="Arial" w:cs="Arial"/>
          <w:lang w:val="es-ES_tradnl"/>
        </w:rPr>
        <w:t>.</w:t>
      </w:r>
      <w:bookmarkEnd w:id="131"/>
    </w:p>
    <w:p w:rsidR="00A94DAB" w:rsidRDefault="00A94DAB" w:rsidP="009F39A5">
      <w:pPr>
        <w:spacing w:after="0" w:line="240" w:lineRule="auto"/>
        <w:ind w:left="567"/>
        <w:jc w:val="both"/>
        <w:rPr>
          <w:rFonts w:cs="Arial"/>
          <w:sz w:val="22"/>
          <w:lang w:val="es-ES_tradnl"/>
        </w:rPr>
      </w:pPr>
      <w:r w:rsidRPr="00393AE7">
        <w:rPr>
          <w:rFonts w:cs="Arial"/>
          <w:sz w:val="22"/>
          <w:lang w:val="es-ES_tradnl"/>
        </w:rPr>
        <w:t xml:space="preserve">Escrito bajo protesta de decir verdad, que no se ubica en los supuestos establecidos en los artículos 50 y 60 de la LAASSP, de acuerdo con el </w:t>
      </w:r>
      <w:r w:rsidRPr="00393AE7">
        <w:rPr>
          <w:rFonts w:cs="Arial"/>
          <w:b/>
          <w:sz w:val="22"/>
          <w:lang w:val="es-ES_tradnl"/>
        </w:rPr>
        <w:t xml:space="preserve">Anexo </w:t>
      </w:r>
      <w:r w:rsidR="004B2237" w:rsidRPr="00393AE7">
        <w:rPr>
          <w:rFonts w:cs="Arial"/>
          <w:b/>
          <w:sz w:val="22"/>
          <w:lang w:val="es-ES_tradnl"/>
        </w:rPr>
        <w:t>6</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64523E" w:rsidRDefault="0064523E" w:rsidP="009F39A5">
      <w:pPr>
        <w:spacing w:after="0" w:line="240" w:lineRule="auto"/>
        <w:ind w:left="567"/>
        <w:jc w:val="both"/>
        <w:rPr>
          <w:rFonts w:cs="Arial"/>
          <w:sz w:val="22"/>
          <w:lang w:val="es-ES_tradnl"/>
        </w:rPr>
      </w:pPr>
    </w:p>
    <w:p w:rsidR="00CA43AE" w:rsidRPr="00D10BE2"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32" w:name="_Toc479060982"/>
      <w:r w:rsidRPr="00D10BE2">
        <w:rPr>
          <w:rFonts w:ascii="Arial" w:hAnsi="Arial" w:cs="Arial"/>
          <w:b/>
          <w:lang w:val="es-ES_tradnl"/>
        </w:rPr>
        <w:t>Declaración de integridad</w:t>
      </w:r>
      <w:r w:rsidR="0037439A" w:rsidRPr="00D10BE2">
        <w:rPr>
          <w:rFonts w:ascii="Arial" w:hAnsi="Arial" w:cs="Arial"/>
          <w:lang w:val="es-ES_tradnl"/>
        </w:rPr>
        <w:t>.</w:t>
      </w:r>
      <w:bookmarkEnd w:id="132"/>
    </w:p>
    <w:p w:rsidR="00A94DAB" w:rsidRPr="00393AE7" w:rsidRDefault="0037439A" w:rsidP="00434E49">
      <w:pPr>
        <w:spacing w:after="0" w:line="240" w:lineRule="auto"/>
        <w:ind w:left="567"/>
        <w:jc w:val="both"/>
        <w:rPr>
          <w:rFonts w:cs="Arial"/>
          <w:sz w:val="22"/>
          <w:lang w:val="es-ES_tradnl"/>
        </w:rPr>
      </w:pPr>
      <w:r w:rsidRPr="00393AE7">
        <w:rPr>
          <w:rFonts w:cs="Arial"/>
          <w:sz w:val="22"/>
          <w:lang w:val="es-ES_tradnl"/>
        </w:rPr>
        <w:t xml:space="preserve">Escrito </w:t>
      </w:r>
      <w:r w:rsidR="00A94DAB" w:rsidRPr="00393AE7">
        <w:rPr>
          <w:rFonts w:cs="Arial"/>
          <w:sz w:val="22"/>
          <w:lang w:val="es-ES_tradnl"/>
        </w:rPr>
        <w:t xml:space="preserve">en </w:t>
      </w:r>
      <w:r w:rsidRPr="00393AE7">
        <w:rPr>
          <w:rFonts w:cs="Arial"/>
          <w:sz w:val="22"/>
          <w:lang w:val="es-ES_tradnl"/>
        </w:rPr>
        <w:t>el</w:t>
      </w:r>
      <w:r w:rsidR="00A94DAB" w:rsidRPr="00393AE7">
        <w:rPr>
          <w:rFonts w:cs="Arial"/>
          <w:sz w:val="22"/>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00A94DAB" w:rsidRPr="00393AE7">
        <w:rPr>
          <w:rFonts w:cs="Arial"/>
          <w:b/>
          <w:sz w:val="22"/>
          <w:lang w:val="es-ES_tradnl"/>
        </w:rPr>
        <w:t xml:space="preserve">Anexo </w:t>
      </w:r>
      <w:r w:rsidR="004B2237" w:rsidRPr="00393AE7">
        <w:rPr>
          <w:rFonts w:cs="Arial"/>
          <w:b/>
          <w:sz w:val="22"/>
          <w:lang w:val="es-ES_tradnl"/>
        </w:rPr>
        <w:t>7</w:t>
      </w:r>
      <w:r w:rsidR="003E4590" w:rsidRPr="00393AE7">
        <w:rPr>
          <w:rFonts w:cs="Arial"/>
          <w:b/>
          <w:sz w:val="22"/>
          <w:lang w:val="es-ES_tradnl"/>
        </w:rPr>
        <w:t xml:space="preserve"> </w:t>
      </w:r>
      <w:r w:rsidR="00A94DAB" w:rsidRPr="00393AE7">
        <w:rPr>
          <w:rFonts w:cs="Arial"/>
          <w:sz w:val="22"/>
          <w:lang w:val="es-ES_tradnl"/>
        </w:rPr>
        <w:t xml:space="preserve">de la presente </w:t>
      </w:r>
      <w:r w:rsidR="00EC46F4" w:rsidRPr="00393AE7">
        <w:rPr>
          <w:rFonts w:cs="Arial"/>
          <w:sz w:val="22"/>
          <w:lang w:val="es-ES_tradnl"/>
        </w:rPr>
        <w:t>convocatoria</w:t>
      </w:r>
      <w:r w:rsidR="00A94DAB" w:rsidRPr="00393AE7">
        <w:rPr>
          <w:rFonts w:cs="Arial"/>
          <w:sz w:val="22"/>
          <w:lang w:val="es-ES_tradnl"/>
        </w:rPr>
        <w:t xml:space="preserve"> que se adjunta para tal efecto. </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3" w:name="_Toc479060983"/>
      <w:r w:rsidRPr="00D10BE2">
        <w:rPr>
          <w:rFonts w:ascii="Arial" w:hAnsi="Arial" w:cs="Arial"/>
          <w:b/>
          <w:lang w:val="es-ES_tradnl"/>
        </w:rPr>
        <w:t>Escrito de estratificación</w:t>
      </w:r>
      <w:r w:rsidRPr="00D10BE2">
        <w:rPr>
          <w:rFonts w:ascii="Arial" w:hAnsi="Arial" w:cs="Arial"/>
          <w:lang w:val="es-ES_tradnl"/>
        </w:rPr>
        <w:t>.</w:t>
      </w:r>
      <w:bookmarkEnd w:id="133"/>
    </w:p>
    <w:p w:rsidR="00A94DAB" w:rsidRPr="00393AE7" w:rsidRDefault="00A94DAB" w:rsidP="00434E49">
      <w:pPr>
        <w:spacing w:after="0" w:line="240" w:lineRule="auto"/>
        <w:ind w:left="567"/>
        <w:jc w:val="both"/>
        <w:rPr>
          <w:rFonts w:cs="Arial"/>
          <w:sz w:val="22"/>
          <w:lang w:val="es-ES_tradnl"/>
        </w:rPr>
      </w:pPr>
      <w:r w:rsidRPr="00393AE7">
        <w:rPr>
          <w:rFonts w:cs="Arial"/>
          <w:sz w:val="22"/>
          <w:lang w:val="es-ES_tradnl"/>
        </w:rPr>
        <w:t xml:space="preserve">En su caso, escrito bajo protesta de decir verdad que el licitante cuenta con estratificación como micro, pequeña o mediana empresa, de acuerdo con el </w:t>
      </w:r>
      <w:r w:rsidRPr="00393AE7">
        <w:rPr>
          <w:rFonts w:cs="Arial"/>
          <w:b/>
          <w:sz w:val="22"/>
          <w:lang w:val="es-ES_tradnl"/>
        </w:rPr>
        <w:t xml:space="preserve">Anexo </w:t>
      </w:r>
      <w:r w:rsidR="004B2237" w:rsidRPr="00393AE7">
        <w:rPr>
          <w:rFonts w:cs="Arial"/>
          <w:b/>
          <w:sz w:val="22"/>
          <w:lang w:val="es-ES_tradnl"/>
        </w:rPr>
        <w:t>8</w:t>
      </w:r>
      <w:r w:rsidR="003E4590"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que se adjunta para tal efecto.</w:t>
      </w:r>
    </w:p>
    <w:p w:rsidR="00434E49" w:rsidRPr="00393AE7" w:rsidRDefault="00434E49" w:rsidP="00434E49">
      <w:pPr>
        <w:spacing w:after="0" w:line="240" w:lineRule="auto"/>
        <w:ind w:left="567"/>
        <w:jc w:val="both"/>
        <w:rPr>
          <w:rFonts w:cs="Arial"/>
          <w:sz w:val="22"/>
          <w:lang w:val="es-ES_tradnl"/>
        </w:rPr>
      </w:pPr>
    </w:p>
    <w:p w:rsidR="00CA43AE" w:rsidRPr="00D10BE2"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34" w:name="_Toc479060984"/>
      <w:r w:rsidRPr="00D10BE2">
        <w:rPr>
          <w:rFonts w:ascii="Arial" w:hAnsi="Arial" w:cs="Arial"/>
          <w:b/>
          <w:lang w:val="es-ES_tradnl"/>
        </w:rPr>
        <w:t>Escrito relativo a las proposiciones vía CompraNet</w:t>
      </w:r>
      <w:r w:rsidRPr="00D10BE2">
        <w:rPr>
          <w:rFonts w:ascii="Arial" w:hAnsi="Arial" w:cs="Arial"/>
          <w:lang w:val="es-ES_tradnl"/>
        </w:rPr>
        <w:t>.</w:t>
      </w:r>
      <w:bookmarkEnd w:id="134"/>
    </w:p>
    <w:p w:rsidR="00EB28C7" w:rsidRPr="00393AE7" w:rsidRDefault="00A94DAB" w:rsidP="00EB28C7">
      <w:pPr>
        <w:spacing w:after="0" w:line="240" w:lineRule="auto"/>
        <w:ind w:left="567"/>
        <w:jc w:val="both"/>
        <w:rPr>
          <w:rFonts w:cs="Arial"/>
          <w:b/>
          <w:i/>
          <w:sz w:val="22"/>
          <w:lang w:val="es-ES_tradnl"/>
        </w:rPr>
      </w:pPr>
      <w:r w:rsidRPr="00393AE7">
        <w:rPr>
          <w:rFonts w:cs="Arial"/>
          <w:sz w:val="22"/>
          <w:lang w:val="es-ES_tradnl"/>
        </w:rPr>
        <w:t>Escrito libr</w:t>
      </w:r>
      <w:r w:rsidRPr="00393AE7">
        <w:rPr>
          <w:rFonts w:eastAsia="Heiti SC Light" w:cs="Arial"/>
          <w:sz w:val="22"/>
          <w:lang w:val="es-ES_tradnl"/>
        </w:rPr>
        <w:t>e</w:t>
      </w:r>
      <w:r w:rsidRPr="00393AE7">
        <w:rPr>
          <w:rFonts w:cs="Arial"/>
          <w:sz w:val="22"/>
          <w:lang w:val="es-ES_tradnl"/>
        </w:rPr>
        <w:t xml:space="preserve"> en el que manifieste su </w:t>
      </w:r>
      <w:r w:rsidRPr="00393AE7">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93AE7">
        <w:rPr>
          <w:rFonts w:cs="Arial"/>
          <w:sz w:val="22"/>
          <w:lang w:val="es-ES_tradnl"/>
        </w:rPr>
        <w:t xml:space="preserve"> dispuesto por el numeral 29 del </w:t>
      </w:r>
      <w:r w:rsidRPr="00393AE7">
        <w:rPr>
          <w:rFonts w:cs="Arial"/>
          <w:b/>
          <w:i/>
          <w:sz w:val="22"/>
          <w:lang w:val="es-ES_tradnl"/>
        </w:rPr>
        <w:t>“Acuerdo por el que se establecen las disposiciones que deberán observar para la utilización del sistema electrónico de información pública gubernamental, denominado CompraNet”.</w:t>
      </w:r>
    </w:p>
    <w:p w:rsidR="00CF7A15" w:rsidRPr="00393AE7" w:rsidRDefault="00CF7A15" w:rsidP="00434E49">
      <w:pPr>
        <w:pStyle w:val="Prrafodelista"/>
        <w:ind w:left="-284"/>
        <w:rPr>
          <w:rFonts w:ascii="Arial" w:hAnsi="Arial" w:cs="Arial"/>
          <w:sz w:val="22"/>
          <w:szCs w:val="22"/>
          <w:lang w:val="es-ES_tradnl"/>
        </w:rPr>
      </w:pPr>
    </w:p>
    <w:p w:rsidR="00D1134A" w:rsidRPr="00D10BE2" w:rsidRDefault="00D1134A" w:rsidP="00393AE7">
      <w:pPr>
        <w:pStyle w:val="Ttulo2"/>
        <w:numPr>
          <w:ilvl w:val="1"/>
          <w:numId w:val="23"/>
        </w:numPr>
      </w:pPr>
      <w:bookmarkStart w:id="135" w:name="_Toc431386020"/>
      <w:bookmarkStart w:id="136" w:name="_Toc431386297"/>
      <w:bookmarkStart w:id="137" w:name="_Toc479060985"/>
      <w:r w:rsidRPr="00D10BE2">
        <w:t>Causales expresas de desechamiento.</w:t>
      </w:r>
      <w:bookmarkEnd w:id="135"/>
      <w:bookmarkEnd w:id="136"/>
      <w:bookmarkEnd w:id="137"/>
    </w:p>
    <w:p w:rsidR="00D1134A" w:rsidRPr="00393AE7" w:rsidRDefault="00D1134A" w:rsidP="00434E49">
      <w:pPr>
        <w:spacing w:after="0" w:line="240" w:lineRule="auto"/>
        <w:ind w:left="-284"/>
        <w:jc w:val="both"/>
        <w:rPr>
          <w:rFonts w:cs="Arial"/>
          <w:b/>
          <w:sz w:val="22"/>
          <w:lang w:val="es-ES_tradnl"/>
        </w:rPr>
      </w:pPr>
    </w:p>
    <w:p w:rsidR="00D1134A" w:rsidRPr="00393AE7" w:rsidRDefault="00D1134A" w:rsidP="00434E49">
      <w:pPr>
        <w:spacing w:after="0" w:line="240" w:lineRule="auto"/>
        <w:ind w:left="-284"/>
        <w:jc w:val="both"/>
        <w:rPr>
          <w:rFonts w:cs="Arial"/>
          <w:sz w:val="22"/>
          <w:lang w:val="es-ES_tradnl"/>
        </w:rPr>
      </w:pPr>
      <w:r w:rsidRPr="00393AE7">
        <w:rPr>
          <w:rFonts w:cs="Arial"/>
          <w:sz w:val="22"/>
          <w:lang w:val="es-ES_tradnl"/>
        </w:rPr>
        <w:t>De conformidad con el artículo 29 fracción XV de la LAASS</w:t>
      </w:r>
      <w:r w:rsidR="00267CD7" w:rsidRPr="00393AE7">
        <w:rPr>
          <w:rFonts w:cs="Arial"/>
          <w:sz w:val="22"/>
          <w:lang w:val="es-ES_tradnl"/>
        </w:rPr>
        <w:t>P, será causa de desechamiento:</w:t>
      </w:r>
    </w:p>
    <w:p w:rsidR="00D1134A" w:rsidRPr="00D10BE2" w:rsidRDefault="00D1134A" w:rsidP="00434E49">
      <w:pPr>
        <w:pStyle w:val="Prrafodelista"/>
        <w:ind w:left="851" w:hanging="709"/>
        <w:jc w:val="both"/>
        <w:rPr>
          <w:rFonts w:ascii="Arial" w:hAnsi="Arial" w:cs="Arial"/>
          <w:sz w:val="20"/>
          <w:szCs w:val="20"/>
          <w:lang w:val="es-ES_tradnl"/>
        </w:rPr>
      </w:pPr>
    </w:p>
    <w:p w:rsidR="009D6C0A" w:rsidRPr="00393AE7" w:rsidRDefault="009D6C0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MX"/>
        </w:rPr>
        <w:t xml:space="preserve">El incumplimiento de alguno de los requisitos establecidos en la </w:t>
      </w:r>
      <w:r w:rsidR="00EC46F4" w:rsidRPr="00393AE7">
        <w:rPr>
          <w:rFonts w:ascii="Arial" w:hAnsi="Arial" w:cs="Arial"/>
          <w:sz w:val="22"/>
          <w:szCs w:val="22"/>
          <w:lang w:val="es-MX"/>
        </w:rPr>
        <w:t>convocatoria</w:t>
      </w:r>
      <w:r w:rsidRPr="00393AE7">
        <w:rPr>
          <w:rFonts w:ascii="Arial" w:hAnsi="Arial" w:cs="Arial"/>
          <w:sz w:val="22"/>
          <w:szCs w:val="22"/>
          <w:lang w:val="es-MX"/>
        </w:rPr>
        <w:t xml:space="preserve"> a la </w:t>
      </w:r>
      <w:r w:rsidR="00C27BF8">
        <w:rPr>
          <w:rFonts w:ascii="Arial" w:hAnsi="Arial" w:cs="Arial"/>
          <w:sz w:val="22"/>
          <w:szCs w:val="22"/>
          <w:lang w:val="es-MX"/>
        </w:rPr>
        <w:t>I</w:t>
      </w:r>
      <w:r w:rsidRPr="00393AE7">
        <w:rPr>
          <w:rFonts w:ascii="Arial" w:hAnsi="Arial" w:cs="Arial"/>
          <w:sz w:val="22"/>
          <w:szCs w:val="22"/>
          <w:lang w:val="es-MX"/>
        </w:rPr>
        <w:t>nvitación</w:t>
      </w:r>
      <w:r w:rsidR="00C27BF8">
        <w:rPr>
          <w:rFonts w:ascii="Arial" w:hAnsi="Arial" w:cs="Arial"/>
          <w:sz w:val="22"/>
          <w:szCs w:val="22"/>
          <w:lang w:val="es-MX"/>
        </w:rPr>
        <w:t xml:space="preserve"> a Cuando Menos Tres Personas</w:t>
      </w:r>
      <w:r w:rsidRPr="00393AE7">
        <w:rPr>
          <w:rFonts w:ascii="Arial" w:hAnsi="Arial" w:cs="Arial"/>
          <w:sz w:val="22"/>
          <w:szCs w:val="22"/>
          <w:lang w:val="es-MX"/>
        </w:rPr>
        <w:t xml:space="preserve"> contenidos en los numerales </w:t>
      </w:r>
      <w:r w:rsidRPr="00393AE7">
        <w:rPr>
          <w:rFonts w:ascii="Arial" w:hAnsi="Arial" w:cs="Arial"/>
          <w:b/>
          <w:sz w:val="22"/>
          <w:szCs w:val="22"/>
          <w:lang w:val="es-MX"/>
        </w:rPr>
        <w:t>4.1.1. y 4.1.2. y 4.1.3.</w:t>
      </w:r>
      <w:r w:rsidRPr="00393AE7">
        <w:rPr>
          <w:rFonts w:ascii="Arial" w:hAnsi="Arial" w:cs="Arial"/>
          <w:sz w:val="22"/>
          <w:szCs w:val="22"/>
          <w:lang w:val="es-MX"/>
        </w:rPr>
        <w:t>, que con motivo de dicho incumplimiento se afecte la solvencia de la proposición</w:t>
      </w:r>
      <w:r w:rsidR="00267CD7" w:rsidRPr="00393AE7">
        <w:rPr>
          <w:rFonts w:ascii="Arial" w:hAnsi="Arial" w:cs="Arial"/>
          <w:sz w:val="22"/>
          <w:szCs w:val="22"/>
          <w:lang w:val="es-MX"/>
        </w:rPr>
        <w:t>.</w:t>
      </w:r>
    </w:p>
    <w:p w:rsidR="009D6C0A" w:rsidRPr="00393AE7" w:rsidRDefault="009D6C0A" w:rsidP="00434E49">
      <w:pPr>
        <w:pStyle w:val="Prrafodelista"/>
        <w:ind w:left="851"/>
        <w:jc w:val="both"/>
        <w:rPr>
          <w:rFonts w:ascii="Arial" w:hAnsi="Arial" w:cs="Arial"/>
          <w:sz w:val="22"/>
          <w:szCs w:val="22"/>
          <w:lang w:val="es-ES_tradnl"/>
        </w:rPr>
      </w:pPr>
    </w:p>
    <w:p w:rsidR="00D1134A" w:rsidRPr="00393AE7" w:rsidRDefault="00D1134A" w:rsidP="00434E49">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noProof w:val="0"/>
          <w:sz w:val="22"/>
          <w:szCs w:val="22"/>
          <w:lang w:val="es-ES_tradnl"/>
        </w:rPr>
        <w:t>La falta de presentación de los escritos o manifestaciones bajo protesta de decir verdad</w:t>
      </w:r>
      <w:r w:rsidR="00621DF3" w:rsidRPr="00393AE7">
        <w:rPr>
          <w:rFonts w:ascii="Arial" w:hAnsi="Arial" w:cs="Arial"/>
          <w:noProof w:val="0"/>
          <w:sz w:val="22"/>
          <w:szCs w:val="22"/>
          <w:lang w:val="es-ES_tradnl"/>
        </w:rPr>
        <w:t>,</w:t>
      </w:r>
      <w:r w:rsidR="00621DF3" w:rsidRPr="00393AE7">
        <w:rPr>
          <w:rFonts w:ascii="Arial" w:eastAsiaTheme="minorHAnsi" w:hAnsi="Arial" w:cs="Arial"/>
          <w:noProof w:val="0"/>
          <w:sz w:val="22"/>
          <w:szCs w:val="22"/>
          <w:lang w:val="es-ES_tradnl" w:eastAsia="en-US"/>
        </w:rPr>
        <w:t xml:space="preserve"> </w:t>
      </w:r>
      <w:r w:rsidR="00621DF3" w:rsidRPr="00393AE7">
        <w:rPr>
          <w:rFonts w:ascii="Arial" w:hAnsi="Arial" w:cs="Arial"/>
          <w:noProof w:val="0"/>
          <w:sz w:val="22"/>
          <w:szCs w:val="22"/>
          <w:lang w:val="es-ES_tradnl"/>
        </w:rPr>
        <w:t>previstos en la LAASSP o su Reglamento que</w:t>
      </w:r>
      <w:r w:rsidRPr="00393AE7">
        <w:rPr>
          <w:rFonts w:ascii="Arial" w:hAnsi="Arial" w:cs="Arial"/>
          <w:noProof w:val="0"/>
          <w:sz w:val="22"/>
          <w:szCs w:val="22"/>
          <w:lang w:val="es-ES_tradnl"/>
        </w:rPr>
        <w:t xml:space="preserve"> se soliciten como requisito d</w:t>
      </w:r>
      <w:r w:rsidR="00737BE8" w:rsidRPr="00393AE7">
        <w:rPr>
          <w:rFonts w:ascii="Arial" w:hAnsi="Arial" w:cs="Arial"/>
          <w:noProof w:val="0"/>
          <w:sz w:val="22"/>
          <w:szCs w:val="22"/>
          <w:lang w:val="es-ES_tradnl"/>
        </w:rPr>
        <w:t xml:space="preserve">e participación en la presente </w:t>
      </w:r>
      <w:r w:rsidR="00EC46F4" w:rsidRPr="00393AE7">
        <w:rPr>
          <w:rFonts w:ascii="Arial" w:hAnsi="Arial" w:cs="Arial"/>
          <w:sz w:val="22"/>
          <w:szCs w:val="22"/>
          <w:lang w:val="es-ES_tradnl"/>
        </w:rPr>
        <w:t>convocatoria</w:t>
      </w:r>
      <w:r w:rsidRPr="00393AE7">
        <w:rPr>
          <w:rFonts w:ascii="Arial" w:hAnsi="Arial" w:cs="Arial"/>
          <w:noProof w:val="0"/>
          <w:sz w:val="22"/>
          <w:szCs w:val="22"/>
          <w:lang w:val="es-ES_tradnl"/>
        </w:rPr>
        <w:t xml:space="preserve"> será motivo de </w:t>
      </w:r>
      <w:proofErr w:type="spellStart"/>
      <w:r w:rsidRPr="00393AE7">
        <w:rPr>
          <w:rFonts w:ascii="Arial" w:hAnsi="Arial" w:cs="Arial"/>
          <w:noProof w:val="0"/>
          <w:sz w:val="22"/>
          <w:szCs w:val="22"/>
          <w:lang w:val="es-ES_tradnl"/>
        </w:rPr>
        <w:t>desechamiento</w:t>
      </w:r>
      <w:proofErr w:type="spellEnd"/>
      <w:r w:rsidRPr="00393AE7">
        <w:rPr>
          <w:rFonts w:ascii="Arial" w:hAnsi="Arial" w:cs="Arial"/>
          <w:noProof w:val="0"/>
          <w:sz w:val="22"/>
          <w:szCs w:val="22"/>
          <w:lang w:val="es-ES_tradnl"/>
        </w:rPr>
        <w:t>, por incumplir las disposiciones jurídicas que los establecen, conforme al artículo 39 penúltimo párrafo de la LAASSP.</w:t>
      </w:r>
    </w:p>
    <w:p w:rsidR="004A396C" w:rsidRPr="00393AE7" w:rsidRDefault="004A396C" w:rsidP="00434E49">
      <w:pPr>
        <w:pStyle w:val="Prrafodelista"/>
        <w:ind w:left="851" w:hanging="709"/>
        <w:rPr>
          <w:rFonts w:ascii="Arial" w:hAnsi="Arial" w:cs="Arial"/>
          <w:sz w:val="22"/>
          <w:szCs w:val="22"/>
          <w:lang w:val="es-ES_tradnl"/>
        </w:rPr>
      </w:pPr>
    </w:p>
    <w:p w:rsidR="00621DF3"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el precio ofertado resulte no aceptable</w:t>
      </w:r>
      <w:r w:rsidR="000E0D92" w:rsidRPr="00393AE7">
        <w:rPr>
          <w:rFonts w:eastAsia="Times New Roman" w:cs="Arial"/>
          <w:sz w:val="22"/>
          <w:lang w:eastAsia="es-ES"/>
        </w:rPr>
        <w:t xml:space="preserve"> o no conveniente</w:t>
      </w:r>
      <w:r w:rsidRPr="00393AE7">
        <w:rPr>
          <w:rFonts w:eastAsia="Times New Roman" w:cs="Arial"/>
          <w:sz w:val="22"/>
          <w:lang w:eastAsia="es-ES"/>
        </w:rPr>
        <w:t>, de conformidad con lo dispuesto por el artículo 2 fracción</w:t>
      </w:r>
      <w:r w:rsidR="000E0D92" w:rsidRPr="00393AE7">
        <w:rPr>
          <w:rFonts w:eastAsia="Times New Roman" w:cs="Arial"/>
          <w:sz w:val="22"/>
          <w:lang w:eastAsia="es-ES"/>
        </w:rPr>
        <w:t>es</w:t>
      </w:r>
      <w:r w:rsidRPr="00393AE7">
        <w:rPr>
          <w:rFonts w:eastAsia="Times New Roman" w:cs="Arial"/>
          <w:sz w:val="22"/>
          <w:lang w:eastAsia="es-ES"/>
        </w:rPr>
        <w:t xml:space="preserve"> XI</w:t>
      </w:r>
      <w:r w:rsidR="000E0D92" w:rsidRPr="00393AE7">
        <w:rPr>
          <w:rFonts w:eastAsia="Times New Roman" w:cs="Arial"/>
          <w:sz w:val="22"/>
          <w:lang w:eastAsia="es-ES"/>
        </w:rPr>
        <w:t xml:space="preserve"> y XII</w:t>
      </w:r>
      <w:r w:rsidRPr="00393AE7">
        <w:rPr>
          <w:rFonts w:eastAsia="Times New Roman" w:cs="Arial"/>
          <w:sz w:val="22"/>
          <w:lang w:eastAsia="es-ES"/>
        </w:rPr>
        <w:t>, de la LAASSP.</w:t>
      </w:r>
    </w:p>
    <w:p w:rsidR="00D93D8B" w:rsidRDefault="00D93D8B" w:rsidP="00D93D8B">
      <w:pPr>
        <w:pStyle w:val="Prrafodelista"/>
        <w:rPr>
          <w:rFonts w:cs="Arial"/>
          <w:sz w:val="22"/>
          <w:lang w:val="es-ES_tradnl"/>
        </w:rPr>
      </w:pPr>
    </w:p>
    <w:p w:rsidR="00621DF3"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Cuando presenten propuestas conjuntas.</w:t>
      </w:r>
    </w:p>
    <w:p w:rsidR="009D6C0A" w:rsidRPr="00D93D8B"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lastRenderedPageBreak/>
        <w:t>Cuando no cotice la totalidad del servicio requerido</w:t>
      </w:r>
      <w:r w:rsidR="009D6C0A" w:rsidRPr="00393AE7">
        <w:rPr>
          <w:rFonts w:cs="Arial"/>
          <w:noProof w:val="0"/>
          <w:sz w:val="22"/>
          <w:lang w:val="es-ES_tradnl"/>
        </w:rPr>
        <w:t xml:space="preserve"> </w:t>
      </w:r>
      <w:r w:rsidR="009D6C0A" w:rsidRPr="00393AE7">
        <w:rPr>
          <w:rFonts w:eastAsia="Times New Roman" w:cs="Arial"/>
          <w:sz w:val="22"/>
          <w:lang w:val="es-ES_tradnl" w:eastAsia="es-ES"/>
        </w:rPr>
        <w:t xml:space="preserve">conforme a las condiciones y características solicitadas en la presente </w:t>
      </w:r>
      <w:r w:rsidR="00EC46F4" w:rsidRPr="00393AE7">
        <w:rPr>
          <w:rFonts w:eastAsia="Times New Roman" w:cs="Arial"/>
          <w:sz w:val="22"/>
          <w:lang w:val="es-ES_tradnl" w:eastAsia="es-ES"/>
        </w:rPr>
        <w:t>convocatoria</w:t>
      </w:r>
      <w:r w:rsidRPr="00393AE7">
        <w:rPr>
          <w:rFonts w:eastAsia="Times New Roman" w:cs="Arial"/>
          <w:sz w:val="22"/>
          <w:lang w:eastAsia="es-ES"/>
        </w:rPr>
        <w:t>.</w:t>
      </w:r>
    </w:p>
    <w:p w:rsidR="00D93D8B" w:rsidRDefault="00D93D8B" w:rsidP="00D93D8B">
      <w:pPr>
        <w:pStyle w:val="Prrafodelista"/>
        <w:rPr>
          <w:rFonts w:cs="Arial"/>
          <w:sz w:val="22"/>
          <w:lang w:val="es-ES_tradnl"/>
        </w:rPr>
      </w:pPr>
    </w:p>
    <w:p w:rsidR="009D6C0A" w:rsidRPr="0021604E" w:rsidRDefault="009D6C0A"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más de una propuesta</w:t>
      </w:r>
      <w:r w:rsidR="00281371" w:rsidRPr="00393AE7">
        <w:rPr>
          <w:rFonts w:eastAsia="Times New Roman" w:cs="Arial"/>
          <w:sz w:val="22"/>
          <w:lang w:eastAsia="es-ES"/>
        </w:rPr>
        <w:t>.</w:t>
      </w:r>
      <w:r w:rsidRPr="00393AE7">
        <w:rPr>
          <w:rFonts w:eastAsia="Times New Roman" w:cs="Arial"/>
          <w:sz w:val="22"/>
          <w:lang w:eastAsia="es-ES"/>
        </w:rPr>
        <w:t xml:space="preserve"> </w:t>
      </w:r>
    </w:p>
    <w:p w:rsidR="0021604E" w:rsidRPr="00393AE7" w:rsidRDefault="0021604E" w:rsidP="0021604E">
      <w:pPr>
        <w:spacing w:after="0" w:line="240" w:lineRule="auto"/>
        <w:ind w:left="851"/>
        <w:jc w:val="both"/>
        <w:rPr>
          <w:rFonts w:eastAsia="Times New Roman" w:cs="Arial"/>
          <w:sz w:val="22"/>
          <w:lang w:val="es-ES_tradnl" w:eastAsia="es-ES"/>
        </w:rPr>
      </w:pPr>
    </w:p>
    <w:p w:rsidR="006537CD" w:rsidRPr="00393AE7" w:rsidRDefault="00621DF3" w:rsidP="00434E49">
      <w:pPr>
        <w:numPr>
          <w:ilvl w:val="0"/>
          <w:numId w:val="21"/>
        </w:numPr>
        <w:spacing w:after="0" w:line="240" w:lineRule="auto"/>
        <w:ind w:left="851" w:hanging="709"/>
        <w:jc w:val="both"/>
        <w:rPr>
          <w:rFonts w:eastAsia="Times New Roman" w:cs="Arial"/>
          <w:sz w:val="22"/>
          <w:lang w:val="es-ES_tradnl" w:eastAsia="es-ES"/>
        </w:rPr>
      </w:pPr>
      <w:r w:rsidRPr="00393AE7">
        <w:rPr>
          <w:rFonts w:cs="Arial"/>
          <w:sz w:val="22"/>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393AE7">
        <w:rPr>
          <w:rFonts w:cs="Arial"/>
          <w:sz w:val="22"/>
        </w:rPr>
        <w:t>.</w:t>
      </w:r>
      <w:r w:rsidR="006537CD" w:rsidRPr="00393AE7">
        <w:rPr>
          <w:rFonts w:eastAsia="Times New Roman" w:cs="Arial"/>
          <w:sz w:val="22"/>
          <w:lang w:val="es-ES_tradnl" w:eastAsia="es-ES"/>
        </w:rPr>
        <w:t xml:space="preserve"> </w:t>
      </w:r>
    </w:p>
    <w:p w:rsidR="006537CD" w:rsidRPr="009F39A5" w:rsidRDefault="006537CD" w:rsidP="00434E49">
      <w:pPr>
        <w:spacing w:after="0" w:line="240" w:lineRule="auto"/>
        <w:ind w:left="851"/>
        <w:jc w:val="both"/>
        <w:rPr>
          <w:rFonts w:eastAsia="Times New Roman" w:cs="Arial"/>
          <w:sz w:val="18"/>
          <w:szCs w:val="18"/>
          <w:lang w:val="es-ES_tradnl" w:eastAsia="es-ES"/>
        </w:rPr>
      </w:pPr>
    </w:p>
    <w:p w:rsidR="00E80CB1" w:rsidRPr="00393AE7" w:rsidRDefault="006537CD"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val="es-ES_tradnl" w:eastAsia="es-ES"/>
        </w:rPr>
        <w:t xml:space="preserve">No cumplir con las especificaciones técnicas del </w:t>
      </w:r>
      <w:r w:rsidR="007B75BC">
        <w:rPr>
          <w:rFonts w:cs="Arial"/>
          <w:b/>
          <w:sz w:val="22"/>
          <w:lang w:val="es-ES_tradnl"/>
        </w:rPr>
        <w:t>Anexo 1 (</w:t>
      </w:r>
      <w:r w:rsidRPr="00393AE7">
        <w:rPr>
          <w:rFonts w:eastAsia="Times New Roman" w:cs="Arial"/>
          <w:b/>
          <w:sz w:val="22"/>
          <w:lang w:val="es-ES_tradnl" w:eastAsia="es-ES"/>
        </w:rPr>
        <w:t xml:space="preserve">Anexo </w:t>
      </w:r>
      <w:r w:rsidR="007B75BC">
        <w:rPr>
          <w:rFonts w:eastAsia="Times New Roman" w:cs="Arial"/>
          <w:b/>
          <w:sz w:val="22"/>
          <w:lang w:val="es-ES_tradnl" w:eastAsia="es-ES"/>
        </w:rPr>
        <w:t>T</w:t>
      </w:r>
      <w:r w:rsidR="006B49EF" w:rsidRPr="00393AE7">
        <w:rPr>
          <w:rFonts w:cs="Arial"/>
          <w:b/>
          <w:sz w:val="22"/>
          <w:lang w:val="es-ES_tradnl"/>
        </w:rPr>
        <w:t>écnico</w:t>
      </w:r>
      <w:r w:rsidR="007B75BC">
        <w:rPr>
          <w:rFonts w:cs="Arial"/>
          <w:b/>
          <w:sz w:val="22"/>
          <w:lang w:val="es-ES_tradnl"/>
        </w:rPr>
        <w:t xml:space="preserve"> y </w:t>
      </w:r>
      <w:r w:rsidR="007B75BC" w:rsidRPr="00393AE7">
        <w:rPr>
          <w:rFonts w:eastAsia="Times New Roman" w:cs="Arial"/>
          <w:b/>
          <w:sz w:val="22"/>
          <w:lang w:val="es-ES_tradnl" w:eastAsia="es-ES"/>
        </w:rPr>
        <w:t>Anexo 2</w:t>
      </w:r>
      <w:r w:rsidR="007B75BC">
        <w:rPr>
          <w:rFonts w:eastAsia="Times New Roman" w:cs="Arial"/>
          <w:b/>
          <w:sz w:val="22"/>
          <w:lang w:val="es-ES_tradnl" w:eastAsia="es-ES"/>
        </w:rPr>
        <w:t xml:space="preserve"> (</w:t>
      </w:r>
      <w:r w:rsidRPr="00393AE7">
        <w:rPr>
          <w:rFonts w:eastAsia="Times New Roman" w:cs="Arial"/>
          <w:b/>
          <w:sz w:val="22"/>
          <w:lang w:val="es-ES_tradnl" w:eastAsia="es-ES"/>
        </w:rPr>
        <w:t xml:space="preserve">Términos y </w:t>
      </w:r>
      <w:r w:rsidR="007B75BC">
        <w:rPr>
          <w:rFonts w:eastAsia="Times New Roman" w:cs="Arial"/>
          <w:b/>
          <w:sz w:val="22"/>
          <w:lang w:val="es-ES_tradnl" w:eastAsia="es-ES"/>
        </w:rPr>
        <w:t>C</w:t>
      </w:r>
      <w:r w:rsidRPr="00393AE7">
        <w:rPr>
          <w:rFonts w:eastAsia="Times New Roman" w:cs="Arial"/>
          <w:b/>
          <w:sz w:val="22"/>
          <w:lang w:val="es-ES_tradnl" w:eastAsia="es-ES"/>
        </w:rPr>
        <w:t>ondiciones</w:t>
      </w:r>
      <w:r w:rsidR="002B7E46">
        <w:rPr>
          <w:rFonts w:eastAsia="Times New Roman" w:cs="Arial"/>
          <w:b/>
          <w:sz w:val="22"/>
          <w:lang w:val="es-ES_tradnl" w:eastAsia="es-ES"/>
        </w:rPr>
        <w:t>)</w:t>
      </w:r>
      <w:r w:rsidR="009D6C0A" w:rsidRPr="00393AE7">
        <w:rPr>
          <w:rFonts w:eastAsia="Times New Roman" w:cs="Arial"/>
          <w:b/>
          <w:sz w:val="22"/>
          <w:lang w:val="es-ES_tradnl" w:eastAsia="es-ES"/>
        </w:rPr>
        <w:t xml:space="preserve"> </w:t>
      </w:r>
      <w:r w:rsidR="009D6C0A" w:rsidRPr="00393AE7">
        <w:rPr>
          <w:rFonts w:eastAsia="Times New Roman" w:cs="Arial"/>
          <w:sz w:val="22"/>
          <w:lang w:val="es-ES_tradnl" w:eastAsia="es-ES"/>
        </w:rPr>
        <w:t>respectivamente</w:t>
      </w:r>
      <w:r w:rsidR="006D6317" w:rsidRPr="00393AE7">
        <w:rPr>
          <w:rFonts w:eastAsia="Times New Roman" w:cs="Arial"/>
          <w:sz w:val="22"/>
          <w:lang w:val="es-ES_tradnl" w:eastAsia="es-ES"/>
        </w:rPr>
        <w:t>.</w:t>
      </w:r>
    </w:p>
    <w:p w:rsidR="00500966" w:rsidRPr="009F39A5" w:rsidRDefault="00500966" w:rsidP="00434E49">
      <w:pPr>
        <w:spacing w:after="0" w:line="240" w:lineRule="auto"/>
        <w:ind w:left="851"/>
        <w:jc w:val="both"/>
        <w:rPr>
          <w:rFonts w:eastAsia="Times New Roman" w:cs="Arial"/>
          <w:sz w:val="18"/>
          <w:szCs w:val="18"/>
          <w:lang w:val="es-ES_tradnl" w:eastAsia="es-ES"/>
        </w:rPr>
      </w:pPr>
    </w:p>
    <w:p w:rsidR="00FB5E86" w:rsidRPr="00393AE7" w:rsidRDefault="00FB5E86" w:rsidP="00434E49">
      <w:pPr>
        <w:numPr>
          <w:ilvl w:val="0"/>
          <w:numId w:val="21"/>
        </w:numPr>
        <w:spacing w:after="0" w:line="240" w:lineRule="auto"/>
        <w:ind w:left="851" w:hanging="709"/>
        <w:jc w:val="both"/>
        <w:rPr>
          <w:rFonts w:eastAsia="Times New Roman" w:cs="Arial"/>
          <w:sz w:val="22"/>
          <w:lang w:val="es-ES_tradnl" w:eastAsia="es-ES"/>
        </w:rPr>
      </w:pPr>
      <w:r w:rsidRPr="00393AE7">
        <w:rPr>
          <w:rFonts w:eastAsia="Times New Roman" w:cs="Arial"/>
          <w:sz w:val="22"/>
          <w:lang w:eastAsia="es-ES"/>
        </w:rPr>
        <w:t>Que el licitante presente información o documentación falsa y/o alterada</w:t>
      </w:r>
      <w:r w:rsidR="00C03559" w:rsidRPr="00393AE7">
        <w:rPr>
          <w:rFonts w:eastAsia="Times New Roman" w:cs="Arial"/>
          <w:sz w:val="22"/>
          <w:lang w:eastAsia="es-ES"/>
        </w:rPr>
        <w:t>.</w:t>
      </w:r>
    </w:p>
    <w:p w:rsidR="00DA5875" w:rsidRPr="00393AE7" w:rsidRDefault="00DA5875" w:rsidP="00434E49">
      <w:pPr>
        <w:spacing w:after="0" w:line="240" w:lineRule="auto"/>
        <w:jc w:val="both"/>
        <w:rPr>
          <w:rFonts w:eastAsia="Times New Roman" w:cs="Arial"/>
          <w:sz w:val="22"/>
          <w:lang w:val="es-ES_tradnl" w:eastAsia="es-ES"/>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las empresas se encuentren dentro de algunos los supuestos del Art</w:t>
      </w:r>
      <w:r w:rsidR="000D0D30">
        <w:rPr>
          <w:rFonts w:ascii="Arial" w:hAnsi="Arial" w:cs="Arial"/>
          <w:sz w:val="22"/>
          <w:szCs w:val="22"/>
          <w:lang w:val="es-ES_tradnl"/>
        </w:rPr>
        <w:t>ículo</w:t>
      </w:r>
      <w:r w:rsidRPr="00393AE7">
        <w:rPr>
          <w:rFonts w:ascii="Arial" w:hAnsi="Arial" w:cs="Arial"/>
          <w:sz w:val="22"/>
          <w:szCs w:val="22"/>
          <w:lang w:val="es-ES_tradnl"/>
        </w:rPr>
        <w:t xml:space="preserve"> 50 y 60 de la Ley.</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En caso de que los precios asentados en la propuesta económica </w:t>
      </w:r>
      <w:r w:rsidRPr="00393AE7">
        <w:rPr>
          <w:rFonts w:ascii="Arial" w:hAnsi="Arial" w:cs="Arial"/>
          <w:b/>
          <w:sz w:val="22"/>
          <w:szCs w:val="22"/>
          <w:lang w:val="es-ES_tradnl"/>
        </w:rPr>
        <w:t>Anexo 9</w:t>
      </w:r>
      <w:r w:rsidRPr="00393AE7">
        <w:rPr>
          <w:rFonts w:ascii="Arial" w:hAnsi="Arial" w:cs="Arial"/>
          <w:sz w:val="22"/>
          <w:szCs w:val="22"/>
          <w:lang w:val="es-ES_tradnl"/>
        </w:rPr>
        <w:t>, no coincidan con los registrados en los parámetros económicos de CompraNet.</w:t>
      </w:r>
    </w:p>
    <w:p w:rsidR="00FC16DF" w:rsidRPr="00393AE7" w:rsidRDefault="00393AE7" w:rsidP="00393AE7">
      <w:pPr>
        <w:pStyle w:val="Prrafodelista"/>
        <w:tabs>
          <w:tab w:val="left" w:pos="1260"/>
        </w:tabs>
        <w:ind w:left="851"/>
        <w:jc w:val="both"/>
        <w:rPr>
          <w:rFonts w:ascii="Arial" w:hAnsi="Arial" w:cs="Arial"/>
          <w:sz w:val="22"/>
          <w:szCs w:val="22"/>
          <w:lang w:val="es-ES_tradnl"/>
        </w:rPr>
      </w:pPr>
      <w:r w:rsidRPr="00393AE7">
        <w:rPr>
          <w:rFonts w:ascii="Arial" w:hAnsi="Arial" w:cs="Arial"/>
          <w:sz w:val="22"/>
          <w:szCs w:val="22"/>
          <w:lang w:val="es-ES_tradnl"/>
        </w:rPr>
        <w:tab/>
      </w: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la Proposición Económica del licitante supere el Presupuesto Autorizado en términos de lo dispuesto en el Artículo 25 de la LAASSP, asignado para la partida de la presente licitación.</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 Cuando presente más de una proposición para la misma partida.</w:t>
      </w:r>
    </w:p>
    <w:p w:rsidR="00FC16DF" w:rsidRPr="009F39A5" w:rsidRDefault="00FC16DF" w:rsidP="00FC16DF">
      <w:pPr>
        <w:pStyle w:val="Prrafodelista"/>
        <w:ind w:left="851"/>
        <w:jc w:val="both"/>
        <w:rPr>
          <w:rFonts w:ascii="Arial" w:hAnsi="Arial" w:cs="Arial"/>
          <w:sz w:val="18"/>
          <w:szCs w:val="18"/>
          <w:lang w:val="es-ES_tradnl"/>
        </w:rPr>
      </w:pPr>
    </w:p>
    <w:p w:rsidR="00FC16DF" w:rsidRPr="00393AE7" w:rsidRDefault="00FC16DF" w:rsidP="00FC16DF">
      <w:pPr>
        <w:pStyle w:val="Prrafodelista"/>
        <w:numPr>
          <w:ilvl w:val="0"/>
          <w:numId w:val="21"/>
        </w:numPr>
        <w:ind w:left="851" w:hanging="709"/>
        <w:jc w:val="both"/>
        <w:rPr>
          <w:rFonts w:ascii="Arial" w:hAnsi="Arial" w:cs="Arial"/>
          <w:sz w:val="22"/>
          <w:szCs w:val="22"/>
          <w:lang w:val="es-ES_tradnl"/>
        </w:rPr>
      </w:pPr>
      <w:r w:rsidRPr="00393AE7">
        <w:rPr>
          <w:rFonts w:ascii="Arial" w:hAnsi="Arial" w:cs="Arial"/>
          <w:sz w:val="22"/>
          <w:szCs w:val="22"/>
          <w:lang w:val="es-ES_tradnl"/>
        </w:rPr>
        <w:t xml:space="preserve">Cuando no exista congruencia entre el bien y servicio solicitado y los documentos presentados para acreditar lo solicitado en el numeral 2.3 y 4.1.1. de la presente </w:t>
      </w:r>
      <w:r w:rsidRPr="00393AE7">
        <w:rPr>
          <w:rFonts w:ascii="Arial" w:eastAsia="Calibri" w:hAnsi="Arial" w:cs="Arial"/>
          <w:sz w:val="22"/>
          <w:szCs w:val="22"/>
          <w:lang w:val="es-ES_tradnl"/>
        </w:rPr>
        <w:t>convocatoria</w:t>
      </w:r>
      <w:r w:rsidRPr="00393AE7">
        <w:rPr>
          <w:rFonts w:ascii="Arial" w:hAnsi="Arial" w:cs="Arial"/>
          <w:sz w:val="22"/>
          <w:szCs w:val="22"/>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FC16DF" w:rsidRPr="00FC16DF" w:rsidRDefault="00FC16DF" w:rsidP="00FC16DF">
      <w:pPr>
        <w:pStyle w:val="Prrafodelista"/>
        <w:numPr>
          <w:ilvl w:val="0"/>
          <w:numId w:val="21"/>
        </w:numPr>
        <w:ind w:left="851" w:hanging="709"/>
        <w:jc w:val="both"/>
        <w:rPr>
          <w:rFonts w:ascii="Arial" w:hAnsi="Arial" w:cs="Arial"/>
          <w:sz w:val="20"/>
          <w:szCs w:val="20"/>
          <w:lang w:val="es-ES_tradnl"/>
        </w:rPr>
      </w:pPr>
      <w:r w:rsidRPr="00393AE7">
        <w:rPr>
          <w:rFonts w:ascii="Arial" w:hAnsi="Arial" w:cs="Arial"/>
          <w:sz w:val="22"/>
          <w:szCs w:val="22"/>
          <w:lang w:val="es-ES_tradnl"/>
        </w:rPr>
        <w:t xml:space="preserve"> Cuando no exista congruencia entre la descripción técnica del licitante y las especificaciones y requisitos solicitados en la convocatoria</w:t>
      </w:r>
      <w:r w:rsidRPr="00FC16DF">
        <w:rPr>
          <w:rFonts w:ascii="Arial" w:hAnsi="Arial" w:cs="Arial"/>
          <w:sz w:val="20"/>
          <w:szCs w:val="20"/>
          <w:lang w:val="es-ES_tradnl"/>
        </w:rPr>
        <w:t>.</w:t>
      </w:r>
    </w:p>
    <w:p w:rsidR="00FC16DF" w:rsidRPr="009F39A5" w:rsidRDefault="00FC16DF" w:rsidP="00FC16DF">
      <w:pPr>
        <w:pStyle w:val="Prrafodelista"/>
        <w:ind w:left="851"/>
        <w:jc w:val="both"/>
        <w:rPr>
          <w:rFonts w:ascii="Arial" w:hAnsi="Arial" w:cs="Arial"/>
          <w:sz w:val="18"/>
          <w:szCs w:val="18"/>
          <w:lang w:val="es-ES_tradnl"/>
        </w:rPr>
      </w:pPr>
    </w:p>
    <w:p w:rsidR="0064523E" w:rsidRPr="0064523E" w:rsidRDefault="00FC16DF" w:rsidP="009F39A5">
      <w:pPr>
        <w:pStyle w:val="Prrafodelista"/>
        <w:numPr>
          <w:ilvl w:val="0"/>
          <w:numId w:val="21"/>
        </w:numPr>
        <w:ind w:left="851" w:hanging="709"/>
        <w:jc w:val="both"/>
        <w:rPr>
          <w:rFonts w:cs="Arial"/>
          <w:sz w:val="22"/>
          <w:lang w:val="es-ES_tradnl"/>
        </w:rPr>
      </w:pPr>
      <w:r w:rsidRPr="009F39A5">
        <w:rPr>
          <w:rFonts w:ascii="Arial" w:hAnsi="Arial" w:cs="Arial"/>
          <w:sz w:val="22"/>
          <w:szCs w:val="22"/>
          <w:lang w:val="es-ES_tradnl"/>
        </w:rPr>
        <w:t xml:space="preserve"> Cuando no exista correspondencia entre la descripcion técnica del licitante y los anexos técnicos, folletos, catálogos, instructivos y/o manuales del fabricante, que envíen los licitantes</w:t>
      </w:r>
      <w:r w:rsidRPr="009F39A5">
        <w:rPr>
          <w:rFonts w:ascii="Arial" w:hAnsi="Arial" w:cs="Arial"/>
          <w:sz w:val="22"/>
          <w:szCs w:val="22"/>
        </w:rPr>
        <w:t xml:space="preserve"> como sustento de la descripción amplia y detallada de los servicios ofertados.</w:t>
      </w:r>
    </w:p>
    <w:p w:rsidR="0064523E" w:rsidRDefault="0064523E" w:rsidP="0064523E">
      <w:pPr>
        <w:pStyle w:val="Prrafodelista"/>
        <w:rPr>
          <w:rFonts w:cs="Arial"/>
          <w:sz w:val="22"/>
          <w:lang w:val="es-ES_tradnl"/>
        </w:rPr>
      </w:pPr>
    </w:p>
    <w:p w:rsidR="003774C6" w:rsidRPr="0064523E" w:rsidRDefault="003774C6" w:rsidP="0064523E">
      <w:pPr>
        <w:pStyle w:val="Prrafodelista"/>
        <w:rPr>
          <w:rFonts w:cs="Arial"/>
          <w:sz w:val="22"/>
          <w:lang w:val="es-ES_tradnl"/>
        </w:rPr>
      </w:pPr>
    </w:p>
    <w:p w:rsidR="00D1134A" w:rsidRPr="00D10BE2" w:rsidRDefault="00753B68" w:rsidP="00602B90">
      <w:pPr>
        <w:pStyle w:val="Ttulo1"/>
        <w:rPr>
          <w:rFonts w:cs="Arial"/>
        </w:rPr>
      </w:pPr>
      <w:bookmarkStart w:id="138" w:name="_Toc424735343"/>
      <w:bookmarkStart w:id="139" w:name="_Toc431386021"/>
      <w:bookmarkStart w:id="140" w:name="_Toc431386298"/>
      <w:bookmarkStart w:id="141" w:name="_Toc479060986"/>
      <w:r w:rsidRPr="00D10BE2">
        <w:rPr>
          <w:rFonts w:cs="Arial"/>
        </w:rPr>
        <w:lastRenderedPageBreak/>
        <w:t xml:space="preserve">5. </w:t>
      </w:r>
      <w:r w:rsidR="00D1134A" w:rsidRPr="00D10BE2">
        <w:rPr>
          <w:rFonts w:cs="Arial"/>
        </w:rPr>
        <w:t>C</w:t>
      </w:r>
      <w:r w:rsidR="00DD3C5B" w:rsidRPr="00D10BE2">
        <w:rPr>
          <w:rFonts w:cs="Arial"/>
        </w:rPr>
        <w:t>riterios específicos conforme a los cuales se evaluarán las proposiciones</w:t>
      </w:r>
      <w:bookmarkEnd w:id="138"/>
      <w:r w:rsidR="00D1134A" w:rsidRPr="00D10BE2">
        <w:rPr>
          <w:rFonts w:cs="Arial"/>
        </w:rPr>
        <w:t>.</w:t>
      </w:r>
      <w:bookmarkEnd w:id="139"/>
      <w:bookmarkEnd w:id="140"/>
      <w:bookmarkEnd w:id="141"/>
    </w:p>
    <w:p w:rsidR="00F7000B" w:rsidRPr="00D10BE2" w:rsidRDefault="00F7000B" w:rsidP="00F7000B">
      <w:pPr>
        <w:rPr>
          <w:rFonts w:cs="Arial"/>
          <w:lang w:val="es-ES_tradnl" w:eastAsia="ar-SA"/>
        </w:rPr>
      </w:pPr>
    </w:p>
    <w:p w:rsidR="00D1134A" w:rsidRDefault="00753B68" w:rsidP="005A2CE9">
      <w:pPr>
        <w:pStyle w:val="Ttulo2"/>
      </w:pPr>
      <w:bookmarkStart w:id="142" w:name="_Toc431386022"/>
      <w:bookmarkStart w:id="143" w:name="_Toc431386299"/>
      <w:bookmarkStart w:id="144" w:name="_Toc479060987"/>
      <w:r w:rsidRPr="00D10BE2">
        <w:t xml:space="preserve">5.1 </w:t>
      </w:r>
      <w:r w:rsidR="00D1134A" w:rsidRPr="00D10BE2">
        <w:t>Evaluación de la propuesta técnica.</w:t>
      </w:r>
      <w:bookmarkEnd w:id="142"/>
      <w:bookmarkEnd w:id="143"/>
      <w:bookmarkEnd w:id="144"/>
    </w:p>
    <w:p w:rsidR="001D7C5E" w:rsidRPr="00393AE7" w:rsidRDefault="007F7AB2" w:rsidP="005A2CE9">
      <w:pPr>
        <w:spacing w:after="0" w:line="240" w:lineRule="auto"/>
        <w:ind w:left="-284"/>
        <w:jc w:val="both"/>
        <w:rPr>
          <w:rFonts w:eastAsia="Times New Roman" w:cs="Arial"/>
          <w:sz w:val="22"/>
          <w:lang w:val="es-ES_tradnl" w:eastAsia="es-ES"/>
        </w:rPr>
      </w:pPr>
      <w:r w:rsidRPr="00393AE7">
        <w:rPr>
          <w:rFonts w:eastAsia="Times New Roman" w:cs="Arial"/>
          <w:sz w:val="22"/>
          <w:lang w:val="es-ES_tradnl" w:eastAsia="es-ES"/>
        </w:rPr>
        <w:t>De conformidad con los artículos 36 y</w:t>
      </w:r>
      <w:r w:rsidR="00C10984" w:rsidRPr="00393AE7">
        <w:rPr>
          <w:rFonts w:eastAsia="Times New Roman" w:cs="Arial"/>
          <w:sz w:val="22"/>
          <w:lang w:val="es-ES_tradnl" w:eastAsia="es-ES"/>
        </w:rPr>
        <w:t xml:space="preserve"> 36 Bis fracción I de la LAASSP y</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51</w:t>
      </w:r>
      <w:r w:rsidRPr="00393AE7">
        <w:rPr>
          <w:rFonts w:eastAsia="Times New Roman" w:cs="Arial"/>
          <w:sz w:val="22"/>
          <w:lang w:val="es-ES_tradnl" w:eastAsia="es-ES"/>
        </w:rPr>
        <w:t xml:space="preserve"> </w:t>
      </w:r>
      <w:r w:rsidR="00C10984" w:rsidRPr="00393AE7">
        <w:rPr>
          <w:rFonts w:eastAsia="Times New Roman" w:cs="Arial"/>
          <w:sz w:val="22"/>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 criterio Binario</w:t>
      </w:r>
      <w:r w:rsidR="001D7C5E" w:rsidRPr="00393AE7">
        <w:rPr>
          <w:rFonts w:eastAsia="Times New Roman" w:cs="Arial"/>
          <w:sz w:val="22"/>
          <w:lang w:val="es-ES_tradnl" w:eastAsia="es-ES"/>
        </w:rPr>
        <w:t>.</w:t>
      </w:r>
    </w:p>
    <w:p w:rsidR="005E7564" w:rsidRDefault="005E7564" w:rsidP="001D7C5E">
      <w:pPr>
        <w:spacing w:after="0" w:line="240" w:lineRule="auto"/>
        <w:ind w:left="-284"/>
        <w:jc w:val="both"/>
        <w:rPr>
          <w:rFonts w:eastAsia="Times New Roman" w:cs="Arial"/>
          <w:sz w:val="22"/>
          <w:lang w:val="es-ES_tradnl" w:eastAsia="es-ES"/>
        </w:rPr>
      </w:pPr>
    </w:p>
    <w:p w:rsidR="00D93D8B" w:rsidRPr="00393AE7" w:rsidRDefault="00D93D8B" w:rsidP="00D93D8B">
      <w:pPr>
        <w:spacing w:after="0" w:line="240" w:lineRule="auto"/>
        <w:ind w:left="-284"/>
        <w:jc w:val="both"/>
        <w:rPr>
          <w:rFonts w:eastAsia="Times New Roman" w:cs="Arial"/>
          <w:sz w:val="22"/>
          <w:lang w:val="es-ES_tradnl" w:eastAsia="es-ES"/>
        </w:rPr>
      </w:pPr>
      <w:r w:rsidRPr="000F373C">
        <w:rPr>
          <w:rFonts w:eastAsia="Times New Roman" w:cs="Arial"/>
          <w:sz w:val="22"/>
          <w:lang w:val="es-ES_tradnl" w:eastAsia="es-ES"/>
        </w:rPr>
        <w:t xml:space="preserve">La propuesta técnica deberá contemplar los requisitos, condiciones y especificaciones técnicas establecidas en los </w:t>
      </w:r>
      <w:r w:rsidRPr="000F373C">
        <w:rPr>
          <w:rFonts w:eastAsia="Times New Roman" w:cs="Arial"/>
          <w:b/>
          <w:sz w:val="22"/>
          <w:lang w:val="es-ES_tradnl" w:eastAsia="es-ES"/>
        </w:rPr>
        <w:t xml:space="preserve">Anexo 1 </w:t>
      </w:r>
      <w:r w:rsidR="007B75BC">
        <w:rPr>
          <w:rFonts w:eastAsia="Times New Roman" w:cs="Arial"/>
          <w:b/>
          <w:sz w:val="22"/>
          <w:lang w:val="es-ES_tradnl" w:eastAsia="es-ES"/>
        </w:rPr>
        <w:t>(</w:t>
      </w:r>
      <w:r w:rsidRPr="000F373C">
        <w:rPr>
          <w:rFonts w:eastAsia="Times New Roman" w:cs="Arial"/>
          <w:b/>
          <w:sz w:val="22"/>
          <w:lang w:val="es-ES_tradnl" w:eastAsia="es-ES"/>
        </w:rPr>
        <w:t xml:space="preserve">Anexo </w:t>
      </w:r>
      <w:r w:rsidRPr="000F373C">
        <w:rPr>
          <w:rFonts w:cs="Arial"/>
          <w:b/>
          <w:sz w:val="22"/>
          <w:lang w:val="es-ES_tradnl"/>
        </w:rPr>
        <w:t>Técnico</w:t>
      </w:r>
      <w:r w:rsidR="007B75BC">
        <w:rPr>
          <w:rFonts w:cs="Arial"/>
          <w:b/>
          <w:sz w:val="22"/>
          <w:lang w:val="es-ES_tradnl"/>
        </w:rPr>
        <w:t>)</w:t>
      </w:r>
      <w:r w:rsidRPr="000F373C">
        <w:rPr>
          <w:rFonts w:cs="Arial"/>
          <w:b/>
          <w:sz w:val="22"/>
          <w:lang w:val="es-ES_tradnl"/>
        </w:rPr>
        <w:t xml:space="preserve"> y Anexo 2 </w:t>
      </w:r>
      <w:r w:rsidR="007B75BC">
        <w:rPr>
          <w:rFonts w:cs="Arial"/>
          <w:b/>
          <w:sz w:val="22"/>
          <w:lang w:val="es-ES_tradnl"/>
        </w:rPr>
        <w:t>(</w:t>
      </w:r>
      <w:r w:rsidRPr="000F373C">
        <w:rPr>
          <w:rFonts w:cs="Arial"/>
          <w:b/>
          <w:sz w:val="22"/>
          <w:lang w:val="es-ES_tradnl"/>
        </w:rPr>
        <w:t>Términos y Condiciones</w:t>
      </w:r>
      <w:r w:rsidR="007B75BC">
        <w:rPr>
          <w:rFonts w:cs="Arial"/>
          <w:b/>
          <w:sz w:val="22"/>
          <w:lang w:val="es-ES_tradnl"/>
        </w:rPr>
        <w:t>)</w:t>
      </w:r>
      <w:r w:rsidRPr="000F373C">
        <w:rPr>
          <w:rFonts w:cs="Arial"/>
          <w:b/>
          <w:sz w:val="22"/>
          <w:lang w:val="es-ES_tradnl"/>
        </w:rPr>
        <w:t>.</w:t>
      </w:r>
    </w:p>
    <w:p w:rsidR="00D93D8B" w:rsidRPr="00393AE7" w:rsidRDefault="00D93D8B" w:rsidP="001D7C5E">
      <w:pPr>
        <w:spacing w:after="0" w:line="240" w:lineRule="auto"/>
        <w:ind w:left="-284"/>
        <w:jc w:val="both"/>
        <w:rPr>
          <w:rFonts w:eastAsia="Times New Roman" w:cs="Arial"/>
          <w:sz w:val="22"/>
          <w:lang w:val="es-ES_tradnl" w:eastAsia="es-ES"/>
        </w:rPr>
      </w:pPr>
    </w:p>
    <w:p w:rsidR="005E7564" w:rsidRPr="00393AE7" w:rsidRDefault="005E7564" w:rsidP="001D7C5E">
      <w:pPr>
        <w:spacing w:after="0" w:line="240" w:lineRule="auto"/>
        <w:ind w:left="-284"/>
        <w:jc w:val="both"/>
        <w:rPr>
          <w:rFonts w:eastAsia="Times New Roman" w:cs="Arial"/>
          <w:sz w:val="22"/>
          <w:lang w:val="es-ES_tradnl" w:eastAsia="es-ES"/>
        </w:rPr>
      </w:pPr>
      <w:r w:rsidRPr="00393AE7">
        <w:rPr>
          <w:rFonts w:cs="Arial"/>
          <w:sz w:val="22"/>
          <w:lang w:val="es-ES_tradnl"/>
        </w:rPr>
        <w:t>La proposición técnica deberá contar con la Firma electrónica, de acuerdo con los medios de identificación electrónica establecidos por la Secretaría de la Función Pública</w:t>
      </w:r>
    </w:p>
    <w:p w:rsidR="00A60568" w:rsidRPr="00393AE7" w:rsidRDefault="00A60568" w:rsidP="007F7AB2">
      <w:pPr>
        <w:spacing w:after="0" w:line="240" w:lineRule="auto"/>
        <w:ind w:left="-284"/>
        <w:jc w:val="both"/>
        <w:rPr>
          <w:rFonts w:eastAsia="Times New Roman" w:cs="Arial"/>
          <w:sz w:val="22"/>
          <w:lang w:val="es-ES_tradnl" w:eastAsia="es-ES"/>
        </w:rPr>
      </w:pPr>
    </w:p>
    <w:p w:rsidR="00D1134A" w:rsidRPr="00D10BE2" w:rsidRDefault="00753B68" w:rsidP="00393AE7">
      <w:pPr>
        <w:pStyle w:val="Ttulo2"/>
      </w:pPr>
      <w:bookmarkStart w:id="145" w:name="_Toc431386023"/>
      <w:bookmarkStart w:id="146" w:name="_Toc431386300"/>
      <w:bookmarkStart w:id="147" w:name="_Toc479060988"/>
      <w:r w:rsidRPr="00D10BE2">
        <w:t xml:space="preserve">5.2 </w:t>
      </w:r>
      <w:r w:rsidR="00D1134A" w:rsidRPr="00D10BE2">
        <w:t>Evaluación de la propuesta económica.</w:t>
      </w:r>
      <w:bookmarkEnd w:id="145"/>
      <w:bookmarkEnd w:id="146"/>
      <w:bookmarkEnd w:id="147"/>
    </w:p>
    <w:p w:rsidR="007F7AB2" w:rsidRPr="00393AE7" w:rsidRDefault="007970C7" w:rsidP="007F7AB2">
      <w:pPr>
        <w:suppressAutoHyphens/>
        <w:spacing w:after="0" w:line="240" w:lineRule="auto"/>
        <w:ind w:left="-284"/>
        <w:jc w:val="both"/>
        <w:rPr>
          <w:rFonts w:cs="Arial"/>
          <w:sz w:val="22"/>
          <w:lang w:val="es-ES_tradnl"/>
        </w:rPr>
      </w:pPr>
      <w:r w:rsidRPr="00393AE7">
        <w:rPr>
          <w:rFonts w:eastAsia="Times New Roman" w:cs="Arial"/>
          <w:sz w:val="22"/>
          <w:lang w:val="es-ES_tradnl" w:eastAsia="es-ES"/>
        </w:rPr>
        <w:t>Sólo l</w:t>
      </w:r>
      <w:r w:rsidR="007F7AB2" w:rsidRPr="00393AE7">
        <w:rPr>
          <w:rFonts w:eastAsia="Times New Roman" w:cs="Arial"/>
          <w:sz w:val="22"/>
          <w:lang w:val="es-ES_tradnl" w:eastAsia="es-ES"/>
        </w:rPr>
        <w:t>as</w:t>
      </w:r>
      <w:r w:rsidR="001D7C5E" w:rsidRPr="00393AE7">
        <w:rPr>
          <w:rFonts w:eastAsia="Times New Roman" w:cs="Arial"/>
          <w:sz w:val="22"/>
          <w:lang w:val="es-ES_tradnl" w:eastAsia="es-ES"/>
        </w:rPr>
        <w:t xml:space="preserve"> proposiciones que </w:t>
      </w:r>
      <w:r w:rsidR="007F7AB2" w:rsidRPr="00393AE7">
        <w:rPr>
          <w:rFonts w:eastAsia="Times New Roman" w:cs="Arial"/>
          <w:sz w:val="22"/>
          <w:lang w:val="es-ES_tradnl" w:eastAsia="es-ES"/>
        </w:rPr>
        <w:t>resulten solventes</w:t>
      </w:r>
      <w:r w:rsidR="001D7C5E" w:rsidRPr="00393AE7">
        <w:rPr>
          <w:rFonts w:eastAsia="Times New Roman" w:cs="Arial"/>
          <w:sz w:val="22"/>
          <w:lang w:val="es-ES_tradnl" w:eastAsia="es-ES"/>
        </w:rPr>
        <w:t xml:space="preserve"> tecnicamente</w:t>
      </w:r>
      <w:r w:rsidR="007F7AB2" w:rsidRPr="00393AE7">
        <w:rPr>
          <w:rFonts w:eastAsia="Times New Roman" w:cs="Arial"/>
          <w:sz w:val="22"/>
          <w:lang w:val="es-ES_tradnl" w:eastAsia="es-ES"/>
        </w:rPr>
        <w:t>, serán consideradas para realizar la evalu</w:t>
      </w:r>
      <w:r w:rsidR="00522A8A" w:rsidRPr="00393AE7">
        <w:rPr>
          <w:rFonts w:eastAsia="Times New Roman" w:cs="Arial"/>
          <w:sz w:val="22"/>
          <w:lang w:val="es-ES_tradnl" w:eastAsia="es-ES"/>
        </w:rPr>
        <w:t xml:space="preserve">ación </w:t>
      </w:r>
      <w:r w:rsidR="007F7AB2" w:rsidRPr="00393AE7">
        <w:rPr>
          <w:rFonts w:eastAsia="Times New Roman" w:cs="Arial"/>
          <w:sz w:val="22"/>
          <w:lang w:val="es-ES_tradnl" w:eastAsia="es-ES"/>
        </w:rPr>
        <w:t>económica.</w:t>
      </w:r>
    </w:p>
    <w:p w:rsidR="001D7C5E" w:rsidRPr="00393AE7" w:rsidRDefault="001D7C5E" w:rsidP="007F7AB2">
      <w:pPr>
        <w:suppressAutoHyphens/>
        <w:spacing w:after="0" w:line="240" w:lineRule="auto"/>
        <w:ind w:left="-284"/>
        <w:jc w:val="both"/>
        <w:rPr>
          <w:rFonts w:cs="Arial"/>
          <w:sz w:val="22"/>
          <w:lang w:val="es-ES_tradnl"/>
        </w:rPr>
      </w:pPr>
    </w:p>
    <w:p w:rsidR="007F7AB2" w:rsidRPr="00393AE7" w:rsidRDefault="001D7C5E" w:rsidP="007F7AB2">
      <w:pPr>
        <w:suppressAutoHyphens/>
        <w:spacing w:after="0" w:line="240" w:lineRule="auto"/>
        <w:ind w:left="-284"/>
        <w:jc w:val="both"/>
        <w:rPr>
          <w:rFonts w:cs="Arial"/>
          <w:sz w:val="22"/>
          <w:lang w:val="es-ES_tradnl"/>
        </w:rPr>
      </w:pPr>
      <w:r w:rsidRPr="00393AE7">
        <w:rPr>
          <w:rFonts w:cs="Arial"/>
          <w:sz w:val="22"/>
          <w:lang w:val="es-ES_tradnl"/>
        </w:rPr>
        <w:t>La propuesta económica, deberá contener la cotización del servicio ofertado, indicando cantidad</w:t>
      </w:r>
      <w:r w:rsidR="000C2B73" w:rsidRPr="00393AE7">
        <w:rPr>
          <w:rFonts w:cs="Arial"/>
          <w:sz w:val="22"/>
          <w:lang w:val="es-ES_tradnl"/>
        </w:rPr>
        <w:t>es, precio unitario, subtotal y</w:t>
      </w:r>
      <w:r w:rsidRPr="00393AE7">
        <w:rPr>
          <w:rFonts w:cs="Arial"/>
          <w:sz w:val="22"/>
          <w:lang w:val="es-ES_tradnl"/>
        </w:rPr>
        <w:t xml:space="preserve"> el importe total del servicio ofertado, desglosando el IVA</w:t>
      </w:r>
      <w:r w:rsidR="00522A8A" w:rsidRPr="00393AE7">
        <w:rPr>
          <w:rFonts w:cs="Arial"/>
          <w:sz w:val="22"/>
          <w:lang w:val="es-ES_tradnl"/>
        </w:rPr>
        <w:t xml:space="preserve"> y los impuestos</w:t>
      </w:r>
      <w:r w:rsidR="00B24A6E" w:rsidRPr="00393AE7">
        <w:rPr>
          <w:rFonts w:cs="Arial"/>
          <w:sz w:val="22"/>
          <w:lang w:val="es-ES_tradnl"/>
        </w:rPr>
        <w:t xml:space="preserve"> aplicables</w:t>
      </w:r>
      <w:r w:rsidR="00522A8A" w:rsidRPr="00393AE7">
        <w:rPr>
          <w:rFonts w:cs="Arial"/>
          <w:sz w:val="22"/>
          <w:lang w:val="es-ES_tradnl"/>
        </w:rPr>
        <w:t xml:space="preserve"> que se deriven de la prestación del servicio.</w:t>
      </w:r>
      <w:r w:rsidR="007F7AB2" w:rsidRPr="00393AE7">
        <w:rPr>
          <w:rFonts w:cs="Arial"/>
          <w:sz w:val="22"/>
          <w:lang w:val="es-ES_tradnl"/>
        </w:rPr>
        <w:t xml:space="preserve"> </w:t>
      </w:r>
      <w:r w:rsidR="00F7000B" w:rsidRPr="00393AE7">
        <w:rPr>
          <w:rFonts w:cs="Arial"/>
          <w:sz w:val="22"/>
          <w:lang w:val="es-ES_tradnl"/>
        </w:rPr>
        <w:t>P</w:t>
      </w:r>
      <w:r w:rsidRPr="00393AE7">
        <w:rPr>
          <w:rFonts w:cs="Arial"/>
          <w:sz w:val="22"/>
          <w:lang w:val="es-ES_tradnl"/>
        </w:rPr>
        <w:t xml:space="preserve">ara la elaboración de la propuesta económica se adjunta el </w:t>
      </w:r>
      <w:r w:rsidRPr="00393AE7">
        <w:rPr>
          <w:rFonts w:cs="Arial"/>
          <w:b/>
          <w:sz w:val="22"/>
          <w:lang w:val="es-ES_tradnl"/>
        </w:rPr>
        <w:t>Anexo 9</w:t>
      </w:r>
      <w:r w:rsidR="00F33AC2" w:rsidRPr="00393AE7">
        <w:rPr>
          <w:rFonts w:cs="Arial"/>
          <w:b/>
          <w:sz w:val="22"/>
          <w:lang w:val="es-ES_tradnl"/>
        </w:rPr>
        <w:t xml:space="preserve"> </w:t>
      </w:r>
      <w:r w:rsidRPr="00393AE7">
        <w:rPr>
          <w:rFonts w:cs="Arial"/>
          <w:sz w:val="22"/>
          <w:lang w:val="es-ES_tradnl"/>
        </w:rPr>
        <w:t xml:space="preserve">el cual forma parte de la presente </w:t>
      </w:r>
      <w:r w:rsidR="00EC46F4" w:rsidRPr="00393AE7">
        <w:rPr>
          <w:rFonts w:cs="Arial"/>
          <w:sz w:val="22"/>
          <w:lang w:val="es-ES_tradnl"/>
        </w:rPr>
        <w:t>convocatoria</w:t>
      </w:r>
      <w:r w:rsidR="00F7000B" w:rsidRPr="00393AE7">
        <w:rPr>
          <w:rFonts w:cs="Arial"/>
          <w:sz w:val="22"/>
          <w:lang w:val="es-ES_tradnl"/>
        </w:rPr>
        <w:t xml:space="preserve">. </w:t>
      </w:r>
    </w:p>
    <w:p w:rsidR="001D7C5E" w:rsidRPr="00393AE7" w:rsidRDefault="001D7C5E" w:rsidP="007F7AB2">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En caso de que se detecte un error de cálculo en alguna propuesta, se podrá llevar a cabo su rectificación cuando la corrección no implique la modificación del precio unitario.</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servicio objeto de este procedimiento deberá cotizarse en pesos mexicanos sin incluir el IVA a 2 (dos) decimales, sin fórmulas y truncado, es decir sin redondear.</w:t>
      </w: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Se verificará si el precio ofertado es aceptable, por no resultar superior al 10% respecto del precio de referencia derivado de la investigación de mercado realizada por el Instituto.</w:t>
      </w:r>
    </w:p>
    <w:p w:rsidR="001D7C5E" w:rsidRPr="00393AE7" w:rsidRDefault="001D7C5E" w:rsidP="001D7C5E">
      <w:pPr>
        <w:suppressAutoHyphens/>
        <w:spacing w:after="0" w:line="240" w:lineRule="auto"/>
        <w:ind w:left="-284"/>
        <w:jc w:val="both"/>
        <w:rPr>
          <w:rFonts w:cs="Arial"/>
          <w:sz w:val="22"/>
          <w:lang w:val="es-ES_tradnl"/>
        </w:rPr>
      </w:pPr>
    </w:p>
    <w:p w:rsidR="001D7C5E" w:rsidRDefault="001D7C5E" w:rsidP="001D7C5E">
      <w:pPr>
        <w:suppressAutoHyphens/>
        <w:spacing w:after="0" w:line="240" w:lineRule="auto"/>
        <w:ind w:left="-284"/>
        <w:jc w:val="both"/>
        <w:rPr>
          <w:rFonts w:cs="Arial"/>
          <w:sz w:val="22"/>
          <w:lang w:val="es-ES_tradnl"/>
        </w:rPr>
      </w:pPr>
      <w:r w:rsidRPr="00393AE7">
        <w:rPr>
          <w:rFonts w:cs="Arial"/>
          <w:sz w:val="22"/>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1046F" w:rsidRDefault="0011046F" w:rsidP="001D7C5E">
      <w:pPr>
        <w:suppressAutoHyphens/>
        <w:spacing w:after="0" w:line="240" w:lineRule="auto"/>
        <w:ind w:left="-284"/>
        <w:jc w:val="both"/>
        <w:rPr>
          <w:rFonts w:cs="Arial"/>
          <w:sz w:val="22"/>
          <w:lang w:val="es-ES_tradnl"/>
        </w:rPr>
      </w:pPr>
    </w:p>
    <w:p w:rsidR="0011046F" w:rsidRPr="00393AE7" w:rsidRDefault="0011046F"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lastRenderedPageBreak/>
        <w:t>No se considerarán las proposiciones, cuando no cotice la totalidad de los servicios requeridos.</w:t>
      </w:r>
    </w:p>
    <w:p w:rsidR="001D7C5E" w:rsidRPr="00393AE7" w:rsidRDefault="001D7C5E" w:rsidP="001D7C5E">
      <w:pPr>
        <w:suppressAutoHyphens/>
        <w:spacing w:after="0" w:line="240" w:lineRule="auto"/>
        <w:ind w:left="-284"/>
        <w:jc w:val="both"/>
        <w:rPr>
          <w:rFonts w:cs="Arial"/>
          <w:sz w:val="22"/>
          <w:lang w:val="es-ES_tradnl"/>
        </w:rPr>
      </w:pPr>
      <w:r w:rsidRPr="00393AE7">
        <w:rPr>
          <w:rFonts w:cs="Arial"/>
          <w:sz w:val="22"/>
          <w:lang w:val="es-ES_tradnl"/>
        </w:rPr>
        <w:t xml:space="preserve">La proposición económica deberá contar con la Firma </w:t>
      </w:r>
      <w:r w:rsidR="007801F0" w:rsidRPr="00393AE7">
        <w:rPr>
          <w:rFonts w:cs="Arial"/>
          <w:sz w:val="22"/>
          <w:lang w:val="es-ES_tradnl"/>
        </w:rPr>
        <w:t>E</w:t>
      </w:r>
      <w:r w:rsidRPr="00393AE7">
        <w:rPr>
          <w:rFonts w:cs="Arial"/>
          <w:sz w:val="22"/>
          <w:lang w:val="es-ES_tradnl"/>
        </w:rPr>
        <w:t>lectrónica, de acuerdo con los medios de identificación electrónica establecidos por la Secretaría de la Función Pública.</w:t>
      </w:r>
    </w:p>
    <w:p w:rsidR="006B0DEF" w:rsidRPr="00393AE7" w:rsidRDefault="006B0DEF" w:rsidP="00F55798">
      <w:pPr>
        <w:tabs>
          <w:tab w:val="left" w:pos="2001"/>
        </w:tabs>
        <w:suppressAutoHyphens/>
        <w:spacing w:after="0" w:line="240" w:lineRule="auto"/>
        <w:jc w:val="both"/>
        <w:rPr>
          <w:rFonts w:eastAsia="Times New Roman" w:cs="Arial"/>
          <w:sz w:val="22"/>
          <w:lang w:val="es-ES_tradnl" w:eastAsia="ar-SA"/>
        </w:rPr>
      </w:pPr>
    </w:p>
    <w:p w:rsidR="00D1134A" w:rsidRPr="00D10BE2" w:rsidRDefault="00D1134A" w:rsidP="001F0491">
      <w:pPr>
        <w:pStyle w:val="Prrafodelista"/>
        <w:numPr>
          <w:ilvl w:val="1"/>
          <w:numId w:val="20"/>
        </w:numPr>
        <w:suppressAutoHyphens/>
        <w:jc w:val="both"/>
        <w:outlineLvl w:val="1"/>
        <w:rPr>
          <w:rFonts w:ascii="Arial" w:hAnsi="Arial" w:cs="Arial"/>
          <w:b/>
          <w:lang w:val="es-ES_tradnl"/>
        </w:rPr>
      </w:pPr>
      <w:bookmarkStart w:id="148" w:name="_Toc431386024"/>
      <w:bookmarkStart w:id="149" w:name="_Toc431386301"/>
      <w:bookmarkStart w:id="150" w:name="_Toc479060989"/>
      <w:r w:rsidRPr="00D10BE2">
        <w:rPr>
          <w:rFonts w:ascii="Arial" w:hAnsi="Arial" w:cs="Arial"/>
          <w:b/>
          <w:lang w:val="es-ES_tradnl"/>
        </w:rPr>
        <w:t>Adjudicación de contrato.</w:t>
      </w:r>
      <w:bookmarkEnd w:id="148"/>
      <w:bookmarkEnd w:id="149"/>
      <w:bookmarkEnd w:id="150"/>
    </w:p>
    <w:p w:rsidR="007F7AB2" w:rsidRPr="00393AE7" w:rsidRDefault="00005956" w:rsidP="007F7AB2">
      <w:pPr>
        <w:suppressAutoHyphens/>
        <w:spacing w:after="0" w:line="240" w:lineRule="auto"/>
        <w:ind w:left="-284"/>
        <w:jc w:val="both"/>
        <w:rPr>
          <w:rFonts w:cs="Arial"/>
          <w:sz w:val="22"/>
          <w:lang w:val="es-ES_tradnl"/>
        </w:rPr>
      </w:pPr>
      <w:r w:rsidRPr="00393AE7">
        <w:rPr>
          <w:rFonts w:cs="Arial"/>
          <w:sz w:val="22"/>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sidRPr="00393AE7">
        <w:rPr>
          <w:rFonts w:cs="Arial"/>
          <w:sz w:val="22"/>
          <w:lang w:val="es-ES_tradnl"/>
        </w:rPr>
        <w:t xml:space="preserve">, conforme al artículo 36 Bis fracción </w:t>
      </w:r>
      <w:r w:rsidRPr="00393AE7">
        <w:rPr>
          <w:rFonts w:cs="Arial"/>
          <w:sz w:val="22"/>
          <w:lang w:val="es-ES_tradnl"/>
        </w:rPr>
        <w:t>I</w:t>
      </w:r>
      <w:r w:rsidR="007F7AB2" w:rsidRPr="00393AE7">
        <w:rPr>
          <w:rFonts w:cs="Arial"/>
          <w:sz w:val="22"/>
          <w:lang w:val="es-ES_tradnl"/>
        </w:rPr>
        <w:t xml:space="preserve">I de la LAASSP. </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393AE7" w:rsidRDefault="007F7AB2" w:rsidP="007F7AB2">
      <w:pPr>
        <w:suppressAutoHyphens/>
        <w:spacing w:after="0" w:line="240" w:lineRule="auto"/>
        <w:ind w:left="-284"/>
        <w:jc w:val="both"/>
        <w:rPr>
          <w:rFonts w:cs="Arial"/>
          <w:sz w:val="22"/>
          <w:lang w:val="es-ES_tradnl"/>
        </w:rPr>
      </w:pPr>
    </w:p>
    <w:p w:rsidR="007F7AB2" w:rsidRPr="00393AE7" w:rsidRDefault="007F7AB2" w:rsidP="007F7AB2">
      <w:pPr>
        <w:suppressAutoHyphens/>
        <w:spacing w:after="0" w:line="240" w:lineRule="auto"/>
        <w:ind w:left="-284"/>
        <w:jc w:val="both"/>
        <w:rPr>
          <w:rFonts w:cs="Arial"/>
          <w:sz w:val="22"/>
          <w:lang w:val="es-ES_tradnl"/>
        </w:rPr>
      </w:pPr>
      <w:r w:rsidRPr="00393AE7">
        <w:rPr>
          <w:rFonts w:cs="Arial"/>
          <w:sz w:val="22"/>
          <w:lang w:val="es-ES_tradnl"/>
        </w:rPr>
        <w:t xml:space="preserve">De no actualizarse el supuesto anterior se realizará la adjudicación del contrato a favor del licitante que resulte ganador del sorteo por insaculación que realice la </w:t>
      </w:r>
      <w:r w:rsidR="00947F18" w:rsidRPr="00393AE7">
        <w:rPr>
          <w:rFonts w:cs="Arial"/>
          <w:sz w:val="22"/>
          <w:lang w:val="es-ES_tradnl"/>
        </w:rPr>
        <w:t>c</w:t>
      </w:r>
      <w:r w:rsidRPr="00393AE7">
        <w:rPr>
          <w:rFonts w:cs="Arial"/>
          <w:sz w:val="22"/>
          <w:lang w:val="es-ES_tradnl"/>
        </w:rPr>
        <w:t xml:space="preserve">onvocante, </w:t>
      </w:r>
      <w:r w:rsidR="000E01A2" w:rsidRPr="00393AE7">
        <w:rPr>
          <w:rFonts w:cs="Arial"/>
          <w:sz w:val="22"/>
          <w:lang w:val="es-ES_tradnl"/>
        </w:rPr>
        <w:t xml:space="preserve">de ser posible </w:t>
      </w:r>
      <w:r w:rsidRPr="00393AE7">
        <w:rPr>
          <w:rFonts w:cs="Arial"/>
          <w:sz w:val="22"/>
          <w:lang w:val="es-ES_tradnl"/>
        </w:rPr>
        <w:t>en presencia del OIC</w:t>
      </w:r>
      <w:r w:rsidR="00FB4029" w:rsidRPr="00393AE7">
        <w:rPr>
          <w:rFonts w:cs="Arial"/>
          <w:sz w:val="22"/>
          <w:lang w:val="es-ES_tradnl"/>
        </w:rPr>
        <w:t>,</w:t>
      </w:r>
      <w:r w:rsidRPr="00393AE7">
        <w:rPr>
          <w:rFonts w:cs="Arial"/>
          <w:sz w:val="22"/>
          <w:lang w:val="es-ES_tradnl"/>
        </w:rPr>
        <w:t xml:space="preserve"> conforme al artículo 54 del RLAASSP. </w:t>
      </w:r>
    </w:p>
    <w:p w:rsidR="00947F18" w:rsidRPr="00393AE7" w:rsidRDefault="00947F18" w:rsidP="007F7AB2">
      <w:pPr>
        <w:suppressAutoHyphens/>
        <w:spacing w:after="0" w:line="240" w:lineRule="auto"/>
        <w:ind w:left="-284"/>
        <w:jc w:val="both"/>
        <w:rPr>
          <w:rFonts w:cs="Arial"/>
          <w:sz w:val="22"/>
          <w:lang w:val="es-ES_tradnl"/>
        </w:rPr>
      </w:pPr>
    </w:p>
    <w:p w:rsidR="00D1134A" w:rsidRPr="00D10BE2" w:rsidRDefault="00753B68" w:rsidP="00602B90">
      <w:pPr>
        <w:pStyle w:val="Ttulo1"/>
        <w:rPr>
          <w:rFonts w:eastAsia="Arial Unicode MS" w:cs="Arial"/>
        </w:rPr>
      </w:pPr>
      <w:bookmarkStart w:id="151" w:name="_Toc431386025"/>
      <w:bookmarkStart w:id="152" w:name="_Toc431386302"/>
      <w:bookmarkStart w:id="153" w:name="_Toc479060990"/>
      <w:r w:rsidRPr="00D10BE2">
        <w:rPr>
          <w:rFonts w:cs="Arial"/>
        </w:rPr>
        <w:t xml:space="preserve">6. </w:t>
      </w:r>
      <w:r w:rsidR="00D1134A" w:rsidRPr="00D10BE2">
        <w:rPr>
          <w:rFonts w:cs="Arial"/>
        </w:rPr>
        <w:t xml:space="preserve"> R</w:t>
      </w:r>
      <w:r w:rsidR="00DD3C5B" w:rsidRPr="00D10BE2">
        <w:rPr>
          <w:rFonts w:cs="Arial"/>
        </w:rPr>
        <w:t>elación de documentos que debe presentar el licitante</w:t>
      </w:r>
      <w:r w:rsidR="00D1134A" w:rsidRPr="00D10BE2">
        <w:rPr>
          <w:rFonts w:cs="Arial"/>
        </w:rPr>
        <w:t>.</w:t>
      </w:r>
      <w:bookmarkEnd w:id="151"/>
      <w:bookmarkEnd w:id="152"/>
      <w:bookmarkEnd w:id="153"/>
    </w:p>
    <w:p w:rsidR="00D1134A" w:rsidRPr="00393AE7" w:rsidRDefault="00D1134A" w:rsidP="00D1134A">
      <w:pPr>
        <w:suppressAutoHyphens/>
        <w:spacing w:after="0" w:line="240" w:lineRule="auto"/>
        <w:ind w:left="-284"/>
        <w:jc w:val="both"/>
        <w:rPr>
          <w:rFonts w:eastAsia="Arial Unicode MS" w:cs="Arial"/>
          <w:b/>
          <w:sz w:val="22"/>
          <w:lang w:val="es-ES_tradnl"/>
        </w:rPr>
      </w:pPr>
    </w:p>
    <w:p w:rsidR="00D1134A" w:rsidRPr="00393AE7" w:rsidRDefault="00D1134A" w:rsidP="00D1134A">
      <w:pPr>
        <w:suppressAutoHyphens/>
        <w:spacing w:after="0" w:line="240" w:lineRule="auto"/>
        <w:ind w:left="-284"/>
        <w:jc w:val="both"/>
        <w:rPr>
          <w:rFonts w:cs="Arial"/>
          <w:sz w:val="22"/>
          <w:lang w:val="es-ES_tradnl"/>
        </w:rPr>
      </w:pPr>
      <w:r w:rsidRPr="00393AE7">
        <w:rPr>
          <w:rFonts w:cs="Arial"/>
          <w:sz w:val="22"/>
          <w:lang w:val="es-ES_tradnl"/>
        </w:rPr>
        <w:t xml:space="preserve">En el  </w:t>
      </w:r>
      <w:r w:rsidRPr="00393AE7">
        <w:rPr>
          <w:rFonts w:cs="Arial"/>
          <w:b/>
          <w:sz w:val="22"/>
          <w:lang w:val="es-ES_tradnl"/>
        </w:rPr>
        <w:t xml:space="preserve">Anexo </w:t>
      </w:r>
      <w:r w:rsidR="00693878" w:rsidRPr="00393AE7">
        <w:rPr>
          <w:rFonts w:cs="Arial"/>
          <w:b/>
          <w:sz w:val="22"/>
          <w:lang w:val="es-ES_tradnl"/>
        </w:rPr>
        <w:t>10</w:t>
      </w:r>
      <w:r w:rsidR="00F33AC2" w:rsidRPr="00393AE7">
        <w:rPr>
          <w:rFonts w:cs="Arial"/>
          <w:b/>
          <w:sz w:val="22"/>
          <w:lang w:val="es-ES_tradnl"/>
        </w:rPr>
        <w:t xml:space="preserve"> </w:t>
      </w:r>
      <w:r w:rsidRPr="00393AE7">
        <w:rPr>
          <w:rFonts w:cs="Arial"/>
          <w:sz w:val="22"/>
          <w:lang w:val="es-ES_tradnl"/>
        </w:rPr>
        <w:t xml:space="preserve">de la presente </w:t>
      </w:r>
      <w:r w:rsidR="00EC46F4" w:rsidRPr="00393AE7">
        <w:rPr>
          <w:rFonts w:cs="Arial"/>
          <w:sz w:val="22"/>
          <w:lang w:val="es-ES_tradnl"/>
        </w:rPr>
        <w:t>convocatoria</w:t>
      </w:r>
      <w:r w:rsidRPr="00393AE7">
        <w:rPr>
          <w:rFonts w:cs="Arial"/>
          <w:sz w:val="22"/>
          <w:lang w:val="es-ES_tradnl"/>
        </w:rPr>
        <w:t xml:space="preserve"> se relacionan los documentos que debe presentar cada licitante. </w:t>
      </w:r>
    </w:p>
    <w:p w:rsidR="00A60568" w:rsidRPr="00393AE7" w:rsidRDefault="00A60568" w:rsidP="00D1134A">
      <w:pPr>
        <w:suppressAutoHyphens/>
        <w:spacing w:after="0" w:line="240" w:lineRule="auto"/>
        <w:ind w:left="-284"/>
        <w:jc w:val="both"/>
        <w:rPr>
          <w:rFonts w:eastAsia="Arial Unicode MS" w:cs="Arial"/>
          <w:b/>
          <w:sz w:val="22"/>
          <w:lang w:val="es-ES_tradnl"/>
        </w:rPr>
      </w:pPr>
    </w:p>
    <w:p w:rsidR="00D1134A" w:rsidRPr="00D10BE2" w:rsidRDefault="00753B68" w:rsidP="00602B90">
      <w:pPr>
        <w:pStyle w:val="Ttulo1"/>
        <w:rPr>
          <w:rFonts w:cs="Arial"/>
        </w:rPr>
      </w:pPr>
      <w:bookmarkStart w:id="154" w:name="_Toc367205802"/>
      <w:bookmarkStart w:id="155" w:name="_Toc431386026"/>
      <w:bookmarkStart w:id="156" w:name="_Toc431386303"/>
      <w:bookmarkStart w:id="157" w:name="_Toc479060991"/>
      <w:r w:rsidRPr="00D10BE2">
        <w:rPr>
          <w:rFonts w:cs="Arial"/>
        </w:rPr>
        <w:t xml:space="preserve">7. </w:t>
      </w:r>
      <w:r w:rsidR="00DD3C5B" w:rsidRPr="00D10BE2">
        <w:rPr>
          <w:rFonts w:cs="Arial"/>
        </w:rPr>
        <w:t>Inconformidades</w:t>
      </w:r>
      <w:r w:rsidR="00D1134A" w:rsidRPr="00D10BE2">
        <w:rPr>
          <w:rFonts w:cs="Arial"/>
        </w:rPr>
        <w:t>.</w:t>
      </w:r>
      <w:bookmarkEnd w:id="154"/>
      <w:bookmarkEnd w:id="155"/>
      <w:bookmarkEnd w:id="156"/>
      <w:bookmarkEnd w:id="157"/>
    </w:p>
    <w:p w:rsidR="00D1134A" w:rsidRPr="00393AE7" w:rsidRDefault="00D1134A" w:rsidP="00D1134A">
      <w:pPr>
        <w:spacing w:after="0" w:line="240" w:lineRule="auto"/>
        <w:ind w:left="-284"/>
        <w:jc w:val="both"/>
        <w:rPr>
          <w:rFonts w:cs="Arial"/>
          <w:i/>
          <w:vanish/>
          <w:sz w:val="22"/>
          <w:lang w:val="es-ES_tradnl"/>
        </w:rPr>
      </w:pPr>
    </w:p>
    <w:p w:rsidR="00D1134A" w:rsidRPr="00393AE7" w:rsidRDefault="00D1134A" w:rsidP="00D1134A">
      <w:pPr>
        <w:spacing w:after="0" w:line="240" w:lineRule="auto"/>
        <w:ind w:left="-284"/>
        <w:jc w:val="both"/>
        <w:rPr>
          <w:rFonts w:cs="Arial"/>
          <w:vanish/>
          <w:sz w:val="22"/>
          <w:lang w:val="es-ES_tradnl"/>
        </w:rPr>
      </w:pPr>
      <w:r w:rsidRPr="00393AE7">
        <w:rPr>
          <w:rFonts w:cs="Arial"/>
          <w:sz w:val="22"/>
          <w:lang w:val="es-ES_tradnl"/>
        </w:rPr>
        <w:t xml:space="preserve">De acuerdo con lo dispuesto en artículo 66 de la LAASSP, los licitantes podrán interponer inconformidad en las oficinas de la SFP ubicadas en Avenida de los Insurgentes Sur </w:t>
      </w:r>
      <w:r w:rsidR="00A61BF6" w:rsidRPr="00393AE7">
        <w:rPr>
          <w:rFonts w:cs="Arial"/>
          <w:sz w:val="22"/>
          <w:lang w:val="es-ES_tradnl"/>
        </w:rPr>
        <w:t xml:space="preserve">número </w:t>
      </w:r>
      <w:r w:rsidRPr="00393AE7">
        <w:rPr>
          <w:rFonts w:cs="Arial"/>
          <w:sz w:val="22"/>
          <w:lang w:val="es-ES_tradnl"/>
        </w:rPr>
        <w:t>1735, Colonia Guadalupe Inn, Código Postal 01020, Delegación Álvaro Obregón,</w:t>
      </w:r>
      <w:r w:rsidR="00F33AC2" w:rsidRPr="00393AE7">
        <w:rPr>
          <w:rFonts w:cs="Arial"/>
          <w:sz w:val="22"/>
          <w:lang w:val="es-ES_tradnl"/>
        </w:rPr>
        <w:t xml:space="preserve"> en la</w:t>
      </w:r>
      <w:r w:rsidRPr="00393AE7">
        <w:rPr>
          <w:rFonts w:cs="Arial"/>
          <w:sz w:val="22"/>
          <w:lang w:val="es-ES_tradnl"/>
        </w:rPr>
        <w:t xml:space="preserve"> </w:t>
      </w:r>
      <w:r w:rsidR="008F38B0" w:rsidRPr="00393AE7">
        <w:rPr>
          <w:rFonts w:cs="Arial"/>
          <w:sz w:val="22"/>
          <w:lang w:val="es-ES_tradnl"/>
        </w:rPr>
        <w:t xml:space="preserve">Ciudad de México, México </w:t>
      </w:r>
      <w:r w:rsidRPr="00393AE7">
        <w:rPr>
          <w:rFonts w:cs="Arial"/>
          <w:sz w:val="22"/>
          <w:lang w:val="es-ES_tradnl"/>
        </w:rPr>
        <w:t xml:space="preserve">o ante el OIC en el IMSS ubicado en. </w:t>
      </w:r>
    </w:p>
    <w:p w:rsidR="00D1134A" w:rsidRPr="00393AE7" w:rsidRDefault="00D1134A" w:rsidP="00393AE7">
      <w:pPr>
        <w:spacing w:after="0" w:line="240" w:lineRule="auto"/>
        <w:ind w:left="-284" w:firstLine="709"/>
        <w:jc w:val="both"/>
        <w:rPr>
          <w:rFonts w:cs="Arial"/>
          <w:vanish/>
          <w:sz w:val="22"/>
          <w:lang w:val="es-ES_tradnl"/>
        </w:rPr>
      </w:pPr>
    </w:p>
    <w:p w:rsidR="00D1134A" w:rsidRPr="00393AE7" w:rsidRDefault="00D1134A" w:rsidP="00D1134A">
      <w:pPr>
        <w:spacing w:after="0" w:line="240" w:lineRule="auto"/>
        <w:ind w:left="-284"/>
        <w:jc w:val="both"/>
        <w:rPr>
          <w:rFonts w:cs="Arial"/>
          <w:color w:val="000000"/>
          <w:sz w:val="22"/>
          <w:lang w:val="es-ES_tradnl"/>
        </w:rPr>
      </w:pPr>
      <w:r w:rsidRPr="00393AE7">
        <w:rPr>
          <w:rFonts w:cs="Arial"/>
          <w:color w:val="000000"/>
          <w:sz w:val="22"/>
          <w:lang w:val="es-ES_tradnl"/>
        </w:rPr>
        <w:t>Av</w:t>
      </w:r>
      <w:r w:rsidR="00A61BF6" w:rsidRPr="00393AE7">
        <w:rPr>
          <w:rFonts w:cs="Arial"/>
          <w:color w:val="000000"/>
          <w:sz w:val="22"/>
          <w:lang w:val="es-ES_tradnl"/>
        </w:rPr>
        <w:t>enida</w:t>
      </w:r>
      <w:r w:rsidRPr="00393AE7">
        <w:rPr>
          <w:rFonts w:cs="Arial"/>
          <w:color w:val="000000"/>
          <w:sz w:val="22"/>
          <w:lang w:val="es-ES_tradnl"/>
        </w:rPr>
        <w:t xml:space="preserve"> Revolución número 1586, Colonia San Ángel, Delegación Álvaro Obregón, C</w:t>
      </w:r>
      <w:r w:rsidR="00A61BF6" w:rsidRPr="00393AE7">
        <w:rPr>
          <w:rFonts w:cs="Arial"/>
          <w:color w:val="000000"/>
          <w:sz w:val="22"/>
          <w:lang w:val="es-ES_tradnl"/>
        </w:rPr>
        <w:t>ódigo Postal</w:t>
      </w:r>
      <w:r w:rsidRPr="00393AE7">
        <w:rPr>
          <w:rFonts w:cs="Arial"/>
          <w:color w:val="000000"/>
          <w:sz w:val="22"/>
          <w:lang w:val="es-ES_tradnl"/>
        </w:rPr>
        <w:t xml:space="preserve"> 01000, </w:t>
      </w:r>
      <w:r w:rsidR="00F33AC2" w:rsidRPr="00393AE7">
        <w:rPr>
          <w:rFonts w:cs="Arial"/>
          <w:color w:val="000000"/>
          <w:sz w:val="22"/>
          <w:lang w:val="es-ES_tradnl"/>
        </w:rPr>
        <w:t>en la Ciudad de México, México</w:t>
      </w:r>
      <w:r w:rsidRPr="00393AE7">
        <w:rPr>
          <w:rFonts w:cs="Arial"/>
          <w:color w:val="000000"/>
          <w:sz w:val="22"/>
          <w:lang w:val="es-ES_tradnl"/>
        </w:rPr>
        <w:t>.</w:t>
      </w:r>
    </w:p>
    <w:p w:rsidR="00D1134A" w:rsidRPr="00393AE7" w:rsidRDefault="00D1134A" w:rsidP="00D1134A">
      <w:pPr>
        <w:spacing w:after="0" w:line="240" w:lineRule="auto"/>
        <w:ind w:left="-284"/>
        <w:jc w:val="both"/>
        <w:rPr>
          <w:rFonts w:cs="Arial"/>
          <w:sz w:val="22"/>
          <w:lang w:val="es-ES_tradnl"/>
        </w:rPr>
      </w:pPr>
    </w:p>
    <w:p w:rsidR="00D1134A" w:rsidRPr="00393AE7" w:rsidRDefault="00D1134A" w:rsidP="00D1134A">
      <w:pPr>
        <w:spacing w:after="0" w:line="240" w:lineRule="auto"/>
        <w:ind w:left="-284"/>
        <w:jc w:val="both"/>
        <w:rPr>
          <w:rFonts w:cs="Arial"/>
          <w:sz w:val="22"/>
          <w:lang w:val="es-ES_tradnl"/>
        </w:rPr>
      </w:pPr>
      <w:r w:rsidRPr="00393AE7">
        <w:rPr>
          <w:rFonts w:cs="Arial"/>
          <w:sz w:val="22"/>
          <w:lang w:val="es-ES_tradnl"/>
        </w:rPr>
        <w:t xml:space="preserve">Asimismo, se señala que tales inconformidades podrán presentarse mediante el sistema CompraNet en la dirección electrónica </w:t>
      </w:r>
      <w:hyperlink r:id="rId9" w:history="1">
        <w:r w:rsidR="0096221D" w:rsidRPr="00860D80">
          <w:rPr>
            <w:rStyle w:val="Hipervnculo"/>
            <w:rFonts w:cs="Arial"/>
            <w:sz w:val="22"/>
            <w:lang w:val="es-ES_tradnl"/>
          </w:rPr>
          <w:t>www.compranet.gob.mx</w:t>
        </w:r>
      </w:hyperlink>
      <w:r w:rsidRPr="00393AE7">
        <w:rPr>
          <w:rFonts w:cs="Arial"/>
          <w:sz w:val="22"/>
          <w:lang w:val="es-ES_tradnl"/>
        </w:rPr>
        <w:t xml:space="preserve">. Lo anterior, contra actos del procedimiento de contratación que contravengan las disposiciones que rigen las materias objeto del mencionado ordenamiento. </w:t>
      </w:r>
    </w:p>
    <w:p w:rsidR="003D1E8C" w:rsidRPr="00393AE7" w:rsidRDefault="003D1E8C" w:rsidP="00D1134A">
      <w:pPr>
        <w:spacing w:after="0" w:line="240" w:lineRule="auto"/>
        <w:ind w:left="-284"/>
        <w:jc w:val="both"/>
        <w:rPr>
          <w:rFonts w:cs="Arial"/>
          <w:sz w:val="22"/>
          <w:lang w:val="es-ES_tradnl"/>
        </w:rPr>
      </w:pPr>
    </w:p>
    <w:p w:rsidR="00B069B0" w:rsidRPr="00D10BE2" w:rsidRDefault="00B069B0" w:rsidP="00393AE7">
      <w:pPr>
        <w:pStyle w:val="Ttulo2"/>
      </w:pPr>
      <w:bookmarkStart w:id="158" w:name="_Toc429479291"/>
      <w:bookmarkStart w:id="159" w:name="_Toc431386027"/>
      <w:bookmarkStart w:id="160" w:name="_Toc431386304"/>
      <w:bookmarkStart w:id="161" w:name="_Toc479060992"/>
      <w:r w:rsidRPr="00D10BE2">
        <w:t>7.1 Operación de CompraNet.</w:t>
      </w:r>
      <w:bookmarkEnd w:id="158"/>
      <w:bookmarkEnd w:id="159"/>
      <w:bookmarkEnd w:id="160"/>
      <w:bookmarkEnd w:id="161"/>
    </w:p>
    <w:p w:rsidR="00B069B0" w:rsidRDefault="00B069B0" w:rsidP="00B069B0">
      <w:pPr>
        <w:spacing w:after="0" w:line="240" w:lineRule="auto"/>
        <w:ind w:left="-284"/>
        <w:jc w:val="both"/>
        <w:rPr>
          <w:rFonts w:eastAsia="Calibri" w:cs="Arial"/>
          <w:sz w:val="22"/>
          <w:lang w:val="es-ES"/>
        </w:rPr>
      </w:pPr>
      <w:r w:rsidRPr="00393AE7">
        <w:rPr>
          <w:rFonts w:eastAsia="Calibri" w:cs="Arial"/>
          <w:sz w:val="22"/>
          <w:lang w:val="es-ES"/>
        </w:rPr>
        <w:t xml:space="preserve">Para aclarar dudas en relación a la operación de </w:t>
      </w:r>
      <w:r w:rsidRPr="00393AE7">
        <w:rPr>
          <w:rFonts w:eastAsia="Calibri" w:cs="Arial"/>
          <w:sz w:val="22"/>
        </w:rPr>
        <w:t>CompraNet</w:t>
      </w:r>
      <w:r w:rsidRPr="00393AE7">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A61BF6" w:rsidRPr="00393AE7">
        <w:rPr>
          <w:rFonts w:cs="Arial"/>
          <w:sz w:val="22"/>
          <w:lang w:val="es-ES_tradnl"/>
        </w:rPr>
        <w:t xml:space="preserve"> Avenida de los Insurgentes Sur número 1735, Colonia Guadalupe Inn, Código Postal 01020, Delegación Álvaro Obregón, en la Ciudad de México</w:t>
      </w:r>
      <w:r w:rsidRPr="00393AE7">
        <w:rPr>
          <w:rFonts w:eastAsia="Calibri" w:cs="Arial"/>
          <w:sz w:val="22"/>
          <w:lang w:val="es-ES"/>
        </w:rPr>
        <w:t xml:space="preserve">, o al correo </w:t>
      </w:r>
      <w:r w:rsidRPr="00393AE7">
        <w:rPr>
          <w:rFonts w:eastAsia="Calibri" w:cs="Arial"/>
          <w:sz w:val="22"/>
          <w:lang w:val="es-ES"/>
        </w:rPr>
        <w:lastRenderedPageBreak/>
        <w:t>rupc@funcionpublica.gob.mx o al Centro de Atención Telefónico (CAT): (0155) 2000-4400 de lunes a viernes de 9:00 AM a 6:00 PM (Ciudad de México).</w:t>
      </w:r>
    </w:p>
    <w:p w:rsidR="0011046F" w:rsidRDefault="0011046F" w:rsidP="00B069B0">
      <w:pPr>
        <w:spacing w:after="0" w:line="240" w:lineRule="auto"/>
        <w:ind w:left="-284"/>
        <w:jc w:val="both"/>
        <w:rPr>
          <w:rFonts w:eastAsia="Calibri" w:cs="Arial"/>
          <w:sz w:val="22"/>
          <w:lang w:val="es-ES"/>
        </w:rPr>
      </w:pPr>
    </w:p>
    <w:p w:rsidR="00D1134A" w:rsidRPr="00D10BE2" w:rsidRDefault="00753B68" w:rsidP="00602B90">
      <w:pPr>
        <w:pStyle w:val="Ttulo1"/>
        <w:rPr>
          <w:rFonts w:cs="Arial"/>
        </w:rPr>
      </w:pPr>
      <w:bookmarkStart w:id="162" w:name="_Toc431386028"/>
      <w:bookmarkStart w:id="163" w:name="_Toc431386305"/>
      <w:bookmarkStart w:id="164" w:name="_Toc479060993"/>
      <w:r w:rsidRPr="00D10BE2">
        <w:rPr>
          <w:rFonts w:cs="Arial"/>
        </w:rPr>
        <w:t xml:space="preserve">8. </w:t>
      </w:r>
      <w:r w:rsidR="00DD3C5B" w:rsidRPr="00D10BE2">
        <w:rPr>
          <w:rFonts w:cs="Arial"/>
        </w:rPr>
        <w:t>Formatos que facilitarán y agilizarán la presentación y recepción de las proposiciones</w:t>
      </w:r>
      <w:r w:rsidR="00D1134A" w:rsidRPr="00D10BE2">
        <w:rPr>
          <w:rFonts w:cs="Arial"/>
        </w:rPr>
        <w:t>.</w:t>
      </w:r>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FE4E36">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FE4E36">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Anexo 1</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 xml:space="preserve">Anexo </w:t>
            </w:r>
            <w:r w:rsidR="00D31DE1" w:rsidRPr="00BE5844">
              <w:rPr>
                <w:rFonts w:ascii="Arial" w:hAnsi="Arial" w:cs="Arial"/>
                <w:noProof/>
                <w:sz w:val="22"/>
                <w:szCs w:val="22"/>
              </w:rPr>
              <w:t xml:space="preserve">técnico </w:t>
            </w:r>
          </w:p>
        </w:tc>
      </w:tr>
      <w:tr w:rsidR="009841F6" w:rsidRPr="00BE5844" w:rsidTr="00FE4E36">
        <w:tc>
          <w:tcPr>
            <w:tcW w:w="1526" w:type="dxa"/>
            <w:shd w:val="clear" w:color="auto" w:fill="auto"/>
            <w:vAlign w:val="center"/>
          </w:tcPr>
          <w:p w:rsidR="009841F6" w:rsidRPr="00BE5844" w:rsidRDefault="009841F6" w:rsidP="00810092">
            <w:pPr>
              <w:rPr>
                <w:rFonts w:cs="Arial"/>
                <w:b/>
                <w:sz w:val="22"/>
                <w:szCs w:val="22"/>
                <w:lang w:val="es-ES_tradnl"/>
              </w:rPr>
            </w:pPr>
            <w:r w:rsidRPr="00BE5844">
              <w:rPr>
                <w:rFonts w:cs="Arial"/>
                <w:b/>
                <w:sz w:val="22"/>
                <w:szCs w:val="22"/>
                <w:lang w:val="es-ES_tradnl"/>
              </w:rPr>
              <w:t>Anexo 2</w:t>
            </w:r>
          </w:p>
        </w:tc>
        <w:tc>
          <w:tcPr>
            <w:tcW w:w="8371" w:type="dxa"/>
            <w:gridSpan w:val="2"/>
            <w:shd w:val="clear" w:color="auto" w:fill="auto"/>
          </w:tcPr>
          <w:p w:rsidR="009841F6" w:rsidRPr="00BE5844" w:rsidRDefault="006B0290" w:rsidP="00810092">
            <w:pPr>
              <w:rPr>
                <w:rFonts w:cs="Arial"/>
                <w:sz w:val="22"/>
                <w:szCs w:val="22"/>
              </w:rPr>
            </w:pPr>
            <w:r w:rsidRPr="00BE5844">
              <w:rPr>
                <w:rFonts w:cs="Arial"/>
                <w:sz w:val="22"/>
                <w:szCs w:val="22"/>
              </w:rPr>
              <w:t xml:space="preserve">Términos y </w:t>
            </w:r>
            <w:r w:rsidR="00D31DE1" w:rsidRPr="00BE5844">
              <w:rPr>
                <w:rFonts w:cs="Arial"/>
                <w:sz w:val="22"/>
                <w:szCs w:val="22"/>
              </w:rPr>
              <w:t>condiciones</w:t>
            </w:r>
            <w:r w:rsidR="009841F6" w:rsidRPr="00BE5844">
              <w:rPr>
                <w:rFonts w:cs="Arial"/>
                <w:sz w:val="22"/>
                <w:szCs w:val="22"/>
              </w:rPr>
              <w:t>.</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3</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acreditación legal y personalidad jurídica del licitante para comprometerse y suscribir propuestas.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4</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nacionalidad mexicana.</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5</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cumplimiento de Normas.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6</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 xml:space="preserve">Escrito de no encontrarse en los supuestos de los artículos 50 y 60 de la LAASSP. </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7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Declaración de integridad.</w:t>
            </w:r>
          </w:p>
        </w:tc>
      </w:tr>
      <w:tr w:rsidR="006B0290" w:rsidRPr="00BE5844" w:rsidTr="00BE5844">
        <w:trPr>
          <w:trHeight w:val="474"/>
        </w:trPr>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 xml:space="preserve">Anexo 8 </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Escrito de estratificación de MIPYME.</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8 Bis.</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Instructivo de llenado Estratificación de micro, pequeña o mediana empresa (MIPYMES).</w:t>
            </w:r>
          </w:p>
        </w:tc>
      </w:tr>
      <w:tr w:rsidR="006B0290" w:rsidRPr="00BE5844" w:rsidTr="00FE4E36">
        <w:tc>
          <w:tcPr>
            <w:tcW w:w="1526" w:type="dxa"/>
            <w:shd w:val="clear" w:color="auto" w:fill="auto"/>
            <w:vAlign w:val="center"/>
          </w:tcPr>
          <w:p w:rsidR="006B0290" w:rsidRPr="00BE5844" w:rsidRDefault="006B0290" w:rsidP="00810092">
            <w:pPr>
              <w:rPr>
                <w:rFonts w:cs="Arial"/>
                <w:b/>
                <w:sz w:val="22"/>
                <w:szCs w:val="22"/>
                <w:lang w:val="es-ES_tradnl"/>
              </w:rPr>
            </w:pPr>
            <w:r w:rsidRPr="00BE5844">
              <w:rPr>
                <w:rFonts w:cs="Arial"/>
                <w:b/>
                <w:sz w:val="22"/>
                <w:szCs w:val="22"/>
                <w:lang w:val="es-ES_tradnl"/>
              </w:rPr>
              <w:t>Anexo 9</w:t>
            </w:r>
          </w:p>
        </w:tc>
        <w:tc>
          <w:tcPr>
            <w:tcW w:w="8371" w:type="dxa"/>
            <w:gridSpan w:val="2"/>
            <w:shd w:val="clear" w:color="auto" w:fill="auto"/>
          </w:tcPr>
          <w:p w:rsidR="006B0290" w:rsidRPr="00BE5844" w:rsidRDefault="006B0290" w:rsidP="00810092">
            <w:pPr>
              <w:rPr>
                <w:rFonts w:cs="Arial"/>
                <w:sz w:val="22"/>
                <w:szCs w:val="22"/>
              </w:rPr>
            </w:pPr>
            <w:r w:rsidRPr="00BE5844">
              <w:rPr>
                <w:rFonts w:cs="Arial"/>
                <w:sz w:val="22"/>
                <w:szCs w:val="22"/>
              </w:rPr>
              <w:t>Propuesta Económica</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 xml:space="preserve">Anexo 10 </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Relación de documentos a presentar. </w:t>
            </w:r>
          </w:p>
        </w:tc>
      </w:tr>
      <w:tr w:rsidR="00A167DA" w:rsidRPr="00BE5844" w:rsidTr="00FE4E36">
        <w:tc>
          <w:tcPr>
            <w:tcW w:w="1526" w:type="dxa"/>
            <w:shd w:val="clear" w:color="auto" w:fill="auto"/>
            <w:vAlign w:val="center"/>
          </w:tcPr>
          <w:p w:rsidR="00A167DA" w:rsidRPr="00BE5844" w:rsidRDefault="00A167DA" w:rsidP="00810092">
            <w:pPr>
              <w:rPr>
                <w:rFonts w:cs="Arial"/>
                <w:b/>
                <w:sz w:val="22"/>
                <w:szCs w:val="22"/>
                <w:lang w:val="es-ES_tradnl"/>
              </w:rPr>
            </w:pPr>
            <w:r w:rsidRPr="00BE5844">
              <w:rPr>
                <w:rFonts w:cs="Arial"/>
                <w:b/>
                <w:sz w:val="22"/>
                <w:szCs w:val="22"/>
                <w:lang w:val="es-ES_tradnl"/>
              </w:rPr>
              <w:t>Anexo 11</w:t>
            </w:r>
          </w:p>
        </w:tc>
        <w:tc>
          <w:tcPr>
            <w:tcW w:w="8371" w:type="dxa"/>
            <w:gridSpan w:val="2"/>
            <w:shd w:val="clear" w:color="auto" w:fill="auto"/>
          </w:tcPr>
          <w:p w:rsidR="00A167DA" w:rsidRPr="00BE5844" w:rsidRDefault="00A167DA" w:rsidP="00810092">
            <w:pPr>
              <w:rPr>
                <w:rFonts w:cs="Arial"/>
                <w:sz w:val="22"/>
                <w:szCs w:val="22"/>
              </w:rPr>
            </w:pPr>
            <w:r w:rsidRPr="00BE5844">
              <w:rPr>
                <w:rFonts w:cs="Arial"/>
                <w:sz w:val="22"/>
                <w:szCs w:val="22"/>
              </w:rPr>
              <w:t xml:space="preserve">Escrito para solicitar la clasificación de la información entregada por el licitante. </w:t>
            </w:r>
          </w:p>
        </w:tc>
      </w:tr>
    </w:tbl>
    <w:p w:rsidR="007F7AB2" w:rsidRPr="00BE5844" w:rsidRDefault="007F7AB2" w:rsidP="00810092">
      <w:pPr>
        <w:spacing w:after="0" w:line="240" w:lineRule="auto"/>
        <w:jc w:val="both"/>
        <w:rPr>
          <w:rFonts w:cs="Arial"/>
          <w:sz w:val="22"/>
          <w:lang w:eastAsia="ar-SA"/>
        </w:rPr>
      </w:pPr>
    </w:p>
    <w:p w:rsidR="00810092" w:rsidRPr="00BE5844" w:rsidRDefault="00810092" w:rsidP="00810092">
      <w:pPr>
        <w:spacing w:after="0" w:line="240" w:lineRule="auto"/>
        <w:rPr>
          <w:rFonts w:cs="Arial"/>
          <w:sz w:val="22"/>
        </w:rPr>
      </w:pPr>
      <w:bookmarkStart w:id="165" w:name="_Toc429479293"/>
      <w:bookmarkStart w:id="166" w:name="_Toc431386029"/>
      <w:bookmarkStart w:id="167" w:name="_Toc431386306"/>
    </w:p>
    <w:p w:rsidR="00FB4029" w:rsidRPr="00D10BE2" w:rsidRDefault="00FB4029" w:rsidP="00393AE7">
      <w:pPr>
        <w:pStyle w:val="Ttulo2"/>
      </w:pPr>
      <w:bookmarkStart w:id="168" w:name="_Toc479060994"/>
      <w:r w:rsidRPr="00D10BE2">
        <w:t>8.1. Anexos adicionales.</w:t>
      </w:r>
      <w:bookmarkEnd w:id="165"/>
      <w:bookmarkEnd w:id="166"/>
      <w:bookmarkEnd w:id="167"/>
      <w:bookmarkEnd w:id="16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BE5844" w:rsidTr="00810092">
        <w:trPr>
          <w:gridAfter w:val="1"/>
          <w:wAfter w:w="10" w:type="dxa"/>
        </w:trPr>
        <w:tc>
          <w:tcPr>
            <w:tcW w:w="1526"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Número</w:t>
            </w:r>
          </w:p>
        </w:tc>
        <w:tc>
          <w:tcPr>
            <w:tcW w:w="8361" w:type="dxa"/>
            <w:shd w:val="pct15" w:color="auto" w:fill="auto"/>
            <w:vAlign w:val="center"/>
          </w:tcPr>
          <w:p w:rsidR="00FB4029" w:rsidRPr="00BE5844" w:rsidRDefault="00FB4029" w:rsidP="00810092">
            <w:pPr>
              <w:ind w:left="-284"/>
              <w:jc w:val="center"/>
              <w:rPr>
                <w:rFonts w:cs="Arial"/>
                <w:b/>
                <w:sz w:val="22"/>
                <w:szCs w:val="22"/>
                <w:lang w:val="es-ES_tradnl"/>
              </w:rPr>
            </w:pPr>
            <w:r w:rsidRPr="00BE5844">
              <w:rPr>
                <w:rFonts w:cs="Arial"/>
                <w:b/>
                <w:sz w:val="22"/>
                <w:szCs w:val="22"/>
                <w:lang w:val="es-ES_tradnl"/>
              </w:rPr>
              <w:t>Descripción</w:t>
            </w:r>
          </w:p>
        </w:tc>
      </w:tr>
      <w:tr w:rsidR="00FB4029" w:rsidRPr="00BE5844" w:rsidTr="00810092">
        <w:tc>
          <w:tcPr>
            <w:tcW w:w="1526" w:type="dxa"/>
            <w:shd w:val="clear" w:color="auto" w:fill="auto"/>
            <w:vAlign w:val="center"/>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12</w:t>
            </w:r>
          </w:p>
        </w:tc>
        <w:tc>
          <w:tcPr>
            <w:tcW w:w="8371" w:type="dxa"/>
            <w:gridSpan w:val="2"/>
            <w:shd w:val="clear" w:color="auto" w:fill="auto"/>
            <w:vAlign w:val="center"/>
          </w:tcPr>
          <w:p w:rsidR="00FB4029" w:rsidRPr="00BE5844" w:rsidRDefault="00FB4029" w:rsidP="00810092">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sz w:val="22"/>
                <w:szCs w:val="22"/>
              </w:rPr>
            </w:pPr>
            <w:r w:rsidRPr="00BE5844">
              <w:rPr>
                <w:rFonts w:ascii="Arial" w:hAnsi="Arial" w:cs="Arial"/>
                <w:noProof/>
                <w:sz w:val="22"/>
                <w:szCs w:val="22"/>
              </w:rPr>
              <w:t>Formato</w:t>
            </w:r>
            <w:r w:rsidR="00FB3F1A" w:rsidRPr="00BE5844">
              <w:rPr>
                <w:rFonts w:ascii="Arial" w:hAnsi="Arial" w:cs="Arial"/>
                <w:noProof/>
                <w:sz w:val="22"/>
                <w:szCs w:val="22"/>
              </w:rPr>
              <w:t xml:space="preserve"> de solicitud de aclaraciones</w:t>
            </w:r>
            <w:r w:rsidRPr="00BE5844">
              <w:rPr>
                <w:rFonts w:ascii="Arial" w:hAnsi="Arial" w:cs="Arial"/>
                <w:noProof/>
                <w:sz w:val="22"/>
                <w:szCs w:val="22"/>
              </w:rPr>
              <w:t xml:space="preserve">. </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13</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Modelo de Contrato.</w:t>
            </w:r>
          </w:p>
        </w:tc>
      </w:tr>
      <w:tr w:rsidR="00FB4029" w:rsidRPr="00BE5844" w:rsidTr="00810092">
        <w:tblPrEx>
          <w:tblLook w:val="0000" w:firstRow="0" w:lastRow="0" w:firstColumn="0" w:lastColumn="0" w:noHBand="0" w:noVBand="0"/>
        </w:tblPrEx>
        <w:trPr>
          <w:trHeight w:val="266"/>
        </w:trPr>
        <w:tc>
          <w:tcPr>
            <w:tcW w:w="1526" w:type="dxa"/>
            <w:shd w:val="clear" w:color="auto" w:fill="auto"/>
          </w:tcPr>
          <w:p w:rsidR="00FB4029" w:rsidRPr="00BE5844" w:rsidRDefault="00FB4029" w:rsidP="00810092">
            <w:pPr>
              <w:rPr>
                <w:rFonts w:cs="Arial"/>
                <w:b/>
                <w:sz w:val="22"/>
                <w:szCs w:val="22"/>
                <w:lang w:val="es-ES_tradnl"/>
              </w:rPr>
            </w:pPr>
            <w:r w:rsidRPr="00BE5844">
              <w:rPr>
                <w:rFonts w:cs="Arial"/>
                <w:b/>
                <w:sz w:val="22"/>
                <w:szCs w:val="22"/>
                <w:lang w:val="es-ES_tradnl"/>
              </w:rPr>
              <w:t xml:space="preserve">Anexo </w:t>
            </w:r>
            <w:r w:rsidR="00B0545D" w:rsidRPr="00BE5844">
              <w:rPr>
                <w:rFonts w:cs="Arial"/>
                <w:b/>
                <w:sz w:val="22"/>
                <w:szCs w:val="22"/>
                <w:lang w:val="es-ES_tradnl"/>
              </w:rPr>
              <w:t>14</w:t>
            </w:r>
          </w:p>
        </w:tc>
        <w:tc>
          <w:tcPr>
            <w:tcW w:w="8371" w:type="dxa"/>
            <w:gridSpan w:val="2"/>
            <w:shd w:val="clear" w:color="auto" w:fill="auto"/>
          </w:tcPr>
          <w:p w:rsidR="00FB4029" w:rsidRPr="00BE5844" w:rsidRDefault="00FB4029" w:rsidP="00810092">
            <w:pPr>
              <w:ind w:left="34"/>
              <w:rPr>
                <w:rFonts w:cs="Arial"/>
                <w:sz w:val="22"/>
                <w:szCs w:val="22"/>
                <w:lang w:val="es-ES_tradnl"/>
              </w:rPr>
            </w:pPr>
            <w:r w:rsidRPr="00BE5844">
              <w:rPr>
                <w:rFonts w:cs="Arial"/>
                <w:sz w:val="22"/>
                <w:szCs w:val="22"/>
                <w:lang w:val="es-ES_tradnl"/>
              </w:rPr>
              <w:t>Glosario.</w:t>
            </w:r>
          </w:p>
        </w:tc>
      </w:tr>
    </w:tbl>
    <w:p w:rsidR="00FB4029" w:rsidRPr="00BE5844" w:rsidRDefault="00FB4029" w:rsidP="00810092">
      <w:pPr>
        <w:spacing w:after="0" w:line="240" w:lineRule="auto"/>
        <w:jc w:val="both"/>
        <w:rPr>
          <w:rFonts w:cs="Arial"/>
          <w:sz w:val="22"/>
          <w:lang w:eastAsia="ar-SA"/>
        </w:rPr>
      </w:pPr>
    </w:p>
    <w:p w:rsidR="00D31DE1" w:rsidRPr="00BE5844" w:rsidRDefault="00D31DE1" w:rsidP="00810092">
      <w:pPr>
        <w:spacing w:after="0" w:line="240" w:lineRule="auto"/>
        <w:rPr>
          <w:rFonts w:cs="Arial"/>
          <w:sz w:val="22"/>
        </w:rPr>
      </w:pPr>
      <w:bookmarkStart w:id="169" w:name="_Toc431386030"/>
      <w:bookmarkStart w:id="170" w:name="_Toc431386307"/>
    </w:p>
    <w:p w:rsidR="00D1134A" w:rsidRPr="00D10BE2" w:rsidRDefault="002D6323" w:rsidP="00602B90">
      <w:pPr>
        <w:pStyle w:val="Ttulo1"/>
        <w:rPr>
          <w:rFonts w:cs="Arial"/>
        </w:rPr>
      </w:pPr>
      <w:bookmarkStart w:id="171" w:name="_Toc479060995"/>
      <w:r w:rsidRPr="00D10BE2">
        <w:rPr>
          <w:rFonts w:cs="Arial"/>
        </w:rPr>
        <w:t xml:space="preserve">9. </w:t>
      </w:r>
      <w:r w:rsidR="00DD3C5B" w:rsidRPr="00D10BE2">
        <w:rPr>
          <w:rFonts w:cs="Arial"/>
        </w:rPr>
        <w:t>Información reservada y confidencial</w:t>
      </w:r>
      <w:r w:rsidRPr="00D10BE2">
        <w:rPr>
          <w:rFonts w:cs="Arial"/>
        </w:rPr>
        <w:t>.</w:t>
      </w:r>
      <w:bookmarkEnd w:id="169"/>
      <w:bookmarkEnd w:id="170"/>
      <w:bookmarkEnd w:id="171"/>
    </w:p>
    <w:p w:rsidR="002D6323" w:rsidRPr="00BE5844" w:rsidRDefault="002D6323" w:rsidP="00996E46">
      <w:pPr>
        <w:spacing w:after="0" w:line="240" w:lineRule="auto"/>
        <w:ind w:left="-284" w:right="-284"/>
        <w:jc w:val="both"/>
        <w:rPr>
          <w:rFonts w:cs="Arial"/>
          <w:sz w:val="22"/>
          <w:lang w:val="es-ES_tradnl" w:eastAsia="ar-SA"/>
        </w:rPr>
      </w:pPr>
    </w:p>
    <w:p w:rsidR="00996E46" w:rsidRDefault="00996E46" w:rsidP="00996E46">
      <w:pPr>
        <w:spacing w:after="0" w:line="240" w:lineRule="auto"/>
        <w:ind w:left="-284" w:right="-284"/>
        <w:jc w:val="both"/>
        <w:rPr>
          <w:b/>
          <w:sz w:val="22"/>
          <w:lang w:val="es-ES_tradnl"/>
        </w:rPr>
      </w:pPr>
      <w:r w:rsidRPr="00BE5844">
        <w:rPr>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BE5844">
        <w:rPr>
          <w:b/>
          <w:sz w:val="22"/>
          <w:lang w:val="es-ES_tradnl"/>
        </w:rPr>
        <w:t>Anexo 11</w:t>
      </w:r>
      <w:r w:rsidR="000F373C">
        <w:rPr>
          <w:b/>
          <w:sz w:val="22"/>
          <w:lang w:val="es-ES_tradnl"/>
        </w:rPr>
        <w:t>.</w:t>
      </w: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3774C6" w:rsidRDefault="003774C6" w:rsidP="00996E46">
      <w:pPr>
        <w:spacing w:after="0" w:line="240" w:lineRule="auto"/>
        <w:ind w:left="-284" w:right="-284"/>
        <w:jc w:val="both"/>
        <w:rPr>
          <w:b/>
          <w:sz w:val="22"/>
          <w:lang w:val="es-ES_tradnl"/>
        </w:rPr>
      </w:pPr>
    </w:p>
    <w:p w:rsidR="00CB14D6" w:rsidRDefault="00CB14D6" w:rsidP="00996E46">
      <w:pPr>
        <w:spacing w:after="0" w:line="240" w:lineRule="auto"/>
        <w:ind w:left="-284" w:right="-284"/>
        <w:jc w:val="both"/>
        <w:rPr>
          <w:b/>
          <w:sz w:val="22"/>
          <w:lang w:val="es-ES_tradnl"/>
        </w:rPr>
      </w:pPr>
    </w:p>
    <w:p w:rsidR="003774C6" w:rsidRPr="00D10BE2" w:rsidRDefault="003774C6" w:rsidP="003774C6">
      <w:pPr>
        <w:pStyle w:val="Ttulo1"/>
        <w:rPr>
          <w:rFonts w:cs="Arial"/>
        </w:rPr>
      </w:pPr>
      <w:bookmarkStart w:id="172" w:name="_Toc479060996"/>
      <w:r w:rsidRPr="00D10BE2">
        <w:rPr>
          <w:rFonts w:cs="Arial"/>
        </w:rPr>
        <w:lastRenderedPageBreak/>
        <w:t>Anexo 1.- Anexo técnico.</w:t>
      </w:r>
      <w:bookmarkEnd w:id="172"/>
    </w:p>
    <w:p w:rsidR="003774C6" w:rsidRDefault="003774C6" w:rsidP="00996E46">
      <w:pPr>
        <w:spacing w:after="0" w:line="240" w:lineRule="auto"/>
        <w:ind w:left="-284" w:right="-284"/>
        <w:jc w:val="both"/>
        <w:rPr>
          <w:b/>
          <w:sz w:val="22"/>
          <w:lang w:val="es-ES_tradnl"/>
        </w:rPr>
      </w:pPr>
    </w:p>
    <w:p w:rsidR="005A2CE9" w:rsidRDefault="005A2CE9" w:rsidP="005A2CE9">
      <w:pPr>
        <w:jc w:val="both"/>
        <w:rPr>
          <w:rFonts w:cs="Arial"/>
          <w:b/>
          <w:sz w:val="22"/>
        </w:rPr>
      </w:pPr>
      <w:r w:rsidRPr="00560F6A">
        <w:rPr>
          <w:rFonts w:cs="Arial"/>
          <w:b/>
          <w:sz w:val="22"/>
        </w:rPr>
        <w:t xml:space="preserve">ESPECIFICACIONES TÉCNICAS PARA LA CONTRATACIÓN DE LAS INSTALACIONES Y LOS SERVICIOS </w:t>
      </w:r>
      <w:r>
        <w:rPr>
          <w:rFonts w:cs="Arial"/>
          <w:b/>
          <w:sz w:val="22"/>
        </w:rPr>
        <w:t>DE SALONES, HOSPEDAJE Y ALIMENTOS, EN LA CIUDAD DE MÉXICO,</w:t>
      </w:r>
      <w:r w:rsidRPr="00560F6A">
        <w:rPr>
          <w:rFonts w:cs="Arial"/>
          <w:b/>
          <w:sz w:val="22"/>
        </w:rPr>
        <w:t xml:space="preserve"> PARA LLEVAR A CABO </w:t>
      </w:r>
      <w:r>
        <w:rPr>
          <w:rFonts w:cs="Arial"/>
          <w:b/>
          <w:sz w:val="22"/>
        </w:rPr>
        <w:t xml:space="preserve">EL </w:t>
      </w:r>
      <w:r w:rsidRPr="00560F6A">
        <w:rPr>
          <w:rFonts w:cs="Arial"/>
          <w:b/>
          <w:sz w:val="22"/>
        </w:rPr>
        <w:t>CURSO</w:t>
      </w:r>
      <w:r>
        <w:rPr>
          <w:rFonts w:cs="Arial"/>
          <w:b/>
          <w:sz w:val="22"/>
        </w:rPr>
        <w:t xml:space="preserve"> DENOMINADO “CAPACITACIÓN NORMATIVA DE </w:t>
      </w:r>
      <w:r w:rsidRPr="009E2DA0">
        <w:rPr>
          <w:rFonts w:cs="Arial"/>
          <w:b/>
          <w:sz w:val="22"/>
        </w:rPr>
        <w:t>LAS UNIDADES DE FISCALIZACION Y COBRANZA Y DE SERVICIOS ESTRATÉGICOS</w:t>
      </w:r>
      <w:r>
        <w:rPr>
          <w:rFonts w:cs="Arial"/>
          <w:b/>
          <w:sz w:val="22"/>
        </w:rPr>
        <w:t xml:space="preserve"> 2017, SEDE CIUDAD DE MÉXICO”, CON LA PARTICIPACIÓN DE 252 PERSONAS DE DELEGACIONES Y 50 PERSONAS DE NIVEL CENTRAL, DE LA </w:t>
      </w:r>
      <w:r w:rsidRPr="00560F6A">
        <w:rPr>
          <w:rFonts w:cs="Arial"/>
          <w:b/>
          <w:sz w:val="22"/>
        </w:rPr>
        <w:t>DIRECCIÓN DE INCORPORACIÓN Y RECAUDACIÓN.</w:t>
      </w:r>
    </w:p>
    <w:p w:rsidR="005A2CE9" w:rsidRPr="00560F6A" w:rsidRDefault="005A2CE9" w:rsidP="005A2CE9">
      <w:pPr>
        <w:jc w:val="both"/>
        <w:rPr>
          <w:rFonts w:cs="Arial"/>
          <w:b/>
          <w:sz w:val="22"/>
        </w:rPr>
      </w:pPr>
    </w:p>
    <w:p w:rsidR="005A2CE9" w:rsidRPr="00B5176A" w:rsidRDefault="005A2CE9" w:rsidP="005A2CE9">
      <w:pPr>
        <w:jc w:val="both"/>
        <w:rPr>
          <w:rFonts w:cs="Arial"/>
          <w:b/>
          <w:sz w:val="22"/>
        </w:rPr>
      </w:pPr>
      <w:r w:rsidRPr="00B5176A">
        <w:rPr>
          <w:rFonts w:cs="Arial"/>
          <w:b/>
          <w:sz w:val="22"/>
        </w:rPr>
        <w:t xml:space="preserve">DESCRIPCIÓN DEL SERVICIO (ALCANCE): </w:t>
      </w:r>
    </w:p>
    <w:p w:rsidR="005A2CE9" w:rsidRPr="00560F6A" w:rsidRDefault="005A2CE9" w:rsidP="005A2CE9">
      <w:pPr>
        <w:jc w:val="both"/>
        <w:rPr>
          <w:rFonts w:cs="Arial"/>
          <w:b/>
          <w:sz w:val="22"/>
          <w:u w:val="single"/>
        </w:rPr>
      </w:pPr>
    </w:p>
    <w:p w:rsidR="003774C6" w:rsidRDefault="005A2CE9" w:rsidP="005A2CE9">
      <w:pPr>
        <w:spacing w:after="0" w:line="240" w:lineRule="auto"/>
        <w:ind w:left="-284" w:right="-284"/>
        <w:jc w:val="both"/>
        <w:rPr>
          <w:b/>
          <w:sz w:val="22"/>
          <w:lang w:val="es-ES_tradnl"/>
        </w:rPr>
      </w:pPr>
      <w:r w:rsidRPr="00560F6A">
        <w:rPr>
          <w:rFonts w:cs="Arial"/>
          <w:sz w:val="22"/>
        </w:rPr>
        <w:t xml:space="preserve">Se requiere la contratación de </w:t>
      </w:r>
      <w:r>
        <w:rPr>
          <w:rFonts w:cs="Arial"/>
          <w:sz w:val="22"/>
        </w:rPr>
        <w:t xml:space="preserve">las </w:t>
      </w:r>
      <w:r w:rsidRPr="00560F6A">
        <w:rPr>
          <w:rFonts w:cs="Arial"/>
          <w:sz w:val="22"/>
        </w:rPr>
        <w:t xml:space="preserve">instalaciones </w:t>
      </w:r>
      <w:r>
        <w:rPr>
          <w:rFonts w:cs="Arial"/>
          <w:sz w:val="22"/>
        </w:rPr>
        <w:t>y los</w:t>
      </w:r>
      <w:r w:rsidRPr="00560F6A">
        <w:rPr>
          <w:rFonts w:cs="Arial"/>
          <w:sz w:val="22"/>
        </w:rPr>
        <w:t xml:space="preserve"> servicio</w:t>
      </w:r>
      <w:r>
        <w:rPr>
          <w:rFonts w:cs="Arial"/>
          <w:sz w:val="22"/>
        </w:rPr>
        <w:t>s</w:t>
      </w:r>
      <w:r w:rsidRPr="00560F6A">
        <w:rPr>
          <w:rFonts w:cs="Arial"/>
          <w:sz w:val="22"/>
        </w:rPr>
        <w:t xml:space="preserve"> de salones</w:t>
      </w:r>
      <w:r>
        <w:rPr>
          <w:rFonts w:cs="Arial"/>
          <w:sz w:val="22"/>
        </w:rPr>
        <w:t xml:space="preserve">, hospedaje y </w:t>
      </w:r>
      <w:r w:rsidRPr="00560F6A">
        <w:rPr>
          <w:rFonts w:cs="Arial"/>
          <w:sz w:val="22"/>
        </w:rPr>
        <w:t>alimentos</w:t>
      </w:r>
      <w:r>
        <w:rPr>
          <w:rFonts w:cs="Arial"/>
          <w:sz w:val="22"/>
        </w:rPr>
        <w:t>,</w:t>
      </w:r>
      <w:r w:rsidRPr="00560F6A">
        <w:rPr>
          <w:rFonts w:cs="Arial"/>
          <w:sz w:val="22"/>
        </w:rPr>
        <w:t xml:space="preserve"> con capacidad para concentrar a </w:t>
      </w:r>
      <w:r>
        <w:rPr>
          <w:rFonts w:cs="Arial"/>
          <w:sz w:val="22"/>
        </w:rPr>
        <w:t xml:space="preserve">302 personas, para impartir el curso “Capacitación Normativa de las Unidades de Fiscalización y Cobranza y de Servicios Estratégicos 2017, Sede Ciudad de México, del 11 al 17 de junio de 2017, </w:t>
      </w:r>
      <w:r w:rsidRPr="00560F6A">
        <w:rPr>
          <w:rFonts w:cs="Arial"/>
          <w:sz w:val="22"/>
        </w:rPr>
        <w:t xml:space="preserve">para lo cual se requiere de los servicios de acuerdo </w:t>
      </w:r>
      <w:r>
        <w:rPr>
          <w:rFonts w:cs="Arial"/>
          <w:sz w:val="22"/>
        </w:rPr>
        <w:t>con</w:t>
      </w:r>
      <w:r w:rsidRPr="00560F6A">
        <w:rPr>
          <w:rFonts w:cs="Arial"/>
          <w:sz w:val="22"/>
        </w:rPr>
        <w:t xml:space="preserve"> lo</w:t>
      </w:r>
      <w:r>
        <w:rPr>
          <w:rFonts w:cs="Arial"/>
          <w:sz w:val="22"/>
        </w:rPr>
        <w:t xml:space="preserve"> siguiente:</w:t>
      </w:r>
    </w:p>
    <w:p w:rsidR="00510636" w:rsidRDefault="00510636" w:rsidP="00D31DE1">
      <w:pPr>
        <w:spacing w:after="0" w:line="240" w:lineRule="auto"/>
        <w:ind w:left="-284"/>
        <w:jc w:val="both"/>
        <w:rPr>
          <w:rFonts w:eastAsia="Times New Roman" w:cs="Arial"/>
          <w:b/>
          <w:bCs/>
          <w:sz w:val="22"/>
          <w:lang w:val="es-ES_tradnl" w:eastAsia="ar-SA"/>
        </w:rPr>
      </w:pPr>
    </w:p>
    <w:p w:rsidR="005A2CE9" w:rsidRDefault="005A2CE9" w:rsidP="00D31DE1">
      <w:pPr>
        <w:spacing w:after="0" w:line="240" w:lineRule="auto"/>
        <w:ind w:left="-284"/>
        <w:jc w:val="both"/>
        <w:rPr>
          <w:rFonts w:eastAsia="Times New Roman" w:cs="Arial"/>
          <w:b/>
          <w:bCs/>
          <w:sz w:val="22"/>
          <w:lang w:val="es-ES_tradnl" w:eastAsia="ar-SA"/>
        </w:rPr>
      </w:pPr>
    </w:p>
    <w:p w:rsidR="005A2CE9" w:rsidRDefault="005A2CE9" w:rsidP="00D31DE1">
      <w:pPr>
        <w:spacing w:after="0" w:line="240" w:lineRule="auto"/>
        <w:ind w:left="-284"/>
        <w:jc w:val="both"/>
        <w:rPr>
          <w:rFonts w:eastAsia="Times New Roman" w:cs="Arial"/>
          <w:b/>
          <w:bCs/>
          <w:sz w:val="22"/>
          <w:lang w:val="es-ES_tradnl" w:eastAsia="ar-SA"/>
        </w:rPr>
      </w:pPr>
    </w:p>
    <w:p w:rsidR="005A2CE9" w:rsidRDefault="005A2CE9" w:rsidP="006A0A9C">
      <w:pPr>
        <w:spacing w:after="0" w:line="240" w:lineRule="auto"/>
        <w:ind w:left="-284" w:right="-426"/>
        <w:jc w:val="center"/>
        <w:rPr>
          <w:rFonts w:eastAsia="Times New Roman" w:cs="Arial"/>
          <w:b/>
          <w:bCs/>
          <w:sz w:val="22"/>
          <w:lang w:val="es-ES_tradnl" w:eastAsia="ar-SA"/>
        </w:rPr>
      </w:pPr>
      <w:r>
        <w:rPr>
          <w:lang w:eastAsia="es-MX"/>
        </w:rPr>
        <w:drawing>
          <wp:inline distT="0" distB="0" distL="0" distR="0">
            <wp:extent cx="6030595" cy="2086417"/>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2086417"/>
                    </a:xfrm>
                    <a:prstGeom prst="rect">
                      <a:avLst/>
                    </a:prstGeom>
                    <a:noFill/>
                    <a:ln>
                      <a:noFill/>
                    </a:ln>
                  </pic:spPr>
                </pic:pic>
              </a:graphicData>
            </a:graphic>
          </wp:inline>
        </w:drawing>
      </w:r>
    </w:p>
    <w:p w:rsidR="005A2CE9" w:rsidRDefault="005A2CE9" w:rsidP="00D31DE1">
      <w:pPr>
        <w:spacing w:after="0" w:line="240" w:lineRule="auto"/>
        <w:ind w:left="-284"/>
        <w:jc w:val="both"/>
        <w:rPr>
          <w:rFonts w:eastAsia="Times New Roman" w:cs="Arial"/>
          <w:b/>
          <w:bCs/>
          <w:sz w:val="22"/>
          <w:lang w:val="es-ES_tradnl" w:eastAsia="ar-SA"/>
        </w:rPr>
      </w:pPr>
    </w:p>
    <w:p w:rsidR="005A2CE9" w:rsidRPr="00BE5844" w:rsidRDefault="005A2CE9" w:rsidP="00D31DE1">
      <w:pPr>
        <w:spacing w:after="0" w:line="240" w:lineRule="auto"/>
        <w:ind w:left="-284"/>
        <w:jc w:val="both"/>
        <w:rPr>
          <w:rFonts w:eastAsia="Times New Roman" w:cs="Arial"/>
          <w:b/>
          <w:bCs/>
          <w:sz w:val="22"/>
          <w:lang w:val="es-ES_tradnl" w:eastAsia="ar-SA"/>
        </w:rPr>
      </w:pPr>
    </w:p>
    <w:p w:rsidR="00820473" w:rsidRPr="00BE5844" w:rsidRDefault="00820473" w:rsidP="00D31DE1">
      <w:pPr>
        <w:spacing w:after="0" w:line="240" w:lineRule="auto"/>
        <w:rPr>
          <w:rFonts w:eastAsia="Times New Roman" w:cs="Arial"/>
          <w:b/>
          <w:bCs/>
          <w:sz w:val="22"/>
          <w:lang w:val="es-ES_tradnl" w:eastAsia="ar-SA"/>
        </w:rPr>
      </w:pPr>
    </w:p>
    <w:p w:rsidR="00802A22" w:rsidRPr="00BE5844" w:rsidRDefault="00802A22" w:rsidP="00602B90">
      <w:pPr>
        <w:pStyle w:val="Ttulo1"/>
        <w:rPr>
          <w:rFonts w:cs="Arial"/>
          <w:sz w:val="22"/>
          <w:szCs w:val="22"/>
        </w:rPr>
        <w:sectPr w:rsidR="00802A22" w:rsidRPr="00BE5844" w:rsidSect="00695BDD">
          <w:headerReference w:type="default" r:id="rId11"/>
          <w:footerReference w:type="default" r:id="rId12"/>
          <w:pgSz w:w="12240" w:h="15840"/>
          <w:pgMar w:top="864" w:right="1325" w:bottom="1134" w:left="1418" w:header="709" w:footer="678" w:gutter="0"/>
          <w:pgNumType w:start="1"/>
          <w:cols w:space="708"/>
          <w:docGrid w:linePitch="360"/>
        </w:sectPr>
      </w:pPr>
      <w:bookmarkStart w:id="173" w:name="_Toc431386031"/>
      <w:bookmarkStart w:id="174" w:name="_Toc431386308"/>
    </w:p>
    <w:bookmarkEnd w:id="173"/>
    <w:bookmarkEnd w:id="174"/>
    <w:p w:rsidR="003774C6" w:rsidRDefault="005A2CE9" w:rsidP="003774C6">
      <w:pPr>
        <w:ind w:left="708"/>
        <w:jc w:val="both"/>
        <w:rPr>
          <w:rFonts w:cs="Arial"/>
        </w:rPr>
      </w:pPr>
      <w:r>
        <w:rPr>
          <w:lang w:eastAsia="es-MX"/>
        </w:rPr>
        <w:lastRenderedPageBreak/>
        <w:drawing>
          <wp:inline distT="0" distB="0" distL="0" distR="0">
            <wp:extent cx="8729980" cy="42786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9980" cy="4278630"/>
                    </a:xfrm>
                    <a:prstGeom prst="rect">
                      <a:avLst/>
                    </a:prstGeom>
                    <a:noFill/>
                    <a:ln>
                      <a:noFill/>
                    </a:ln>
                  </pic:spPr>
                </pic:pic>
              </a:graphicData>
            </a:graphic>
          </wp:inline>
        </w:drawing>
      </w:r>
    </w:p>
    <w:p w:rsidR="003774C6" w:rsidRDefault="003774C6" w:rsidP="003774C6">
      <w:pPr>
        <w:ind w:left="708"/>
        <w:jc w:val="both"/>
        <w:rPr>
          <w:rFonts w:cs="Arial"/>
        </w:rPr>
      </w:pPr>
    </w:p>
    <w:p w:rsidR="003774C6" w:rsidRDefault="003774C6" w:rsidP="003774C6">
      <w:pPr>
        <w:ind w:left="708"/>
        <w:jc w:val="both"/>
        <w:rPr>
          <w:rFonts w:cs="Arial"/>
        </w:rPr>
      </w:pPr>
    </w:p>
    <w:p w:rsidR="005A2CE9" w:rsidRDefault="005A2CE9" w:rsidP="003774C6">
      <w:pPr>
        <w:ind w:left="708"/>
        <w:jc w:val="both"/>
        <w:rPr>
          <w:rFonts w:cs="Arial"/>
        </w:rPr>
      </w:pPr>
    </w:p>
    <w:p w:rsidR="005A2CE9" w:rsidRDefault="005A2CE9" w:rsidP="003774C6">
      <w:pPr>
        <w:ind w:left="708"/>
        <w:jc w:val="both"/>
        <w:rPr>
          <w:rFonts w:cs="Arial"/>
        </w:rPr>
      </w:pPr>
      <w:r>
        <w:rPr>
          <w:lang w:eastAsia="es-MX"/>
        </w:rPr>
        <w:lastRenderedPageBreak/>
        <w:drawing>
          <wp:inline distT="0" distB="0" distL="0" distR="0">
            <wp:extent cx="8453887" cy="5434486"/>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3644" cy="5434330"/>
                    </a:xfrm>
                    <a:prstGeom prst="rect">
                      <a:avLst/>
                    </a:prstGeom>
                    <a:noFill/>
                    <a:ln>
                      <a:noFill/>
                    </a:ln>
                  </pic:spPr>
                </pic:pic>
              </a:graphicData>
            </a:graphic>
          </wp:inline>
        </w:drawing>
      </w:r>
    </w:p>
    <w:p w:rsidR="005A2CE9" w:rsidRDefault="005A2CE9" w:rsidP="003774C6">
      <w:pPr>
        <w:ind w:left="708"/>
        <w:jc w:val="both"/>
        <w:rPr>
          <w:rFonts w:cs="Arial"/>
        </w:rPr>
      </w:pPr>
      <w:r>
        <w:rPr>
          <w:lang w:eastAsia="es-MX"/>
        </w:rPr>
        <w:lastRenderedPageBreak/>
        <w:drawing>
          <wp:inline distT="0" distB="0" distL="0" distR="0">
            <wp:extent cx="8428007" cy="55122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28246" cy="5512435"/>
                    </a:xfrm>
                    <a:prstGeom prst="rect">
                      <a:avLst/>
                    </a:prstGeom>
                    <a:noFill/>
                    <a:ln>
                      <a:noFill/>
                    </a:ln>
                  </pic:spPr>
                </pic:pic>
              </a:graphicData>
            </a:graphic>
          </wp:inline>
        </w:drawing>
      </w:r>
    </w:p>
    <w:p w:rsidR="005A2CE9" w:rsidRDefault="005A2CE9" w:rsidP="003774C6">
      <w:pPr>
        <w:ind w:left="708"/>
        <w:jc w:val="both"/>
        <w:rPr>
          <w:rFonts w:cs="Arial"/>
        </w:rPr>
      </w:pPr>
      <w:r>
        <w:rPr>
          <w:lang w:eastAsia="es-MX"/>
        </w:rPr>
        <w:lastRenderedPageBreak/>
        <w:drawing>
          <wp:inline distT="0" distB="0" distL="0" distR="0">
            <wp:extent cx="8566030" cy="3640331"/>
            <wp:effectExtent l="0" t="0" r="698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66321" cy="3640455"/>
                    </a:xfrm>
                    <a:prstGeom prst="rect">
                      <a:avLst/>
                    </a:prstGeom>
                    <a:noFill/>
                    <a:ln>
                      <a:noFill/>
                    </a:ln>
                  </pic:spPr>
                </pic:pic>
              </a:graphicData>
            </a:graphic>
          </wp:inline>
        </w:drawing>
      </w:r>
    </w:p>
    <w:p w:rsidR="005A2CE9" w:rsidRDefault="005A2CE9" w:rsidP="005A2CE9">
      <w:pPr>
        <w:ind w:left="709" w:right="671"/>
        <w:jc w:val="both"/>
        <w:rPr>
          <w:rFonts w:cs="Arial"/>
          <w:sz w:val="22"/>
        </w:rPr>
      </w:pPr>
      <w:r>
        <w:rPr>
          <w:rFonts w:cs="Arial"/>
          <w:sz w:val="22"/>
        </w:rPr>
        <w:t xml:space="preserve">El Área Técnica verificará </w:t>
      </w:r>
      <w:r w:rsidRPr="00560F6A">
        <w:rPr>
          <w:rFonts w:cs="Arial"/>
          <w:sz w:val="22"/>
        </w:rPr>
        <w:t>previamente de manera visual el correcto acomodo de cada una de las salas</w:t>
      </w:r>
      <w:r>
        <w:rPr>
          <w:rFonts w:cs="Arial"/>
          <w:sz w:val="22"/>
        </w:rPr>
        <w:t>,</w:t>
      </w:r>
      <w:r w:rsidRPr="00560F6A">
        <w:rPr>
          <w:rFonts w:cs="Arial"/>
          <w:sz w:val="22"/>
        </w:rPr>
        <w:t xml:space="preserve"> así como los alimentos que </w:t>
      </w:r>
      <w:r>
        <w:rPr>
          <w:rFonts w:cs="Arial"/>
          <w:sz w:val="22"/>
        </w:rPr>
        <w:t>se servirán y servicios adicionales que se ofrecerán</w:t>
      </w:r>
      <w:r w:rsidRPr="00560F6A">
        <w:rPr>
          <w:rFonts w:cs="Arial"/>
          <w:sz w:val="22"/>
        </w:rPr>
        <w:t xml:space="preserve"> de acuerdo </w:t>
      </w:r>
      <w:r>
        <w:rPr>
          <w:rFonts w:cs="Arial"/>
          <w:sz w:val="22"/>
        </w:rPr>
        <w:t>con el siguiente programa:</w:t>
      </w:r>
    </w:p>
    <w:p w:rsidR="005A2CE9" w:rsidRDefault="005A2CE9" w:rsidP="003774C6">
      <w:pPr>
        <w:ind w:left="708"/>
        <w:jc w:val="both"/>
        <w:rPr>
          <w:rFonts w:cs="Arial"/>
        </w:rPr>
      </w:pPr>
    </w:p>
    <w:p w:rsidR="005A2CE9" w:rsidRDefault="005A2CE9" w:rsidP="003774C6">
      <w:pPr>
        <w:ind w:left="708"/>
        <w:jc w:val="both"/>
        <w:rPr>
          <w:rFonts w:cs="Arial"/>
        </w:rPr>
      </w:pPr>
    </w:p>
    <w:p w:rsidR="005A2CE9" w:rsidRDefault="005A2CE9" w:rsidP="003774C6">
      <w:pPr>
        <w:ind w:left="708"/>
        <w:jc w:val="both"/>
        <w:rPr>
          <w:rFonts w:cs="Arial"/>
        </w:rPr>
      </w:pPr>
    </w:p>
    <w:p w:rsidR="005A2CE9" w:rsidRDefault="005A2CE9" w:rsidP="003774C6">
      <w:pPr>
        <w:ind w:left="708"/>
        <w:jc w:val="both"/>
        <w:rPr>
          <w:rFonts w:cs="Arial"/>
        </w:rPr>
      </w:pPr>
    </w:p>
    <w:p w:rsidR="005A2CE9" w:rsidRDefault="005A2CE9" w:rsidP="003774C6">
      <w:pPr>
        <w:ind w:left="708"/>
        <w:jc w:val="both"/>
        <w:rPr>
          <w:rFonts w:cs="Arial"/>
        </w:rPr>
      </w:pPr>
      <w:r>
        <w:rPr>
          <w:lang w:eastAsia="es-MX"/>
        </w:rPr>
        <w:lastRenderedPageBreak/>
        <w:drawing>
          <wp:inline distT="0" distB="0" distL="0" distR="0">
            <wp:extent cx="8514270" cy="5408762"/>
            <wp:effectExtent l="0" t="0" r="127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14681" cy="5409023"/>
                    </a:xfrm>
                    <a:prstGeom prst="rect">
                      <a:avLst/>
                    </a:prstGeom>
                    <a:noFill/>
                    <a:ln>
                      <a:noFill/>
                    </a:ln>
                  </pic:spPr>
                </pic:pic>
              </a:graphicData>
            </a:graphic>
          </wp:inline>
        </w:drawing>
      </w:r>
    </w:p>
    <w:p w:rsidR="004B4EFD" w:rsidRDefault="004B4EFD" w:rsidP="004B4EFD">
      <w:pPr>
        <w:pStyle w:val="Prrafodelista"/>
        <w:jc w:val="both"/>
        <w:rPr>
          <w:rFonts w:ascii="Arial" w:hAnsi="Arial" w:cs="Arial"/>
          <w:b/>
          <w:sz w:val="22"/>
          <w:szCs w:val="22"/>
          <w:lang w:val="es-MX"/>
        </w:rPr>
      </w:pPr>
    </w:p>
    <w:p w:rsidR="004B4EFD" w:rsidRDefault="004B4EFD" w:rsidP="004B4EFD">
      <w:pPr>
        <w:pStyle w:val="Prrafodelista"/>
        <w:jc w:val="both"/>
        <w:rPr>
          <w:rFonts w:ascii="Arial" w:hAnsi="Arial" w:cs="Arial"/>
          <w:b/>
          <w:sz w:val="22"/>
          <w:szCs w:val="22"/>
          <w:lang w:val="es-MX"/>
        </w:rPr>
      </w:pPr>
      <w:r w:rsidRPr="00F80454">
        <w:rPr>
          <w:rFonts w:ascii="Arial" w:hAnsi="Arial" w:cs="Arial"/>
          <w:b/>
          <w:sz w:val="22"/>
          <w:szCs w:val="22"/>
          <w:lang w:val="es-MX"/>
        </w:rPr>
        <w:t>Instalaciones</w:t>
      </w:r>
      <w:r>
        <w:rPr>
          <w:rFonts w:ascii="Arial" w:hAnsi="Arial" w:cs="Arial"/>
          <w:b/>
          <w:sz w:val="22"/>
          <w:szCs w:val="22"/>
          <w:lang w:val="es-MX"/>
        </w:rPr>
        <w:t>.</w:t>
      </w:r>
    </w:p>
    <w:p w:rsidR="004B4EFD" w:rsidRPr="0077053C" w:rsidRDefault="004B4EFD" w:rsidP="004B4EFD">
      <w:pPr>
        <w:jc w:val="both"/>
        <w:rPr>
          <w:rFonts w:cs="Arial"/>
          <w:sz w:val="22"/>
        </w:rPr>
      </w:pPr>
    </w:p>
    <w:p w:rsidR="004B4EFD" w:rsidRDefault="004B4EFD" w:rsidP="004B4EFD">
      <w:pPr>
        <w:pStyle w:val="Prrafodelista"/>
        <w:jc w:val="both"/>
        <w:rPr>
          <w:rFonts w:ascii="Arial" w:hAnsi="Arial" w:cs="Arial"/>
          <w:sz w:val="22"/>
          <w:szCs w:val="22"/>
          <w:lang w:val="es-MX"/>
        </w:rPr>
      </w:pPr>
      <w:r w:rsidRPr="00F80454">
        <w:rPr>
          <w:rFonts w:ascii="Arial" w:hAnsi="Arial" w:cs="Arial"/>
          <w:sz w:val="22"/>
          <w:szCs w:val="22"/>
          <w:lang w:val="es-MX"/>
        </w:rPr>
        <w:t xml:space="preserve">El licitante deberá acreditar lo anteriormente descrito </w:t>
      </w:r>
      <w:r>
        <w:rPr>
          <w:rFonts w:ascii="Arial" w:hAnsi="Arial" w:cs="Arial"/>
          <w:sz w:val="22"/>
          <w:szCs w:val="22"/>
          <w:lang w:val="es-MX"/>
        </w:rPr>
        <w:t xml:space="preserve">mediante </w:t>
      </w:r>
      <w:r w:rsidRPr="00666512">
        <w:rPr>
          <w:rFonts w:ascii="Arial" w:hAnsi="Arial" w:cs="Arial"/>
          <w:b/>
          <w:sz w:val="22"/>
          <w:szCs w:val="22"/>
          <w:lang w:val="es-MX"/>
        </w:rPr>
        <w:t>croquis, esquemas y/o planos</w:t>
      </w:r>
      <w:r>
        <w:rPr>
          <w:rFonts w:ascii="Arial" w:hAnsi="Arial" w:cs="Arial"/>
          <w:sz w:val="22"/>
          <w:szCs w:val="22"/>
          <w:lang w:val="es-MX"/>
        </w:rPr>
        <w:t xml:space="preserve"> de las instalaciones con medidas y dimensiones acotadas y/o fotografías.</w:t>
      </w:r>
    </w:p>
    <w:p w:rsidR="004B4EFD" w:rsidRDefault="004B4EFD" w:rsidP="004B4EFD">
      <w:pPr>
        <w:ind w:firstLine="708"/>
        <w:jc w:val="both"/>
        <w:rPr>
          <w:rFonts w:cs="Arial"/>
          <w:sz w:val="22"/>
        </w:rPr>
      </w:pPr>
    </w:p>
    <w:p w:rsidR="004B4EFD" w:rsidRPr="00560F6A" w:rsidRDefault="004B4EFD" w:rsidP="004B4EFD">
      <w:pPr>
        <w:ind w:firstLine="708"/>
        <w:jc w:val="both"/>
        <w:rPr>
          <w:rFonts w:cs="Arial"/>
          <w:b/>
          <w:sz w:val="22"/>
        </w:rPr>
      </w:pPr>
      <w:r w:rsidRPr="00560F6A">
        <w:rPr>
          <w:rFonts w:cs="Arial"/>
          <w:b/>
          <w:sz w:val="22"/>
        </w:rPr>
        <w:t>Misceláneos</w:t>
      </w:r>
      <w:r>
        <w:rPr>
          <w:rFonts w:cs="Arial"/>
          <w:b/>
          <w:sz w:val="22"/>
        </w:rPr>
        <w:t>.</w:t>
      </w:r>
      <w:r w:rsidRPr="00560F6A">
        <w:rPr>
          <w:rFonts w:cs="Arial"/>
          <w:b/>
          <w:sz w:val="22"/>
        </w:rPr>
        <w:t xml:space="preserve"> </w:t>
      </w:r>
    </w:p>
    <w:p w:rsidR="004B4EFD" w:rsidRPr="00560F6A" w:rsidRDefault="004B4EFD" w:rsidP="004B4EFD">
      <w:pPr>
        <w:pStyle w:val="Prrafodelista"/>
        <w:jc w:val="both"/>
        <w:rPr>
          <w:rFonts w:ascii="Arial" w:hAnsi="Arial" w:cs="Arial"/>
          <w:sz w:val="22"/>
          <w:szCs w:val="22"/>
          <w:lang w:val="es-MX"/>
        </w:rPr>
      </w:pPr>
    </w:p>
    <w:p w:rsidR="004B4EFD" w:rsidRDefault="004B4EFD" w:rsidP="004B4EFD">
      <w:pPr>
        <w:pStyle w:val="Prrafodelista"/>
        <w:jc w:val="both"/>
        <w:rPr>
          <w:rFonts w:ascii="Arial" w:hAnsi="Arial" w:cs="Arial"/>
          <w:sz w:val="22"/>
          <w:szCs w:val="22"/>
          <w:lang w:val="es-MX"/>
        </w:rPr>
      </w:pPr>
      <w:r w:rsidRPr="00560F6A">
        <w:rPr>
          <w:rFonts w:ascii="Arial" w:hAnsi="Arial" w:cs="Arial"/>
          <w:sz w:val="22"/>
          <w:szCs w:val="22"/>
          <w:lang w:val="es-MX"/>
        </w:rPr>
        <w:t>Atención</w:t>
      </w:r>
      <w:r>
        <w:rPr>
          <w:rFonts w:ascii="Arial" w:hAnsi="Arial" w:cs="Arial"/>
          <w:sz w:val="22"/>
          <w:szCs w:val="22"/>
          <w:lang w:val="es-MX"/>
        </w:rPr>
        <w:t xml:space="preserve"> por parte del prestador de servicios para brindar</w:t>
      </w:r>
      <w:r w:rsidRPr="00560F6A">
        <w:rPr>
          <w:rFonts w:ascii="Arial" w:hAnsi="Arial" w:cs="Arial"/>
          <w:sz w:val="22"/>
          <w:szCs w:val="22"/>
          <w:lang w:val="es-MX"/>
        </w:rPr>
        <w:t xml:space="preserve"> primero</w:t>
      </w:r>
      <w:r>
        <w:rPr>
          <w:rFonts w:ascii="Arial" w:hAnsi="Arial" w:cs="Arial"/>
          <w:sz w:val="22"/>
          <w:szCs w:val="22"/>
          <w:lang w:val="es-MX"/>
        </w:rPr>
        <w:t>s</w:t>
      </w:r>
      <w:r w:rsidRPr="00560F6A">
        <w:rPr>
          <w:rFonts w:ascii="Arial" w:hAnsi="Arial" w:cs="Arial"/>
          <w:sz w:val="22"/>
          <w:szCs w:val="22"/>
          <w:lang w:val="es-MX"/>
        </w:rPr>
        <w:t xml:space="preserve"> auxilios y/o canalización en caso de accidente o enfermedad de personal usuario del IMSS dentro de las</w:t>
      </w:r>
      <w:r>
        <w:rPr>
          <w:rFonts w:ascii="Arial" w:hAnsi="Arial" w:cs="Arial"/>
          <w:sz w:val="22"/>
          <w:szCs w:val="22"/>
          <w:lang w:val="es-MX"/>
        </w:rPr>
        <w:t xml:space="preserve"> instalaciones contratadas</w:t>
      </w:r>
      <w:r w:rsidRPr="00560F6A">
        <w:rPr>
          <w:rFonts w:ascii="Arial" w:hAnsi="Arial" w:cs="Arial"/>
          <w:sz w:val="22"/>
          <w:szCs w:val="22"/>
          <w:lang w:val="es-MX"/>
        </w:rPr>
        <w:t>, así como traslados a hosp</w:t>
      </w:r>
      <w:r>
        <w:rPr>
          <w:rFonts w:ascii="Arial" w:hAnsi="Arial" w:cs="Arial"/>
          <w:sz w:val="22"/>
          <w:szCs w:val="22"/>
          <w:lang w:val="es-MX"/>
        </w:rPr>
        <w:t>ital en caso de emergencias</w:t>
      </w:r>
      <w:r w:rsidRPr="00560F6A">
        <w:rPr>
          <w:rFonts w:ascii="Arial" w:hAnsi="Arial" w:cs="Arial"/>
          <w:sz w:val="22"/>
          <w:szCs w:val="22"/>
          <w:lang w:val="es-MX"/>
        </w:rPr>
        <w:t>.</w:t>
      </w:r>
    </w:p>
    <w:p w:rsidR="004B4EFD" w:rsidRDefault="004B4EFD" w:rsidP="004B4EFD">
      <w:pPr>
        <w:pStyle w:val="Prrafodelista"/>
        <w:jc w:val="both"/>
        <w:rPr>
          <w:rFonts w:ascii="Arial" w:hAnsi="Arial" w:cs="Arial"/>
          <w:sz w:val="22"/>
          <w:szCs w:val="22"/>
          <w:lang w:val="es-MX"/>
        </w:rPr>
      </w:pPr>
    </w:p>
    <w:p w:rsidR="004B4EFD" w:rsidRDefault="004B4EFD" w:rsidP="004B4EFD">
      <w:pPr>
        <w:pStyle w:val="Prrafodelista"/>
        <w:jc w:val="both"/>
        <w:rPr>
          <w:rFonts w:ascii="Arial" w:hAnsi="Arial" w:cs="Arial"/>
          <w:sz w:val="22"/>
          <w:szCs w:val="22"/>
          <w:lang w:val="es-MX"/>
        </w:rPr>
      </w:pPr>
      <w:r>
        <w:rPr>
          <w:rFonts w:ascii="Arial" w:hAnsi="Arial" w:cs="Arial"/>
          <w:sz w:val="22"/>
          <w:szCs w:val="22"/>
          <w:lang w:val="es-MX"/>
        </w:rPr>
        <w:t xml:space="preserve">El licitante deberá acreditar documentalmente su Programa Interno de Protección Civil de acuerdo a los lineamientos vigentes del Sistema Nacional de Protección Civil de la Secretaria de Gobernación y/ó el aplicable en la Ciudad de México, con el objetivo de garantizar la seguridad de los asistentes dentro de las instalaciones ofertadas por el licitante.  </w:t>
      </w:r>
    </w:p>
    <w:p w:rsidR="004B4EFD" w:rsidRPr="00560F6A" w:rsidRDefault="004B4EFD" w:rsidP="004B4EFD">
      <w:pPr>
        <w:pStyle w:val="Prrafodelista"/>
        <w:jc w:val="both"/>
        <w:rPr>
          <w:rFonts w:ascii="Arial" w:hAnsi="Arial" w:cs="Arial"/>
          <w:sz w:val="22"/>
          <w:szCs w:val="22"/>
          <w:lang w:val="es-MX"/>
        </w:rPr>
      </w:pPr>
    </w:p>
    <w:p w:rsidR="004B4EFD" w:rsidRPr="00560F6A" w:rsidRDefault="004B4EFD" w:rsidP="004B4EFD">
      <w:pPr>
        <w:ind w:left="708"/>
        <w:jc w:val="both"/>
        <w:rPr>
          <w:rFonts w:cs="Arial"/>
          <w:b/>
          <w:sz w:val="22"/>
          <w:u w:val="single"/>
        </w:rPr>
      </w:pPr>
    </w:p>
    <w:p w:rsidR="004B4EFD" w:rsidRPr="00666512" w:rsidRDefault="004B4EFD" w:rsidP="004B4EFD">
      <w:pPr>
        <w:ind w:left="708"/>
        <w:jc w:val="both"/>
        <w:rPr>
          <w:rFonts w:cs="Arial"/>
          <w:b/>
          <w:sz w:val="22"/>
        </w:rPr>
      </w:pPr>
      <w:r>
        <w:rPr>
          <w:rFonts w:cs="Arial"/>
          <w:b/>
          <w:sz w:val="22"/>
        </w:rPr>
        <w:t>Verificación del Servicio.</w:t>
      </w:r>
    </w:p>
    <w:p w:rsidR="004B4EFD" w:rsidRPr="00560F6A" w:rsidRDefault="004B4EFD" w:rsidP="004B4EFD">
      <w:pPr>
        <w:ind w:left="708"/>
        <w:jc w:val="both"/>
        <w:rPr>
          <w:rFonts w:cs="Arial"/>
          <w:b/>
          <w:sz w:val="22"/>
          <w:u w:val="single"/>
        </w:rPr>
      </w:pPr>
    </w:p>
    <w:p w:rsidR="004B4EFD" w:rsidRPr="0085383A" w:rsidRDefault="004B4EFD" w:rsidP="004B4EFD">
      <w:pPr>
        <w:ind w:left="708"/>
        <w:jc w:val="both"/>
        <w:rPr>
          <w:rFonts w:cs="Arial"/>
          <w:sz w:val="22"/>
        </w:rPr>
      </w:pPr>
      <w:r>
        <w:rPr>
          <w:rFonts w:cs="Arial"/>
          <w:sz w:val="22"/>
        </w:rPr>
        <w:t>Al final de los eventos, el Administrador del Contrato, se encargará de levantar</w:t>
      </w:r>
      <w:r w:rsidRPr="002E2EF8">
        <w:rPr>
          <w:rFonts w:cs="Arial"/>
          <w:sz w:val="22"/>
        </w:rPr>
        <w:t xml:space="preserve"> un acta</w:t>
      </w:r>
      <w:r>
        <w:rPr>
          <w:rFonts w:cs="Arial"/>
          <w:sz w:val="22"/>
        </w:rPr>
        <w:t xml:space="preserve"> mediante la cual</w:t>
      </w:r>
      <w:r w:rsidRPr="002E2EF8">
        <w:rPr>
          <w:rFonts w:cs="Arial"/>
          <w:sz w:val="22"/>
        </w:rPr>
        <w:t xml:space="preserve"> </w:t>
      </w:r>
      <w:r>
        <w:rPr>
          <w:rFonts w:cs="Arial"/>
          <w:sz w:val="22"/>
        </w:rPr>
        <w:t>se hará constar</w:t>
      </w:r>
      <w:r w:rsidRPr="002E2EF8">
        <w:rPr>
          <w:rFonts w:cs="Arial"/>
          <w:sz w:val="22"/>
        </w:rPr>
        <w:t xml:space="preserve"> el correcto cumplimiento de los servi</w:t>
      </w:r>
      <w:r>
        <w:rPr>
          <w:rFonts w:cs="Arial"/>
          <w:sz w:val="22"/>
        </w:rPr>
        <w:t>cios prestados por el proveedor, de conformidad con lo establecido en este anexo técnico.</w:t>
      </w:r>
    </w:p>
    <w:p w:rsidR="005A2CE9" w:rsidRDefault="005A2CE9" w:rsidP="003774C6">
      <w:pPr>
        <w:ind w:left="708"/>
        <w:jc w:val="both"/>
        <w:rPr>
          <w:rFonts w:cs="Arial"/>
        </w:rPr>
      </w:pPr>
    </w:p>
    <w:p w:rsidR="005A2CE9" w:rsidRDefault="005A2CE9" w:rsidP="003774C6">
      <w:pPr>
        <w:ind w:left="708"/>
        <w:jc w:val="both"/>
        <w:rPr>
          <w:rFonts w:cs="Arial"/>
        </w:rPr>
      </w:pPr>
    </w:p>
    <w:p w:rsidR="003774C6" w:rsidRPr="0085383A" w:rsidRDefault="003774C6" w:rsidP="003774C6">
      <w:pPr>
        <w:ind w:left="708"/>
        <w:jc w:val="both"/>
        <w:rPr>
          <w:rFonts w:cs="Arial"/>
        </w:rPr>
      </w:pPr>
    </w:p>
    <w:p w:rsidR="003774C6" w:rsidRDefault="003774C6" w:rsidP="003774C6">
      <w:pPr>
        <w:spacing w:after="0" w:line="240" w:lineRule="auto"/>
        <w:ind w:right="-284"/>
        <w:jc w:val="both"/>
        <w:rPr>
          <w:rFonts w:eastAsia="Times New Roman" w:cs="Arial"/>
          <w:b/>
          <w:bCs/>
          <w:szCs w:val="20"/>
          <w:lang w:eastAsia="ar-SA"/>
        </w:rPr>
        <w:sectPr w:rsidR="003774C6" w:rsidSect="00224288">
          <w:pgSz w:w="15840" w:h="12240" w:orient="landscape"/>
          <w:pgMar w:top="1418" w:right="851" w:bottom="1418" w:left="851" w:header="284" w:footer="642" w:gutter="0"/>
          <w:cols w:space="708"/>
          <w:docGrid w:linePitch="360"/>
        </w:sectPr>
      </w:pPr>
    </w:p>
    <w:p w:rsidR="001C35EF" w:rsidRPr="00D10BE2" w:rsidRDefault="001C35EF" w:rsidP="001C35EF">
      <w:pPr>
        <w:pStyle w:val="Ttulo1"/>
        <w:rPr>
          <w:rFonts w:cs="Arial"/>
        </w:rPr>
      </w:pPr>
      <w:bookmarkStart w:id="175" w:name="_Toc479060997"/>
      <w:r w:rsidRPr="00D10BE2">
        <w:rPr>
          <w:rFonts w:cs="Arial"/>
        </w:rPr>
        <w:lastRenderedPageBreak/>
        <w:t xml:space="preserve">Anexo </w:t>
      </w:r>
      <w:r>
        <w:rPr>
          <w:rFonts w:cs="Arial"/>
        </w:rPr>
        <w:t>2</w:t>
      </w:r>
      <w:r w:rsidRPr="00D10BE2">
        <w:rPr>
          <w:rFonts w:cs="Arial"/>
        </w:rPr>
        <w:t xml:space="preserve">.- </w:t>
      </w:r>
      <w:r>
        <w:rPr>
          <w:rFonts w:cs="Arial"/>
        </w:rPr>
        <w:t>Términos y Condiciones</w:t>
      </w:r>
      <w:r w:rsidRPr="00D10BE2">
        <w:rPr>
          <w:rFonts w:cs="Arial"/>
        </w:rPr>
        <w:t>.</w:t>
      </w:r>
      <w:bookmarkEnd w:id="175"/>
    </w:p>
    <w:p w:rsidR="00F67D02" w:rsidRDefault="00F67D02" w:rsidP="00F67D02">
      <w:pPr>
        <w:tabs>
          <w:tab w:val="left" w:pos="-284"/>
          <w:tab w:val="left" w:pos="9498"/>
        </w:tabs>
        <w:spacing w:after="0" w:line="240" w:lineRule="auto"/>
        <w:jc w:val="both"/>
        <w:rPr>
          <w:rFonts w:cs="Arial"/>
          <w:szCs w:val="20"/>
          <w:lang w:val="es-ES_tradnl" w:eastAsia="ar-SA"/>
        </w:rPr>
      </w:pPr>
    </w:p>
    <w:p w:rsidR="004B4EFD" w:rsidRDefault="004B4EFD" w:rsidP="004B4EFD">
      <w:pPr>
        <w:spacing w:after="0" w:line="240" w:lineRule="auto"/>
        <w:jc w:val="both"/>
        <w:rPr>
          <w:rFonts w:cs="Arial"/>
          <w:b/>
          <w:sz w:val="22"/>
        </w:rPr>
      </w:pPr>
    </w:p>
    <w:p w:rsidR="004B4EFD" w:rsidRDefault="004B4EFD" w:rsidP="004B4EFD">
      <w:pPr>
        <w:spacing w:after="0" w:line="240" w:lineRule="auto"/>
        <w:jc w:val="both"/>
        <w:rPr>
          <w:rFonts w:cs="Arial"/>
          <w:b/>
          <w:sz w:val="22"/>
        </w:rPr>
      </w:pPr>
      <w:r>
        <w:rPr>
          <w:rFonts w:cs="Arial"/>
          <w:b/>
          <w:sz w:val="22"/>
        </w:rPr>
        <w:t>CONTRATACIÓN DE LAS INSTALACIONES Y LOS SERVICIOS DE SALONES, HOSPEDAJE Y ALIMENTOS, EN LA CIUDAD DE MÉXICO, PARA LLEVAR A CABO EL CURSO  DENOMINADO “CAPACITACIÓN NORMATIVA DE LAS UNIDADES DE FISCALIZACION Y COBRANZA Y DE SERVICIOS ESTRATÉGICOS 2017, SEDE CIUDAD DE MÉXICO”, CON LA PARTICIPACIÓN DE 252 PERSONAS DE  DELEGACIONES Y 50 PERSONAS DE NIVEL CENTRAL, DE LA  DIRECCIÓN DE INCORPORACIÓN Y RECAUDACIÓN.</w:t>
      </w:r>
    </w:p>
    <w:p w:rsidR="004B4EFD" w:rsidRDefault="004B4EFD" w:rsidP="004B4EFD">
      <w:pPr>
        <w:spacing w:after="0" w:line="240" w:lineRule="auto"/>
        <w:jc w:val="both"/>
        <w:rPr>
          <w:rFonts w:cs="Arial"/>
          <w:b/>
          <w:sz w:val="22"/>
        </w:rPr>
      </w:pPr>
    </w:p>
    <w:p w:rsidR="004B4EFD" w:rsidRDefault="004B4EFD" w:rsidP="004B4EFD">
      <w:pPr>
        <w:tabs>
          <w:tab w:val="left" w:pos="915"/>
        </w:tabs>
        <w:spacing w:after="0" w:line="240" w:lineRule="auto"/>
        <w:jc w:val="both"/>
        <w:rPr>
          <w:rFonts w:cs="Arial"/>
          <w:b/>
          <w:sz w:val="22"/>
        </w:rPr>
      </w:pPr>
      <w:r>
        <w:rPr>
          <w:rFonts w:cs="Arial"/>
          <w:b/>
          <w:sz w:val="22"/>
        </w:rPr>
        <w:tab/>
      </w:r>
    </w:p>
    <w:p w:rsidR="004B4EFD" w:rsidRDefault="004B4EFD" w:rsidP="004B4EFD">
      <w:pPr>
        <w:pStyle w:val="Prrafodelista"/>
        <w:numPr>
          <w:ilvl w:val="0"/>
          <w:numId w:val="42"/>
        </w:numPr>
        <w:contextualSpacing/>
        <w:jc w:val="both"/>
        <w:rPr>
          <w:rFonts w:ascii="Arial" w:hAnsi="Arial" w:cs="Arial"/>
          <w:sz w:val="22"/>
          <w:szCs w:val="22"/>
          <w:lang w:val="es-MX"/>
        </w:rPr>
      </w:pPr>
      <w:r>
        <w:rPr>
          <w:rFonts w:ascii="Arial" w:hAnsi="Arial" w:cs="Arial"/>
          <w:b/>
          <w:sz w:val="22"/>
          <w:szCs w:val="22"/>
          <w:lang w:val="es-MX"/>
        </w:rPr>
        <w:t>VIGENCIA DEL CONTRATO:</w:t>
      </w:r>
      <w:r>
        <w:rPr>
          <w:rFonts w:ascii="Arial" w:hAnsi="Arial" w:cs="Arial"/>
          <w:sz w:val="22"/>
          <w:szCs w:val="22"/>
          <w:lang w:val="es-MX"/>
        </w:rPr>
        <w:t xml:space="preserve"> La vigencia del contrato será a partir de su firma y hasta el 31 de diciembre de 2017.</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2"/>
        </w:numPr>
        <w:contextualSpacing/>
        <w:jc w:val="both"/>
        <w:rPr>
          <w:rFonts w:ascii="Arial" w:hAnsi="Arial" w:cs="Arial"/>
          <w:sz w:val="22"/>
          <w:szCs w:val="22"/>
          <w:lang w:val="es-MX"/>
        </w:rPr>
      </w:pPr>
      <w:r>
        <w:rPr>
          <w:rFonts w:ascii="Arial" w:hAnsi="Arial" w:cs="Arial"/>
          <w:b/>
          <w:sz w:val="22"/>
          <w:szCs w:val="22"/>
          <w:lang w:val="es-MX"/>
        </w:rPr>
        <w:t>VIGENCIA DEL SERVICIO:</w:t>
      </w:r>
      <w:r>
        <w:rPr>
          <w:rFonts w:ascii="Arial" w:hAnsi="Arial" w:cs="Arial"/>
          <w:sz w:val="22"/>
          <w:szCs w:val="22"/>
          <w:lang w:val="es-MX"/>
        </w:rPr>
        <w:t xml:space="preserve"> La vigencia del servicio será del domingo 11 de junio al sábado 17 de junio de 2017.  </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2"/>
        </w:numPr>
        <w:contextualSpacing/>
        <w:jc w:val="both"/>
        <w:rPr>
          <w:rFonts w:ascii="Arial" w:hAnsi="Arial" w:cs="Arial"/>
          <w:sz w:val="22"/>
          <w:szCs w:val="22"/>
          <w:lang w:val="es-MX"/>
        </w:rPr>
      </w:pPr>
      <w:r>
        <w:rPr>
          <w:rFonts w:ascii="Arial" w:hAnsi="Arial" w:cs="Arial"/>
          <w:b/>
          <w:sz w:val="22"/>
          <w:szCs w:val="22"/>
          <w:lang w:val="es-MX"/>
        </w:rPr>
        <w:t>TIPO DE CONTRATO:</w:t>
      </w:r>
      <w:r>
        <w:rPr>
          <w:rFonts w:ascii="Arial" w:hAnsi="Arial" w:cs="Arial"/>
          <w:sz w:val="22"/>
          <w:szCs w:val="22"/>
          <w:lang w:val="es-MX"/>
        </w:rPr>
        <w:t xml:space="preserve"> El presente contrato será cerrado. </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2"/>
        </w:numPr>
        <w:contextualSpacing/>
        <w:jc w:val="both"/>
        <w:rPr>
          <w:rFonts w:ascii="Arial" w:hAnsi="Arial" w:cs="Arial"/>
          <w:sz w:val="22"/>
          <w:szCs w:val="22"/>
          <w:lang w:val="es-MX"/>
        </w:rPr>
      </w:pPr>
      <w:r>
        <w:rPr>
          <w:rFonts w:ascii="Arial" w:hAnsi="Arial" w:cs="Arial"/>
          <w:b/>
          <w:sz w:val="22"/>
          <w:szCs w:val="22"/>
          <w:lang w:val="es-MX"/>
        </w:rPr>
        <w:t>LUGAR:</w:t>
      </w:r>
      <w:r>
        <w:rPr>
          <w:rFonts w:ascii="Arial" w:hAnsi="Arial" w:cs="Arial"/>
          <w:sz w:val="22"/>
          <w:szCs w:val="22"/>
          <w:lang w:val="es-MX"/>
        </w:rPr>
        <w:t xml:space="preserve"> El servicio de salones, hospedaje y alimentos se realizará en instalaciones de la Ciudad de México.</w:t>
      </w:r>
    </w:p>
    <w:p w:rsidR="004B4EFD" w:rsidRDefault="004B4EFD" w:rsidP="004B4EFD">
      <w:pPr>
        <w:pStyle w:val="Prrafodelista"/>
        <w:rPr>
          <w:rFonts w:ascii="Arial" w:hAnsi="Arial" w:cs="Arial"/>
          <w:sz w:val="22"/>
          <w:szCs w:val="22"/>
          <w:lang w:val="es-MX"/>
        </w:rPr>
      </w:pPr>
    </w:p>
    <w:p w:rsidR="004B4EFD" w:rsidRDefault="004B4EFD" w:rsidP="004B4EFD">
      <w:pPr>
        <w:pStyle w:val="Prrafodelista"/>
        <w:numPr>
          <w:ilvl w:val="0"/>
          <w:numId w:val="42"/>
        </w:numPr>
        <w:contextualSpacing/>
        <w:jc w:val="both"/>
        <w:rPr>
          <w:rFonts w:ascii="Arial" w:hAnsi="Arial" w:cs="Arial"/>
          <w:b/>
          <w:sz w:val="22"/>
          <w:szCs w:val="22"/>
          <w:u w:val="single"/>
          <w:lang w:val="es-MX"/>
        </w:rPr>
      </w:pPr>
      <w:r>
        <w:rPr>
          <w:rFonts w:ascii="Arial" w:hAnsi="Arial" w:cs="Arial"/>
          <w:b/>
          <w:sz w:val="22"/>
          <w:szCs w:val="22"/>
          <w:lang w:val="es-MX"/>
        </w:rPr>
        <w:t>FECHA:</w:t>
      </w:r>
      <w:r>
        <w:rPr>
          <w:rFonts w:ascii="Arial" w:hAnsi="Arial" w:cs="Arial"/>
          <w:sz w:val="22"/>
          <w:szCs w:val="22"/>
          <w:lang w:val="es-MX"/>
        </w:rPr>
        <w:t xml:space="preserve"> Se requiere la contratación de las instalaciones y los servicios de salones, hospedaje y alimentos, con capacidad para concentrar a 161 personas, durante los días lunes 12, martes 13, jueves 15 y viernes 16 de junio del presente año y hasta </w:t>
      </w:r>
      <w:r>
        <w:rPr>
          <w:rFonts w:ascii="Arial" w:hAnsi="Arial" w:cs="Arial"/>
          <w:b/>
          <w:sz w:val="22"/>
          <w:szCs w:val="22"/>
          <w:lang w:val="es-MX"/>
        </w:rPr>
        <w:t>312 personas</w:t>
      </w:r>
      <w:r>
        <w:rPr>
          <w:rFonts w:ascii="Arial" w:hAnsi="Arial" w:cs="Arial"/>
          <w:sz w:val="22"/>
          <w:szCs w:val="22"/>
          <w:lang w:val="es-MX"/>
        </w:rPr>
        <w:t xml:space="preserve"> el miércoles 14 de junio del presente. </w:t>
      </w:r>
    </w:p>
    <w:p w:rsidR="004B4EFD" w:rsidRDefault="004B4EFD" w:rsidP="004B4EFD">
      <w:pPr>
        <w:pStyle w:val="Prrafodelista"/>
        <w:jc w:val="both"/>
        <w:rPr>
          <w:rFonts w:ascii="Arial" w:hAnsi="Arial" w:cs="Arial"/>
          <w:b/>
          <w:sz w:val="22"/>
          <w:szCs w:val="22"/>
          <w:u w:val="single"/>
          <w:lang w:val="es-MX"/>
        </w:rPr>
      </w:pPr>
    </w:p>
    <w:p w:rsidR="004B4EFD" w:rsidRDefault="004B4EFD" w:rsidP="004B4EFD">
      <w:pPr>
        <w:spacing w:after="0" w:line="240" w:lineRule="auto"/>
        <w:jc w:val="both"/>
        <w:rPr>
          <w:rFonts w:cs="Arial"/>
          <w:b/>
          <w:sz w:val="22"/>
        </w:rPr>
      </w:pPr>
      <w:r>
        <w:rPr>
          <w:rFonts w:cs="Arial"/>
          <w:b/>
          <w:sz w:val="22"/>
        </w:rPr>
        <w:t>VI.       PLAZO, CONDICIONES DE ENTREGA Y DESCRIPCIÓN DEL SERVICIO:</w:t>
      </w:r>
    </w:p>
    <w:p w:rsidR="004B4EFD" w:rsidRDefault="004B4EFD" w:rsidP="004B4EFD">
      <w:pPr>
        <w:spacing w:after="0" w:line="240" w:lineRule="auto"/>
        <w:jc w:val="both"/>
        <w:rPr>
          <w:rFonts w:cs="Arial"/>
          <w:b/>
          <w:sz w:val="22"/>
        </w:rPr>
      </w:pPr>
    </w:p>
    <w:p w:rsidR="004B4EFD" w:rsidRDefault="004B4EFD" w:rsidP="004B4EFD">
      <w:pPr>
        <w:tabs>
          <w:tab w:val="left" w:pos="3030"/>
        </w:tabs>
        <w:spacing w:after="0" w:line="240" w:lineRule="auto"/>
        <w:jc w:val="both"/>
        <w:rPr>
          <w:rFonts w:cs="Arial"/>
          <w:sz w:val="22"/>
        </w:rPr>
      </w:pPr>
      <w:r>
        <w:rPr>
          <w:rFonts w:cs="Arial"/>
          <w:b/>
          <w:sz w:val="22"/>
        </w:rPr>
        <w:t>VI.I      INSTALACIONES Y EQUIPO:</w:t>
      </w:r>
    </w:p>
    <w:p w:rsidR="004B4EFD" w:rsidRDefault="004B4EFD" w:rsidP="004B4EFD">
      <w:pPr>
        <w:spacing w:after="0" w:line="240" w:lineRule="auto"/>
        <w:jc w:val="both"/>
        <w:rPr>
          <w:rFonts w:cs="Arial"/>
          <w:b/>
          <w:sz w:val="22"/>
        </w:rPr>
      </w:pPr>
    </w:p>
    <w:p w:rsidR="004B4EFD" w:rsidRDefault="004B4EFD" w:rsidP="004B4EFD">
      <w:pPr>
        <w:pStyle w:val="Prrafodelista"/>
        <w:jc w:val="both"/>
        <w:rPr>
          <w:rFonts w:ascii="Arial" w:hAnsi="Arial" w:cs="Arial"/>
          <w:sz w:val="22"/>
          <w:szCs w:val="22"/>
          <w:lang w:val="es-MX" w:eastAsia="es-MX"/>
        </w:rPr>
      </w:pPr>
      <w:r>
        <w:rPr>
          <w:rFonts w:ascii="Arial" w:hAnsi="Arial" w:cs="Arial"/>
          <w:sz w:val="22"/>
          <w:szCs w:val="22"/>
          <w:lang w:val="es-MX"/>
        </w:rPr>
        <w:t>El licitante deberá contar con los requerimientos mínimos de acuerdo a la descripción del concepto, adicional a esto en lo que se refiere al salón, este deberá contar con una capacidad para hasta 312</w:t>
      </w:r>
      <w:r>
        <w:rPr>
          <w:rFonts w:ascii="Arial" w:hAnsi="Arial" w:cs="Arial"/>
          <w:sz w:val="22"/>
          <w:szCs w:val="22"/>
          <w:lang w:val="es-MX" w:eastAsia="es-MX"/>
        </w:rPr>
        <w:t xml:space="preserve"> personas, en montaje tipo escuela, además de contar con aire acondicionado independiente para este salón.</w:t>
      </w:r>
    </w:p>
    <w:p w:rsidR="004B4EFD" w:rsidRDefault="004B4EFD" w:rsidP="004B4EFD">
      <w:pPr>
        <w:pStyle w:val="Prrafodelista"/>
        <w:jc w:val="both"/>
        <w:rPr>
          <w:rFonts w:ascii="Arial" w:hAnsi="Arial" w:cs="Arial"/>
          <w:sz w:val="22"/>
          <w:szCs w:val="22"/>
          <w:lang w:val="es-MX" w:eastAsia="es-MX"/>
        </w:rPr>
      </w:pPr>
    </w:p>
    <w:p w:rsidR="004B4EFD" w:rsidRDefault="004B4EFD" w:rsidP="004B4EFD">
      <w:pPr>
        <w:pStyle w:val="Prrafodelista"/>
        <w:jc w:val="both"/>
        <w:rPr>
          <w:rFonts w:ascii="Arial" w:hAnsi="Arial" w:cs="Arial"/>
          <w:sz w:val="22"/>
          <w:szCs w:val="22"/>
          <w:lang w:val="es-MX" w:eastAsia="es-MX"/>
        </w:rPr>
      </w:pPr>
      <w:r>
        <w:rPr>
          <w:rFonts w:ascii="Arial" w:hAnsi="Arial" w:cs="Arial"/>
          <w:sz w:val="22"/>
          <w:szCs w:val="22"/>
          <w:lang w:val="es-MX" w:eastAsia="es-MX"/>
        </w:rPr>
        <w:t>El día 14 de junio, el salón de plenaria para 312 personas, deberá contar con una superficie mínima de 500 metros cuadrados, sin diferencias de alturas a lo largo y ancho del salón y sin columnas intermedias que limiten la vista de los asistentes a las pantallas y al presídium (lugar de expositores).</w:t>
      </w:r>
    </w:p>
    <w:p w:rsidR="004B4EFD" w:rsidRDefault="004B4EFD" w:rsidP="004B4EFD">
      <w:pPr>
        <w:pStyle w:val="Prrafodelista"/>
        <w:jc w:val="both"/>
        <w:rPr>
          <w:rFonts w:ascii="Arial" w:hAnsi="Arial" w:cs="Arial"/>
          <w:sz w:val="22"/>
          <w:szCs w:val="22"/>
          <w:lang w:val="es-MX" w:eastAsia="es-MX"/>
        </w:rPr>
      </w:pPr>
    </w:p>
    <w:p w:rsidR="004B4EFD" w:rsidRDefault="004B4EFD" w:rsidP="004B4EFD">
      <w:pPr>
        <w:pStyle w:val="Prrafodelista"/>
        <w:jc w:val="both"/>
        <w:rPr>
          <w:rFonts w:ascii="Arial" w:hAnsi="Arial" w:cs="Arial"/>
          <w:sz w:val="22"/>
          <w:szCs w:val="22"/>
          <w:lang w:val="es-MX" w:eastAsia="es-MX"/>
        </w:rPr>
      </w:pPr>
      <w:r>
        <w:rPr>
          <w:rFonts w:ascii="Arial" w:hAnsi="Arial" w:cs="Arial"/>
          <w:sz w:val="22"/>
          <w:szCs w:val="22"/>
          <w:lang w:val="es-MX" w:eastAsia="es-MX"/>
        </w:rPr>
        <w:t>Dicho salón deberá contar con una recepción que tenga el espacio suficiente para albergar a los participantes y al servicio de café.</w:t>
      </w:r>
    </w:p>
    <w:p w:rsidR="004B4EFD" w:rsidRDefault="004B4EFD" w:rsidP="004B4EFD">
      <w:pPr>
        <w:pStyle w:val="Prrafodelista"/>
        <w:jc w:val="both"/>
        <w:rPr>
          <w:rFonts w:ascii="Arial" w:hAnsi="Arial" w:cs="Arial"/>
          <w:sz w:val="22"/>
          <w:szCs w:val="22"/>
          <w:lang w:val="es-MX"/>
        </w:rPr>
      </w:pPr>
    </w:p>
    <w:p w:rsidR="004B4EFD" w:rsidRDefault="004B4EFD" w:rsidP="004B4EFD">
      <w:pPr>
        <w:pStyle w:val="Prrafodelista"/>
        <w:jc w:val="both"/>
        <w:rPr>
          <w:rFonts w:ascii="Arial" w:hAnsi="Arial" w:cs="Arial"/>
          <w:sz w:val="22"/>
          <w:szCs w:val="22"/>
          <w:lang w:val="es-MX"/>
        </w:rPr>
      </w:pPr>
      <w:r>
        <w:rPr>
          <w:rFonts w:ascii="Arial" w:hAnsi="Arial" w:cs="Arial"/>
          <w:sz w:val="22"/>
          <w:szCs w:val="22"/>
          <w:lang w:val="es-MX"/>
        </w:rPr>
        <w:t>El licitante deberá acreditar lo anteriormente descrito mediante croquis, esquemas o planos de las instalaciones con medidas y dimensiones acotadas y/o fotografías.</w:t>
      </w:r>
    </w:p>
    <w:p w:rsidR="004B4EFD" w:rsidRDefault="004B4EFD" w:rsidP="004B4EFD">
      <w:pPr>
        <w:spacing w:after="0" w:line="240" w:lineRule="auto"/>
        <w:rPr>
          <w:rFonts w:cs="Arial"/>
          <w:sz w:val="22"/>
        </w:rPr>
      </w:pPr>
    </w:p>
    <w:p w:rsidR="004B4EFD" w:rsidRDefault="004B4EFD" w:rsidP="004B4EFD">
      <w:pPr>
        <w:jc w:val="center"/>
        <w:rPr>
          <w:rFonts w:cs="Arial"/>
          <w:sz w:val="22"/>
        </w:rPr>
      </w:pPr>
      <w:r>
        <w:rPr>
          <w:lang w:eastAsia="es-MX"/>
        </w:rPr>
        <w:lastRenderedPageBreak/>
        <w:drawing>
          <wp:inline distT="0" distB="0" distL="0" distR="0">
            <wp:extent cx="6728130" cy="6211019"/>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8460" cy="6211323"/>
                    </a:xfrm>
                    <a:prstGeom prst="rect">
                      <a:avLst/>
                    </a:prstGeom>
                    <a:noFill/>
                    <a:ln>
                      <a:noFill/>
                    </a:ln>
                  </pic:spPr>
                </pic:pic>
              </a:graphicData>
            </a:graphic>
          </wp:inline>
        </w:drawing>
      </w:r>
    </w:p>
    <w:p w:rsidR="004B4EFD" w:rsidRDefault="004B4EFD" w:rsidP="004B4EFD">
      <w:pPr>
        <w:rPr>
          <w:rFonts w:cs="Arial"/>
          <w:sz w:val="22"/>
        </w:rPr>
      </w:pPr>
    </w:p>
    <w:p w:rsidR="004B4EFD" w:rsidRDefault="004B4EFD" w:rsidP="004B4EFD">
      <w:pPr>
        <w:rPr>
          <w:rFonts w:cs="Arial"/>
          <w:sz w:val="22"/>
        </w:rPr>
      </w:pPr>
    </w:p>
    <w:p w:rsidR="004B4EFD" w:rsidRDefault="004B4EFD" w:rsidP="004B4EFD">
      <w:pPr>
        <w:rPr>
          <w:rFonts w:cs="Arial"/>
          <w:sz w:val="22"/>
        </w:rPr>
      </w:pPr>
    </w:p>
    <w:p w:rsidR="004B4EFD" w:rsidRDefault="004B4EFD" w:rsidP="004B4EFD">
      <w:pPr>
        <w:rPr>
          <w:rFonts w:cs="Arial"/>
          <w:sz w:val="22"/>
        </w:rPr>
      </w:pPr>
    </w:p>
    <w:p w:rsidR="004B4EFD" w:rsidRDefault="004B4EFD" w:rsidP="004B4EFD">
      <w:pPr>
        <w:rPr>
          <w:rFonts w:cs="Arial"/>
          <w:b/>
          <w:sz w:val="22"/>
        </w:rPr>
      </w:pPr>
      <w:r>
        <w:rPr>
          <w:rFonts w:cs="Arial"/>
          <w:b/>
          <w:sz w:val="22"/>
        </w:rPr>
        <w:lastRenderedPageBreak/>
        <w:t>VI.II HOSPEDAJE Y DESCRIPCIÓN DEL EQUIPO</w:t>
      </w:r>
    </w:p>
    <w:p w:rsidR="004B4EFD" w:rsidRDefault="004B4EFD" w:rsidP="004B4EFD">
      <w:pPr>
        <w:rPr>
          <w:rFonts w:cs="Arial"/>
          <w:b/>
          <w:sz w:val="22"/>
        </w:rPr>
      </w:pPr>
      <w:r>
        <w:rPr>
          <w:lang w:eastAsia="es-MX"/>
        </w:rPr>
        <w:drawing>
          <wp:inline distT="0" distB="0" distL="0" distR="0">
            <wp:extent cx="6849110" cy="6366510"/>
            <wp:effectExtent l="0" t="0" r="889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9110" cy="6366510"/>
                    </a:xfrm>
                    <a:prstGeom prst="rect">
                      <a:avLst/>
                    </a:prstGeom>
                    <a:noFill/>
                    <a:ln>
                      <a:noFill/>
                    </a:ln>
                  </pic:spPr>
                </pic:pic>
              </a:graphicData>
            </a:graphic>
          </wp:inline>
        </w:drawing>
      </w:r>
    </w:p>
    <w:p w:rsidR="004B4EFD" w:rsidRDefault="004B4EFD" w:rsidP="004B4EFD">
      <w:pPr>
        <w:rPr>
          <w:rFonts w:cs="Arial"/>
          <w:b/>
          <w:sz w:val="22"/>
        </w:rPr>
      </w:pPr>
    </w:p>
    <w:p w:rsidR="0011046F" w:rsidRDefault="0011046F" w:rsidP="004B4EFD">
      <w:pPr>
        <w:rPr>
          <w:rFonts w:cs="Arial"/>
          <w:b/>
          <w:sz w:val="22"/>
        </w:rPr>
      </w:pPr>
    </w:p>
    <w:p w:rsidR="004B4EFD" w:rsidRDefault="004B4EFD" w:rsidP="004B4EFD">
      <w:pPr>
        <w:rPr>
          <w:rFonts w:cs="Arial"/>
          <w:b/>
          <w:sz w:val="22"/>
        </w:rPr>
      </w:pPr>
    </w:p>
    <w:p w:rsidR="004B4EFD" w:rsidRDefault="004B4EFD" w:rsidP="004B4EFD">
      <w:pPr>
        <w:rPr>
          <w:rFonts w:cs="Arial"/>
          <w:b/>
          <w:sz w:val="22"/>
        </w:rPr>
      </w:pPr>
      <w:r>
        <w:rPr>
          <w:rFonts w:cs="Arial"/>
          <w:b/>
          <w:sz w:val="22"/>
        </w:rPr>
        <w:lastRenderedPageBreak/>
        <w:t>VI.III ALIMENTOS</w:t>
      </w:r>
    </w:p>
    <w:p w:rsidR="004B4EFD" w:rsidRDefault="004B4EFD" w:rsidP="004B4EFD">
      <w:pPr>
        <w:rPr>
          <w:rFonts w:cs="Arial"/>
          <w:b/>
          <w:sz w:val="22"/>
        </w:rPr>
      </w:pPr>
      <w:r>
        <w:rPr>
          <w:lang w:eastAsia="es-MX"/>
        </w:rPr>
        <w:drawing>
          <wp:inline distT="0" distB="0" distL="0" distR="0">
            <wp:extent cx="6745605" cy="343344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45605" cy="3433445"/>
                    </a:xfrm>
                    <a:prstGeom prst="rect">
                      <a:avLst/>
                    </a:prstGeom>
                    <a:noFill/>
                    <a:ln>
                      <a:noFill/>
                    </a:ln>
                  </pic:spPr>
                </pic:pic>
              </a:graphicData>
            </a:graphic>
          </wp:inline>
        </w:drawing>
      </w:r>
    </w:p>
    <w:p w:rsidR="004B4EFD" w:rsidRDefault="004B4EFD" w:rsidP="004B4EFD">
      <w:pPr>
        <w:rPr>
          <w:rFonts w:cs="Arial"/>
          <w:b/>
          <w:sz w:val="22"/>
        </w:rPr>
      </w:pPr>
    </w:p>
    <w:p w:rsidR="004B4EFD" w:rsidRDefault="004B4EFD" w:rsidP="004B4EFD">
      <w:pPr>
        <w:rPr>
          <w:rFonts w:cs="Arial"/>
          <w:b/>
          <w:sz w:val="22"/>
        </w:rPr>
      </w:pPr>
      <w:r>
        <w:rPr>
          <w:rFonts w:cs="Arial"/>
          <w:b/>
          <w:sz w:val="22"/>
        </w:rPr>
        <w:t>VI.IV SERVICIOS ADICIONALES:</w:t>
      </w:r>
    </w:p>
    <w:p w:rsidR="004B4EFD" w:rsidRDefault="004B4EFD" w:rsidP="004B4EFD">
      <w:pPr>
        <w:jc w:val="center"/>
        <w:rPr>
          <w:rFonts w:cs="Arial"/>
          <w:b/>
          <w:sz w:val="22"/>
        </w:rPr>
      </w:pPr>
      <w:r>
        <w:rPr>
          <w:lang w:eastAsia="es-MX"/>
        </w:rPr>
        <w:drawing>
          <wp:inline distT="0" distB="0" distL="0" distR="0">
            <wp:extent cx="6745605" cy="318325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45605" cy="3183255"/>
                    </a:xfrm>
                    <a:prstGeom prst="rect">
                      <a:avLst/>
                    </a:prstGeom>
                    <a:noFill/>
                    <a:ln>
                      <a:noFill/>
                    </a:ln>
                  </pic:spPr>
                </pic:pic>
              </a:graphicData>
            </a:graphic>
          </wp:inline>
        </w:drawing>
      </w:r>
    </w:p>
    <w:p w:rsidR="004B4EFD" w:rsidRDefault="004B4EFD" w:rsidP="004B4EFD">
      <w:pPr>
        <w:rPr>
          <w:rFonts w:cs="Arial"/>
          <w:b/>
          <w:sz w:val="22"/>
        </w:rPr>
      </w:pPr>
      <w:r>
        <w:rPr>
          <w:rFonts w:cs="Arial"/>
          <w:b/>
          <w:sz w:val="22"/>
        </w:rPr>
        <w:br w:type="page"/>
      </w:r>
      <w:r>
        <w:rPr>
          <w:rFonts w:cs="Arial"/>
          <w:b/>
          <w:sz w:val="22"/>
        </w:rPr>
        <w:lastRenderedPageBreak/>
        <w:t>VI.V VERIFICACION DE LOS SERVICIOS.</w:t>
      </w:r>
    </w:p>
    <w:p w:rsidR="004B4EFD" w:rsidRDefault="004B4EFD" w:rsidP="004B4EFD">
      <w:pPr>
        <w:pStyle w:val="Prrafodelista"/>
        <w:ind w:left="0"/>
        <w:jc w:val="center"/>
        <w:rPr>
          <w:rFonts w:ascii="Arial" w:hAnsi="Arial" w:cs="Arial"/>
          <w:b/>
          <w:sz w:val="22"/>
          <w:szCs w:val="22"/>
          <w:lang w:val="es-MX"/>
        </w:rPr>
      </w:pPr>
      <w:r>
        <w:rPr>
          <w:lang w:val="es-MX" w:eastAsia="es-MX"/>
        </w:rPr>
        <w:drawing>
          <wp:inline distT="0" distB="0" distL="0" distR="0">
            <wp:extent cx="6280150" cy="6099175"/>
            <wp:effectExtent l="0" t="0" r="635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0150" cy="6099175"/>
                    </a:xfrm>
                    <a:prstGeom prst="rect">
                      <a:avLst/>
                    </a:prstGeom>
                    <a:noFill/>
                    <a:ln>
                      <a:noFill/>
                    </a:ln>
                  </pic:spPr>
                </pic:pic>
              </a:graphicData>
            </a:graphic>
          </wp:inline>
        </w:drawing>
      </w:r>
    </w:p>
    <w:p w:rsidR="004B4EFD" w:rsidRDefault="004B4EFD" w:rsidP="004B4EFD">
      <w:pPr>
        <w:pStyle w:val="Prrafodelista"/>
        <w:ind w:left="1146"/>
        <w:jc w:val="both"/>
        <w:rPr>
          <w:rFonts w:ascii="Arial" w:hAnsi="Arial" w:cs="Arial"/>
          <w:b/>
          <w:sz w:val="22"/>
          <w:szCs w:val="22"/>
          <w:lang w:val="es-MX"/>
        </w:rPr>
      </w:pPr>
    </w:p>
    <w:p w:rsidR="004B4EFD" w:rsidRDefault="004B4EFD" w:rsidP="004B4EFD">
      <w:pPr>
        <w:pStyle w:val="Prrafodelista"/>
        <w:ind w:left="1146"/>
        <w:jc w:val="both"/>
        <w:rPr>
          <w:rFonts w:ascii="Arial" w:hAnsi="Arial" w:cs="Arial"/>
          <w:b/>
          <w:sz w:val="22"/>
          <w:szCs w:val="22"/>
          <w:lang w:val="es-MX"/>
        </w:rPr>
      </w:pPr>
    </w:p>
    <w:p w:rsidR="004B4EFD" w:rsidRDefault="004B4EFD" w:rsidP="004B4EFD">
      <w:pPr>
        <w:pStyle w:val="Prrafodelista"/>
        <w:ind w:left="1080"/>
        <w:jc w:val="both"/>
        <w:rPr>
          <w:rFonts w:ascii="Arial" w:hAnsi="Arial" w:cs="Arial"/>
          <w:b/>
          <w:sz w:val="22"/>
          <w:szCs w:val="22"/>
          <w:lang w:val="es-MX"/>
        </w:rPr>
      </w:pPr>
    </w:p>
    <w:p w:rsidR="004B4EFD" w:rsidRDefault="004B4EFD" w:rsidP="004B4EFD">
      <w:pPr>
        <w:pStyle w:val="Prrafodelista"/>
        <w:ind w:left="1080"/>
        <w:jc w:val="both"/>
        <w:rPr>
          <w:rFonts w:ascii="Arial" w:hAnsi="Arial" w:cs="Arial"/>
          <w:b/>
          <w:sz w:val="22"/>
          <w:szCs w:val="22"/>
          <w:lang w:val="es-MX"/>
        </w:rPr>
      </w:pPr>
    </w:p>
    <w:p w:rsidR="004B4EFD" w:rsidRDefault="004B4EFD" w:rsidP="004B4EFD">
      <w:pPr>
        <w:pStyle w:val="Prrafodelista"/>
        <w:ind w:left="1080"/>
        <w:jc w:val="both"/>
        <w:rPr>
          <w:rFonts w:ascii="Arial" w:hAnsi="Arial" w:cs="Arial"/>
          <w:b/>
          <w:sz w:val="22"/>
          <w:szCs w:val="22"/>
          <w:lang w:val="es-MX"/>
        </w:rPr>
      </w:pPr>
    </w:p>
    <w:p w:rsidR="004B4EFD" w:rsidRDefault="004B4EFD" w:rsidP="004B4EFD">
      <w:pPr>
        <w:pStyle w:val="Prrafodelista"/>
        <w:ind w:left="1080"/>
        <w:jc w:val="both"/>
        <w:rPr>
          <w:rFonts w:ascii="Arial" w:hAnsi="Arial" w:cs="Arial"/>
          <w:b/>
          <w:sz w:val="22"/>
          <w:szCs w:val="22"/>
          <w:lang w:val="es-MX"/>
        </w:rPr>
      </w:pPr>
    </w:p>
    <w:p w:rsidR="004B4EFD" w:rsidRDefault="004B4EFD" w:rsidP="004B4EFD">
      <w:pPr>
        <w:pStyle w:val="Prrafodelista"/>
        <w:ind w:left="1080"/>
        <w:jc w:val="both"/>
        <w:rPr>
          <w:rFonts w:ascii="Arial" w:hAnsi="Arial" w:cs="Arial"/>
          <w:b/>
          <w:sz w:val="22"/>
          <w:szCs w:val="22"/>
          <w:lang w:val="es-MX"/>
        </w:rPr>
      </w:pPr>
    </w:p>
    <w:p w:rsidR="004B4EFD" w:rsidRDefault="004B4EFD" w:rsidP="004B4EFD">
      <w:pPr>
        <w:pStyle w:val="Prrafodelista"/>
        <w:ind w:left="567"/>
        <w:jc w:val="both"/>
        <w:rPr>
          <w:rFonts w:ascii="Arial" w:hAnsi="Arial" w:cs="Arial"/>
          <w:b/>
          <w:sz w:val="22"/>
          <w:szCs w:val="22"/>
          <w:lang w:val="es-MX"/>
        </w:rPr>
      </w:pPr>
    </w:p>
    <w:p w:rsidR="004B4EFD" w:rsidRDefault="004B4EFD" w:rsidP="004B4EFD">
      <w:pPr>
        <w:pStyle w:val="Prrafodelista"/>
        <w:numPr>
          <w:ilvl w:val="0"/>
          <w:numId w:val="43"/>
        </w:numPr>
        <w:contextualSpacing/>
        <w:jc w:val="both"/>
        <w:rPr>
          <w:rFonts w:ascii="Arial" w:hAnsi="Arial" w:cs="Arial"/>
          <w:b/>
          <w:sz w:val="22"/>
          <w:szCs w:val="22"/>
          <w:lang w:val="es-MX"/>
        </w:rPr>
      </w:pPr>
      <w:r>
        <w:rPr>
          <w:rFonts w:ascii="Arial" w:hAnsi="Arial" w:cs="Arial"/>
          <w:b/>
          <w:sz w:val="22"/>
          <w:szCs w:val="22"/>
          <w:lang w:val="es-MX"/>
        </w:rPr>
        <w:lastRenderedPageBreak/>
        <w:t xml:space="preserve">      MECANISMOS DE EVALUACIÓN.</w:t>
      </w:r>
    </w:p>
    <w:p w:rsidR="004B4EFD" w:rsidRDefault="004B4EFD" w:rsidP="004B4EFD">
      <w:pPr>
        <w:pStyle w:val="Prrafodelista"/>
        <w:jc w:val="both"/>
        <w:rPr>
          <w:rFonts w:ascii="Arial" w:hAnsi="Arial" w:cs="Arial"/>
          <w:b/>
          <w:sz w:val="22"/>
          <w:szCs w:val="22"/>
          <w:lang w:val="es-MX"/>
        </w:rPr>
      </w:pPr>
    </w:p>
    <w:p w:rsidR="004B4EFD" w:rsidRDefault="004B4EFD" w:rsidP="004B4EFD">
      <w:pPr>
        <w:spacing w:after="0" w:line="240" w:lineRule="auto"/>
        <w:jc w:val="both"/>
        <w:rPr>
          <w:rFonts w:cs="Arial"/>
          <w:sz w:val="22"/>
        </w:rPr>
      </w:pPr>
      <w:r>
        <w:rPr>
          <w:rFonts w:cs="Arial"/>
          <w:sz w:val="22"/>
        </w:rPr>
        <w:t xml:space="preserve"> El licitante deberá acreditar lo anteriormente descrito mediante croquis, esquemas y/o planos de las instalaciones con medidas y dimensiones acotadas y/o fotografías.</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 xml:space="preserve">El licitante deberá acreditar documentalmente su Programa Interno de Protección Civil de acuerdo a los lineamientos vigentes del Sistema Nacional de Protección Civil de la Secretaria de Gobernación y/ó el aplicable en la Ciudad de México, con el objetivo de garantizar la seguridad de los asistentes dentro de las instalaciones ofertadas por el licitante </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3"/>
        </w:numPr>
        <w:contextualSpacing/>
        <w:jc w:val="both"/>
        <w:rPr>
          <w:rFonts w:ascii="Arial" w:hAnsi="Arial" w:cs="Arial"/>
          <w:b/>
          <w:sz w:val="22"/>
          <w:szCs w:val="22"/>
          <w:u w:val="single"/>
          <w:lang w:val="es-MX"/>
        </w:rPr>
      </w:pPr>
      <w:r>
        <w:rPr>
          <w:rFonts w:ascii="Arial" w:hAnsi="Arial" w:cs="Arial"/>
          <w:b/>
          <w:sz w:val="22"/>
          <w:szCs w:val="22"/>
          <w:lang w:val="es-MX"/>
        </w:rPr>
        <w:t>VERIFICACIÓN DEL SERVICIO.</w:t>
      </w:r>
    </w:p>
    <w:p w:rsidR="004B4EFD" w:rsidRDefault="004B4EFD" w:rsidP="004B4EFD">
      <w:pPr>
        <w:spacing w:after="0" w:line="240" w:lineRule="auto"/>
        <w:rPr>
          <w:rFonts w:cs="Arial"/>
          <w:b/>
          <w:sz w:val="22"/>
        </w:rPr>
      </w:pPr>
    </w:p>
    <w:p w:rsidR="004B4EFD" w:rsidRDefault="004B4EFD" w:rsidP="004B4EFD">
      <w:pPr>
        <w:spacing w:after="0" w:line="240" w:lineRule="auto"/>
        <w:jc w:val="both"/>
        <w:rPr>
          <w:rFonts w:cs="Arial"/>
          <w:sz w:val="22"/>
        </w:rPr>
      </w:pPr>
      <w:r>
        <w:rPr>
          <w:rFonts w:cs="Arial"/>
          <w:sz w:val="22"/>
        </w:rPr>
        <w:t>Al final de los eventos, el Administrador del Contrato, levantará un acta donde constará el correcto cumplimiento de los servicios prestados por el proveedor.</w:t>
      </w:r>
    </w:p>
    <w:p w:rsidR="004B4EFD" w:rsidRDefault="004B4EFD" w:rsidP="004B4EFD">
      <w:pPr>
        <w:spacing w:after="0" w:line="240" w:lineRule="auto"/>
        <w:jc w:val="both"/>
        <w:rPr>
          <w:rFonts w:cs="Arial"/>
          <w:b/>
          <w:sz w:val="22"/>
        </w:rPr>
      </w:pPr>
    </w:p>
    <w:p w:rsidR="004B4EFD" w:rsidRDefault="004B4EFD" w:rsidP="004B4EFD">
      <w:pPr>
        <w:pStyle w:val="Prrafodelista"/>
        <w:numPr>
          <w:ilvl w:val="0"/>
          <w:numId w:val="43"/>
        </w:numPr>
        <w:contextualSpacing/>
        <w:jc w:val="both"/>
        <w:rPr>
          <w:rFonts w:ascii="Arial" w:hAnsi="Arial" w:cs="Arial"/>
          <w:b/>
          <w:color w:val="FF0000"/>
          <w:sz w:val="22"/>
          <w:szCs w:val="22"/>
          <w:lang w:val="es-MX"/>
        </w:rPr>
      </w:pPr>
      <w:r>
        <w:rPr>
          <w:rFonts w:ascii="Arial" w:hAnsi="Arial" w:cs="Arial"/>
          <w:b/>
          <w:sz w:val="22"/>
          <w:szCs w:val="22"/>
          <w:lang w:val="es-MX"/>
        </w:rPr>
        <w:t>GARANTÍA DE CUMPLIMIENTO DEL SERVICIO.</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lang w:val="es-ES"/>
        </w:rPr>
      </w:pPr>
      <w:r>
        <w:rPr>
          <w:rFonts w:cs="Arial"/>
          <w:bCs/>
          <w:sz w:val="22"/>
        </w:rPr>
        <w:t>El proveedor</w:t>
      </w:r>
      <w:r>
        <w:rPr>
          <w:rFonts w:cs="Arial"/>
          <w:b/>
          <w:bCs/>
          <w:sz w:val="22"/>
        </w:rPr>
        <w:t xml:space="preserve"> </w:t>
      </w:r>
      <w:r>
        <w:rPr>
          <w:rFonts w:cs="Arial"/>
          <w:sz w:val="22"/>
        </w:rPr>
        <w:t>proporcionará, dentro de su propuesta, por escrito y en papel membretado firmado por su Representante Legal, garantía del cumplimiento de todos y cada uno de los requerimientos y especificaciones contenidos en el Anexo Técnico y en los Términos y Condiciones.</w:t>
      </w:r>
    </w:p>
    <w:p w:rsidR="004B4EFD" w:rsidRDefault="004B4EFD" w:rsidP="004B4EFD">
      <w:pPr>
        <w:spacing w:after="0" w:line="240" w:lineRule="auto"/>
        <w:jc w:val="both"/>
        <w:rPr>
          <w:rFonts w:cs="Arial"/>
          <w:b/>
          <w:sz w:val="22"/>
        </w:rPr>
      </w:pPr>
    </w:p>
    <w:p w:rsidR="004B4EFD" w:rsidRDefault="004B4EFD" w:rsidP="004B4EFD">
      <w:pPr>
        <w:pStyle w:val="Prrafodelista"/>
        <w:numPr>
          <w:ilvl w:val="0"/>
          <w:numId w:val="43"/>
        </w:numPr>
        <w:contextualSpacing/>
        <w:jc w:val="both"/>
        <w:rPr>
          <w:rFonts w:ascii="Arial" w:hAnsi="Arial" w:cs="Arial"/>
          <w:sz w:val="22"/>
          <w:szCs w:val="22"/>
          <w:lang w:val="es-MX"/>
        </w:rPr>
      </w:pPr>
      <w:r>
        <w:rPr>
          <w:rFonts w:ascii="Arial" w:hAnsi="Arial" w:cs="Arial"/>
          <w:b/>
          <w:sz w:val="22"/>
          <w:szCs w:val="22"/>
          <w:lang w:val="es-MX"/>
        </w:rPr>
        <w:t xml:space="preserve">  GARANTÍA DEL CONTRATO</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 xml:space="preserve">El proveedor para garantizar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I.V.A. y el I.S.H. aplicable a favor del Instituto Mexicano del Seguro Social. </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La garantía deberá presentarse dentro de los términos establecidos en el artículo 48 de la Ley de Adquisiciones, Arrendamientos y Servicios de Sector Público (LAASSP):</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Devolución de la garantía:</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4"/>
        </w:numPr>
        <w:contextualSpacing/>
        <w:jc w:val="both"/>
        <w:rPr>
          <w:rFonts w:ascii="Arial" w:hAnsi="Arial" w:cs="Arial"/>
          <w:sz w:val="22"/>
          <w:szCs w:val="22"/>
          <w:lang w:val="es-MX"/>
        </w:rPr>
      </w:pPr>
      <w:r>
        <w:rPr>
          <w:rFonts w:ascii="Arial" w:hAnsi="Arial" w:cs="Arial"/>
          <w:sz w:val="22"/>
          <w:szCs w:val="22"/>
          <w:lang w:val="es-MX"/>
        </w:rPr>
        <w:t>La liberación de la garantía relativa al cumplimiento del contrato podrá realizarse una vez que haya transcurrido el plazo de garantía indicado, a solicitud expresa por escrito en papel membretado del proveedor a la División de Contratos, de la Coordinación Técnica de Contratos e Investigación de Mercado, quien autorizará la devolución o cancelación de la póliza de fianza correspondiente, dicha autorización se entregará al proveedor, siempre que demuestre haber cumplido con la totalidad de las obligaciones adquiridas en virtud del presente contrato.</w:t>
      </w:r>
    </w:p>
    <w:p w:rsidR="004B4EFD" w:rsidRDefault="004B4EFD" w:rsidP="004B4EFD">
      <w:pPr>
        <w:pStyle w:val="Prrafodelista"/>
        <w:jc w:val="both"/>
        <w:rPr>
          <w:rFonts w:ascii="Arial" w:hAnsi="Arial" w:cs="Arial"/>
          <w:sz w:val="22"/>
          <w:szCs w:val="22"/>
          <w:lang w:val="es-MX"/>
        </w:rPr>
      </w:pPr>
    </w:p>
    <w:p w:rsidR="004B4EFD" w:rsidRDefault="004B4EFD" w:rsidP="004B4EFD">
      <w:pPr>
        <w:pStyle w:val="Prrafodelista"/>
        <w:numPr>
          <w:ilvl w:val="0"/>
          <w:numId w:val="44"/>
        </w:numPr>
        <w:contextualSpacing/>
        <w:jc w:val="both"/>
        <w:rPr>
          <w:rFonts w:ascii="Arial" w:hAnsi="Arial" w:cs="Arial"/>
          <w:sz w:val="22"/>
          <w:szCs w:val="22"/>
          <w:lang w:val="es-MX"/>
        </w:rPr>
      </w:pPr>
      <w:r>
        <w:rPr>
          <w:rFonts w:ascii="Arial" w:hAnsi="Arial" w:cs="Arial"/>
          <w:sz w:val="22"/>
          <w:szCs w:val="22"/>
          <w:lang w:val="es-MX"/>
        </w:rPr>
        <w:t>La garantía de cumplimiento a las obligaciones del contrato, únicamente podrá ser liberada mediante autorización que sea emitida por escrito por parte del Instituto.</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Ejecución de la garantía:</w:t>
      </w:r>
    </w:p>
    <w:p w:rsidR="004B4EFD" w:rsidRDefault="004B4EFD" w:rsidP="004B4EFD">
      <w:pPr>
        <w:spacing w:after="0" w:line="240" w:lineRule="auto"/>
        <w:jc w:val="both"/>
        <w:rPr>
          <w:rFonts w:cs="Arial"/>
          <w:sz w:val="22"/>
        </w:rPr>
      </w:pPr>
    </w:p>
    <w:p w:rsidR="004B4EFD" w:rsidRDefault="004B4EFD" w:rsidP="004B4EFD">
      <w:pPr>
        <w:pStyle w:val="Prrafodelista"/>
        <w:jc w:val="both"/>
        <w:rPr>
          <w:rFonts w:ascii="Arial" w:hAnsi="Arial" w:cs="Arial"/>
          <w:sz w:val="22"/>
          <w:szCs w:val="22"/>
          <w:lang w:val="es-MX"/>
        </w:rPr>
      </w:pPr>
      <w:r>
        <w:rPr>
          <w:rFonts w:ascii="Arial" w:hAnsi="Arial" w:cs="Arial"/>
          <w:sz w:val="22"/>
          <w:szCs w:val="22"/>
          <w:lang w:val="es-MX"/>
        </w:rPr>
        <w:t>Se hará efectiva la garantía relativa al cumplimiento del contrato:</w:t>
      </w:r>
    </w:p>
    <w:p w:rsidR="004B4EFD" w:rsidRDefault="004B4EFD" w:rsidP="004B4EFD">
      <w:pPr>
        <w:pStyle w:val="Prrafodelista"/>
        <w:numPr>
          <w:ilvl w:val="0"/>
          <w:numId w:val="45"/>
        </w:numPr>
        <w:contextualSpacing/>
        <w:jc w:val="both"/>
        <w:rPr>
          <w:rFonts w:ascii="Arial" w:hAnsi="Arial" w:cs="Arial"/>
          <w:sz w:val="22"/>
          <w:szCs w:val="22"/>
          <w:lang w:val="es-MX"/>
        </w:rPr>
      </w:pPr>
      <w:r>
        <w:rPr>
          <w:rFonts w:ascii="Arial" w:hAnsi="Arial" w:cs="Arial"/>
          <w:sz w:val="22"/>
          <w:szCs w:val="22"/>
          <w:lang w:val="es-MX"/>
        </w:rPr>
        <w:lastRenderedPageBreak/>
        <w:t>Cuando el proveedor incumpla con cualquiera de las obligaciones establecidas en el contrato que se celebre.</w:t>
      </w:r>
    </w:p>
    <w:p w:rsidR="004B4EFD" w:rsidRDefault="004B4EFD" w:rsidP="004B4EFD">
      <w:pPr>
        <w:pStyle w:val="Prrafodelista"/>
        <w:numPr>
          <w:ilvl w:val="0"/>
          <w:numId w:val="45"/>
        </w:numPr>
        <w:contextualSpacing/>
        <w:jc w:val="both"/>
        <w:rPr>
          <w:rFonts w:ascii="Arial" w:hAnsi="Arial" w:cs="Arial"/>
          <w:sz w:val="22"/>
          <w:szCs w:val="22"/>
          <w:lang w:val="es-MX"/>
        </w:rPr>
      </w:pPr>
      <w:r>
        <w:rPr>
          <w:rFonts w:ascii="Arial" w:hAnsi="Arial" w:cs="Arial"/>
          <w:sz w:val="22"/>
          <w:szCs w:val="22"/>
          <w:lang w:val="es-MX"/>
        </w:rPr>
        <w:t>Cuando se rescinda el contrato.</w:t>
      </w:r>
    </w:p>
    <w:p w:rsidR="004B4EFD" w:rsidRDefault="004B4EFD" w:rsidP="004B4EFD">
      <w:pPr>
        <w:pStyle w:val="Prrafodelista"/>
        <w:numPr>
          <w:ilvl w:val="0"/>
          <w:numId w:val="45"/>
        </w:numPr>
        <w:contextualSpacing/>
        <w:jc w:val="both"/>
        <w:rPr>
          <w:rFonts w:ascii="Arial" w:hAnsi="Arial" w:cs="Arial"/>
          <w:sz w:val="22"/>
          <w:szCs w:val="22"/>
          <w:lang w:val="es-MX"/>
        </w:rPr>
      </w:pPr>
      <w:r>
        <w:rPr>
          <w:rFonts w:ascii="Arial" w:hAnsi="Arial" w:cs="Arial"/>
          <w:sz w:val="22"/>
          <w:szCs w:val="22"/>
          <w:lang w:val="es-MX"/>
        </w:rPr>
        <w:t>La ejecución de la garantía será con independencia de la aplicación de las penas convencionales que procedan y de la rescisión administrativa del contrato.</w:t>
      </w:r>
    </w:p>
    <w:p w:rsidR="004B4EFD" w:rsidRDefault="004B4EFD" w:rsidP="004B4EFD">
      <w:pPr>
        <w:pStyle w:val="Prrafodelista"/>
        <w:numPr>
          <w:ilvl w:val="0"/>
          <w:numId w:val="45"/>
        </w:numPr>
        <w:contextualSpacing/>
        <w:jc w:val="both"/>
        <w:rPr>
          <w:rFonts w:ascii="Arial" w:hAnsi="Arial" w:cs="Arial"/>
          <w:sz w:val="22"/>
          <w:szCs w:val="22"/>
          <w:lang w:val="es-MX"/>
        </w:rPr>
      </w:pPr>
      <w:r>
        <w:rPr>
          <w:rFonts w:ascii="Arial" w:hAnsi="Arial" w:cs="Arial"/>
          <w:sz w:val="22"/>
          <w:szCs w:val="22"/>
          <w:lang w:val="es-MX"/>
        </w:rPr>
        <w:t>Además de las sanciones anteriormente mencionadas, serán aplicables las que establezcan las disposiciones legales vigentes en la materia.</w:t>
      </w:r>
    </w:p>
    <w:p w:rsidR="004B4EFD" w:rsidRDefault="004B4EFD" w:rsidP="004B4EFD">
      <w:pPr>
        <w:pStyle w:val="Prrafodelista"/>
        <w:numPr>
          <w:ilvl w:val="0"/>
          <w:numId w:val="45"/>
        </w:numPr>
        <w:contextualSpacing/>
        <w:jc w:val="both"/>
        <w:rPr>
          <w:rFonts w:ascii="Arial" w:hAnsi="Arial" w:cs="Arial"/>
          <w:sz w:val="22"/>
          <w:szCs w:val="22"/>
          <w:lang w:val="es-MX"/>
        </w:rPr>
      </w:pPr>
      <w:r>
        <w:rPr>
          <w:rFonts w:ascii="Arial" w:hAnsi="Arial" w:cs="Arial"/>
          <w:sz w:val="22"/>
          <w:szCs w:val="22"/>
          <w:lang w:val="es-MX"/>
        </w:rPr>
        <w:t>La ejecución de la garantía de cumplimiento del contrato, será proporcional al monto de las obligaciones incumplidas.</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3"/>
        </w:numPr>
        <w:contextualSpacing/>
        <w:jc w:val="both"/>
        <w:rPr>
          <w:rFonts w:ascii="Arial" w:hAnsi="Arial" w:cs="Arial"/>
          <w:sz w:val="22"/>
          <w:szCs w:val="22"/>
          <w:lang w:val="es-MX"/>
        </w:rPr>
      </w:pPr>
      <w:r>
        <w:rPr>
          <w:rFonts w:ascii="Arial" w:hAnsi="Arial" w:cs="Arial"/>
          <w:b/>
          <w:sz w:val="22"/>
          <w:szCs w:val="22"/>
          <w:lang w:val="es-MX"/>
        </w:rPr>
        <w:t>FORMA DE PAGO</w:t>
      </w:r>
    </w:p>
    <w:p w:rsidR="004B4EFD" w:rsidRDefault="004B4EFD" w:rsidP="004B4EFD">
      <w:pPr>
        <w:pStyle w:val="Prrafodelista"/>
        <w:jc w:val="both"/>
        <w:rPr>
          <w:rFonts w:ascii="Arial" w:hAnsi="Arial" w:cs="Arial"/>
          <w:sz w:val="22"/>
          <w:szCs w:val="22"/>
          <w:lang w:val="es-MX"/>
        </w:rPr>
      </w:pPr>
    </w:p>
    <w:p w:rsidR="004B4EFD" w:rsidRDefault="004B4EFD" w:rsidP="004B4EFD">
      <w:pPr>
        <w:pStyle w:val="Prrafodelista"/>
        <w:jc w:val="both"/>
        <w:rPr>
          <w:rFonts w:ascii="Arial" w:hAnsi="Arial" w:cs="Arial"/>
          <w:sz w:val="22"/>
          <w:szCs w:val="22"/>
          <w:lang w:val="es-MX"/>
        </w:rPr>
      </w:pPr>
      <w:r>
        <w:rPr>
          <w:rFonts w:ascii="Arial" w:hAnsi="Arial" w:cs="Arial"/>
          <w:sz w:val="22"/>
          <w:szCs w:val="22"/>
          <w:lang w:val="es-MX"/>
        </w:rPr>
        <w:t>El pago se efectuará en moneda nacional, a más tardar dentro de los 20 (veinte) días naturales siguientes, contando a partir de la entrega de la factura correspondiente, la cual deberá amparar los servicios que le hayan sido requeridos al proveedor.</w:t>
      </w:r>
    </w:p>
    <w:p w:rsidR="004B4EFD" w:rsidRDefault="004B4EFD" w:rsidP="004B4EFD">
      <w:pPr>
        <w:spacing w:after="0" w:line="240" w:lineRule="auto"/>
        <w:rPr>
          <w:rFonts w:cs="Arial"/>
          <w:sz w:val="22"/>
        </w:rPr>
      </w:pPr>
    </w:p>
    <w:p w:rsidR="004B4EFD" w:rsidRDefault="004B4EFD" w:rsidP="004B4EFD">
      <w:pPr>
        <w:pStyle w:val="Prrafodelista"/>
        <w:jc w:val="both"/>
        <w:rPr>
          <w:rFonts w:ascii="Arial" w:hAnsi="Arial" w:cs="Arial"/>
          <w:sz w:val="22"/>
          <w:szCs w:val="22"/>
          <w:lang w:val="es-MX"/>
        </w:rPr>
      </w:pPr>
      <w:r>
        <w:rPr>
          <w:rFonts w:ascii="Arial" w:hAnsi="Arial" w:cs="Arial"/>
          <w:sz w:val="22"/>
          <w:szCs w:val="22"/>
          <w:lang w:val="es-MX"/>
        </w:rPr>
        <w:t>Para estos efectos, el proveedor deberá entregar en la División de Trámite de Erogaciones, sita en la calle de Gob. Tiburcio Montiel No. 15, planta baja, Col. San Miguel Chapultepec, Delegación Miguel Hidalgo, C.P. 11850, México, Ciudad de México, en días y horas hábiles, los siguientes documentos:</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6"/>
        </w:numPr>
        <w:contextualSpacing/>
        <w:jc w:val="both"/>
        <w:rPr>
          <w:rFonts w:ascii="Arial" w:hAnsi="Arial" w:cs="Arial"/>
          <w:sz w:val="22"/>
          <w:szCs w:val="22"/>
          <w:lang w:val="es-MX"/>
        </w:rPr>
      </w:pPr>
      <w:r>
        <w:rPr>
          <w:rFonts w:ascii="Arial" w:hAnsi="Arial" w:cs="Arial"/>
          <w:sz w:val="22"/>
          <w:szCs w:val="22"/>
          <w:lang w:val="es-MX"/>
        </w:rPr>
        <w:t>Original y copia de la factura que expida el proveedor a nombre del Instituto Mexicano del Seguro Social, con dirección en Av. Paseo de la Reforma, No. 476, Col. Juárez, Del. Cuauhtémoc, C.P. 06600, México, Ciudad de México, con R.F.C. IMS-421231-I45, que reúna los requisitos fiscales, en la que indican los servicios proporcionados y el número de contrato que ampara dichos servicios, documentación que certifique la entrega a entera satisfacción del Instituto, avalada por el Administrador del contrato.</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6"/>
        </w:numPr>
        <w:contextualSpacing/>
        <w:jc w:val="both"/>
        <w:rPr>
          <w:rFonts w:ascii="Arial" w:hAnsi="Arial" w:cs="Arial"/>
          <w:sz w:val="22"/>
          <w:szCs w:val="22"/>
          <w:lang w:val="es-MX"/>
        </w:rPr>
      </w:pPr>
      <w:r>
        <w:rPr>
          <w:rFonts w:ascii="Arial" w:hAnsi="Arial" w:cs="Arial"/>
          <w:sz w:val="22"/>
          <w:szCs w:val="22"/>
          <w:lang w:val="es-MX"/>
        </w:rPr>
        <w:t>Nota de crédito a favor del Instituto Mexicano del Seguro Social por el importe de la sanción en caso de entrega extemporánea de los servicios contratados.</w:t>
      </w:r>
    </w:p>
    <w:p w:rsidR="004B4EFD" w:rsidRDefault="004B4EFD" w:rsidP="004B4EFD">
      <w:pPr>
        <w:pStyle w:val="Prrafodelista"/>
        <w:rPr>
          <w:rFonts w:ascii="Arial" w:hAnsi="Arial" w:cs="Arial"/>
          <w:sz w:val="22"/>
          <w:szCs w:val="22"/>
          <w:lang w:val="es-MX"/>
        </w:rPr>
      </w:pPr>
    </w:p>
    <w:p w:rsidR="004B4EFD" w:rsidRDefault="004B4EFD" w:rsidP="004B4EFD">
      <w:pPr>
        <w:pStyle w:val="Prrafodelista"/>
        <w:numPr>
          <w:ilvl w:val="0"/>
          <w:numId w:val="47"/>
        </w:numPr>
        <w:contextualSpacing/>
        <w:jc w:val="both"/>
        <w:rPr>
          <w:rFonts w:ascii="Arial" w:hAnsi="Arial" w:cs="Arial"/>
          <w:sz w:val="22"/>
          <w:szCs w:val="22"/>
        </w:rPr>
      </w:pPr>
      <w:r>
        <w:rPr>
          <w:rFonts w:ascii="Arial" w:hAnsi="Arial" w:cs="Arial"/>
          <w:sz w:val="22"/>
          <w:szCs w:val="22"/>
        </w:rPr>
        <w:t xml:space="preserve">Original y Copia del contrato suscrito con </w:t>
      </w:r>
      <w:r>
        <w:rPr>
          <w:rFonts w:ascii="Arial" w:hAnsi="Arial" w:cs="Arial"/>
          <w:b/>
          <w:sz w:val="22"/>
          <w:szCs w:val="22"/>
        </w:rPr>
        <w:t>“EL INSTITUTO”.</w:t>
      </w:r>
    </w:p>
    <w:p w:rsidR="004B4EFD" w:rsidRDefault="004B4EFD" w:rsidP="004B4EFD">
      <w:pPr>
        <w:pStyle w:val="Prrafodelista"/>
        <w:jc w:val="both"/>
        <w:rPr>
          <w:rFonts w:ascii="Arial" w:hAnsi="Arial" w:cs="Arial"/>
          <w:sz w:val="22"/>
          <w:szCs w:val="22"/>
        </w:rPr>
      </w:pPr>
    </w:p>
    <w:p w:rsidR="004B4EFD" w:rsidRDefault="004B4EFD" w:rsidP="004B4EFD">
      <w:pPr>
        <w:pStyle w:val="Prrafodelista"/>
        <w:numPr>
          <w:ilvl w:val="0"/>
          <w:numId w:val="47"/>
        </w:numPr>
        <w:contextualSpacing/>
        <w:jc w:val="both"/>
        <w:rPr>
          <w:rFonts w:ascii="Arial" w:hAnsi="Arial" w:cs="Arial"/>
          <w:sz w:val="22"/>
          <w:szCs w:val="22"/>
        </w:rPr>
      </w:pPr>
      <w:r>
        <w:rPr>
          <w:rFonts w:ascii="Arial" w:hAnsi="Arial" w:cs="Arial"/>
          <w:sz w:val="22"/>
          <w:szCs w:val="22"/>
        </w:rPr>
        <w:t>Copia de la garantía de cumplimiento del contrato (póliza de fianza).</w:t>
      </w:r>
    </w:p>
    <w:p w:rsidR="004B4EFD" w:rsidRDefault="004B4EFD" w:rsidP="004B4EFD">
      <w:pPr>
        <w:pStyle w:val="Prrafodelista"/>
        <w:rPr>
          <w:rFonts w:ascii="Arial" w:hAnsi="Arial" w:cs="Arial"/>
          <w:sz w:val="22"/>
          <w:szCs w:val="22"/>
        </w:rPr>
      </w:pPr>
    </w:p>
    <w:p w:rsidR="004B4EFD" w:rsidRDefault="004B4EFD" w:rsidP="004B4EFD">
      <w:pPr>
        <w:pStyle w:val="Prrafodelista"/>
        <w:numPr>
          <w:ilvl w:val="0"/>
          <w:numId w:val="47"/>
        </w:numPr>
        <w:contextualSpacing/>
        <w:jc w:val="both"/>
        <w:rPr>
          <w:rFonts w:ascii="Arial" w:hAnsi="Arial" w:cs="Arial"/>
          <w:sz w:val="22"/>
          <w:szCs w:val="22"/>
        </w:rPr>
      </w:pPr>
      <w:r>
        <w:rPr>
          <w:rFonts w:ascii="Arial" w:hAnsi="Arial" w:cs="Arial"/>
          <w:sz w:val="22"/>
          <w:szCs w:val="22"/>
        </w:rPr>
        <w:t xml:space="preserve">El pago de la factura se realizará mediante transferencia electrónica de fondos, a través del esquema electrónico interbancario que el IMSS tiene en operación, a menos que </w:t>
      </w:r>
      <w:r>
        <w:rPr>
          <w:rFonts w:ascii="Arial" w:hAnsi="Arial" w:cs="Arial"/>
          <w:b/>
          <w:sz w:val="22"/>
          <w:szCs w:val="22"/>
        </w:rPr>
        <w:t>“EL PROVEEDOR</w:t>
      </w:r>
      <w:r>
        <w:rPr>
          <w:rFonts w:ascii="Arial" w:hAnsi="Arial" w:cs="Arial"/>
          <w:sz w:val="22"/>
          <w:szCs w:val="22"/>
        </w:rPr>
        <w:t>” acredite en forma fehaciente la imposibilidad para ello, para la cual se insertará en los contratos lo siguiente:</w:t>
      </w:r>
    </w:p>
    <w:p w:rsidR="004B4EFD" w:rsidRDefault="004B4EFD" w:rsidP="004B4EFD">
      <w:pPr>
        <w:pStyle w:val="Prrafodelista"/>
        <w:ind w:left="0"/>
        <w:jc w:val="both"/>
        <w:rPr>
          <w:rFonts w:ascii="Arial" w:hAnsi="Arial" w:cs="Arial"/>
          <w:sz w:val="22"/>
          <w:szCs w:val="22"/>
        </w:rPr>
      </w:pPr>
    </w:p>
    <w:p w:rsidR="004B4EFD" w:rsidRDefault="004B4EFD" w:rsidP="004B4EFD">
      <w:pPr>
        <w:pStyle w:val="Prrafodelista"/>
        <w:ind w:left="1080"/>
        <w:jc w:val="both"/>
        <w:rPr>
          <w:rFonts w:ascii="Arial" w:hAnsi="Arial" w:cs="Arial"/>
          <w:sz w:val="22"/>
          <w:szCs w:val="22"/>
        </w:rPr>
      </w:pPr>
      <w:r>
        <w:rPr>
          <w:rFonts w:ascii="Arial" w:hAnsi="Arial" w:cs="Arial"/>
          <w:sz w:val="22"/>
          <w:szCs w:val="22"/>
        </w:rPr>
        <w:t>“EL PROVEEDOR” acepta que el IMSS le efectúe el pago a través de transferencia electrónica. Para tal efecto proporciona la cuenta número ______________ CLABE __________________ del banco ______________, sucursal __________ a nombre de (“EL PROVEEDOR”)”.</w:t>
      </w:r>
    </w:p>
    <w:p w:rsidR="004B4EFD" w:rsidRDefault="004B4EFD" w:rsidP="004B4EFD">
      <w:pPr>
        <w:pStyle w:val="Prrafodelista"/>
        <w:numPr>
          <w:ilvl w:val="0"/>
          <w:numId w:val="48"/>
        </w:numPr>
        <w:contextualSpacing/>
        <w:jc w:val="both"/>
        <w:rPr>
          <w:rFonts w:ascii="Arial" w:hAnsi="Arial" w:cs="Arial"/>
          <w:sz w:val="22"/>
          <w:szCs w:val="22"/>
        </w:rPr>
      </w:pPr>
      <w:r>
        <w:rPr>
          <w:rFonts w:ascii="Arial" w:hAnsi="Arial" w:cs="Arial"/>
          <w:sz w:val="22"/>
          <w:szCs w:val="22"/>
        </w:rPr>
        <w:t xml:space="preserve">El pago se depositará en la fecha programada de pago si la cuenta bancaria de </w:t>
      </w:r>
      <w:r>
        <w:rPr>
          <w:rFonts w:ascii="Arial" w:hAnsi="Arial" w:cs="Arial"/>
          <w:b/>
          <w:sz w:val="22"/>
          <w:szCs w:val="22"/>
        </w:rPr>
        <w:t>“EL PROVEEDOR”</w:t>
      </w:r>
      <w:r>
        <w:rPr>
          <w:rFonts w:ascii="Arial" w:hAnsi="Arial" w:cs="Arial"/>
          <w:sz w:val="22"/>
          <w:szCs w:val="22"/>
        </w:rPr>
        <w:t xml:space="preserve"> está contratada con BANAMEX, HSBC, BANORTE, SANTANDER, o SCOTIABANK, si la cuenta pertenece a un banco distinto a los mencionados, el IMSS </w:t>
      </w:r>
      <w:r>
        <w:rPr>
          <w:rFonts w:ascii="Arial" w:hAnsi="Arial" w:cs="Arial"/>
          <w:sz w:val="22"/>
          <w:szCs w:val="22"/>
        </w:rPr>
        <w:lastRenderedPageBreak/>
        <w:t>realizará la instrucción de pago en la fecha programada y su aplicación se llevará a cabo el día hábil siguiente, de acuerdo a lo establecido por el CECOBAN.</w:t>
      </w:r>
    </w:p>
    <w:p w:rsidR="004B4EFD" w:rsidRDefault="004B4EFD" w:rsidP="004B4EFD">
      <w:pPr>
        <w:pStyle w:val="Prrafodelista"/>
        <w:jc w:val="both"/>
        <w:rPr>
          <w:rFonts w:ascii="Arial" w:hAnsi="Arial" w:cs="Arial"/>
          <w:sz w:val="22"/>
          <w:szCs w:val="22"/>
        </w:rPr>
      </w:pPr>
    </w:p>
    <w:p w:rsidR="004B4EFD" w:rsidRDefault="004B4EFD" w:rsidP="004B4EFD">
      <w:pPr>
        <w:pStyle w:val="Prrafodelista"/>
        <w:numPr>
          <w:ilvl w:val="0"/>
          <w:numId w:val="48"/>
        </w:numPr>
        <w:contextualSpacing/>
        <w:jc w:val="both"/>
        <w:rPr>
          <w:rFonts w:ascii="Arial" w:hAnsi="Arial" w:cs="Arial"/>
          <w:sz w:val="22"/>
          <w:szCs w:val="22"/>
        </w:rPr>
      </w:pPr>
      <w:r>
        <w:rPr>
          <w:rFonts w:ascii="Arial" w:hAnsi="Arial" w:cs="Arial"/>
          <w:sz w:val="22"/>
          <w:szCs w:val="22"/>
        </w:rPr>
        <w:t xml:space="preserve">El pago de los servicios quedará condicionado, en su caso proporcionalmente al pago que </w:t>
      </w:r>
      <w:r>
        <w:rPr>
          <w:rFonts w:ascii="Arial" w:hAnsi="Arial" w:cs="Arial"/>
          <w:b/>
          <w:sz w:val="22"/>
          <w:szCs w:val="22"/>
        </w:rPr>
        <w:t>“El PROVEEDOR”</w:t>
      </w:r>
      <w:r>
        <w:rPr>
          <w:rFonts w:ascii="Arial" w:hAnsi="Arial" w:cs="Arial"/>
          <w:sz w:val="22"/>
          <w:szCs w:val="22"/>
        </w:rPr>
        <w:t xml:space="preserve"> deba efectuar por concepto de deducciones y penas convencionales.</w:t>
      </w:r>
    </w:p>
    <w:p w:rsidR="004B4EFD" w:rsidRDefault="004B4EFD" w:rsidP="004B4EFD">
      <w:pPr>
        <w:pStyle w:val="Prrafodelista"/>
        <w:rPr>
          <w:rFonts w:ascii="Arial" w:hAnsi="Arial" w:cs="Arial"/>
          <w:sz w:val="22"/>
          <w:szCs w:val="22"/>
        </w:rPr>
      </w:pPr>
    </w:p>
    <w:p w:rsidR="004B4EFD" w:rsidRDefault="004B4EFD" w:rsidP="004B4EFD">
      <w:pPr>
        <w:spacing w:after="0" w:line="240" w:lineRule="auto"/>
        <w:jc w:val="both"/>
        <w:rPr>
          <w:rFonts w:cs="Arial"/>
          <w:i/>
          <w:sz w:val="22"/>
        </w:rPr>
      </w:pPr>
      <w:r>
        <w:rPr>
          <w:rFonts w:cs="Arial"/>
          <w:i/>
          <w:sz w:val="22"/>
        </w:rPr>
        <w:t>“EL PROVEEDOR” deberá expedir sus facturas en el esquema de facturación electrónica CFDI (comprobantes fiscales digitales por internet), la recepción de las mismas será a través del Portal de Servicios a Proveedores, y deberán ser proporcionadas en su formato XML; la validez de las mismas será determinada durante la carga y únicamente las facturas fiscalmente validas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4B4EFD" w:rsidRDefault="004B4EFD" w:rsidP="004B4EFD">
      <w:pPr>
        <w:spacing w:after="0" w:line="240" w:lineRule="auto"/>
        <w:jc w:val="both"/>
        <w:rPr>
          <w:rFonts w:cs="Arial"/>
          <w:i/>
          <w:sz w:val="22"/>
        </w:rPr>
      </w:pPr>
    </w:p>
    <w:p w:rsidR="004B4EFD" w:rsidRDefault="004B4EFD" w:rsidP="004B4EFD">
      <w:pPr>
        <w:pStyle w:val="Prrafodelista"/>
        <w:numPr>
          <w:ilvl w:val="0"/>
          <w:numId w:val="43"/>
        </w:numPr>
        <w:contextualSpacing/>
        <w:jc w:val="both"/>
        <w:rPr>
          <w:rFonts w:ascii="Arial" w:hAnsi="Arial" w:cs="Arial"/>
          <w:b/>
          <w:sz w:val="22"/>
          <w:szCs w:val="22"/>
          <w:lang w:val="es-MX"/>
        </w:rPr>
      </w:pPr>
      <w:r>
        <w:rPr>
          <w:rFonts w:ascii="Arial" w:hAnsi="Arial" w:cs="Arial"/>
          <w:b/>
          <w:sz w:val="22"/>
          <w:szCs w:val="22"/>
          <w:lang w:val="es-MX"/>
        </w:rPr>
        <w:t>PRECIOS</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 xml:space="preserve"> Los precios ofertados serán fijos durante la vigencia del contrato.</w:t>
      </w:r>
    </w:p>
    <w:p w:rsidR="004B4EFD" w:rsidRDefault="004B4EFD" w:rsidP="004B4EFD">
      <w:pPr>
        <w:spacing w:after="0" w:line="240" w:lineRule="auto"/>
        <w:rPr>
          <w:rFonts w:cs="Arial"/>
          <w:sz w:val="22"/>
        </w:rPr>
      </w:pPr>
    </w:p>
    <w:p w:rsidR="004B4EFD" w:rsidRDefault="004B4EFD" w:rsidP="004B4EFD">
      <w:pPr>
        <w:pStyle w:val="Prrafodelista"/>
        <w:numPr>
          <w:ilvl w:val="0"/>
          <w:numId w:val="43"/>
        </w:numPr>
        <w:contextualSpacing/>
        <w:jc w:val="both"/>
        <w:rPr>
          <w:rFonts w:ascii="Arial" w:hAnsi="Arial" w:cs="Arial"/>
          <w:b/>
          <w:sz w:val="22"/>
          <w:szCs w:val="22"/>
          <w:lang w:val="es-MX"/>
        </w:rPr>
      </w:pPr>
      <w:r>
        <w:rPr>
          <w:rFonts w:ascii="Arial" w:hAnsi="Arial" w:cs="Arial"/>
          <w:b/>
          <w:sz w:val="22"/>
          <w:szCs w:val="22"/>
          <w:lang w:val="es-MX"/>
        </w:rPr>
        <w:t>PENAS CONVENCIONALES</w:t>
      </w:r>
    </w:p>
    <w:p w:rsidR="004B4EFD" w:rsidRDefault="004B4EFD" w:rsidP="004B4EFD">
      <w:pPr>
        <w:pStyle w:val="Prrafodelista"/>
        <w:jc w:val="both"/>
        <w:rPr>
          <w:rFonts w:ascii="Arial" w:hAnsi="Arial" w:cs="Arial"/>
          <w:b/>
          <w:sz w:val="22"/>
          <w:szCs w:val="22"/>
          <w:lang w:val="es-MX"/>
        </w:rPr>
      </w:pPr>
    </w:p>
    <w:p w:rsidR="004B4EFD" w:rsidRDefault="004B4EFD" w:rsidP="004B4EFD">
      <w:pPr>
        <w:pStyle w:val="Prrafodelista"/>
        <w:ind w:left="0"/>
        <w:jc w:val="both"/>
        <w:rPr>
          <w:rFonts w:ascii="Arial" w:hAnsi="Arial" w:cs="Arial"/>
          <w:b/>
          <w:sz w:val="22"/>
          <w:szCs w:val="22"/>
          <w:lang w:val="es-MX"/>
        </w:rPr>
      </w:pPr>
      <w:r>
        <w:rPr>
          <w:rFonts w:ascii="Arial" w:hAnsi="Arial" w:cs="Arial"/>
          <w:sz w:val="22"/>
          <w:szCs w:val="22"/>
          <w:lang w:val="es-MX"/>
        </w:rPr>
        <w:t>En caso de que el proveedor no preste el servicio que le fue requerido dentro del plazo estipulado, el Instituto procederá conforme a lo establecido en el artículo 53 de la Ley de Adquisiciones, Arrendamientos y Servicios del Sector Público, así como el numeral 79 de las Políticas, Bases y Lineamientos vigentes, a la aplicación de una pena convencional a cargo del proveedor del 2.5% (dos punto cinco por ciento) diario, sobre el valor total incumplido, sin considerar el IVA y el I.S.H., por día y conceptos de atraso en la entrega de los servicios hasta el cumplimiento de su totalidad.</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En su caso, cumplidos los extremos del artículo 54, de la Ley de Adquisiciones, Arrendamientos y Servicios del Sector Público, el Instituto dará inicio al proceso de rescisión correspondiente.</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Por ningún concepto, las penas convencionales establecidas en el punto anterior, podrán exceder del monto de garantía de cumplimiento del contrato.</w:t>
      </w:r>
    </w:p>
    <w:p w:rsidR="004B4EFD" w:rsidRDefault="004B4EFD" w:rsidP="004B4EFD">
      <w:pPr>
        <w:spacing w:after="0" w:line="240" w:lineRule="auto"/>
        <w:jc w:val="both"/>
        <w:rPr>
          <w:rFonts w:cs="Arial"/>
          <w:sz w:val="22"/>
        </w:rPr>
      </w:pPr>
    </w:p>
    <w:p w:rsidR="004B4EFD" w:rsidRDefault="004B4EFD" w:rsidP="004B4EFD">
      <w:pPr>
        <w:pStyle w:val="Prrafodelista"/>
        <w:numPr>
          <w:ilvl w:val="0"/>
          <w:numId w:val="43"/>
        </w:numPr>
        <w:contextualSpacing/>
        <w:jc w:val="both"/>
        <w:rPr>
          <w:rFonts w:ascii="Arial" w:hAnsi="Arial" w:cs="Arial"/>
          <w:sz w:val="22"/>
          <w:szCs w:val="22"/>
          <w:lang w:val="es-MX"/>
        </w:rPr>
      </w:pPr>
      <w:r>
        <w:rPr>
          <w:rFonts w:ascii="Arial" w:hAnsi="Arial" w:cs="Arial"/>
          <w:b/>
          <w:sz w:val="22"/>
          <w:szCs w:val="22"/>
          <w:lang w:val="es-MX"/>
        </w:rPr>
        <w:t>CRITERIO DE EVALUACIÓN DE LAS PROPOSICIONES</w:t>
      </w:r>
      <w:r>
        <w:rPr>
          <w:rFonts w:ascii="Arial" w:hAnsi="Arial" w:cs="Arial"/>
          <w:sz w:val="22"/>
          <w:szCs w:val="22"/>
          <w:lang w:val="es-MX"/>
        </w:rPr>
        <w:t xml:space="preserve">: </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lang w:val="es-ES"/>
        </w:rPr>
      </w:pPr>
      <w:r>
        <w:rPr>
          <w:rFonts w:cs="Arial"/>
          <w:sz w:val="22"/>
        </w:rPr>
        <w:t>Los participantes deberán cumplir exacta y cabalmente con los requisitos y características solicitadas por el Instituto, toda vez que las condiciones para la prestación del servicio, fueron establecidas tomando en cuenta los fines y objetivos para la correcta realización del multicitado curso, además de la seguridad del personal institucional, así como las actividades relacionadas con el desempeño de sus funciones, motivo por el cual, de cubrir parcialmente los requisitos establecidos se pondrían en riesgo los mismos.</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sz w:val="22"/>
        </w:rPr>
        <w:t xml:space="preserve">De conformidad con el artículo 51 del Reglamento de la LAASSP y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w:t>
      </w:r>
      <w:r>
        <w:rPr>
          <w:rFonts w:cs="Arial"/>
          <w:sz w:val="22"/>
        </w:rPr>
        <w:lastRenderedPageBreak/>
        <w:t>adjudicación del contrato es el precio más bajo, por lo tanto, la evaluación que deberá aplicarse es por el método Binario.</w:t>
      </w:r>
    </w:p>
    <w:p w:rsidR="004B4EFD" w:rsidRDefault="004B4EFD" w:rsidP="004B4EFD">
      <w:pPr>
        <w:spacing w:after="0" w:line="240" w:lineRule="auto"/>
        <w:jc w:val="both"/>
        <w:rPr>
          <w:rFonts w:cs="Arial"/>
          <w:sz w:val="22"/>
        </w:rPr>
      </w:pPr>
    </w:p>
    <w:p w:rsidR="004B4EFD" w:rsidRDefault="004B4EFD" w:rsidP="004B4EFD">
      <w:pPr>
        <w:spacing w:after="0" w:line="240" w:lineRule="auto"/>
        <w:jc w:val="both"/>
        <w:rPr>
          <w:rFonts w:cs="Arial"/>
          <w:sz w:val="22"/>
        </w:rPr>
      </w:pPr>
      <w:r>
        <w:rPr>
          <w:rFonts w:cs="Arial"/>
          <w:b/>
          <w:sz w:val="22"/>
        </w:rPr>
        <w:t xml:space="preserve">REPRESENTANTE DEL ÁREA TÉCNICA: </w:t>
      </w:r>
      <w:r>
        <w:rPr>
          <w:rFonts w:cs="Arial"/>
          <w:sz w:val="22"/>
        </w:rPr>
        <w:t xml:space="preserve">fue designada la </w:t>
      </w:r>
      <w:r>
        <w:rPr>
          <w:rFonts w:cs="Arial"/>
          <w:b/>
          <w:sz w:val="22"/>
        </w:rPr>
        <w:t>Lic. Dafné Eurídice Múzquiz Beltrán</w:t>
      </w:r>
      <w:r>
        <w:rPr>
          <w:rFonts w:cs="Arial"/>
          <w:sz w:val="22"/>
        </w:rPr>
        <w:t>, Titular de la División de Desarrollo Humano.</w:t>
      </w:r>
    </w:p>
    <w:p w:rsidR="004B4EFD" w:rsidRDefault="004B4EFD" w:rsidP="004B4EFD">
      <w:pPr>
        <w:spacing w:after="0" w:line="240" w:lineRule="auto"/>
        <w:jc w:val="both"/>
        <w:rPr>
          <w:rFonts w:cs="Arial"/>
          <w:b/>
          <w:sz w:val="22"/>
        </w:rPr>
      </w:pPr>
    </w:p>
    <w:p w:rsidR="004B4EFD" w:rsidRDefault="004B4EFD" w:rsidP="004B4EFD">
      <w:pPr>
        <w:spacing w:after="0" w:line="240" w:lineRule="auto"/>
        <w:jc w:val="both"/>
        <w:rPr>
          <w:rFonts w:cs="Arial"/>
          <w:sz w:val="22"/>
        </w:rPr>
      </w:pPr>
      <w:r>
        <w:rPr>
          <w:rFonts w:cs="Arial"/>
          <w:b/>
          <w:sz w:val="22"/>
        </w:rPr>
        <w:t xml:space="preserve">RESPONSABLE DE LA ADMINISTRACIÓN DEL CONTRATO: </w:t>
      </w:r>
      <w:r>
        <w:rPr>
          <w:rFonts w:cs="Arial"/>
          <w:sz w:val="22"/>
        </w:rPr>
        <w:t>fue designado el</w:t>
      </w:r>
      <w:r>
        <w:rPr>
          <w:rFonts w:cs="Arial"/>
          <w:b/>
          <w:sz w:val="22"/>
        </w:rPr>
        <w:t xml:space="preserve"> Lic. Leonardo Gabriel Sánchez Yáñez </w:t>
      </w:r>
      <w:r>
        <w:rPr>
          <w:rFonts w:cs="Arial"/>
          <w:sz w:val="22"/>
        </w:rPr>
        <w:t xml:space="preserve">como el responsable de la administración del contrato, Titular de la División de Recursos Financieros, Materiales y Servicios Generales de la Dirección de Incorporación y Recaudación. </w:t>
      </w:r>
    </w:p>
    <w:p w:rsidR="00EF6261" w:rsidRPr="004B4EFD" w:rsidRDefault="00EF6261" w:rsidP="004B4EFD">
      <w:pPr>
        <w:tabs>
          <w:tab w:val="left" w:pos="-284"/>
          <w:tab w:val="left" w:pos="9498"/>
        </w:tabs>
        <w:spacing w:after="0" w:line="240" w:lineRule="auto"/>
        <w:jc w:val="both"/>
        <w:rPr>
          <w:rFonts w:cs="Arial"/>
          <w:sz w:val="22"/>
        </w:rPr>
      </w:pPr>
    </w:p>
    <w:p w:rsidR="004B4EFD" w:rsidRDefault="004B4EFD" w:rsidP="00EF6261">
      <w:pPr>
        <w:tabs>
          <w:tab w:val="left" w:pos="-284"/>
          <w:tab w:val="left" w:pos="9498"/>
        </w:tabs>
        <w:spacing w:after="0" w:line="240" w:lineRule="auto"/>
        <w:jc w:val="both"/>
        <w:rPr>
          <w:rFonts w:cs="Arial"/>
          <w:sz w:val="22"/>
          <w:lang w:val="es-ES"/>
        </w:rPr>
      </w:pPr>
    </w:p>
    <w:p w:rsidR="004B4EFD" w:rsidRDefault="004B4EFD" w:rsidP="00EF6261">
      <w:pPr>
        <w:tabs>
          <w:tab w:val="left" w:pos="-284"/>
          <w:tab w:val="left" w:pos="9498"/>
        </w:tabs>
        <w:spacing w:after="0" w:line="240" w:lineRule="auto"/>
        <w:jc w:val="both"/>
        <w:rPr>
          <w:rFonts w:cs="Arial"/>
          <w:sz w:val="22"/>
          <w:lang w:val="es-ES"/>
        </w:rPr>
      </w:pPr>
    </w:p>
    <w:p w:rsidR="004B4EFD" w:rsidRDefault="004B4EFD" w:rsidP="00EF6261">
      <w:pPr>
        <w:tabs>
          <w:tab w:val="left" w:pos="-284"/>
          <w:tab w:val="left" w:pos="9498"/>
        </w:tabs>
        <w:spacing w:after="0" w:line="240" w:lineRule="auto"/>
        <w:jc w:val="both"/>
        <w:rPr>
          <w:rFonts w:cs="Arial"/>
          <w:sz w:val="22"/>
          <w:lang w:val="es-ES"/>
        </w:rPr>
      </w:pPr>
    </w:p>
    <w:p w:rsidR="0096221D" w:rsidRPr="0096221D" w:rsidRDefault="0096221D" w:rsidP="00F67D02">
      <w:pPr>
        <w:tabs>
          <w:tab w:val="left" w:pos="-284"/>
          <w:tab w:val="left" w:pos="9498"/>
        </w:tabs>
        <w:spacing w:after="0" w:line="240" w:lineRule="auto"/>
        <w:jc w:val="both"/>
        <w:rPr>
          <w:rFonts w:cs="Arial"/>
          <w:szCs w:val="20"/>
          <w:lang w:val="es-ES_tradnl" w:eastAsia="ar-SA"/>
        </w:rPr>
      </w:pPr>
    </w:p>
    <w:p w:rsidR="0025749A" w:rsidRPr="00F67D02" w:rsidRDefault="0025749A" w:rsidP="00E758B7">
      <w:pPr>
        <w:spacing w:after="0" w:line="240" w:lineRule="auto"/>
        <w:ind w:left="-284" w:right="-286"/>
        <w:jc w:val="both"/>
        <w:rPr>
          <w:rFonts w:cs="Arial"/>
          <w:szCs w:val="20"/>
          <w:lang w:eastAsia="ar-SA"/>
        </w:rPr>
        <w:sectPr w:rsidR="0025749A" w:rsidRPr="00F67D02" w:rsidSect="00F67D02">
          <w:headerReference w:type="default" r:id="rId23"/>
          <w:pgSz w:w="12240" w:h="15840"/>
          <w:pgMar w:top="862" w:right="1327" w:bottom="1418" w:left="1276" w:header="284" w:footer="830" w:gutter="0"/>
          <w:cols w:space="708"/>
          <w:docGrid w:linePitch="360"/>
        </w:sectPr>
      </w:pPr>
    </w:p>
    <w:p w:rsidR="00820473" w:rsidRPr="00D10BE2" w:rsidRDefault="00F1606F" w:rsidP="00602B90">
      <w:pPr>
        <w:pStyle w:val="Ttulo1"/>
        <w:rPr>
          <w:rFonts w:cs="Arial"/>
        </w:rPr>
      </w:pPr>
      <w:bookmarkStart w:id="176" w:name="_Toc431386033"/>
      <w:bookmarkStart w:id="177" w:name="_Toc431386310"/>
      <w:bookmarkStart w:id="178" w:name="_Toc479060998"/>
      <w:r w:rsidRPr="00D10BE2">
        <w:rPr>
          <w:rFonts w:cs="Arial"/>
        </w:rPr>
        <w:lastRenderedPageBreak/>
        <w:t xml:space="preserve">Anexo </w:t>
      </w:r>
      <w:r w:rsidR="00C12353" w:rsidRPr="00D10BE2">
        <w:rPr>
          <w:rFonts w:cs="Arial"/>
        </w:rPr>
        <w:t>3</w:t>
      </w:r>
      <w:bookmarkEnd w:id="176"/>
      <w:bookmarkEnd w:id="177"/>
      <w:r w:rsidR="00126A07" w:rsidRPr="00D10BE2">
        <w:rPr>
          <w:rFonts w:cs="Arial"/>
        </w:rPr>
        <w:t>.-</w:t>
      </w:r>
      <w:r w:rsidR="00AD5E8A" w:rsidRPr="00D10BE2">
        <w:rPr>
          <w:rFonts w:cs="Arial"/>
        </w:rPr>
        <w:t xml:space="preserve"> </w:t>
      </w:r>
      <w:r w:rsidRPr="00D10BE2">
        <w:rPr>
          <w:rFonts w:cs="Arial"/>
        </w:rPr>
        <w:t>Escrito de acreditación legal y personalidad jurídica del licitante para comprometerse y suscribir propuestas</w:t>
      </w:r>
      <w:r w:rsidR="00126A07" w:rsidRPr="00D10BE2">
        <w:rPr>
          <w:rFonts w:cs="Arial"/>
        </w:rPr>
        <w:t>.</w:t>
      </w:r>
      <w:bookmarkEnd w:id="178"/>
    </w:p>
    <w:p w:rsidR="00C12353" w:rsidRPr="00D10BE2" w:rsidRDefault="00C12353" w:rsidP="00C12353">
      <w:pPr>
        <w:rPr>
          <w:rFonts w:cs="Arial"/>
          <w:szCs w:val="20"/>
          <w:lang w:eastAsia="ar-SA"/>
        </w:rPr>
      </w:pPr>
    </w:p>
    <w:p w:rsidR="00C12353" w:rsidRPr="00D10BE2" w:rsidRDefault="003B6464" w:rsidP="00F55DA3">
      <w:pPr>
        <w:spacing w:after="0" w:line="240" w:lineRule="auto"/>
        <w:jc w:val="right"/>
        <w:rPr>
          <w:rFonts w:cs="Arial"/>
          <w:szCs w:val="20"/>
          <w:lang w:eastAsia="ar-SA"/>
        </w:rPr>
      </w:pPr>
      <w:r w:rsidRPr="00D10BE2">
        <w:rPr>
          <w:rFonts w:cs="Arial"/>
          <w:szCs w:val="20"/>
          <w:lang w:eastAsia="ar-SA"/>
        </w:rPr>
        <w:t>Ciudad de México</w:t>
      </w:r>
      <w:r w:rsidR="00C12353"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C12353" w:rsidRPr="00D10BE2" w:rsidRDefault="00C12353" w:rsidP="00F55DA3">
      <w:pPr>
        <w:spacing w:after="0" w:line="240" w:lineRule="auto"/>
        <w:jc w:val="both"/>
        <w:rPr>
          <w:rFonts w:cs="Arial"/>
          <w:szCs w:val="20"/>
          <w:lang w:eastAsia="ar-SA"/>
        </w:rPr>
      </w:pPr>
      <w:r w:rsidRPr="00D10BE2">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D10BE2">
        <w:rPr>
          <w:rFonts w:cs="Arial"/>
          <w:b/>
          <w:i/>
          <w:szCs w:val="20"/>
          <w:u w:val="single"/>
          <w:lang w:eastAsia="ar-SA"/>
        </w:rPr>
        <w:t>comprometerme por mí o por mi representada y suscribir las propuestas</w:t>
      </w:r>
      <w:r w:rsidRPr="00D10BE2">
        <w:rPr>
          <w:rFonts w:cs="Arial"/>
          <w:szCs w:val="20"/>
          <w:lang w:eastAsia="ar-SA"/>
        </w:rPr>
        <w:t xml:space="preserve"> en la presente </w:t>
      </w:r>
      <w:r w:rsidRPr="00D10BE2">
        <w:rPr>
          <w:rFonts w:cs="Arial"/>
          <w:szCs w:val="20"/>
          <w:lang w:val="es-ES" w:eastAsia="ar-SA"/>
        </w:rPr>
        <w:t>invitación a cuando menos tres personas</w:t>
      </w:r>
      <w:r w:rsidRPr="00D10BE2">
        <w:rPr>
          <w:rFonts w:cs="Arial"/>
          <w:szCs w:val="20"/>
          <w:lang w:eastAsia="ar-SA"/>
        </w:rPr>
        <w:t xml:space="preserve"> nacional Núm. __________________, a nombre y representación de.__(Persona Física o Moral)___.</w:t>
      </w:r>
    </w:p>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D10BE2"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Registro Federal de Contribuyentes.</w:t>
            </w:r>
          </w:p>
        </w:tc>
      </w:tr>
      <w:tr w:rsidR="00C12353" w:rsidRPr="00D10BE2"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Domicilio.</w:t>
            </w:r>
          </w:p>
        </w:tc>
      </w:tr>
      <w:tr w:rsidR="00C12353" w:rsidRPr="00D10BE2"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Calle y Número.</w:t>
            </w:r>
          </w:p>
        </w:tc>
      </w:tr>
      <w:tr w:rsidR="00C12353" w:rsidRPr="00D10BE2"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Delegación o Municipio.</w:t>
            </w:r>
          </w:p>
        </w:tc>
      </w:tr>
      <w:tr w:rsidR="00C12353" w:rsidRPr="00D10BE2"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Entidad Federativa.</w:t>
            </w:r>
          </w:p>
        </w:tc>
      </w:tr>
      <w:tr w:rsidR="00C12353" w:rsidRPr="00D10BE2"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Teléfono Móvil.</w:t>
            </w:r>
          </w:p>
        </w:tc>
      </w:tr>
      <w:tr w:rsidR="00C12353" w:rsidRPr="00D10BE2"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Correo Electrónico.</w:t>
            </w:r>
          </w:p>
        </w:tc>
      </w:tr>
      <w:tr w:rsidR="00C12353" w:rsidRPr="00D10BE2"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Apoderado Legal o Representante. (Nombre, Domicilio, Teléfonos y Correo Electrónico)</w:t>
            </w:r>
          </w:p>
        </w:tc>
      </w:tr>
      <w:tr w:rsidR="00C12353" w:rsidRPr="00D10BE2"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Documento para Acreditar Personalidad y Facultades. (Escritura Pública y Modificaciones, Fecha, y Datos del Notario Público)</w:t>
            </w:r>
          </w:p>
        </w:tc>
      </w:tr>
    </w:tbl>
    <w:p w:rsidR="00C12353" w:rsidRPr="00D10BE2" w:rsidRDefault="00C12353" w:rsidP="00F55DA3">
      <w:pPr>
        <w:spacing w:after="0" w:line="240" w:lineRule="auto"/>
        <w:rPr>
          <w:rFonts w:cs="Arial"/>
          <w:b/>
          <w:szCs w:val="20"/>
          <w:lang w:eastAsia="ar-SA"/>
        </w:rPr>
      </w:pPr>
      <w:r w:rsidRPr="00D10BE2">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D10BE2"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Fecha.</w:t>
            </w:r>
          </w:p>
        </w:tc>
      </w:tr>
      <w:tr w:rsidR="00C12353" w:rsidRPr="00D10BE2"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 Número y Domicilio del Notario Público (ante el cual se dio fe de la misma).</w:t>
            </w:r>
          </w:p>
        </w:tc>
      </w:tr>
      <w:tr w:rsidR="00C12353" w:rsidRPr="00D10BE2"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 xml:space="preserve">Fecha y Datos de su Inscripción en el Registro Público </w:t>
            </w:r>
            <w:r w:rsidR="00BF0676">
              <w:rPr>
                <w:rFonts w:cs="Arial"/>
                <w:szCs w:val="20"/>
                <w:lang w:eastAsia="ar-SA"/>
              </w:rPr>
              <w:t xml:space="preserve">de la Propiedad y </w:t>
            </w:r>
            <w:r w:rsidRPr="00D10BE2">
              <w:rPr>
                <w:rFonts w:cs="Arial"/>
                <w:szCs w:val="20"/>
                <w:lang w:eastAsia="ar-SA"/>
              </w:rPr>
              <w:t>de Comercio.</w:t>
            </w:r>
          </w:p>
        </w:tc>
      </w:tr>
      <w:tr w:rsidR="00C12353" w:rsidRPr="00D10BE2"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Descripción del Objeto Social.</w:t>
            </w:r>
          </w:p>
        </w:tc>
      </w:tr>
      <w:tr w:rsidR="00C12353" w:rsidRPr="00D10BE2"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Relación de Accionistas.</w:t>
            </w:r>
          </w:p>
        </w:tc>
      </w:tr>
      <w:tr w:rsidR="00C12353" w:rsidRPr="00D10BE2"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D10BE2" w:rsidRDefault="00C12353" w:rsidP="00F55DA3">
            <w:pPr>
              <w:spacing w:after="0" w:line="240" w:lineRule="auto"/>
              <w:rPr>
                <w:rFonts w:cs="Arial"/>
                <w:szCs w:val="20"/>
                <w:lang w:eastAsia="ar-SA"/>
              </w:rPr>
            </w:pPr>
            <w:r w:rsidRPr="00D10BE2">
              <w:rPr>
                <w:rFonts w:cs="Arial"/>
                <w:szCs w:val="20"/>
                <w:lang w:eastAsia="ar-SA"/>
              </w:rPr>
              <w:t>Nombre(s)</w:t>
            </w:r>
          </w:p>
        </w:tc>
      </w:tr>
      <w:tr w:rsidR="00C12353" w:rsidRPr="00D10BE2"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D10BE2" w:rsidRDefault="00C12353" w:rsidP="00F55DA3">
            <w:pPr>
              <w:spacing w:after="0" w:line="240" w:lineRule="auto"/>
              <w:jc w:val="both"/>
              <w:rPr>
                <w:rFonts w:cs="Arial"/>
                <w:szCs w:val="20"/>
                <w:lang w:eastAsia="ar-SA"/>
              </w:rPr>
            </w:pPr>
            <w:r w:rsidRPr="00D10BE2">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D10BE2" w:rsidRDefault="00C12353" w:rsidP="00F55DA3">
      <w:pPr>
        <w:spacing w:after="0" w:line="240" w:lineRule="auto"/>
        <w:jc w:val="both"/>
        <w:rPr>
          <w:rFonts w:cs="Arial"/>
          <w:szCs w:val="20"/>
          <w:lang w:eastAsia="ar-SA"/>
        </w:rPr>
      </w:pPr>
      <w:r w:rsidRPr="00D10BE2">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Protesto lo necesario</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______________________________________________________</w:t>
      </w:r>
    </w:p>
    <w:p w:rsidR="00C12353" w:rsidRPr="00D10BE2" w:rsidRDefault="00C12353" w:rsidP="00F55DA3">
      <w:pPr>
        <w:spacing w:after="0" w:line="240" w:lineRule="auto"/>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55DA3">
      <w:pPr>
        <w:spacing w:after="0" w:line="240" w:lineRule="auto"/>
        <w:rPr>
          <w:rFonts w:cs="Arial"/>
          <w:szCs w:val="20"/>
          <w:lang w:val="es-ES" w:eastAsia="ar-SA"/>
        </w:rPr>
      </w:pPr>
    </w:p>
    <w:p w:rsidR="00AC51EC" w:rsidRPr="00D10BE2" w:rsidRDefault="00AC51EC" w:rsidP="00F55DA3">
      <w:pPr>
        <w:spacing w:after="0" w:line="240" w:lineRule="auto"/>
        <w:rPr>
          <w:rFonts w:cs="Arial"/>
          <w:szCs w:val="20"/>
          <w:lang w:val="es-ES_tradnl" w:eastAsia="ar-SA"/>
        </w:rPr>
      </w:pPr>
      <w:r w:rsidRPr="00D10BE2">
        <w:rPr>
          <w:rFonts w:cs="Arial"/>
          <w:szCs w:val="20"/>
          <w:lang w:val="es-ES_tradnl" w:eastAsia="ar-SA"/>
        </w:rPr>
        <w:br w:type="page"/>
      </w:r>
    </w:p>
    <w:p w:rsidR="00C12353" w:rsidRPr="00D10BE2" w:rsidRDefault="00F1606F" w:rsidP="00602B90">
      <w:pPr>
        <w:pStyle w:val="Ttulo1"/>
        <w:rPr>
          <w:rFonts w:cs="Arial"/>
        </w:rPr>
      </w:pPr>
      <w:bookmarkStart w:id="179" w:name="_Toc431386034"/>
      <w:bookmarkStart w:id="180" w:name="_Toc431386311"/>
      <w:bookmarkStart w:id="181" w:name="_Toc479060999"/>
      <w:r w:rsidRPr="00D10BE2">
        <w:rPr>
          <w:rFonts w:cs="Arial"/>
        </w:rPr>
        <w:lastRenderedPageBreak/>
        <w:t xml:space="preserve">Anexo </w:t>
      </w:r>
      <w:r w:rsidR="00AC51EC" w:rsidRPr="00D10BE2">
        <w:rPr>
          <w:rFonts w:cs="Arial"/>
        </w:rPr>
        <w:t>4</w:t>
      </w:r>
      <w:bookmarkEnd w:id="179"/>
      <w:bookmarkEnd w:id="180"/>
      <w:r w:rsidR="00126A07" w:rsidRPr="00D10BE2">
        <w:rPr>
          <w:rFonts w:cs="Arial"/>
        </w:rPr>
        <w:t>.-</w:t>
      </w:r>
      <w:r w:rsidR="00AD5E8A" w:rsidRPr="00D10BE2">
        <w:rPr>
          <w:rFonts w:cs="Arial"/>
        </w:rPr>
        <w:t xml:space="preserve"> </w:t>
      </w:r>
      <w:r w:rsidRPr="00D10BE2">
        <w:rPr>
          <w:rFonts w:cs="Arial"/>
        </w:rPr>
        <w:t>Escrito de nacionalidad mexicana</w:t>
      </w:r>
      <w:r w:rsidR="00AC51EC" w:rsidRPr="00D10BE2">
        <w:rPr>
          <w:rFonts w:cs="Arial"/>
        </w:rPr>
        <w:t>.</w:t>
      </w:r>
      <w:bookmarkEnd w:id="181"/>
    </w:p>
    <w:p w:rsidR="00C12353" w:rsidRPr="00D10BE2" w:rsidRDefault="00C12353" w:rsidP="00F16B46">
      <w:pPr>
        <w:spacing w:after="0" w:line="240" w:lineRule="auto"/>
        <w:ind w:left="-284" w:right="-284"/>
        <w:rPr>
          <w:rFonts w:cs="Arial"/>
          <w:szCs w:val="20"/>
          <w:lang w:val="es-ES_tradnl" w:eastAsia="ar-SA"/>
        </w:rPr>
      </w:pPr>
    </w:p>
    <w:p w:rsidR="00AC51EC" w:rsidRPr="00D10BE2" w:rsidRDefault="00AC51EC" w:rsidP="00F16B46">
      <w:pPr>
        <w:spacing w:after="0" w:line="240" w:lineRule="auto"/>
        <w:ind w:left="-284" w:right="-284"/>
        <w:rPr>
          <w:rFonts w:cs="Arial"/>
          <w:bCs/>
          <w:szCs w:val="20"/>
          <w:lang w:val="es-ES" w:eastAsia="ar-SA"/>
        </w:rPr>
      </w:pPr>
    </w:p>
    <w:p w:rsidR="00AC51E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AC51EC"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F16B46">
      <w:pPr>
        <w:spacing w:after="0" w:line="240" w:lineRule="auto"/>
        <w:ind w:left="-284" w:right="-284"/>
        <w:jc w:val="right"/>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005A3401"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001D5D1D"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005A3401"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Sobre el particular, y en los términos de lo previsto en numeral </w:t>
      </w:r>
      <w:r w:rsidR="005A3401" w:rsidRPr="00D10BE2">
        <w:rPr>
          <w:rFonts w:cs="Arial"/>
          <w:szCs w:val="20"/>
          <w:lang w:val="es-ES" w:eastAsia="ar-SA"/>
        </w:rPr>
        <w:t>4.1.3</w:t>
      </w:r>
      <w:r w:rsidRPr="00D10BE2">
        <w:rPr>
          <w:rFonts w:cs="Arial"/>
          <w:szCs w:val="20"/>
          <w:lang w:val="es-ES" w:eastAsia="ar-SA"/>
        </w:rPr>
        <w:t xml:space="preserve">, Documentación </w:t>
      </w:r>
      <w:r w:rsidR="005A3401" w:rsidRPr="00D10BE2">
        <w:rPr>
          <w:rFonts w:cs="Arial"/>
          <w:szCs w:val="20"/>
          <w:lang w:val="es-ES" w:eastAsia="ar-SA"/>
        </w:rPr>
        <w:t>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citada en el párrafo anterior, manifiesto </w:t>
      </w:r>
      <w:r w:rsidR="003729D6" w:rsidRPr="00D10BE2">
        <w:rPr>
          <w:rFonts w:cs="Arial"/>
          <w:szCs w:val="20"/>
          <w:lang w:val="es-ES" w:eastAsia="ar-SA"/>
        </w:rPr>
        <w:t xml:space="preserve">bajo protesta de decir verdad </w:t>
      </w:r>
      <w:r w:rsidRPr="00D10BE2">
        <w:rPr>
          <w:rFonts w:cs="Arial"/>
          <w:szCs w:val="20"/>
          <w:lang w:val="es-ES" w:eastAsia="ar-SA"/>
        </w:rPr>
        <w:t>lo siguiente:</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35 del</w:t>
      </w:r>
      <w:r w:rsidR="003729D6" w:rsidRPr="00D10BE2">
        <w:rPr>
          <w:rFonts w:cs="Arial"/>
          <w:szCs w:val="20"/>
          <w:lang w:val="es-ES" w:eastAsia="ar-SA"/>
        </w:rPr>
        <w:t xml:space="preserve"> Reglamento de la Ley</w:t>
      </w:r>
      <w:r w:rsidRPr="00D10BE2">
        <w:rPr>
          <w:rFonts w:cs="Arial"/>
          <w:szCs w:val="20"/>
          <w:lang w:val="es-ES" w:eastAsia="ar-SA"/>
        </w:rPr>
        <w:t>, que mi representada es de nacionalidad mexicana, para participar en el procedimiento de invitación a cuando menos tres personas.</w:t>
      </w:r>
    </w:p>
    <w:p w:rsidR="00AC51EC" w:rsidRPr="00D10BE2" w:rsidRDefault="00AC51EC"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w:t>
      </w:r>
      <w:r w:rsidRPr="00D10BE2">
        <w:rPr>
          <w:rFonts w:cs="Arial"/>
          <w:szCs w:val="20"/>
          <w:lang w:val="es-ES" w:eastAsia="ar-SA"/>
        </w:rPr>
        <w:tab/>
        <w:t>Conforme al artículo 39, fracción VIII del Reglamento de la Ley que el origen de los servicios que oferto, serán de origen nacional.</w:t>
      </w:r>
    </w:p>
    <w:p w:rsidR="00AC51EC" w:rsidRPr="00D10BE2" w:rsidRDefault="00AC51EC"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AC51EC" w:rsidRPr="00D10BE2" w:rsidRDefault="00AC51EC" w:rsidP="004D1D3D">
      <w:pPr>
        <w:spacing w:after="0" w:line="240" w:lineRule="auto"/>
        <w:ind w:left="-284" w:right="-284"/>
        <w:jc w:val="both"/>
        <w:rPr>
          <w:rFonts w:cs="Arial"/>
          <w:szCs w:val="20"/>
          <w:lang w:eastAsia="ar-SA"/>
        </w:rPr>
      </w:pP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Protesto lo necesario</w:t>
      </w:r>
    </w:p>
    <w:p w:rsidR="00AC51EC" w:rsidRPr="00D10BE2" w:rsidRDefault="005A3401" w:rsidP="004D1D3D">
      <w:pPr>
        <w:spacing w:after="0" w:line="240" w:lineRule="auto"/>
        <w:ind w:left="-284" w:right="-284"/>
        <w:jc w:val="both"/>
        <w:rPr>
          <w:rFonts w:cs="Arial"/>
          <w:szCs w:val="20"/>
          <w:lang w:val="es-ES" w:eastAsia="ar-SA"/>
        </w:rPr>
      </w:pPr>
      <w:r w:rsidRPr="00D10BE2">
        <w:rPr>
          <w:rFonts w:cs="Arial"/>
          <w:szCs w:val="20"/>
          <w:lang w:val="es-ES" w:eastAsia="ar-SA"/>
        </w:rPr>
        <w:t>_________________________</w:t>
      </w:r>
      <w:r w:rsidR="00AC51EC" w:rsidRPr="00D10BE2">
        <w:rPr>
          <w:rFonts w:cs="Arial"/>
          <w:szCs w:val="20"/>
          <w:lang w:val="es-ES" w:eastAsia="ar-SA"/>
        </w:rPr>
        <w:t>____________________________</w:t>
      </w:r>
    </w:p>
    <w:p w:rsidR="00AC51EC" w:rsidRPr="00D10BE2" w:rsidRDefault="00AC51EC" w:rsidP="004D1D3D">
      <w:pPr>
        <w:spacing w:after="0" w:line="240" w:lineRule="auto"/>
        <w:ind w:left="-284" w:right="-284"/>
        <w:jc w:val="both"/>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br w:type="page"/>
      </w:r>
    </w:p>
    <w:p w:rsidR="00C12353" w:rsidRPr="00D10BE2" w:rsidRDefault="00F1606F" w:rsidP="00602B90">
      <w:pPr>
        <w:pStyle w:val="Ttulo1"/>
        <w:rPr>
          <w:rFonts w:cs="Arial"/>
        </w:rPr>
      </w:pPr>
      <w:bookmarkStart w:id="182" w:name="_Toc431386035"/>
      <w:bookmarkStart w:id="183" w:name="_Toc431386312"/>
      <w:bookmarkStart w:id="184" w:name="_Toc479061000"/>
      <w:r w:rsidRPr="00D10BE2">
        <w:rPr>
          <w:rFonts w:cs="Arial"/>
          <w:lang w:val="es-ES"/>
        </w:rPr>
        <w:lastRenderedPageBreak/>
        <w:t xml:space="preserve">Anexo </w:t>
      </w:r>
      <w:r w:rsidR="0030261C" w:rsidRPr="00D10BE2">
        <w:rPr>
          <w:rFonts w:cs="Arial"/>
          <w:lang w:val="es-ES"/>
        </w:rPr>
        <w:t>5</w:t>
      </w:r>
      <w:bookmarkEnd w:id="182"/>
      <w:bookmarkEnd w:id="183"/>
      <w:r w:rsidR="00126A07" w:rsidRPr="00D10BE2">
        <w:rPr>
          <w:rFonts w:cs="Arial"/>
          <w:lang w:val="es-ES"/>
        </w:rPr>
        <w:t>.-</w:t>
      </w:r>
      <w:r w:rsidR="00AD5E8A" w:rsidRPr="00D10BE2">
        <w:rPr>
          <w:rFonts w:cs="Arial"/>
          <w:lang w:val="es-ES"/>
        </w:rPr>
        <w:t xml:space="preserve"> </w:t>
      </w:r>
      <w:r w:rsidRPr="00D10BE2">
        <w:rPr>
          <w:rFonts w:cs="Arial"/>
        </w:rPr>
        <w:t>Escrito de cumplimiento de normas</w:t>
      </w:r>
      <w:r w:rsidR="001F6D93" w:rsidRPr="00D10BE2">
        <w:rPr>
          <w:rFonts w:cs="Arial"/>
        </w:rPr>
        <w:t>.</w:t>
      </w:r>
      <w:bookmarkEnd w:id="184"/>
    </w:p>
    <w:p w:rsidR="00C12353" w:rsidRPr="00D10BE2" w:rsidRDefault="00C12353" w:rsidP="00F16B46">
      <w:pPr>
        <w:spacing w:after="0" w:line="240" w:lineRule="auto"/>
        <w:ind w:left="-284" w:right="-284"/>
        <w:rPr>
          <w:rFonts w:cs="Arial"/>
          <w:szCs w:val="20"/>
          <w:lang w:val="es-ES" w:eastAsia="ar-SA"/>
        </w:rPr>
      </w:pPr>
    </w:p>
    <w:p w:rsidR="000E3D39" w:rsidRPr="00D10BE2" w:rsidRDefault="000E3D39" w:rsidP="00F16B46">
      <w:pPr>
        <w:spacing w:after="0" w:line="240" w:lineRule="auto"/>
        <w:ind w:left="-284" w:right="-284"/>
        <w:rPr>
          <w:rFonts w:cs="Arial"/>
          <w:bCs/>
          <w:szCs w:val="20"/>
          <w:lang w:val="es-ES" w:eastAsia="ar-SA"/>
        </w:rPr>
      </w:pPr>
    </w:p>
    <w:p w:rsidR="000E3D39"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0E3D39"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1309DF" w:rsidRPr="00D10BE2">
        <w:rPr>
          <w:rFonts w:cs="Arial"/>
          <w:szCs w:val="20"/>
          <w:lang w:eastAsia="ar-SA"/>
        </w:rPr>
        <w:t>.</w:t>
      </w:r>
    </w:p>
    <w:p w:rsidR="004D1D3D" w:rsidRPr="00D10BE2" w:rsidRDefault="004D1D3D" w:rsidP="004D1D3D">
      <w:pPr>
        <w:tabs>
          <w:tab w:val="left" w:pos="10490"/>
        </w:tabs>
        <w:spacing w:after="0" w:line="240" w:lineRule="auto"/>
        <w:ind w:left="-284" w:right="-284"/>
        <w:jc w:val="both"/>
        <w:rPr>
          <w:rFonts w:cs="Arial"/>
          <w:bCs/>
          <w:szCs w:val="24"/>
        </w:rPr>
      </w:pPr>
    </w:p>
    <w:p w:rsidR="004D1D3D" w:rsidRPr="00D10BE2" w:rsidRDefault="004D1D3D" w:rsidP="004D1D3D">
      <w:pPr>
        <w:tabs>
          <w:tab w:val="left" w:pos="10490"/>
        </w:tabs>
        <w:spacing w:after="0" w:line="240" w:lineRule="auto"/>
        <w:ind w:left="-284" w:right="-284"/>
        <w:jc w:val="both"/>
        <w:rPr>
          <w:rFonts w:cs="Arial"/>
          <w:bCs/>
          <w:szCs w:val="24"/>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0E3D39" w:rsidRPr="00D10BE2" w:rsidRDefault="000E3D39"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Me refiero al procedimiento _________(</w:t>
      </w:r>
      <w:r w:rsidRPr="00D10BE2">
        <w:rPr>
          <w:rFonts w:cs="Arial"/>
          <w:i/>
          <w:szCs w:val="20"/>
          <w:lang w:val="es-ES" w:eastAsia="ar-SA"/>
        </w:rPr>
        <w:t>licitación pública o invitación a cuando menos tres personas</w:t>
      </w:r>
      <w:r w:rsidRPr="00D10BE2">
        <w:rPr>
          <w:rFonts w:cs="Arial"/>
          <w:szCs w:val="20"/>
          <w:lang w:val="es-ES" w:eastAsia="ar-SA"/>
        </w:rPr>
        <w:t>)_________ No._____(</w:t>
      </w:r>
      <w:r w:rsidRPr="00D10BE2">
        <w:rPr>
          <w:rFonts w:cs="Arial"/>
          <w:i/>
          <w:szCs w:val="20"/>
          <w:lang w:val="es-ES" w:eastAsia="ar-SA"/>
        </w:rPr>
        <w:t>Número de Procedimiento</w:t>
      </w:r>
      <w:r w:rsidRPr="00D10BE2">
        <w:rPr>
          <w:rFonts w:cs="Arial"/>
          <w:szCs w:val="20"/>
          <w:lang w:val="es-ES" w:eastAsia="ar-SA"/>
        </w:rPr>
        <w:t>)____ en el que mi representada, la empresa __________________(</w:t>
      </w:r>
      <w:r w:rsidRPr="00D10BE2">
        <w:rPr>
          <w:rFonts w:cs="Arial"/>
          <w:i/>
          <w:szCs w:val="20"/>
          <w:lang w:val="es-ES" w:eastAsia="ar-SA"/>
        </w:rPr>
        <w:t>nombre o razón social del licitante</w:t>
      </w:r>
      <w:r w:rsidRPr="00D10BE2">
        <w:rPr>
          <w:rFonts w:cs="Arial"/>
          <w:szCs w:val="20"/>
          <w:lang w:val="es-ES" w:eastAsia="ar-SA"/>
        </w:rPr>
        <w:t>)_____________participa a través de la presente propuesta.</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val="es-ES" w:eastAsia="ar-SA"/>
        </w:rPr>
      </w:pPr>
      <w:r w:rsidRPr="00D10BE2">
        <w:rPr>
          <w:rFonts w:cs="Arial"/>
          <w:szCs w:val="20"/>
          <w:lang w:val="es-ES" w:eastAsia="ar-SA"/>
        </w:rPr>
        <w:t>Sobre el particular, y en los términos de lo previsto en numeral 4.1.3, Documentación legal-administrativa</w:t>
      </w:r>
      <w:r w:rsidRPr="00D10BE2">
        <w:rPr>
          <w:rFonts w:cs="Arial"/>
          <w:i/>
          <w:szCs w:val="20"/>
          <w:lang w:val="es-ES" w:eastAsia="ar-SA"/>
        </w:rPr>
        <w:t xml:space="preserve">, </w:t>
      </w:r>
      <w:r w:rsidRPr="00D10BE2">
        <w:rPr>
          <w:rFonts w:cs="Arial"/>
          <w:szCs w:val="20"/>
          <w:lang w:val="es-ES" w:eastAsia="ar-SA"/>
        </w:rPr>
        <w:t xml:space="preserve">de las bases de la </w:t>
      </w:r>
      <w:r w:rsidR="00EC46F4" w:rsidRPr="00D10BE2">
        <w:rPr>
          <w:rFonts w:cs="Arial"/>
          <w:szCs w:val="20"/>
          <w:lang w:val="es-ES_tradnl"/>
        </w:rPr>
        <w:t>convocatoria</w:t>
      </w:r>
      <w:r w:rsidRPr="00D10BE2">
        <w:rPr>
          <w:rFonts w:cs="Arial"/>
          <w:szCs w:val="20"/>
          <w:lang w:val="es-ES" w:eastAsia="ar-SA"/>
        </w:rPr>
        <w:t xml:space="preserve"> de la invitación a cuando menos tres personas citada en el párrafo anterior, manifiesto lo siguiente:</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1F6D93" w:rsidP="004D1D3D">
      <w:pPr>
        <w:spacing w:after="0" w:line="240" w:lineRule="auto"/>
        <w:ind w:left="-284" w:right="-284"/>
        <w:jc w:val="both"/>
        <w:rPr>
          <w:rFonts w:cs="Arial"/>
          <w:szCs w:val="20"/>
          <w:lang w:val="es-ES" w:eastAsia="ar-SA"/>
        </w:rPr>
      </w:pPr>
      <w:r w:rsidRPr="00D10BE2">
        <w:rPr>
          <w:rFonts w:cs="Arial"/>
          <w:szCs w:val="20"/>
          <w:lang w:val="es-ES" w:eastAsia="ar-SA"/>
        </w:rPr>
        <w:t>Q</w:t>
      </w:r>
      <w:r w:rsidR="00450F8F" w:rsidRPr="00D10BE2">
        <w:rPr>
          <w:rFonts w:cs="Arial"/>
          <w:szCs w:val="20"/>
          <w:lang w:val="es-ES" w:eastAsia="ar-SA"/>
        </w:rPr>
        <w:t xml:space="preserve">ue en caso de resultar adjudicado, los servicios propuestos cumplirán con las normas solicitadas en la presente </w:t>
      </w:r>
      <w:r w:rsidR="00EC46F4" w:rsidRPr="00D10BE2">
        <w:rPr>
          <w:rFonts w:cs="Arial"/>
          <w:szCs w:val="20"/>
          <w:lang w:val="es-ES_tradnl"/>
        </w:rPr>
        <w:t>convocatoria</w:t>
      </w:r>
      <w:r w:rsidR="00450F8F" w:rsidRPr="00D10BE2">
        <w:rPr>
          <w:rFonts w:cs="Arial"/>
          <w:szCs w:val="20"/>
          <w:lang w:val="es-ES" w:eastAsia="ar-SA"/>
        </w:rPr>
        <w:t xml:space="preserve">, de acuerdo con el Anexo </w:t>
      </w:r>
      <w:r w:rsidRPr="00D10BE2">
        <w:rPr>
          <w:rFonts w:cs="Arial"/>
          <w:szCs w:val="20"/>
          <w:lang w:val="es-ES" w:eastAsia="ar-SA"/>
        </w:rPr>
        <w:t>[***]</w:t>
      </w:r>
      <w:r w:rsidR="00450F8F" w:rsidRPr="00D10BE2">
        <w:rPr>
          <w:rFonts w:cs="Arial"/>
          <w:szCs w:val="20"/>
          <w:lang w:val="es-ES" w:eastAsia="ar-SA"/>
        </w:rPr>
        <w:t xml:space="preserve"> que se adjunta para tal efecto</w:t>
      </w:r>
      <w:r w:rsidR="000E3D39" w:rsidRPr="00D10BE2">
        <w:rPr>
          <w:rFonts w:cs="Arial"/>
          <w:szCs w:val="20"/>
          <w:lang w:val="es-ES" w:eastAsia="ar-SA"/>
        </w:rPr>
        <w:t>.</w:t>
      </w:r>
    </w:p>
    <w:p w:rsidR="000E3D39" w:rsidRPr="00D10BE2" w:rsidRDefault="000E3D39" w:rsidP="004D1D3D">
      <w:pPr>
        <w:spacing w:after="0" w:line="240" w:lineRule="auto"/>
        <w:ind w:left="-284" w:right="-284"/>
        <w:jc w:val="both"/>
        <w:rPr>
          <w:rFonts w:cs="Arial"/>
          <w:szCs w:val="20"/>
          <w:lang w:val="es-ES" w:eastAsia="ar-SA"/>
        </w:rPr>
      </w:pPr>
    </w:p>
    <w:p w:rsidR="000E3D39" w:rsidRPr="00D10BE2" w:rsidRDefault="000E3D39" w:rsidP="004D1D3D">
      <w:pPr>
        <w:spacing w:after="0" w:line="240" w:lineRule="auto"/>
        <w:ind w:left="-284" w:right="-284"/>
        <w:jc w:val="both"/>
        <w:rPr>
          <w:rFonts w:cs="Arial"/>
          <w:szCs w:val="20"/>
          <w:lang w:eastAsia="ar-SA"/>
        </w:rPr>
      </w:pP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w:t>
      </w:r>
    </w:p>
    <w:p w:rsidR="000E3D39" w:rsidRPr="00D10BE2" w:rsidRDefault="000E3D39"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0E3D39" w:rsidRPr="00D10BE2" w:rsidRDefault="000E3D39" w:rsidP="00F16B46">
      <w:pPr>
        <w:spacing w:after="0" w:line="240" w:lineRule="auto"/>
        <w:ind w:left="-284" w:right="-284"/>
        <w:rPr>
          <w:rFonts w:cs="Arial"/>
          <w:szCs w:val="20"/>
          <w:lang w:val="es-ES" w:eastAsia="ar-SA"/>
        </w:rPr>
      </w:pPr>
    </w:p>
    <w:p w:rsidR="001F6D93" w:rsidRPr="00D10BE2" w:rsidRDefault="001F6D93" w:rsidP="00F16B46">
      <w:pPr>
        <w:ind w:left="-284" w:right="-284"/>
        <w:rPr>
          <w:rFonts w:cs="Arial"/>
          <w:szCs w:val="20"/>
          <w:lang w:val="es-ES_tradnl" w:eastAsia="ar-SA"/>
        </w:rPr>
      </w:pPr>
      <w:r w:rsidRPr="00D10BE2">
        <w:rPr>
          <w:rFonts w:cs="Arial"/>
          <w:szCs w:val="20"/>
          <w:lang w:val="es-ES_tradnl" w:eastAsia="ar-SA"/>
        </w:rPr>
        <w:br w:type="page"/>
      </w:r>
    </w:p>
    <w:p w:rsidR="001F6D93" w:rsidRPr="00D10BE2" w:rsidRDefault="00F1606F" w:rsidP="00602B90">
      <w:pPr>
        <w:pStyle w:val="Ttulo1"/>
        <w:rPr>
          <w:rFonts w:cs="Arial"/>
        </w:rPr>
      </w:pPr>
      <w:bookmarkStart w:id="185" w:name="_Toc431386036"/>
      <w:bookmarkStart w:id="186" w:name="_Toc431386313"/>
      <w:bookmarkStart w:id="187" w:name="_Toc479061001"/>
      <w:r w:rsidRPr="00D10BE2">
        <w:rPr>
          <w:rFonts w:cs="Arial"/>
        </w:rPr>
        <w:lastRenderedPageBreak/>
        <w:t xml:space="preserve">Anexo </w:t>
      </w:r>
      <w:r w:rsidR="0030261C" w:rsidRPr="00D10BE2">
        <w:rPr>
          <w:rFonts w:cs="Arial"/>
        </w:rPr>
        <w:t>6</w:t>
      </w:r>
      <w:bookmarkEnd w:id="185"/>
      <w:bookmarkEnd w:id="186"/>
      <w:r w:rsidR="00126A07" w:rsidRPr="00D10BE2">
        <w:rPr>
          <w:rFonts w:cs="Arial"/>
        </w:rPr>
        <w:t>.-</w:t>
      </w:r>
      <w:r w:rsidR="00AD5E8A" w:rsidRPr="00D10BE2">
        <w:rPr>
          <w:rFonts w:cs="Arial"/>
        </w:rPr>
        <w:t xml:space="preserve"> </w:t>
      </w:r>
      <w:r w:rsidRPr="00D10BE2">
        <w:rPr>
          <w:rFonts w:cs="Arial"/>
        </w:rPr>
        <w:t xml:space="preserve">Escrito de no encontrarse en los supuestos de los artículos 50 y 60 de la </w:t>
      </w:r>
      <w:r w:rsidR="001F6D93" w:rsidRPr="00D10BE2">
        <w:rPr>
          <w:rFonts w:cs="Arial"/>
        </w:rPr>
        <w:t>LAASSP.</w:t>
      </w:r>
      <w:bookmarkEnd w:id="187"/>
    </w:p>
    <w:p w:rsidR="00C12353" w:rsidRPr="00D10BE2" w:rsidRDefault="00C12353" w:rsidP="00F16B46">
      <w:pPr>
        <w:spacing w:after="0" w:line="240" w:lineRule="auto"/>
        <w:ind w:left="-284" w:right="-284"/>
        <w:rPr>
          <w:rFonts w:cs="Arial"/>
          <w:szCs w:val="20"/>
          <w:lang w:val="es-ES_tradnl"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 de 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F16B46" w:rsidP="00AF35B6">
      <w:pPr>
        <w:tabs>
          <w:tab w:val="left" w:pos="10490"/>
        </w:tabs>
        <w:spacing w:after="0" w:line="240" w:lineRule="auto"/>
        <w:ind w:left="-284" w:right="-284"/>
        <w:jc w:val="both"/>
        <w:rPr>
          <w:rFonts w:cs="Arial"/>
          <w:bCs/>
          <w:szCs w:val="24"/>
        </w:rPr>
      </w:pPr>
      <w:r w:rsidRPr="00D10BE2">
        <w:rPr>
          <w:rFonts w:cs="Arial"/>
          <w:bCs/>
          <w:szCs w:val="24"/>
        </w:rPr>
        <w:t>Di</w:t>
      </w:r>
      <w:r w:rsidR="00AF35B6">
        <w:rPr>
          <w:rFonts w:cs="Arial"/>
          <w:bCs/>
          <w:szCs w:val="24"/>
        </w:rPr>
        <w:t>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4D1D3D" w:rsidRPr="00D10BE2" w:rsidRDefault="004D1D3D"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__________Nombre ___________ en mi carácter de representante legal de la_(Persona Física o Moral)_. Declaro bajo protesta de decir verdad lo siguiente.</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D10BE2">
        <w:rPr>
          <w:rFonts w:cs="Arial"/>
          <w:szCs w:val="20"/>
          <w:lang w:val="es-ES" w:eastAsia="ar-SA"/>
        </w:rPr>
        <w:t>invitación a cuando menos tres personas</w:t>
      </w:r>
      <w:r w:rsidRPr="00D10BE2">
        <w:rPr>
          <w:rFonts w:cs="Arial"/>
          <w:szCs w:val="20"/>
          <w:lang w:eastAsia="ar-SA"/>
        </w:rPr>
        <w:t xml:space="preserve"> número. ________________________.</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9454D0" w:rsidRPr="00D10BE2" w:rsidRDefault="009454D0"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p>
    <w:p w:rsidR="009454D0" w:rsidRPr="00D10BE2" w:rsidRDefault="009454D0" w:rsidP="00F16B46">
      <w:pPr>
        <w:spacing w:after="0" w:line="240" w:lineRule="auto"/>
        <w:ind w:left="-284" w:right="-284"/>
        <w:rPr>
          <w:rFonts w:cs="Arial"/>
          <w:szCs w:val="20"/>
          <w:lang w:eastAsia="ar-SA"/>
        </w:rPr>
      </w:pPr>
      <w:r w:rsidRPr="00D10BE2">
        <w:rPr>
          <w:rFonts w:cs="Arial"/>
          <w:b/>
          <w:szCs w:val="20"/>
          <w:lang w:eastAsia="ar-SA"/>
        </w:rPr>
        <w:t>Nota</w:t>
      </w:r>
      <w:r w:rsidRPr="00D10BE2">
        <w:rPr>
          <w:rFonts w:cs="Arial"/>
          <w:szCs w:val="20"/>
          <w:lang w:eastAsia="ar-SA"/>
        </w:rPr>
        <w:t>. En caso de que el licitante sea persona física, adecuar el formato</w:t>
      </w:r>
    </w:p>
    <w:p w:rsidR="009454D0" w:rsidRPr="00D10BE2" w:rsidRDefault="009454D0" w:rsidP="00F16B46">
      <w:pPr>
        <w:ind w:left="-284" w:right="-284"/>
        <w:rPr>
          <w:rFonts w:cs="Arial"/>
          <w:szCs w:val="20"/>
          <w:lang w:eastAsia="ar-SA"/>
        </w:rPr>
      </w:pPr>
      <w:r w:rsidRPr="00D10BE2">
        <w:rPr>
          <w:rFonts w:cs="Arial"/>
          <w:szCs w:val="20"/>
          <w:lang w:eastAsia="ar-SA"/>
        </w:rPr>
        <w:br w:type="page"/>
      </w:r>
    </w:p>
    <w:p w:rsidR="009454D0" w:rsidRPr="00D10BE2" w:rsidRDefault="00F1606F" w:rsidP="00602B90">
      <w:pPr>
        <w:pStyle w:val="Ttulo1"/>
        <w:rPr>
          <w:rFonts w:cs="Arial"/>
        </w:rPr>
      </w:pPr>
      <w:bookmarkStart w:id="188" w:name="_Toc431386037"/>
      <w:bookmarkStart w:id="189" w:name="_Toc431386314"/>
      <w:bookmarkStart w:id="190" w:name="_Toc479061002"/>
      <w:r w:rsidRPr="00D10BE2">
        <w:rPr>
          <w:rFonts w:cs="Arial"/>
        </w:rPr>
        <w:lastRenderedPageBreak/>
        <w:t xml:space="preserve">Anexo </w:t>
      </w:r>
      <w:r w:rsidR="0030261C" w:rsidRPr="00D10BE2">
        <w:rPr>
          <w:rFonts w:cs="Arial"/>
        </w:rPr>
        <w:t>7</w:t>
      </w:r>
      <w:bookmarkEnd w:id="188"/>
      <w:bookmarkEnd w:id="189"/>
      <w:r w:rsidR="00126A07" w:rsidRPr="00D10BE2">
        <w:rPr>
          <w:rFonts w:cs="Arial"/>
        </w:rPr>
        <w:t>.-</w:t>
      </w:r>
      <w:r w:rsidR="00AD5E8A" w:rsidRPr="00D10BE2">
        <w:rPr>
          <w:rFonts w:cs="Arial"/>
        </w:rPr>
        <w:t xml:space="preserve"> </w:t>
      </w:r>
      <w:r w:rsidRPr="00D10BE2">
        <w:rPr>
          <w:rFonts w:cs="Arial"/>
        </w:rPr>
        <w:t>Declaración de integridad</w:t>
      </w:r>
      <w:r w:rsidR="009454D0" w:rsidRPr="00D10BE2">
        <w:rPr>
          <w:rFonts w:cs="Arial"/>
        </w:rPr>
        <w:t>.</w:t>
      </w:r>
      <w:bookmarkEnd w:id="190"/>
    </w:p>
    <w:p w:rsidR="00C12353" w:rsidRPr="00D10BE2" w:rsidRDefault="00C12353" w:rsidP="00F16B46">
      <w:pPr>
        <w:spacing w:after="0" w:line="240" w:lineRule="auto"/>
        <w:ind w:left="-284" w:right="-284"/>
        <w:rPr>
          <w:rFonts w:cs="Arial"/>
          <w:szCs w:val="20"/>
          <w:lang w:val="es-ES_tradnl" w:eastAsia="ar-SA"/>
        </w:rPr>
      </w:pPr>
    </w:p>
    <w:p w:rsidR="004D1D3D" w:rsidRPr="00D10BE2" w:rsidRDefault="004D1D3D" w:rsidP="00F16B46">
      <w:pPr>
        <w:spacing w:after="0" w:line="240" w:lineRule="auto"/>
        <w:ind w:left="-284" w:right="-284"/>
        <w:jc w:val="right"/>
        <w:rPr>
          <w:rFonts w:cs="Arial"/>
          <w:szCs w:val="20"/>
          <w:lang w:eastAsia="ar-SA"/>
        </w:rPr>
      </w:pPr>
    </w:p>
    <w:p w:rsidR="009454D0"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w:t>
      </w:r>
      <w:r w:rsidR="009454D0" w:rsidRPr="00D10BE2">
        <w:rPr>
          <w:rFonts w:cs="Arial"/>
          <w:szCs w:val="20"/>
          <w:lang w:eastAsia="ar-SA"/>
        </w:rPr>
        <w:t xml:space="preserve">, a _______ de _________________de </w:t>
      </w:r>
      <w:r w:rsidR="001309DF" w:rsidRPr="00D10BE2">
        <w:rPr>
          <w:rFonts w:cs="Arial"/>
          <w:szCs w:val="20"/>
          <w:lang w:eastAsia="ar-SA"/>
        </w:rPr>
        <w:t>201</w:t>
      </w:r>
      <w:r w:rsidR="00C27BF8">
        <w:rPr>
          <w:rFonts w:cs="Arial"/>
          <w:szCs w:val="20"/>
          <w:lang w:eastAsia="ar-SA"/>
        </w:rPr>
        <w:t>7</w:t>
      </w:r>
      <w:r w:rsidR="009454D0" w:rsidRPr="00D10BE2">
        <w:rPr>
          <w:rFonts w:cs="Arial"/>
          <w:szCs w:val="20"/>
          <w:lang w:eastAsia="ar-SA"/>
        </w:rPr>
        <w:t>.</w:t>
      </w:r>
    </w:p>
    <w:p w:rsidR="009454D0" w:rsidRPr="00D10BE2" w:rsidRDefault="009454D0"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9454D0" w:rsidRPr="00D10BE2" w:rsidRDefault="009454D0" w:rsidP="004D1D3D">
      <w:pPr>
        <w:spacing w:after="0" w:line="240" w:lineRule="auto"/>
        <w:ind w:left="-284" w:right="-284"/>
        <w:jc w:val="both"/>
        <w:rPr>
          <w:rFonts w:cs="Arial"/>
          <w:szCs w:val="20"/>
          <w:lang w:eastAsia="ar-SA"/>
        </w:rPr>
      </w:pPr>
    </w:p>
    <w:p w:rsidR="004D1D3D" w:rsidRPr="00D10BE2" w:rsidRDefault="004D1D3D"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val="es-ES" w:eastAsia="ar-SA"/>
        </w:rPr>
      </w:pPr>
      <w:r w:rsidRPr="00D10BE2">
        <w:rPr>
          <w:rFonts w:cs="Arial"/>
          <w:szCs w:val="20"/>
          <w:lang w:val="es-ES" w:eastAsia="ar-SA"/>
        </w:rPr>
        <w:t xml:space="preserve">__________Nombre ______ en mi carácter de representante legal de la_(Persona Física o Moral), y en términos de la </w:t>
      </w:r>
      <w:r w:rsidR="00EC46F4" w:rsidRPr="00D10BE2">
        <w:rPr>
          <w:rFonts w:cs="Arial"/>
          <w:szCs w:val="20"/>
          <w:lang w:val="es-ES" w:eastAsia="ar-SA"/>
        </w:rPr>
        <w:t>convocatoria</w:t>
      </w:r>
      <w:r w:rsidRPr="00D10BE2">
        <w:rPr>
          <w:rFonts w:cs="Arial"/>
          <w:szCs w:val="20"/>
          <w:lang w:val="es-ES" w:eastAsia="ar-SA"/>
        </w:rPr>
        <w:t xml:space="preserve"> de la invitación a cuando menos tres personas número. ___________________. Declaro bajo protesta de decir verdad lo siguiente.</w:t>
      </w:r>
    </w:p>
    <w:p w:rsidR="009454D0" w:rsidRPr="00D10BE2" w:rsidRDefault="009454D0" w:rsidP="004D1D3D">
      <w:pPr>
        <w:spacing w:after="0" w:line="240" w:lineRule="auto"/>
        <w:ind w:left="-284" w:right="-284"/>
        <w:jc w:val="both"/>
        <w:rPr>
          <w:rFonts w:cs="Arial"/>
          <w:szCs w:val="20"/>
          <w:lang w:val="es-ES"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r w:rsidRPr="00D10BE2">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4D1D3D">
      <w:pPr>
        <w:spacing w:after="0" w:line="240" w:lineRule="auto"/>
        <w:ind w:left="-284" w:right="-284"/>
        <w:jc w:val="both"/>
        <w:rPr>
          <w:rFonts w:cs="Arial"/>
          <w:szCs w:val="20"/>
          <w:lang w:eastAsia="ar-SA"/>
        </w:rPr>
      </w:pP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9454D0" w:rsidRPr="00D10BE2" w:rsidRDefault="009454D0"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C12353" w:rsidRPr="00D10BE2" w:rsidRDefault="00C12353" w:rsidP="00F16B46">
      <w:pPr>
        <w:spacing w:after="0" w:line="240" w:lineRule="auto"/>
        <w:ind w:left="-284" w:right="-284"/>
        <w:rPr>
          <w:rFonts w:cs="Arial"/>
          <w:szCs w:val="20"/>
          <w:lang w:val="es-ES" w:eastAsia="ar-SA"/>
        </w:rPr>
      </w:pPr>
    </w:p>
    <w:p w:rsidR="009454D0" w:rsidRPr="00D10BE2" w:rsidRDefault="009454D0" w:rsidP="00F16B46">
      <w:pPr>
        <w:spacing w:after="0" w:line="240" w:lineRule="auto"/>
        <w:ind w:left="-284" w:right="-284"/>
        <w:rPr>
          <w:rFonts w:cs="Arial"/>
          <w:szCs w:val="20"/>
          <w:lang w:val="es-ES_tradnl" w:eastAsia="ar-SA"/>
        </w:rPr>
      </w:pPr>
      <w:r w:rsidRPr="00D10BE2">
        <w:rPr>
          <w:rFonts w:cs="Arial"/>
          <w:szCs w:val="20"/>
          <w:lang w:val="es-ES_tradnl" w:eastAsia="ar-SA"/>
        </w:rPr>
        <w:br w:type="page"/>
      </w:r>
    </w:p>
    <w:p w:rsidR="0030261C" w:rsidRPr="00D10BE2" w:rsidRDefault="00F1606F" w:rsidP="00602B90">
      <w:pPr>
        <w:pStyle w:val="Ttulo1"/>
        <w:rPr>
          <w:rFonts w:cs="Arial"/>
        </w:rPr>
      </w:pPr>
      <w:bookmarkStart w:id="191" w:name="_Toc431386038"/>
      <w:bookmarkStart w:id="192" w:name="_Toc431386315"/>
      <w:bookmarkStart w:id="193" w:name="_Toc479061003"/>
      <w:r w:rsidRPr="00D10BE2">
        <w:rPr>
          <w:rFonts w:cs="Arial"/>
        </w:rPr>
        <w:lastRenderedPageBreak/>
        <w:t xml:space="preserve">Anexo </w:t>
      </w:r>
      <w:r w:rsidR="0030261C" w:rsidRPr="00D10BE2">
        <w:rPr>
          <w:rFonts w:cs="Arial"/>
        </w:rPr>
        <w:t>8</w:t>
      </w:r>
      <w:bookmarkEnd w:id="191"/>
      <w:bookmarkEnd w:id="192"/>
      <w:r w:rsidR="00126A07" w:rsidRPr="00D10BE2">
        <w:rPr>
          <w:rFonts w:cs="Arial"/>
        </w:rPr>
        <w:t>.-</w:t>
      </w:r>
      <w:r w:rsidR="00AD5E8A" w:rsidRPr="00D10BE2">
        <w:rPr>
          <w:rFonts w:cs="Arial"/>
        </w:rPr>
        <w:t xml:space="preserve"> </w:t>
      </w:r>
      <w:r w:rsidRPr="00D10BE2">
        <w:rPr>
          <w:rFonts w:cs="Arial"/>
        </w:rPr>
        <w:t xml:space="preserve">Escrito de estratificación de </w:t>
      </w:r>
      <w:r w:rsidR="0030261C" w:rsidRPr="00D10BE2">
        <w:rPr>
          <w:rFonts w:cs="Arial"/>
        </w:rPr>
        <w:t>MIPYME</w:t>
      </w:r>
      <w:r w:rsidR="00126A07" w:rsidRPr="00D10BE2">
        <w:rPr>
          <w:rFonts w:cs="Arial"/>
        </w:rPr>
        <w:t>.</w:t>
      </w:r>
      <w:bookmarkEnd w:id="193"/>
    </w:p>
    <w:p w:rsidR="00C12353" w:rsidRPr="00D10BE2" w:rsidRDefault="00C12353" w:rsidP="00F16B46">
      <w:pPr>
        <w:ind w:left="-284" w:right="-284"/>
        <w:rPr>
          <w:rFonts w:cs="Arial"/>
          <w:szCs w:val="20"/>
          <w:lang w:val="es-ES_tradnl" w:eastAsia="ar-SA"/>
        </w:rPr>
      </w:pPr>
    </w:p>
    <w:p w:rsidR="0030261C" w:rsidRPr="00D10BE2" w:rsidRDefault="003B6464" w:rsidP="00F16B46">
      <w:pPr>
        <w:spacing w:after="0" w:line="240" w:lineRule="auto"/>
        <w:ind w:left="-284" w:right="-284"/>
        <w:jc w:val="right"/>
        <w:rPr>
          <w:rFonts w:cs="Arial"/>
          <w:szCs w:val="20"/>
          <w:lang w:eastAsia="ar-SA"/>
        </w:rPr>
      </w:pPr>
      <w:r w:rsidRPr="00D10BE2">
        <w:rPr>
          <w:rFonts w:cs="Arial"/>
          <w:szCs w:val="20"/>
          <w:lang w:eastAsia="ar-SA"/>
        </w:rPr>
        <w:t>Ciudad de México,  a</w:t>
      </w:r>
      <w:r w:rsidR="0030261C" w:rsidRPr="00D10BE2">
        <w:rPr>
          <w:rFonts w:cs="Arial"/>
          <w:szCs w:val="20"/>
          <w:lang w:eastAsia="ar-SA"/>
        </w:rPr>
        <w:t>_________ de __________ de _______   (1)</w:t>
      </w:r>
    </w:p>
    <w:p w:rsidR="0030261C" w:rsidRPr="00D10BE2" w:rsidRDefault="0030261C" w:rsidP="004D1D3D">
      <w:pPr>
        <w:spacing w:after="0" w:line="240" w:lineRule="auto"/>
        <w:ind w:left="-284" w:right="-284"/>
        <w:jc w:val="both"/>
        <w:rPr>
          <w:rFonts w:cs="Arial"/>
          <w:szCs w:val="20"/>
          <w:lang w:eastAsia="ar-SA"/>
        </w:rPr>
      </w:pP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tabs>
          <w:tab w:val="left" w:pos="10490"/>
        </w:tabs>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tabs>
          <w:tab w:val="left" w:pos="10490"/>
        </w:tabs>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4D1D3D">
      <w:pPr>
        <w:tabs>
          <w:tab w:val="left" w:pos="10490"/>
        </w:tabs>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4D1D3D">
      <w:pPr>
        <w:spacing w:after="0" w:line="240" w:lineRule="auto"/>
        <w:ind w:left="-284" w:right="-284"/>
        <w:jc w:val="both"/>
        <w:rPr>
          <w:rFonts w:cs="Arial"/>
          <w:szCs w:val="20"/>
          <w:lang w:val="es-ES" w:eastAsia="ar-SA"/>
        </w:rPr>
      </w:pPr>
      <w:r w:rsidRPr="00D10BE2">
        <w:rPr>
          <w:rFonts w:cs="Arial"/>
          <w:szCs w:val="20"/>
          <w:lang w:val="es-ES" w:eastAsia="ar-SA"/>
        </w:rPr>
        <w:t>Presente</w:t>
      </w:r>
    </w:p>
    <w:p w:rsidR="0030261C" w:rsidRPr="00D10BE2" w:rsidRDefault="0030261C" w:rsidP="004D1D3D">
      <w:pPr>
        <w:spacing w:after="0" w:line="240" w:lineRule="auto"/>
        <w:ind w:left="-284" w:right="-284"/>
        <w:jc w:val="both"/>
        <w:rPr>
          <w:rFonts w:cs="Arial"/>
          <w:szCs w:val="20"/>
          <w:lang w:val="es-ES"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Me refiero al procedimiento de _________(3)________ Núm. ________(4) _______ en el que mí representada, la empresa_________(5)________, participa a través de la presente propuesta.</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r w:rsidRPr="00D10BE2">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4D1D3D">
      <w:pPr>
        <w:spacing w:after="0" w:line="240" w:lineRule="auto"/>
        <w:ind w:left="-284" w:right="-284"/>
        <w:jc w:val="both"/>
        <w:rPr>
          <w:rFonts w:cs="Arial"/>
          <w:szCs w:val="20"/>
          <w:lang w:eastAsia="ar-SA"/>
        </w:rPr>
      </w:pP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Protesto lo necesario</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______________________________________________________</w:t>
      </w:r>
    </w:p>
    <w:p w:rsidR="0030261C" w:rsidRPr="00D10BE2" w:rsidRDefault="0030261C" w:rsidP="00F16B46">
      <w:pPr>
        <w:spacing w:after="0" w:line="240" w:lineRule="auto"/>
        <w:ind w:left="-284" w:right="-284"/>
        <w:jc w:val="center"/>
        <w:rPr>
          <w:rFonts w:cs="Arial"/>
          <w:szCs w:val="20"/>
          <w:lang w:val="es-ES" w:eastAsia="ar-SA"/>
        </w:rPr>
      </w:pPr>
      <w:r w:rsidRPr="00D10BE2">
        <w:rPr>
          <w:rFonts w:cs="Arial"/>
          <w:szCs w:val="20"/>
          <w:lang w:val="es-ES" w:eastAsia="ar-SA"/>
        </w:rPr>
        <w:t>(Nombre y Firma del Apoderado o Representante Legal del Licitante)</w:t>
      </w:r>
    </w:p>
    <w:p w:rsidR="0030261C" w:rsidRPr="00D10BE2" w:rsidRDefault="0030261C" w:rsidP="00F16B46">
      <w:pPr>
        <w:spacing w:after="0" w:line="240" w:lineRule="auto"/>
        <w:ind w:left="-284" w:right="-284"/>
        <w:rPr>
          <w:rFonts w:cs="Arial"/>
          <w:szCs w:val="20"/>
          <w:lang w:val="es-ES" w:eastAsia="ar-SA"/>
        </w:rPr>
      </w:pPr>
    </w:p>
    <w:p w:rsidR="00F16B46" w:rsidRPr="00D10BE2" w:rsidRDefault="00F16B46" w:rsidP="00F16B46">
      <w:pPr>
        <w:spacing w:after="0" w:line="240" w:lineRule="auto"/>
        <w:rPr>
          <w:rFonts w:cs="Arial"/>
          <w:szCs w:val="20"/>
          <w:lang w:val="es-ES" w:eastAsia="ar-SA"/>
        </w:rPr>
      </w:pPr>
      <w:r w:rsidRPr="00D10BE2">
        <w:rPr>
          <w:rFonts w:cs="Arial"/>
          <w:szCs w:val="20"/>
          <w:lang w:val="es-ES" w:eastAsia="ar-SA"/>
        </w:rPr>
        <w:br w:type="page"/>
      </w:r>
    </w:p>
    <w:p w:rsidR="0030261C" w:rsidRPr="00D10BE2" w:rsidRDefault="00F1606F" w:rsidP="00602B90">
      <w:pPr>
        <w:pStyle w:val="Ttulo1"/>
        <w:rPr>
          <w:rFonts w:cs="Arial"/>
        </w:rPr>
      </w:pPr>
      <w:bookmarkStart w:id="194" w:name="_Toc431386039"/>
      <w:bookmarkStart w:id="195" w:name="_Toc431386316"/>
      <w:bookmarkStart w:id="196" w:name="_Toc479061004"/>
      <w:r w:rsidRPr="00D10BE2">
        <w:rPr>
          <w:rFonts w:cs="Arial"/>
        </w:rPr>
        <w:lastRenderedPageBreak/>
        <w:t xml:space="preserve">Anexo </w:t>
      </w:r>
      <w:r w:rsidR="0030261C" w:rsidRPr="00D10BE2">
        <w:rPr>
          <w:rFonts w:cs="Arial"/>
        </w:rPr>
        <w:t xml:space="preserve">8 </w:t>
      </w:r>
      <w:r w:rsidRPr="00D10BE2">
        <w:rPr>
          <w:rFonts w:cs="Arial"/>
        </w:rPr>
        <w:t>Bis</w:t>
      </w:r>
      <w:r w:rsidR="0030261C" w:rsidRPr="00D10BE2">
        <w:rPr>
          <w:rFonts w:cs="Arial"/>
        </w:rPr>
        <w:t>.</w:t>
      </w:r>
      <w:bookmarkEnd w:id="194"/>
      <w:bookmarkEnd w:id="195"/>
      <w:r w:rsidR="00126A07" w:rsidRPr="00D10BE2">
        <w:rPr>
          <w:rFonts w:cs="Arial"/>
        </w:rPr>
        <w:t>-</w:t>
      </w:r>
      <w:r w:rsidR="00AD5E8A" w:rsidRPr="00D10BE2">
        <w:rPr>
          <w:rFonts w:cs="Arial"/>
        </w:rPr>
        <w:t xml:space="preserve"> </w:t>
      </w:r>
      <w:r w:rsidRPr="00D10BE2">
        <w:rPr>
          <w:rFonts w:cs="Arial"/>
        </w:rPr>
        <w:t xml:space="preserve">Instructivo de llenado para el escrito de estratificación de micro, pequeña o mediana empresa </w:t>
      </w:r>
      <w:r w:rsidR="0030261C" w:rsidRPr="00D10BE2">
        <w:rPr>
          <w:rFonts w:cs="Arial"/>
        </w:rPr>
        <w:t>(MIPYMES).</w:t>
      </w:r>
      <w:bookmarkEnd w:id="196"/>
    </w:p>
    <w:p w:rsidR="00C12353" w:rsidRPr="00D10BE2" w:rsidRDefault="00C12353" w:rsidP="00F16B46">
      <w:pPr>
        <w:spacing w:after="0" w:line="240" w:lineRule="auto"/>
        <w:rPr>
          <w:rFonts w:cs="Arial"/>
          <w:szCs w:val="20"/>
          <w:lang w:val="es-ES_tradnl" w:eastAsia="ar-SA"/>
        </w:rPr>
      </w:pPr>
    </w:p>
    <w:p w:rsidR="0030261C" w:rsidRDefault="0030261C" w:rsidP="00F16B46">
      <w:pPr>
        <w:spacing w:after="0" w:line="240" w:lineRule="auto"/>
        <w:rPr>
          <w:rFonts w:cs="Arial"/>
          <w:szCs w:val="20"/>
          <w:lang w:eastAsia="ar-SA"/>
        </w:rPr>
      </w:pPr>
      <w:r w:rsidRPr="00D10BE2">
        <w:rPr>
          <w:rFonts w:cs="Arial"/>
          <w:szCs w:val="20"/>
          <w:lang w:eastAsia="ar-SA"/>
        </w:rPr>
        <w:t>Descripción.</w:t>
      </w:r>
    </w:p>
    <w:p w:rsidR="00CB14D6" w:rsidRPr="00D10BE2" w:rsidRDefault="00CB14D6" w:rsidP="00F16B46">
      <w:pPr>
        <w:spacing w:after="0" w:line="240" w:lineRule="auto"/>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D10BE2" w:rsidRDefault="0030261C"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Instructivo de llenado.</w:t>
      </w:r>
    </w:p>
    <w:p w:rsidR="0030261C" w:rsidRDefault="0030261C" w:rsidP="00F16B46">
      <w:pPr>
        <w:spacing w:after="0" w:line="240" w:lineRule="auto"/>
        <w:jc w:val="both"/>
        <w:rPr>
          <w:rFonts w:cs="Arial"/>
          <w:szCs w:val="20"/>
          <w:lang w:eastAsia="ar-SA"/>
        </w:rPr>
      </w:pPr>
      <w:r w:rsidRPr="00D10BE2">
        <w:rPr>
          <w:rFonts w:cs="Arial"/>
          <w:szCs w:val="20"/>
          <w:lang w:eastAsia="ar-SA"/>
        </w:rPr>
        <w:t>Llenar los campos conforme aplique tomando en cuenta los rangos previstos en el Acuerdo antes mencionado.</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la fecha de suscripción del documento.</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de la convocante.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Precisar el procedimiento de contratación de que se trate (licitación pública o invitación a cuando menos tres personas).</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número de procedimiento de contratación asignado por CompraNet.</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razón social o denominación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Indicar el Registro Federal de Contribuyentes del licitante.</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 xml:space="preserve">Señalar el número que resulte de la aplicación de la expresión. Tope Máximo Combinado = (Trabajadores) x 10% + (Ventas anuales en millones de pesos) x 90%. </w:t>
      </w:r>
    </w:p>
    <w:p w:rsidR="00CB14D6" w:rsidRDefault="00CB14D6" w:rsidP="00F16B46">
      <w:pPr>
        <w:spacing w:after="0" w:line="240" w:lineRule="auto"/>
        <w:jc w:val="both"/>
        <w:rPr>
          <w:rFonts w:cs="Arial"/>
          <w:szCs w:val="20"/>
          <w:lang w:eastAsia="ar-SA"/>
        </w:rPr>
      </w:pPr>
    </w:p>
    <w:p w:rsidR="0030261C" w:rsidRPr="00D10BE2" w:rsidRDefault="0030261C" w:rsidP="00F16B46">
      <w:pPr>
        <w:spacing w:after="0" w:line="240" w:lineRule="auto"/>
        <w:jc w:val="both"/>
        <w:rPr>
          <w:rFonts w:cs="Arial"/>
          <w:szCs w:val="20"/>
          <w:lang w:eastAsia="ar-SA"/>
        </w:rPr>
      </w:pPr>
      <w:r w:rsidRPr="00D10BE2">
        <w:rPr>
          <w:rFonts w:cs="Arial"/>
          <w:szCs w:val="20"/>
          <w:lang w:eastAsia="ar-SA"/>
        </w:rPr>
        <w:t xml:space="preserve">Para tales efectos puede utilizar la calculadora MIPYMES disponible en la página </w:t>
      </w:r>
      <w:hyperlink r:id="rId24" w:history="1">
        <w:r w:rsidRPr="00D10BE2">
          <w:rPr>
            <w:rStyle w:val="Hipervnculo"/>
            <w:rFonts w:cs="Arial"/>
            <w:szCs w:val="20"/>
            <w:lang w:eastAsia="ar-SA"/>
          </w:rPr>
          <w:t>http.//www.comprasdegobierNúm.gob.mx/calculadora</w:t>
        </w:r>
      </w:hyperlink>
    </w:p>
    <w:p w:rsidR="00CB14D6"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“Trabajadores”, utilizar el total de los trabajadores con los que cuenta la empresa a la fecha de la emisión de la manifestación.</w:t>
      </w:r>
    </w:p>
    <w:p w:rsidR="00CB14D6" w:rsidRPr="00D10BE2" w:rsidRDefault="00CB14D6" w:rsidP="00F16B46">
      <w:pPr>
        <w:spacing w:after="0" w:line="240" w:lineRule="auto"/>
        <w:jc w:val="both"/>
        <w:rPr>
          <w:rFonts w:cs="Arial"/>
          <w:szCs w:val="20"/>
          <w:lang w:eastAsia="ar-SA"/>
        </w:rPr>
      </w:pPr>
    </w:p>
    <w:p w:rsidR="0030261C" w:rsidRDefault="0030261C" w:rsidP="00F16B46">
      <w:pPr>
        <w:spacing w:after="0" w:line="240" w:lineRule="auto"/>
        <w:jc w:val="both"/>
        <w:rPr>
          <w:rFonts w:cs="Arial"/>
          <w:szCs w:val="20"/>
          <w:lang w:eastAsia="ar-SA"/>
        </w:rPr>
      </w:pPr>
      <w:r w:rsidRPr="00D10BE2">
        <w:rPr>
          <w:rFonts w:cs="Arial"/>
          <w:szCs w:val="20"/>
          <w:lang w:eastAsia="ar-SA"/>
        </w:rPr>
        <w:t>Para el concepto “ventas anuales”, utilizar los datos conforme al reporte de su ejercicio fiscal correspondiente a la última declaración anual de impuestos federales, expresados en millones de pesos.</w:t>
      </w:r>
    </w:p>
    <w:p w:rsidR="00CB14D6" w:rsidRPr="00D10BE2" w:rsidRDefault="00CB14D6" w:rsidP="00F16B46">
      <w:pPr>
        <w:spacing w:after="0" w:line="240" w:lineRule="auto"/>
        <w:jc w:val="both"/>
        <w:rPr>
          <w:rFonts w:cs="Arial"/>
          <w:szCs w:val="20"/>
          <w:lang w:eastAsia="ar-SA"/>
        </w:rPr>
      </w:pP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Señalar el tamaño de la empresa (Micro, Pequeña o Mediana), conforme al resultado de la operación señalada en el numeral anterior.</w:t>
      </w:r>
    </w:p>
    <w:p w:rsidR="0030261C" w:rsidRPr="00D10BE2" w:rsidRDefault="0030261C" w:rsidP="00F16B46">
      <w:pPr>
        <w:numPr>
          <w:ilvl w:val="0"/>
          <w:numId w:val="22"/>
        </w:numPr>
        <w:spacing w:after="0" w:line="240" w:lineRule="auto"/>
        <w:jc w:val="both"/>
        <w:rPr>
          <w:rFonts w:cs="Arial"/>
          <w:szCs w:val="20"/>
          <w:lang w:eastAsia="ar-SA"/>
        </w:rPr>
      </w:pPr>
      <w:r w:rsidRPr="00D10BE2">
        <w:rPr>
          <w:rFonts w:cs="Arial"/>
          <w:szCs w:val="20"/>
          <w:lang w:eastAsia="ar-SA"/>
        </w:rPr>
        <w:t>Anotar el nombre y firma del apoderado o representante legal del licitante.</w:t>
      </w:r>
    </w:p>
    <w:p w:rsidR="004D1D3D" w:rsidRPr="00D10BE2" w:rsidRDefault="004D1D3D" w:rsidP="004D1D3D">
      <w:pPr>
        <w:spacing w:after="0" w:line="240" w:lineRule="auto"/>
        <w:jc w:val="both"/>
        <w:rPr>
          <w:rFonts w:cs="Arial"/>
          <w:szCs w:val="20"/>
          <w:lang w:eastAsia="ar-SA"/>
        </w:rPr>
      </w:pPr>
    </w:p>
    <w:p w:rsidR="0030261C" w:rsidRPr="00D10BE2" w:rsidRDefault="0030261C" w:rsidP="00F16B46">
      <w:pPr>
        <w:spacing w:after="0" w:line="240" w:lineRule="auto"/>
        <w:rPr>
          <w:rFonts w:cs="Arial"/>
          <w:szCs w:val="20"/>
          <w:lang w:eastAsia="ar-SA"/>
        </w:rPr>
      </w:pPr>
    </w:p>
    <w:p w:rsidR="00544893" w:rsidRPr="00D10BE2" w:rsidRDefault="00544893" w:rsidP="00602B90">
      <w:pPr>
        <w:pStyle w:val="Ttulo1"/>
        <w:rPr>
          <w:rFonts w:cs="Arial"/>
        </w:rPr>
        <w:sectPr w:rsidR="00544893" w:rsidRPr="00D10BE2" w:rsidSect="00A93875">
          <w:pgSz w:w="12240" w:h="15840"/>
          <w:pgMar w:top="864" w:right="1325" w:bottom="1134" w:left="1418" w:header="284" w:footer="494" w:gutter="0"/>
          <w:cols w:space="708"/>
          <w:docGrid w:linePitch="360"/>
        </w:sectPr>
      </w:pPr>
      <w:bookmarkStart w:id="197" w:name="_Toc431386040"/>
      <w:bookmarkStart w:id="198" w:name="_Toc431386317"/>
    </w:p>
    <w:p w:rsidR="008F1DA2" w:rsidRPr="00D10BE2" w:rsidRDefault="00F1606F" w:rsidP="00602B90">
      <w:pPr>
        <w:pStyle w:val="Ttulo1"/>
        <w:rPr>
          <w:rFonts w:cs="Arial"/>
        </w:rPr>
      </w:pPr>
      <w:bookmarkStart w:id="199" w:name="_Toc479061005"/>
      <w:r w:rsidRPr="00D10BE2">
        <w:rPr>
          <w:rFonts w:cs="Arial"/>
        </w:rPr>
        <w:lastRenderedPageBreak/>
        <w:t xml:space="preserve">Anexo </w:t>
      </w:r>
      <w:r w:rsidR="0030261C" w:rsidRPr="00D10BE2">
        <w:rPr>
          <w:rFonts w:cs="Arial"/>
        </w:rPr>
        <w:t>9</w:t>
      </w:r>
      <w:bookmarkEnd w:id="197"/>
      <w:bookmarkEnd w:id="198"/>
      <w:r w:rsidR="008A7915" w:rsidRPr="00D10BE2">
        <w:rPr>
          <w:rFonts w:cs="Arial"/>
        </w:rPr>
        <w:t>.-</w:t>
      </w:r>
      <w:r w:rsidR="00AD5E8A" w:rsidRPr="00D10BE2">
        <w:rPr>
          <w:rFonts w:cs="Arial"/>
        </w:rPr>
        <w:t xml:space="preserve"> </w:t>
      </w:r>
      <w:r w:rsidRPr="00D10BE2">
        <w:rPr>
          <w:rFonts w:cs="Arial"/>
        </w:rPr>
        <w:t>Propuesta Económica</w:t>
      </w:r>
      <w:r w:rsidR="00126A07" w:rsidRPr="00D10BE2">
        <w:rPr>
          <w:rFonts w:cs="Arial"/>
        </w:rPr>
        <w:t>.</w:t>
      </w:r>
      <w:bookmarkEnd w:id="199"/>
    </w:p>
    <w:p w:rsidR="00641DDD" w:rsidRDefault="00641DDD" w:rsidP="00F16B46">
      <w:pPr>
        <w:tabs>
          <w:tab w:val="left" w:pos="10490"/>
        </w:tabs>
        <w:spacing w:after="0" w:line="240" w:lineRule="auto"/>
        <w:ind w:left="567" w:right="-284"/>
        <w:jc w:val="both"/>
        <w:rPr>
          <w:rFonts w:cs="Arial"/>
          <w:bCs/>
          <w:szCs w:val="24"/>
        </w:rPr>
      </w:pPr>
    </w:p>
    <w:p w:rsidR="00C03DCE" w:rsidRDefault="005A2CE9" w:rsidP="00C03DCE">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extent cx="8867955" cy="4244196"/>
            <wp:effectExtent l="0" t="0" r="0" b="444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68256" cy="4244340"/>
                    </a:xfrm>
                    <a:prstGeom prst="rect">
                      <a:avLst/>
                    </a:prstGeom>
                    <a:noFill/>
                    <a:ln>
                      <a:noFill/>
                    </a:ln>
                  </pic:spPr>
                </pic:pic>
              </a:graphicData>
            </a:graphic>
          </wp:inline>
        </w:drawing>
      </w: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C03DCE" w:rsidRDefault="005A2CE9"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876582" cy="5132717"/>
            <wp:effectExtent l="0" t="0" r="127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76833" cy="5132862"/>
                    </a:xfrm>
                    <a:prstGeom prst="rect">
                      <a:avLst/>
                    </a:prstGeom>
                    <a:noFill/>
                    <a:ln>
                      <a:noFill/>
                    </a:ln>
                  </pic:spPr>
                </pic:pic>
              </a:graphicData>
            </a:graphic>
          </wp:inline>
        </w:drawing>
      </w: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r>
        <w:rPr>
          <w:lang w:eastAsia="es-MX"/>
        </w:rPr>
        <w:drawing>
          <wp:inline distT="0" distB="0" distL="0" distR="0">
            <wp:extent cx="8764438" cy="2717321"/>
            <wp:effectExtent l="0" t="0" r="0" b="698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65175" cy="2717550"/>
                    </a:xfrm>
                    <a:prstGeom prst="rect">
                      <a:avLst/>
                    </a:prstGeom>
                    <a:noFill/>
                    <a:ln>
                      <a:noFill/>
                    </a:ln>
                  </pic:spPr>
                </pic:pic>
              </a:graphicData>
            </a:graphic>
          </wp:inline>
        </w:drawing>
      </w: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5A2CE9" w:rsidRDefault="005A2CE9"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850702" cy="5218981"/>
            <wp:effectExtent l="0" t="0" r="762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0528" cy="5218879"/>
                    </a:xfrm>
                    <a:prstGeom prst="rect">
                      <a:avLst/>
                    </a:prstGeom>
                    <a:noFill/>
                    <a:ln>
                      <a:noFill/>
                    </a:ln>
                  </pic:spPr>
                </pic:pic>
              </a:graphicData>
            </a:graphic>
          </wp:inline>
        </w:drawing>
      </w:r>
    </w:p>
    <w:p w:rsidR="005A2CE9" w:rsidRDefault="005A2CE9" w:rsidP="00C03DCE">
      <w:pPr>
        <w:spacing w:after="0" w:line="240" w:lineRule="auto"/>
        <w:rPr>
          <w:rFonts w:ascii="Times New Roman" w:eastAsia="Times New Roman" w:hAnsi="Times New Roman" w:cs="Times New Roman"/>
          <w:sz w:val="24"/>
          <w:szCs w:val="24"/>
          <w:lang w:val="es-ES_tradnl" w:eastAsia="ar-SA"/>
        </w:rPr>
      </w:pPr>
      <w:r>
        <w:rPr>
          <w:lang w:eastAsia="es-MX"/>
        </w:rPr>
        <w:lastRenderedPageBreak/>
        <w:drawing>
          <wp:inline distT="0" distB="0" distL="0" distR="0">
            <wp:extent cx="8833450" cy="4105945"/>
            <wp:effectExtent l="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33374" cy="4105910"/>
                    </a:xfrm>
                    <a:prstGeom prst="rect">
                      <a:avLst/>
                    </a:prstGeom>
                    <a:noFill/>
                    <a:ln>
                      <a:noFill/>
                    </a:ln>
                  </pic:spPr>
                </pic:pic>
              </a:graphicData>
            </a:graphic>
          </wp:inline>
        </w:drawing>
      </w:r>
    </w:p>
    <w:p w:rsidR="005A2CE9" w:rsidRDefault="005A2CE9" w:rsidP="00C03DCE">
      <w:pPr>
        <w:spacing w:after="0" w:line="240" w:lineRule="auto"/>
        <w:rPr>
          <w:rFonts w:ascii="Times New Roman" w:eastAsia="Times New Roman" w:hAnsi="Times New Roman" w:cs="Times New Roman"/>
          <w:sz w:val="24"/>
          <w:szCs w:val="24"/>
          <w:lang w:val="es-ES_tradnl" w:eastAsia="ar-SA"/>
        </w:rPr>
      </w:pPr>
    </w:p>
    <w:p w:rsidR="00C03DCE" w:rsidRDefault="00C03DCE"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4B4EFD" w:rsidRDefault="004B4EFD" w:rsidP="00C03DCE">
      <w:pPr>
        <w:spacing w:after="0" w:line="240" w:lineRule="auto"/>
        <w:rPr>
          <w:rFonts w:ascii="Times New Roman" w:eastAsia="Times New Roman" w:hAnsi="Times New Roman" w:cs="Times New Roman"/>
          <w:sz w:val="24"/>
          <w:szCs w:val="24"/>
          <w:lang w:val="es-ES_tradnl" w:eastAsia="ar-S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4253"/>
      </w:tblGrid>
      <w:tr w:rsidR="004B4EFD" w:rsidRPr="003B4586" w:rsidTr="004B4EFD">
        <w:trPr>
          <w:trHeight w:val="200"/>
        </w:trPr>
        <w:tc>
          <w:tcPr>
            <w:tcW w:w="7905" w:type="dxa"/>
            <w:shd w:val="clear" w:color="auto" w:fill="auto"/>
          </w:tcPr>
          <w:p w:rsidR="004B4EFD" w:rsidRPr="003B4586" w:rsidRDefault="004B4EFD" w:rsidP="004B4EFD">
            <w:pPr>
              <w:spacing w:after="0" w:line="240" w:lineRule="auto"/>
              <w:jc w:val="center"/>
              <w:rPr>
                <w:rFonts w:cs="Arial"/>
                <w:b/>
                <w:sz w:val="22"/>
              </w:rPr>
            </w:pPr>
            <w:r w:rsidRPr="003B4586">
              <w:rPr>
                <w:rFonts w:cs="Arial"/>
                <w:b/>
                <w:sz w:val="22"/>
              </w:rPr>
              <w:t>TIPO DE MONTAJE Y/O SERVICIO</w:t>
            </w:r>
          </w:p>
        </w:tc>
        <w:tc>
          <w:tcPr>
            <w:tcW w:w="4253" w:type="dxa"/>
            <w:shd w:val="clear" w:color="auto" w:fill="auto"/>
          </w:tcPr>
          <w:p w:rsidR="004B4EFD" w:rsidRPr="003B4586" w:rsidRDefault="004B4EFD" w:rsidP="004B4EFD">
            <w:pPr>
              <w:spacing w:after="0" w:line="240" w:lineRule="auto"/>
              <w:jc w:val="center"/>
              <w:rPr>
                <w:rFonts w:cs="Arial"/>
                <w:b/>
                <w:sz w:val="22"/>
              </w:rPr>
            </w:pPr>
            <w:r w:rsidRPr="003B4586">
              <w:rPr>
                <w:rFonts w:cs="Arial"/>
                <w:b/>
                <w:sz w:val="22"/>
              </w:rPr>
              <w:t>IMPORTE</w:t>
            </w:r>
          </w:p>
        </w:tc>
      </w:tr>
      <w:tr w:rsidR="004B4EFD" w:rsidRPr="003B4586" w:rsidTr="004B4EFD">
        <w:trPr>
          <w:trHeight w:val="1651"/>
        </w:trPr>
        <w:tc>
          <w:tcPr>
            <w:tcW w:w="7905" w:type="dxa"/>
            <w:tcBorders>
              <w:bottom w:val="single" w:sz="4" w:space="0" w:color="auto"/>
            </w:tcBorders>
            <w:shd w:val="clear" w:color="auto" w:fill="auto"/>
          </w:tcPr>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tc>
        <w:tc>
          <w:tcPr>
            <w:tcW w:w="4253" w:type="dxa"/>
            <w:shd w:val="clear" w:color="auto" w:fill="auto"/>
          </w:tcPr>
          <w:p w:rsidR="004B4EFD" w:rsidRPr="003B4586" w:rsidRDefault="004B4EFD" w:rsidP="004B4EFD">
            <w:pPr>
              <w:spacing w:after="0" w:line="240" w:lineRule="auto"/>
              <w:jc w:val="both"/>
              <w:rPr>
                <w:rFonts w:cs="Arial"/>
                <w:b/>
                <w:sz w:val="22"/>
                <w:u w:val="single"/>
              </w:rPr>
            </w:pPr>
          </w:p>
        </w:tc>
      </w:tr>
      <w:tr w:rsidR="004B4EFD" w:rsidRPr="003B4586" w:rsidTr="004B4EFD">
        <w:trPr>
          <w:trHeight w:val="401"/>
        </w:trPr>
        <w:tc>
          <w:tcPr>
            <w:tcW w:w="7905" w:type="dxa"/>
            <w:tcBorders>
              <w:left w:val="nil"/>
              <w:bottom w:val="nil"/>
              <w:right w:val="nil"/>
            </w:tcBorders>
            <w:shd w:val="clear" w:color="auto" w:fill="auto"/>
          </w:tcPr>
          <w:p w:rsidR="004B4EFD" w:rsidRPr="003B4586" w:rsidRDefault="004B4EFD" w:rsidP="004B4EFD">
            <w:pPr>
              <w:spacing w:after="0" w:line="240" w:lineRule="auto"/>
              <w:jc w:val="right"/>
              <w:rPr>
                <w:rFonts w:cs="Arial"/>
                <w:sz w:val="22"/>
              </w:rPr>
            </w:pPr>
            <w:r w:rsidRPr="003B4586">
              <w:rPr>
                <w:rFonts w:cs="Arial"/>
                <w:sz w:val="22"/>
              </w:rPr>
              <w:t>SUBTOTAL</w:t>
            </w:r>
          </w:p>
        </w:tc>
        <w:tc>
          <w:tcPr>
            <w:tcW w:w="4253" w:type="dxa"/>
            <w:shd w:val="clear" w:color="auto" w:fill="auto"/>
          </w:tcPr>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tc>
      </w:tr>
      <w:tr w:rsidR="004B4EFD" w:rsidRPr="003B4586" w:rsidTr="004B4EFD">
        <w:trPr>
          <w:trHeight w:val="417"/>
        </w:trPr>
        <w:tc>
          <w:tcPr>
            <w:tcW w:w="7905" w:type="dxa"/>
            <w:tcBorders>
              <w:top w:val="nil"/>
              <w:left w:val="nil"/>
              <w:bottom w:val="nil"/>
              <w:right w:val="nil"/>
            </w:tcBorders>
            <w:shd w:val="clear" w:color="auto" w:fill="auto"/>
          </w:tcPr>
          <w:p w:rsidR="004B4EFD" w:rsidRPr="003B4586" w:rsidRDefault="004B4EFD" w:rsidP="004B4EFD">
            <w:pPr>
              <w:spacing w:after="0" w:line="240" w:lineRule="auto"/>
              <w:jc w:val="right"/>
              <w:rPr>
                <w:rFonts w:cs="Arial"/>
                <w:sz w:val="22"/>
              </w:rPr>
            </w:pPr>
            <w:r w:rsidRPr="003B4586">
              <w:rPr>
                <w:rFonts w:cs="Arial"/>
                <w:sz w:val="22"/>
              </w:rPr>
              <w:t>IVA</w:t>
            </w:r>
          </w:p>
        </w:tc>
        <w:tc>
          <w:tcPr>
            <w:tcW w:w="4253" w:type="dxa"/>
            <w:shd w:val="clear" w:color="auto" w:fill="auto"/>
          </w:tcPr>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tc>
      </w:tr>
      <w:tr w:rsidR="004B4EFD" w:rsidRPr="003B4586" w:rsidTr="004B4EFD">
        <w:trPr>
          <w:trHeight w:val="401"/>
        </w:trPr>
        <w:tc>
          <w:tcPr>
            <w:tcW w:w="7905" w:type="dxa"/>
            <w:tcBorders>
              <w:top w:val="nil"/>
              <w:left w:val="nil"/>
              <w:bottom w:val="nil"/>
              <w:right w:val="nil"/>
            </w:tcBorders>
            <w:shd w:val="clear" w:color="auto" w:fill="auto"/>
          </w:tcPr>
          <w:p w:rsidR="004B4EFD" w:rsidRPr="003B4586" w:rsidRDefault="004B4EFD" w:rsidP="004B4EFD">
            <w:pPr>
              <w:spacing w:after="0" w:line="240" w:lineRule="auto"/>
              <w:jc w:val="right"/>
              <w:rPr>
                <w:rFonts w:cs="Arial"/>
                <w:sz w:val="22"/>
              </w:rPr>
            </w:pPr>
            <w:r w:rsidRPr="003B4586">
              <w:rPr>
                <w:rFonts w:cs="Arial"/>
                <w:sz w:val="22"/>
              </w:rPr>
              <w:t>ISH</w:t>
            </w:r>
          </w:p>
        </w:tc>
        <w:tc>
          <w:tcPr>
            <w:tcW w:w="4253" w:type="dxa"/>
            <w:shd w:val="clear" w:color="auto" w:fill="auto"/>
          </w:tcPr>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tc>
      </w:tr>
      <w:tr w:rsidR="004B4EFD" w:rsidRPr="003B4586" w:rsidTr="004B4EFD">
        <w:trPr>
          <w:trHeight w:val="417"/>
        </w:trPr>
        <w:tc>
          <w:tcPr>
            <w:tcW w:w="7905" w:type="dxa"/>
            <w:tcBorders>
              <w:top w:val="nil"/>
              <w:left w:val="nil"/>
              <w:bottom w:val="nil"/>
              <w:right w:val="nil"/>
            </w:tcBorders>
            <w:shd w:val="clear" w:color="auto" w:fill="auto"/>
          </w:tcPr>
          <w:p w:rsidR="004B4EFD" w:rsidRPr="003B4586" w:rsidRDefault="004B4EFD" w:rsidP="004B4EFD">
            <w:pPr>
              <w:spacing w:after="0" w:line="240" w:lineRule="auto"/>
              <w:jc w:val="right"/>
              <w:rPr>
                <w:rFonts w:cs="Arial"/>
                <w:sz w:val="22"/>
              </w:rPr>
            </w:pPr>
            <w:r w:rsidRPr="003B4586">
              <w:rPr>
                <w:rFonts w:cs="Arial"/>
                <w:sz w:val="22"/>
              </w:rPr>
              <w:t>TOTAL</w:t>
            </w:r>
          </w:p>
        </w:tc>
        <w:tc>
          <w:tcPr>
            <w:tcW w:w="4253" w:type="dxa"/>
            <w:shd w:val="clear" w:color="auto" w:fill="auto"/>
          </w:tcPr>
          <w:p w:rsidR="004B4EFD" w:rsidRPr="003B4586" w:rsidRDefault="004B4EFD" w:rsidP="004B4EFD">
            <w:pPr>
              <w:spacing w:after="0" w:line="240" w:lineRule="auto"/>
              <w:jc w:val="both"/>
              <w:rPr>
                <w:rFonts w:cs="Arial"/>
                <w:b/>
                <w:sz w:val="22"/>
                <w:u w:val="single"/>
              </w:rPr>
            </w:pPr>
          </w:p>
          <w:p w:rsidR="004B4EFD" w:rsidRPr="003B4586" w:rsidRDefault="004B4EFD" w:rsidP="004B4EFD">
            <w:pPr>
              <w:spacing w:after="0" w:line="240" w:lineRule="auto"/>
              <w:jc w:val="both"/>
              <w:rPr>
                <w:rFonts w:cs="Arial"/>
                <w:b/>
                <w:sz w:val="22"/>
                <w:u w:val="single"/>
              </w:rPr>
            </w:pPr>
          </w:p>
        </w:tc>
      </w:tr>
    </w:tbl>
    <w:p w:rsidR="004B4EFD" w:rsidRDefault="004B4EFD" w:rsidP="00C03DCE">
      <w:pPr>
        <w:spacing w:after="0" w:line="240" w:lineRule="auto"/>
        <w:rPr>
          <w:rFonts w:ascii="Times New Roman" w:eastAsia="Times New Roman" w:hAnsi="Times New Roman" w:cs="Times New Roman"/>
          <w:sz w:val="24"/>
          <w:szCs w:val="24"/>
          <w:lang w:val="es-ES_tradnl" w:eastAsia="ar-SA"/>
        </w:rPr>
      </w:pP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GRAN TOTAL: </w:t>
      </w:r>
    </w:p>
    <w:p w:rsidR="00C03DCE" w:rsidRPr="003B620F" w:rsidRDefault="00C03DCE" w:rsidP="00C03DCE">
      <w:pPr>
        <w:spacing w:after="0" w:line="240" w:lineRule="auto"/>
        <w:jc w:val="both"/>
        <w:rPr>
          <w:rFonts w:eastAsia="Times New Roman" w:cs="Arial"/>
          <w:b/>
          <w:sz w:val="18"/>
          <w:szCs w:val="18"/>
          <w:lang w:val="es-ES" w:eastAsia="es-ES"/>
        </w:rPr>
      </w:pPr>
      <w:r w:rsidRPr="003B620F">
        <w:rPr>
          <w:rFonts w:eastAsia="Times New Roman" w:cs="Arial"/>
          <w:b/>
          <w:sz w:val="18"/>
          <w:szCs w:val="18"/>
          <w:lang w:val="es-ES" w:eastAsia="es-ES"/>
        </w:rPr>
        <w:t xml:space="preserve">MONTO CON LETRA: </w:t>
      </w:r>
    </w:p>
    <w:p w:rsidR="00C03DCE" w:rsidRPr="003B620F" w:rsidRDefault="00C03DCE" w:rsidP="00C03DCE">
      <w:pPr>
        <w:spacing w:after="0" w:line="240" w:lineRule="auto"/>
        <w:contextualSpacing/>
        <w:jc w:val="both"/>
        <w:rPr>
          <w:rFonts w:eastAsia="Times New Roman" w:cs="Arial"/>
          <w:sz w:val="18"/>
          <w:szCs w:val="18"/>
          <w:lang w:val="es-ES" w:eastAsia="es-ES"/>
        </w:rPr>
      </w:pPr>
    </w:p>
    <w:p w:rsidR="00C03DCE" w:rsidRPr="003B620F" w:rsidRDefault="00C03DCE" w:rsidP="00C03DCE">
      <w:pPr>
        <w:spacing w:after="0" w:line="240" w:lineRule="auto"/>
        <w:ind w:left="426" w:right="473"/>
        <w:jc w:val="both"/>
        <w:rPr>
          <w:rFonts w:eastAsia="Calibri" w:cs="Arial"/>
          <w:sz w:val="18"/>
          <w:szCs w:val="18"/>
          <w:lang w:val="es-ES"/>
        </w:rPr>
      </w:pPr>
    </w:p>
    <w:p w:rsidR="00C03DCE" w:rsidRPr="003B620F" w:rsidRDefault="00C03DCE" w:rsidP="00C03DCE">
      <w:pPr>
        <w:spacing w:after="0" w:line="240" w:lineRule="auto"/>
        <w:ind w:left="426" w:right="473"/>
        <w:jc w:val="both"/>
        <w:rPr>
          <w:rFonts w:eastAsia="Arial Unicode MS" w:cs="Arial"/>
          <w:sz w:val="18"/>
          <w:szCs w:val="18"/>
          <w:lang w:val="es-ES" w:eastAsia="es-MX"/>
        </w:rPr>
      </w:pPr>
      <w:r w:rsidRPr="003B620F">
        <w:rPr>
          <w:rFonts w:eastAsia="Times New Roman" w:cs="Arial"/>
          <w:sz w:val="18"/>
          <w:szCs w:val="18"/>
          <w:lang w:val="es-ES" w:eastAsia="es-ES"/>
        </w:rPr>
        <w:t>Protesto lo necesario</w:t>
      </w:r>
    </w:p>
    <w:p w:rsidR="00C03DCE" w:rsidRPr="003B620F" w:rsidRDefault="00C03DCE" w:rsidP="00C03DCE">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______________________________________________________</w:t>
      </w:r>
    </w:p>
    <w:p w:rsidR="00C03DCE" w:rsidRPr="003B620F" w:rsidRDefault="00C03DCE" w:rsidP="00C03DCE">
      <w:pPr>
        <w:spacing w:after="0" w:line="240" w:lineRule="auto"/>
        <w:ind w:left="426" w:right="473"/>
        <w:jc w:val="both"/>
        <w:rPr>
          <w:rFonts w:eastAsia="Times New Roman" w:cs="Arial"/>
          <w:sz w:val="18"/>
          <w:szCs w:val="18"/>
          <w:lang w:val="es-ES" w:eastAsia="es-ES"/>
        </w:rPr>
      </w:pPr>
      <w:r w:rsidRPr="003B620F">
        <w:rPr>
          <w:rFonts w:eastAsia="Times New Roman" w:cs="Arial"/>
          <w:sz w:val="18"/>
          <w:szCs w:val="18"/>
          <w:lang w:val="es-ES" w:eastAsia="es-ES"/>
        </w:rPr>
        <w:t>(Nombre y Firma del Apoderado o Representante Legal del Licitante)</w:t>
      </w: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spacing w:after="0" w:line="240" w:lineRule="auto"/>
        <w:ind w:left="426" w:right="473"/>
        <w:jc w:val="both"/>
        <w:rPr>
          <w:rFonts w:eastAsia="Times New Roman" w:cs="Arial"/>
          <w:sz w:val="18"/>
          <w:szCs w:val="18"/>
          <w:lang w:val="es-ES" w:eastAsia="es-ES"/>
        </w:rPr>
      </w:pPr>
    </w:p>
    <w:p w:rsidR="00C03DCE" w:rsidRPr="003B620F" w:rsidRDefault="00C03DCE" w:rsidP="00C03DCE">
      <w:pPr>
        <w:autoSpaceDE w:val="0"/>
        <w:spacing w:after="0" w:line="240" w:lineRule="auto"/>
        <w:rPr>
          <w:rFonts w:eastAsia="Times New Roman" w:cs="Arial"/>
          <w:sz w:val="18"/>
          <w:szCs w:val="18"/>
          <w:lang w:val="es-ES" w:eastAsia="es-ES"/>
        </w:rPr>
      </w:pPr>
      <w:r w:rsidRPr="003B620F">
        <w:rPr>
          <w:rFonts w:eastAsia="Times New Roman" w:cs="Arial"/>
          <w:b/>
          <w:sz w:val="18"/>
          <w:szCs w:val="18"/>
          <w:lang w:val="es-ES" w:eastAsia="es-ES"/>
        </w:rPr>
        <w:t>Nota:</w:t>
      </w:r>
      <w:r>
        <w:rPr>
          <w:rFonts w:eastAsia="Times New Roman" w:cs="Arial"/>
          <w:b/>
          <w:sz w:val="18"/>
          <w:szCs w:val="18"/>
          <w:lang w:val="es-ES" w:eastAsia="es-ES"/>
        </w:rPr>
        <w:t xml:space="preserve"> </w:t>
      </w:r>
      <w:r w:rsidRPr="003B620F">
        <w:rPr>
          <w:rFonts w:eastAsia="Times New Roman" w:cs="Arial"/>
          <w:sz w:val="18"/>
          <w:szCs w:val="18"/>
          <w:lang w:val="es-ES" w:eastAsia="es-ES"/>
        </w:rPr>
        <w:t>Los licitantes deberán cotizar el servicio a precios fijos durante la vigencia del contrato. Las cotizaciones deberán elaborarse a 2 (dos) decimales.</w:t>
      </w:r>
    </w:p>
    <w:p w:rsidR="00C03DCE" w:rsidRDefault="00C03DCE" w:rsidP="00C03DCE">
      <w:pPr>
        <w:autoSpaceDE w:val="0"/>
        <w:spacing w:after="0" w:line="240" w:lineRule="auto"/>
        <w:jc w:val="both"/>
        <w:rPr>
          <w:rFonts w:eastAsia="Times New Roman" w:cs="Arial"/>
          <w:bCs/>
          <w:sz w:val="18"/>
          <w:szCs w:val="18"/>
          <w:lang w:val="es-ES" w:eastAsia="es-ES"/>
        </w:rPr>
      </w:pPr>
      <w:r w:rsidRPr="003B620F">
        <w:rPr>
          <w:rFonts w:eastAsia="Times New Roman" w:cs="Arial"/>
          <w:bCs/>
          <w:sz w:val="18"/>
          <w:szCs w:val="18"/>
          <w:lang w:val="es-ES" w:eastAsia="es-ES"/>
        </w:rPr>
        <w:t>Se deberá expresar en letra el precio de la propuesta y que los precios ofertados son fijos durante la vigencia del contrato.</w:t>
      </w:r>
    </w:p>
    <w:p w:rsidR="00C03DCE" w:rsidRDefault="00C03DCE" w:rsidP="00C03DCE">
      <w:pPr>
        <w:autoSpaceDE w:val="0"/>
        <w:spacing w:after="0" w:line="240" w:lineRule="auto"/>
        <w:jc w:val="both"/>
        <w:rPr>
          <w:rFonts w:eastAsia="Times New Roman" w:cs="Arial"/>
          <w:bCs/>
          <w:sz w:val="18"/>
          <w:szCs w:val="18"/>
          <w:lang w:val="es-ES" w:eastAsia="es-ES"/>
        </w:rPr>
      </w:pPr>
    </w:p>
    <w:p w:rsidR="00F67D02" w:rsidRDefault="00F67D02" w:rsidP="00641DDD">
      <w:pPr>
        <w:autoSpaceDE w:val="0"/>
        <w:spacing w:after="0" w:line="240" w:lineRule="auto"/>
        <w:ind w:left="567" w:right="-69"/>
        <w:rPr>
          <w:rFonts w:cs="Arial"/>
          <w:b/>
        </w:rPr>
      </w:pPr>
    </w:p>
    <w:p w:rsidR="00A81D0E" w:rsidRPr="00D10BE2" w:rsidRDefault="00A81D0E" w:rsidP="00F67D02">
      <w:pPr>
        <w:autoSpaceDE w:val="0"/>
        <w:spacing w:after="0" w:line="240" w:lineRule="auto"/>
        <w:ind w:left="567" w:right="-69"/>
        <w:jc w:val="both"/>
        <w:rPr>
          <w:rFonts w:cs="Arial"/>
          <w:sz w:val="18"/>
          <w:szCs w:val="18"/>
          <w:lang w:val="es-ES_tradnl"/>
        </w:rPr>
      </w:pPr>
    </w:p>
    <w:p w:rsidR="009A061B" w:rsidRPr="00D10BE2" w:rsidRDefault="009A061B" w:rsidP="009A061B">
      <w:pPr>
        <w:jc w:val="center"/>
        <w:rPr>
          <w:rFonts w:cs="Arial"/>
          <w:szCs w:val="20"/>
          <w:lang w:val="es-ES_tradnl" w:eastAsia="ar-SA"/>
        </w:rPr>
        <w:sectPr w:rsidR="009A061B" w:rsidRPr="00D10BE2" w:rsidSect="00F67D02">
          <w:headerReference w:type="default" r:id="rId30"/>
          <w:pgSz w:w="15840" w:h="12240" w:orient="landscape"/>
          <w:pgMar w:top="1418" w:right="864" w:bottom="1325" w:left="1134" w:header="284" w:footer="494" w:gutter="0"/>
          <w:cols w:space="708"/>
          <w:docGrid w:linePitch="360"/>
        </w:sectPr>
      </w:pPr>
    </w:p>
    <w:p w:rsidR="008F1DA2" w:rsidRPr="00D10BE2" w:rsidRDefault="008A7915" w:rsidP="00602B90">
      <w:pPr>
        <w:pStyle w:val="Ttulo1"/>
        <w:numPr>
          <w:ilvl w:val="0"/>
          <w:numId w:val="0"/>
        </w:numPr>
        <w:rPr>
          <w:rFonts w:cs="Arial"/>
        </w:rPr>
      </w:pPr>
      <w:bookmarkStart w:id="200" w:name="_Toc431386041"/>
      <w:bookmarkStart w:id="201" w:name="_Toc431386318"/>
      <w:bookmarkStart w:id="202" w:name="_Toc479061006"/>
      <w:r w:rsidRPr="00D10BE2">
        <w:rPr>
          <w:rFonts w:cs="Arial"/>
        </w:rPr>
        <w:lastRenderedPageBreak/>
        <w:t xml:space="preserve">Anexo </w:t>
      </w:r>
      <w:r w:rsidR="008F1DA2" w:rsidRPr="00D10BE2">
        <w:rPr>
          <w:rFonts w:cs="Arial"/>
        </w:rPr>
        <w:t>1</w:t>
      </w:r>
      <w:r w:rsidR="002B7723" w:rsidRPr="00D10BE2">
        <w:rPr>
          <w:rFonts w:cs="Arial"/>
        </w:rPr>
        <w:t>0</w:t>
      </w:r>
      <w:bookmarkEnd w:id="200"/>
      <w:bookmarkEnd w:id="201"/>
      <w:r w:rsidR="00126A07" w:rsidRPr="00D10BE2">
        <w:rPr>
          <w:rFonts w:cs="Arial"/>
        </w:rPr>
        <w:t>.-</w:t>
      </w:r>
      <w:r w:rsidR="00AD5E8A" w:rsidRPr="00D10BE2">
        <w:rPr>
          <w:rFonts w:cs="Arial"/>
        </w:rPr>
        <w:t xml:space="preserve"> </w:t>
      </w:r>
      <w:r w:rsidRPr="00D10BE2">
        <w:rPr>
          <w:rFonts w:cs="Arial"/>
        </w:rPr>
        <w:t>Relación de documentos a presentar</w:t>
      </w:r>
      <w:r w:rsidR="008F1DA2" w:rsidRPr="00D10BE2">
        <w:rPr>
          <w:rFonts w:cs="Arial"/>
        </w:rPr>
        <w:t>.</w:t>
      </w:r>
      <w:bookmarkEnd w:id="202"/>
    </w:p>
    <w:p w:rsidR="008F1DA2" w:rsidRPr="00D10BE2"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
        <w:gridCol w:w="1274"/>
        <w:gridCol w:w="6676"/>
        <w:gridCol w:w="846"/>
        <w:gridCol w:w="51"/>
        <w:gridCol w:w="649"/>
        <w:gridCol w:w="140"/>
      </w:tblGrid>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Fecha</w:t>
            </w:r>
          </w:p>
        </w:tc>
      </w:tr>
      <w:tr w:rsidR="008F1DA2" w:rsidRPr="00D10BE2" w:rsidTr="00B11181">
        <w:trPr>
          <w:gridBefore w:val="1"/>
          <w:wBefore w:w="45" w:type="pct"/>
        </w:trPr>
        <w:tc>
          <w:tcPr>
            <w:tcW w:w="4955" w:type="pct"/>
            <w:gridSpan w:val="6"/>
          </w:tcPr>
          <w:p w:rsidR="008F1DA2" w:rsidRPr="00D10BE2" w:rsidRDefault="00B11181" w:rsidP="008F1DA2">
            <w:pPr>
              <w:spacing w:after="0" w:line="240" w:lineRule="auto"/>
              <w:jc w:val="both"/>
              <w:rPr>
                <w:rFonts w:eastAsia="Calibri" w:cs="Arial"/>
                <w:noProof w:val="0"/>
              </w:rPr>
            </w:pPr>
            <w:r w:rsidRPr="00D10BE2">
              <w:rPr>
                <w:rFonts w:eastAsia="Calibri" w:cs="Arial"/>
                <w:noProof w:val="0"/>
              </w:rPr>
              <w:t xml:space="preserve">Invitación </w:t>
            </w:r>
            <w:r w:rsidR="008F1DA2" w:rsidRPr="00D10BE2">
              <w:rPr>
                <w:rFonts w:eastAsia="Calibri" w:cs="Arial"/>
                <w:noProof w:val="0"/>
              </w:rPr>
              <w:t xml:space="preserve">a cuando menos </w:t>
            </w:r>
            <w:r w:rsidRPr="00D10BE2">
              <w:rPr>
                <w:rFonts w:eastAsia="Calibri" w:cs="Arial"/>
                <w:noProof w:val="0"/>
              </w:rPr>
              <w:t xml:space="preserve">Tres Personas </w:t>
            </w:r>
            <w:r w:rsidR="008F1DA2" w:rsidRPr="00D10BE2">
              <w:rPr>
                <w:rFonts w:eastAsia="Calibri" w:cs="Arial"/>
                <w:noProof w:val="0"/>
              </w:rPr>
              <w:t>(Número y Carácter)</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Razón Social y Dirección Completa</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Teléfonos y Correo Electrónico</w:t>
            </w:r>
          </w:p>
        </w:tc>
      </w:tr>
      <w:tr w:rsidR="008F1DA2" w:rsidRPr="00D10BE2" w:rsidTr="00B11181">
        <w:trPr>
          <w:gridBefore w:val="1"/>
          <w:wBefore w:w="45" w:type="pct"/>
        </w:trPr>
        <w:tc>
          <w:tcPr>
            <w:tcW w:w="4955" w:type="pct"/>
            <w:gridSpan w:val="6"/>
          </w:tcPr>
          <w:p w:rsidR="008F1DA2" w:rsidRPr="00D10BE2" w:rsidRDefault="008F1DA2" w:rsidP="008F1DA2">
            <w:pPr>
              <w:spacing w:after="0" w:line="240" w:lineRule="auto"/>
              <w:jc w:val="both"/>
              <w:rPr>
                <w:rFonts w:eastAsia="Calibri" w:cs="Arial"/>
                <w:noProof w:val="0"/>
              </w:rPr>
            </w:pPr>
            <w:r w:rsidRPr="00D10BE2">
              <w:rPr>
                <w:rFonts w:eastAsia="Calibri" w:cs="Arial"/>
                <w:noProof w:val="0"/>
              </w:rPr>
              <w:t>Nombre del Representante</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8F1DA2" w:rsidRPr="00D10BE2" w:rsidRDefault="008F1DA2" w:rsidP="00EE5BC1">
            <w:pPr>
              <w:spacing w:after="0" w:line="240" w:lineRule="auto"/>
              <w:jc w:val="center"/>
              <w:rPr>
                <w:rFonts w:eastAsia="Calibri" w:cs="Arial"/>
                <w:b/>
                <w:noProof w:val="0"/>
                <w:sz w:val="18"/>
                <w:szCs w:val="20"/>
              </w:rPr>
            </w:pPr>
            <w:r w:rsidRPr="00D10BE2">
              <w:rPr>
                <w:rFonts w:eastAsia="Calibri" w:cs="Arial"/>
                <w:b/>
                <w:noProof w:val="0"/>
                <w:sz w:val="18"/>
                <w:szCs w:val="20"/>
              </w:rPr>
              <w:t>Documento legal-administrativo</w:t>
            </w:r>
          </w:p>
        </w:tc>
        <w:tc>
          <w:tcPr>
            <w:tcW w:w="795" w:type="pct"/>
            <w:gridSpan w:val="3"/>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8F1DA2" w:rsidRPr="00D10BE2" w:rsidTr="00641DDD">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p>
        </w:tc>
        <w:tc>
          <w:tcPr>
            <w:tcW w:w="3433" w:type="pct"/>
            <w:vMerge/>
            <w:shd w:val="clear" w:color="auto" w:fill="8DB3E2"/>
            <w:vAlign w:val="center"/>
          </w:tcPr>
          <w:p w:rsidR="008F1DA2" w:rsidRPr="00D10BE2" w:rsidRDefault="008F1DA2" w:rsidP="008F1DA2">
            <w:pPr>
              <w:spacing w:after="0" w:line="240" w:lineRule="auto"/>
              <w:jc w:val="both"/>
              <w:rPr>
                <w:rFonts w:eastAsia="Calibri" w:cs="Arial"/>
                <w:b/>
                <w:noProof w:val="0"/>
                <w:sz w:val="18"/>
                <w:szCs w:val="20"/>
              </w:rPr>
            </w:pPr>
          </w:p>
        </w:tc>
        <w:tc>
          <w:tcPr>
            <w:tcW w:w="461" w:type="pct"/>
            <w:gridSpan w:val="2"/>
            <w:shd w:val="clear" w:color="auto" w:fill="8DB3E2"/>
            <w:vAlign w:val="center"/>
          </w:tcPr>
          <w:p w:rsidR="008F1DA2" w:rsidRPr="00D10BE2" w:rsidRDefault="008F1DA2" w:rsidP="008F1DA2">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8F1DA2" w:rsidRPr="00D10BE2" w:rsidRDefault="00940181" w:rsidP="008F1DA2">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0" w:type="pct"/>
            <w:gridSpan w:val="2"/>
            <w:vAlign w:val="center"/>
          </w:tcPr>
          <w:p w:rsidR="00031A6B" w:rsidRPr="00D10BE2" w:rsidRDefault="00031A6B" w:rsidP="00EE5BC1">
            <w:pPr>
              <w:jc w:val="center"/>
              <w:rPr>
                <w:rFonts w:cs="Arial"/>
                <w:b/>
                <w:sz w:val="18"/>
                <w:szCs w:val="20"/>
                <w:lang w:val="es-ES_tradnl"/>
              </w:rPr>
            </w:pPr>
            <w:r w:rsidRPr="00D10BE2">
              <w:rPr>
                <w:rFonts w:cs="Arial"/>
                <w:b/>
                <w:sz w:val="18"/>
                <w:szCs w:val="20"/>
                <w:lang w:val="es-ES_tradnl"/>
              </w:rPr>
              <w:t>Anexo 3</w:t>
            </w:r>
          </w:p>
        </w:tc>
        <w:tc>
          <w:tcPr>
            <w:tcW w:w="3433" w:type="pct"/>
          </w:tcPr>
          <w:p w:rsidR="00031A6B" w:rsidRPr="00D10BE2" w:rsidRDefault="00EE5BC1" w:rsidP="00EE5BC1">
            <w:pPr>
              <w:spacing w:after="0" w:line="240" w:lineRule="auto"/>
              <w:jc w:val="both"/>
              <w:rPr>
                <w:rFonts w:eastAsia="Calibri" w:cs="Arial"/>
                <w:noProof w:val="0"/>
                <w:sz w:val="18"/>
                <w:szCs w:val="20"/>
              </w:rPr>
            </w:pPr>
            <w:r w:rsidRPr="00D10BE2">
              <w:rPr>
                <w:rFonts w:eastAsia="Calibri" w:cs="Arial"/>
                <w:noProof w:val="0"/>
                <w:sz w:val="18"/>
                <w:szCs w:val="20"/>
              </w:rPr>
              <w:t>4.1.3.1</w:t>
            </w:r>
            <w:r w:rsidRPr="00D10BE2">
              <w:rPr>
                <w:rFonts w:eastAsia="Calibri" w:cs="Arial"/>
                <w:noProof w:val="0"/>
                <w:sz w:val="18"/>
                <w:szCs w:val="20"/>
              </w:rPr>
              <w:tab/>
              <w:t xml:space="preserve">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w:t>
            </w:r>
            <w:proofErr w:type="spellStart"/>
            <w:r w:rsidRPr="00D10BE2">
              <w:rPr>
                <w:rFonts w:eastAsia="Calibri" w:cs="Arial"/>
                <w:noProof w:val="0"/>
                <w:sz w:val="18"/>
                <w:szCs w:val="20"/>
              </w:rPr>
              <w:t>ó</w:t>
            </w:r>
            <w:proofErr w:type="spellEnd"/>
            <w:r w:rsidRPr="00D10BE2">
              <w:rPr>
                <w:rFonts w:eastAsia="Calibri" w:cs="Arial"/>
                <w:noProof w:val="0"/>
                <w:sz w:val="18"/>
                <w:szCs w:val="20"/>
              </w:rPr>
              <w:t xml:space="preserve"> cédula profesional), tratándose de personas físicas, y en el caso de personas morales, de la persona que firme la propuesta.</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4</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4.1.3.2</w:t>
            </w:r>
            <w:r w:rsidRPr="00D10BE2">
              <w:rPr>
                <w:rFonts w:eastAsia="Calibri" w:cs="Arial"/>
                <w:noProof w:val="0"/>
                <w:sz w:val="18"/>
                <w:szCs w:val="20"/>
              </w:rPr>
              <w:tab/>
              <w:t>Escrito bajo protesta de decir verdad, que el licitante es de nacionalidad mexi</w:t>
            </w:r>
            <w:r w:rsidR="00F03BD6" w:rsidRPr="00D10BE2">
              <w:rPr>
                <w:rFonts w:eastAsia="Calibri" w:cs="Arial"/>
                <w:noProof w:val="0"/>
                <w:sz w:val="18"/>
                <w:szCs w:val="20"/>
              </w:rPr>
              <w:t>cana, de acuerdo con el Anexo 4.</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5</w:t>
            </w:r>
          </w:p>
        </w:tc>
        <w:tc>
          <w:tcPr>
            <w:tcW w:w="3433" w:type="pct"/>
          </w:tcPr>
          <w:p w:rsidR="00031A6B" w:rsidRPr="00D10BE2" w:rsidRDefault="00EE5BC1" w:rsidP="00F03BD6">
            <w:pPr>
              <w:spacing w:after="0" w:line="240" w:lineRule="auto"/>
              <w:jc w:val="both"/>
              <w:rPr>
                <w:rFonts w:eastAsia="Calibri" w:cs="Arial"/>
                <w:noProof w:val="0"/>
                <w:sz w:val="18"/>
                <w:szCs w:val="20"/>
              </w:rPr>
            </w:pPr>
            <w:r w:rsidRPr="00D10BE2">
              <w:rPr>
                <w:rFonts w:eastAsia="Calibri" w:cs="Arial"/>
                <w:noProof w:val="0"/>
                <w:sz w:val="18"/>
                <w:szCs w:val="20"/>
              </w:rPr>
              <w:t>4.1.3.3</w:t>
            </w:r>
            <w:r w:rsidRPr="00D10BE2">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D10BE2">
              <w:rPr>
                <w:rFonts w:cs="Arial"/>
                <w:szCs w:val="20"/>
                <w:lang w:val="es-ES_tradnl"/>
              </w:rPr>
              <w:t>convocatoria</w:t>
            </w:r>
            <w:r w:rsidRPr="00D10BE2">
              <w:rPr>
                <w:rFonts w:eastAsia="Calibri" w:cs="Arial"/>
                <w:noProof w:val="0"/>
                <w:sz w:val="18"/>
                <w:szCs w:val="20"/>
              </w:rPr>
              <w:t>, de acuerdo con el Anexo 5.</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0" w:type="pct"/>
            <w:gridSpan w:val="2"/>
            <w:vAlign w:val="center"/>
          </w:tcPr>
          <w:p w:rsidR="00031A6B" w:rsidRPr="00D10BE2" w:rsidRDefault="00EE5BC1"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6</w:t>
            </w:r>
          </w:p>
        </w:tc>
        <w:tc>
          <w:tcPr>
            <w:tcW w:w="3433" w:type="pct"/>
          </w:tcPr>
          <w:p w:rsidR="00031A6B" w:rsidRPr="00D10BE2" w:rsidRDefault="00EE5BC1" w:rsidP="00F03BD6">
            <w:pPr>
              <w:spacing w:after="0" w:line="240" w:lineRule="auto"/>
              <w:jc w:val="both"/>
              <w:rPr>
                <w:rFonts w:eastAsia="Times New Roman" w:cs="Arial"/>
                <w:noProof w:val="0"/>
                <w:sz w:val="18"/>
                <w:szCs w:val="20"/>
                <w:lang w:eastAsia="ar-SA"/>
              </w:rPr>
            </w:pPr>
            <w:r w:rsidRPr="00D10BE2">
              <w:rPr>
                <w:rFonts w:eastAsia="Times New Roman" w:cs="Arial"/>
                <w:noProof w:val="0"/>
                <w:sz w:val="18"/>
                <w:szCs w:val="20"/>
                <w:lang w:eastAsia="ar-SA"/>
              </w:rPr>
              <w:t>4.1.3.4</w:t>
            </w:r>
            <w:r w:rsidRPr="00D10BE2">
              <w:rPr>
                <w:rFonts w:eastAsia="Times New Roman" w:cs="Arial"/>
                <w:noProof w:val="0"/>
                <w:sz w:val="18"/>
                <w:szCs w:val="20"/>
                <w:lang w:eastAsia="ar-SA"/>
              </w:rPr>
              <w:tab/>
              <w:t>Escrito bajo protesta de decir verdad, que no se ubica en los supuestos establecidos en los artículos 50 y 60 de la LA</w:t>
            </w:r>
            <w:r w:rsidR="00F03BD6" w:rsidRPr="00D10BE2">
              <w:rPr>
                <w:rFonts w:eastAsia="Times New Roman" w:cs="Arial"/>
                <w:noProof w:val="0"/>
                <w:sz w:val="18"/>
                <w:szCs w:val="20"/>
                <w:lang w:eastAsia="ar-SA"/>
              </w:rPr>
              <w:t>ASSP, de acuerdo con el Anexo 6.</w:t>
            </w:r>
          </w:p>
        </w:tc>
        <w:tc>
          <w:tcPr>
            <w:tcW w:w="461" w:type="pct"/>
            <w:gridSpan w:val="2"/>
            <w:vAlign w:val="center"/>
          </w:tcPr>
          <w:p w:rsidR="00031A6B" w:rsidRPr="00D10BE2" w:rsidRDefault="00031A6B" w:rsidP="00031A6B">
            <w:pPr>
              <w:spacing w:after="0" w:line="240" w:lineRule="auto"/>
              <w:jc w:val="both"/>
              <w:rPr>
                <w:rFonts w:eastAsia="Calibri" w:cs="Arial"/>
                <w:noProof w:val="0"/>
                <w:sz w:val="18"/>
                <w:szCs w:val="20"/>
              </w:rPr>
            </w:pPr>
          </w:p>
        </w:tc>
        <w:tc>
          <w:tcPr>
            <w:tcW w:w="334" w:type="pct"/>
            <w:vAlign w:val="center"/>
          </w:tcPr>
          <w:p w:rsidR="00031A6B" w:rsidRPr="00D10BE2" w:rsidRDefault="00031A6B" w:rsidP="00031A6B">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7</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4.1.3.5</w:t>
            </w:r>
            <w:r w:rsidRPr="00D10BE2">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8</w:t>
            </w:r>
          </w:p>
        </w:tc>
        <w:tc>
          <w:tcPr>
            <w:tcW w:w="3433" w:type="pct"/>
            <w:vAlign w:val="center"/>
          </w:tcPr>
          <w:p w:rsidR="00031A6B" w:rsidRPr="00D10BE2" w:rsidRDefault="00F03BD6" w:rsidP="00F03BD6">
            <w:pPr>
              <w:spacing w:after="0" w:line="240" w:lineRule="auto"/>
              <w:jc w:val="both"/>
              <w:rPr>
                <w:rFonts w:eastAsia="Calibri" w:cs="Arial"/>
                <w:noProof w:val="0"/>
                <w:sz w:val="18"/>
                <w:szCs w:val="20"/>
              </w:rPr>
            </w:pPr>
            <w:r w:rsidRPr="00D10BE2">
              <w:rPr>
                <w:rFonts w:eastAsia="Calibri" w:cs="Arial"/>
                <w:noProof w:val="0"/>
                <w:sz w:val="18"/>
                <w:szCs w:val="20"/>
              </w:rPr>
              <w:t>4.1.3.6</w:t>
            </w:r>
            <w:r w:rsidRPr="00D10BE2">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0" w:type="pct"/>
            <w:gridSpan w:val="2"/>
            <w:vAlign w:val="center"/>
          </w:tcPr>
          <w:p w:rsidR="00031A6B" w:rsidRPr="00D10BE2" w:rsidRDefault="00F03BD6" w:rsidP="00EE5BC1">
            <w:pPr>
              <w:spacing w:after="0" w:line="240" w:lineRule="auto"/>
              <w:jc w:val="center"/>
              <w:rPr>
                <w:rFonts w:eastAsia="Calibri" w:cs="Arial"/>
                <w:b/>
                <w:noProof w:val="0"/>
                <w:sz w:val="18"/>
                <w:szCs w:val="20"/>
              </w:rPr>
            </w:pPr>
            <w:r w:rsidRPr="00D10BE2">
              <w:rPr>
                <w:rFonts w:eastAsia="Calibri" w:cs="Arial"/>
                <w:b/>
                <w:noProof w:val="0"/>
                <w:sz w:val="18"/>
                <w:szCs w:val="20"/>
              </w:rPr>
              <w:t>Escrito</w:t>
            </w:r>
            <w:r w:rsidRPr="00D10BE2">
              <w:rPr>
                <w:rFonts w:cs="Arial"/>
                <w:sz w:val="18"/>
              </w:rPr>
              <w:t xml:space="preserve"> </w:t>
            </w:r>
            <w:proofErr w:type="spellStart"/>
            <w:r w:rsidRPr="00D10BE2">
              <w:rPr>
                <w:rFonts w:eastAsia="Calibri" w:cs="Arial"/>
                <w:b/>
                <w:noProof w:val="0"/>
                <w:sz w:val="18"/>
                <w:szCs w:val="20"/>
              </w:rPr>
              <w:t>CompraNet</w:t>
            </w:r>
            <w:proofErr w:type="spellEnd"/>
          </w:p>
        </w:tc>
        <w:tc>
          <w:tcPr>
            <w:tcW w:w="3433" w:type="pct"/>
            <w:vAlign w:val="center"/>
          </w:tcPr>
          <w:p w:rsidR="00031A6B" w:rsidRPr="00D10BE2" w:rsidRDefault="007437F2" w:rsidP="00031A6B">
            <w:pPr>
              <w:spacing w:after="0" w:line="240" w:lineRule="auto"/>
              <w:jc w:val="both"/>
              <w:rPr>
                <w:rFonts w:eastAsia="Calibri" w:cs="Arial"/>
                <w:noProof w:val="0"/>
                <w:sz w:val="18"/>
                <w:szCs w:val="20"/>
              </w:rPr>
            </w:pPr>
            <w:r w:rsidRPr="00D10BE2">
              <w:rPr>
                <w:rFonts w:eastAsia="Calibri" w:cs="Arial"/>
                <w:noProof w:val="0"/>
                <w:sz w:val="18"/>
                <w:szCs w:val="20"/>
              </w:rPr>
              <w:t>4.1.3.7</w:t>
            </w:r>
            <w:r w:rsidRPr="00D10BE2">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proofErr w:type="spellStart"/>
            <w:r w:rsidRPr="00D10BE2">
              <w:rPr>
                <w:rFonts w:eastAsia="Calibri" w:cs="Arial"/>
                <w:noProof w:val="0"/>
                <w:sz w:val="18"/>
                <w:szCs w:val="20"/>
              </w:rPr>
              <w:t>CompraNet</w:t>
            </w:r>
            <w:proofErr w:type="spellEnd"/>
            <w:r w:rsidRPr="00D10BE2">
              <w:rPr>
                <w:rFonts w:eastAsia="Calibri" w:cs="Arial"/>
                <w:noProof w:val="0"/>
                <w:sz w:val="18"/>
                <w:szCs w:val="20"/>
              </w:rPr>
              <w:t>”.</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highlight w:val="yellow"/>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highlight w:val="yellow"/>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0" w:type="pct"/>
            <w:gridSpan w:val="2"/>
            <w:vAlign w:val="center"/>
          </w:tcPr>
          <w:p w:rsidR="00031A6B" w:rsidRPr="00D10BE2" w:rsidRDefault="00693878" w:rsidP="00EE5BC1">
            <w:pPr>
              <w:spacing w:after="0" w:line="240" w:lineRule="auto"/>
              <w:jc w:val="center"/>
              <w:rPr>
                <w:rFonts w:eastAsia="Calibri" w:cs="Arial"/>
                <w:b/>
                <w:noProof w:val="0"/>
                <w:sz w:val="18"/>
                <w:szCs w:val="20"/>
              </w:rPr>
            </w:pPr>
            <w:r w:rsidRPr="00D10BE2">
              <w:rPr>
                <w:rFonts w:eastAsia="Calibri" w:cs="Arial"/>
                <w:b/>
                <w:noProof w:val="0"/>
                <w:sz w:val="18"/>
                <w:szCs w:val="20"/>
              </w:rPr>
              <w:t>Anexo 11</w:t>
            </w:r>
          </w:p>
        </w:tc>
        <w:tc>
          <w:tcPr>
            <w:tcW w:w="3433" w:type="pct"/>
            <w:vAlign w:val="center"/>
          </w:tcPr>
          <w:p w:rsidR="00031A6B" w:rsidRPr="00D10BE2" w:rsidRDefault="00693878" w:rsidP="00031A6B">
            <w:pPr>
              <w:spacing w:after="0" w:line="240" w:lineRule="auto"/>
              <w:jc w:val="both"/>
              <w:rPr>
                <w:rFonts w:eastAsia="Calibri" w:cs="Arial"/>
                <w:noProof w:val="0"/>
                <w:sz w:val="18"/>
                <w:szCs w:val="20"/>
              </w:rPr>
            </w:pPr>
            <w:r w:rsidRPr="00D10BE2">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c>
          <w:tcPr>
            <w:tcW w:w="334" w:type="pct"/>
            <w:vAlign w:val="center"/>
          </w:tcPr>
          <w:p w:rsidR="00031A6B" w:rsidRPr="00D10BE2" w:rsidRDefault="00031A6B" w:rsidP="00031A6B">
            <w:pPr>
              <w:spacing w:after="0" w:line="240" w:lineRule="auto"/>
              <w:jc w:val="center"/>
              <w:rPr>
                <w:rFonts w:eastAsia="Calibri" w:cs="Arial"/>
                <w:noProof w:val="0"/>
                <w:sz w:val="18"/>
                <w:szCs w:val="20"/>
              </w:rPr>
            </w:pP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0" w:type="pct"/>
            <w:gridSpan w:val="2"/>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técnica</w:t>
            </w:r>
          </w:p>
        </w:tc>
        <w:tc>
          <w:tcPr>
            <w:tcW w:w="795" w:type="pct"/>
            <w:gridSpan w:val="3"/>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641DDD" w:rsidRPr="00D10BE2" w:rsidTr="00A53B89">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0" w:type="pct"/>
            <w:gridSpan w:val="2"/>
            <w:vMerge/>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p>
        </w:tc>
        <w:tc>
          <w:tcPr>
            <w:tcW w:w="3433" w:type="pct"/>
            <w:vMerge/>
            <w:shd w:val="clear" w:color="auto" w:fill="8DB3E2"/>
            <w:vAlign w:val="center"/>
          </w:tcPr>
          <w:p w:rsidR="00641DDD" w:rsidRPr="00D10BE2" w:rsidRDefault="00641DDD" w:rsidP="00A53B89">
            <w:pPr>
              <w:spacing w:after="0" w:line="240" w:lineRule="auto"/>
              <w:jc w:val="both"/>
              <w:rPr>
                <w:rFonts w:eastAsia="Calibri" w:cs="Arial"/>
                <w:b/>
                <w:noProof w:val="0"/>
                <w:sz w:val="18"/>
                <w:szCs w:val="20"/>
              </w:rPr>
            </w:pPr>
          </w:p>
        </w:tc>
        <w:tc>
          <w:tcPr>
            <w:tcW w:w="461" w:type="pct"/>
            <w:gridSpan w:val="2"/>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34" w:type="pct"/>
            <w:shd w:val="clear" w:color="auto" w:fill="8DB3E2"/>
            <w:vAlign w:val="center"/>
          </w:tcPr>
          <w:p w:rsidR="00641DDD" w:rsidRPr="00D10BE2" w:rsidRDefault="00641DDD" w:rsidP="00A53B89">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641DDD" w:rsidRPr="00D10BE2" w:rsidTr="00641DDD">
        <w:tblPrEx>
          <w:jc w:val="center"/>
          <w:tblCellMar>
            <w:left w:w="70" w:type="dxa"/>
            <w:right w:w="70" w:type="dxa"/>
          </w:tblCellMar>
          <w:tblLook w:val="0000" w:firstRow="0" w:lastRow="0" w:firstColumn="0" w:lastColumn="0" w:noHBand="0" w:noVBand="0"/>
        </w:tblPrEx>
        <w:trPr>
          <w:gridAfter w:val="1"/>
          <w:wAfter w:w="72" w:type="pct"/>
          <w:trHeight w:val="224"/>
          <w:jc w:val="center"/>
        </w:trPr>
        <w:tc>
          <w:tcPr>
            <w:tcW w:w="700" w:type="pct"/>
            <w:gridSpan w:val="2"/>
            <w:vAlign w:val="center"/>
          </w:tcPr>
          <w:p w:rsidR="00641DDD" w:rsidRPr="00D10BE2" w:rsidRDefault="00A53B89" w:rsidP="00A53B89">
            <w:pPr>
              <w:jc w:val="center"/>
              <w:rPr>
                <w:rFonts w:cs="Arial"/>
                <w:b/>
                <w:sz w:val="18"/>
                <w:szCs w:val="20"/>
                <w:lang w:val="es-ES_tradnl"/>
              </w:rPr>
            </w:pPr>
            <w:r>
              <w:rPr>
                <w:rFonts w:cs="Arial"/>
                <w:b/>
                <w:sz w:val="18"/>
                <w:szCs w:val="20"/>
                <w:lang w:val="es-ES_tradnl"/>
              </w:rPr>
              <w:t>Anexo 1 y 2</w:t>
            </w:r>
          </w:p>
        </w:tc>
        <w:tc>
          <w:tcPr>
            <w:tcW w:w="3433" w:type="pct"/>
          </w:tcPr>
          <w:p w:rsidR="00641DDD" w:rsidRPr="00D10BE2" w:rsidRDefault="00A53B89" w:rsidP="00A53B89">
            <w:pPr>
              <w:spacing w:after="0" w:line="240" w:lineRule="auto"/>
              <w:jc w:val="both"/>
              <w:rPr>
                <w:rFonts w:eastAsia="Calibri" w:cs="Arial"/>
                <w:noProof w:val="0"/>
                <w:sz w:val="18"/>
                <w:szCs w:val="20"/>
              </w:rPr>
            </w:pPr>
            <w:bookmarkStart w:id="203" w:name="_GoBack"/>
            <w:r>
              <w:rPr>
                <w:rFonts w:eastAsia="Calibri" w:cs="Arial"/>
                <w:noProof w:val="0"/>
                <w:sz w:val="18"/>
                <w:szCs w:val="20"/>
              </w:rPr>
              <w:t>Anexo Técnico</w:t>
            </w:r>
            <w:r w:rsidR="00D96EB3">
              <w:rPr>
                <w:rFonts w:eastAsia="Calibri" w:cs="Arial"/>
                <w:noProof w:val="0"/>
                <w:sz w:val="18"/>
                <w:szCs w:val="20"/>
              </w:rPr>
              <w:t xml:space="preserve"> y Términos y Condiciones</w:t>
            </w:r>
            <w:bookmarkEnd w:id="203"/>
          </w:p>
        </w:tc>
        <w:tc>
          <w:tcPr>
            <w:tcW w:w="461" w:type="pct"/>
            <w:gridSpan w:val="2"/>
            <w:vAlign w:val="center"/>
          </w:tcPr>
          <w:p w:rsidR="00641DDD" w:rsidRPr="00D10BE2" w:rsidRDefault="00641DDD" w:rsidP="00A53B89">
            <w:pPr>
              <w:spacing w:after="0" w:line="240" w:lineRule="auto"/>
              <w:jc w:val="both"/>
              <w:rPr>
                <w:rFonts w:eastAsia="Calibri" w:cs="Arial"/>
                <w:noProof w:val="0"/>
                <w:sz w:val="18"/>
                <w:szCs w:val="20"/>
              </w:rPr>
            </w:pPr>
          </w:p>
        </w:tc>
        <w:tc>
          <w:tcPr>
            <w:tcW w:w="334" w:type="pct"/>
            <w:vAlign w:val="center"/>
          </w:tcPr>
          <w:p w:rsidR="00641DDD" w:rsidRPr="00D10BE2" w:rsidRDefault="00641DDD" w:rsidP="00A53B89">
            <w:pPr>
              <w:spacing w:after="0" w:line="240" w:lineRule="auto"/>
              <w:jc w:val="both"/>
              <w:rPr>
                <w:rFonts w:eastAsia="Calibri" w:cs="Arial"/>
                <w:noProof w:val="0"/>
                <w:sz w:val="18"/>
                <w:szCs w:val="20"/>
              </w:rPr>
            </w:pP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0" w:type="pct"/>
            <w:gridSpan w:val="2"/>
            <w:vMerge w:val="restar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Referencia</w:t>
            </w:r>
          </w:p>
        </w:tc>
        <w:tc>
          <w:tcPr>
            <w:tcW w:w="3433" w:type="pct"/>
            <w:vMerge w:val="restart"/>
            <w:shd w:val="clear" w:color="auto" w:fill="8DB3E2"/>
            <w:vAlign w:val="center"/>
          </w:tcPr>
          <w:p w:rsidR="00031A6B" w:rsidRPr="00D10BE2" w:rsidRDefault="00031A6B" w:rsidP="00A53B89">
            <w:pPr>
              <w:spacing w:after="0" w:line="240" w:lineRule="auto"/>
              <w:jc w:val="center"/>
              <w:rPr>
                <w:rFonts w:eastAsia="Calibri" w:cs="Arial"/>
                <w:b/>
                <w:noProof w:val="0"/>
                <w:sz w:val="18"/>
                <w:szCs w:val="20"/>
              </w:rPr>
            </w:pPr>
            <w:r w:rsidRPr="00D10BE2">
              <w:rPr>
                <w:rFonts w:eastAsia="Calibri" w:cs="Arial"/>
                <w:b/>
                <w:noProof w:val="0"/>
                <w:sz w:val="18"/>
                <w:szCs w:val="20"/>
              </w:rPr>
              <w:t>Documento de la propuesta económica</w:t>
            </w:r>
          </w:p>
        </w:tc>
        <w:tc>
          <w:tcPr>
            <w:tcW w:w="795" w:type="pct"/>
            <w:gridSpan w:val="3"/>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Presentado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0" w:type="pct"/>
            <w:gridSpan w:val="2"/>
            <w:vMerge/>
            <w:shd w:val="clear" w:color="auto" w:fill="8DB3E2"/>
            <w:vAlign w:val="center"/>
          </w:tcPr>
          <w:p w:rsidR="00031A6B" w:rsidRPr="00D10BE2" w:rsidRDefault="00031A6B" w:rsidP="00031A6B">
            <w:pPr>
              <w:spacing w:after="0" w:line="240" w:lineRule="auto"/>
              <w:jc w:val="center"/>
              <w:rPr>
                <w:rFonts w:eastAsia="Calibri" w:cs="Arial"/>
                <w:noProof w:val="0"/>
                <w:sz w:val="18"/>
                <w:szCs w:val="20"/>
              </w:rPr>
            </w:pPr>
          </w:p>
        </w:tc>
        <w:tc>
          <w:tcPr>
            <w:tcW w:w="3433" w:type="pct"/>
            <w:vMerge/>
            <w:shd w:val="clear" w:color="auto" w:fill="8DB3E2"/>
            <w:vAlign w:val="center"/>
          </w:tcPr>
          <w:p w:rsidR="00031A6B" w:rsidRPr="00D10BE2" w:rsidRDefault="00031A6B" w:rsidP="00031A6B">
            <w:pPr>
              <w:spacing w:after="0" w:line="240" w:lineRule="auto"/>
              <w:jc w:val="both"/>
              <w:rPr>
                <w:rFonts w:eastAsia="Calibri" w:cs="Arial"/>
                <w:noProof w:val="0"/>
                <w:sz w:val="18"/>
                <w:szCs w:val="20"/>
              </w:rPr>
            </w:pPr>
          </w:p>
        </w:tc>
        <w:tc>
          <w:tcPr>
            <w:tcW w:w="435" w:type="pct"/>
            <w:shd w:val="clear" w:color="auto" w:fill="8DB3E2"/>
            <w:vAlign w:val="center"/>
          </w:tcPr>
          <w:p w:rsidR="00031A6B" w:rsidRPr="00D10BE2" w:rsidRDefault="00031A6B" w:rsidP="00031A6B">
            <w:pPr>
              <w:spacing w:after="0" w:line="240" w:lineRule="auto"/>
              <w:jc w:val="center"/>
              <w:rPr>
                <w:rFonts w:eastAsia="Calibri" w:cs="Arial"/>
                <w:b/>
                <w:noProof w:val="0"/>
                <w:sz w:val="18"/>
                <w:szCs w:val="20"/>
              </w:rPr>
            </w:pPr>
            <w:r w:rsidRPr="00D10BE2">
              <w:rPr>
                <w:rFonts w:eastAsia="Calibri" w:cs="Arial"/>
                <w:b/>
                <w:noProof w:val="0"/>
                <w:sz w:val="18"/>
                <w:szCs w:val="20"/>
              </w:rPr>
              <w:t>Si</w:t>
            </w:r>
          </w:p>
        </w:tc>
        <w:tc>
          <w:tcPr>
            <w:tcW w:w="360" w:type="pct"/>
            <w:gridSpan w:val="2"/>
            <w:shd w:val="clear" w:color="auto" w:fill="8DB3E2"/>
            <w:vAlign w:val="center"/>
          </w:tcPr>
          <w:p w:rsidR="00031A6B" w:rsidRPr="00D10BE2" w:rsidRDefault="00940181" w:rsidP="00031A6B">
            <w:pPr>
              <w:spacing w:after="0" w:line="240" w:lineRule="auto"/>
              <w:jc w:val="center"/>
              <w:rPr>
                <w:rFonts w:eastAsia="Calibri" w:cs="Arial"/>
                <w:b/>
                <w:noProof w:val="0"/>
                <w:sz w:val="18"/>
                <w:szCs w:val="20"/>
              </w:rPr>
            </w:pPr>
            <w:r w:rsidRPr="00D10BE2">
              <w:rPr>
                <w:rFonts w:eastAsia="Calibri" w:cs="Arial"/>
                <w:b/>
                <w:noProof w:val="0"/>
                <w:sz w:val="18"/>
                <w:szCs w:val="20"/>
              </w:rPr>
              <w:t>No</w:t>
            </w:r>
          </w:p>
        </w:tc>
      </w:tr>
      <w:tr w:rsidR="00031A6B" w:rsidRPr="00D10BE2" w:rsidTr="00641DDD">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0" w:type="pct"/>
            <w:gridSpan w:val="2"/>
            <w:vAlign w:val="center"/>
          </w:tcPr>
          <w:p w:rsidR="00031A6B" w:rsidRPr="00D10BE2" w:rsidRDefault="00880F7F" w:rsidP="00A53B89">
            <w:pPr>
              <w:spacing w:after="0" w:line="240" w:lineRule="auto"/>
              <w:jc w:val="center"/>
              <w:rPr>
                <w:rFonts w:eastAsia="Calibri" w:cs="Arial"/>
                <w:b/>
                <w:noProof w:val="0"/>
                <w:sz w:val="18"/>
                <w:szCs w:val="20"/>
              </w:rPr>
            </w:pPr>
            <w:r w:rsidRPr="00D10BE2">
              <w:rPr>
                <w:rFonts w:eastAsia="Calibri" w:cs="Arial"/>
                <w:b/>
                <w:noProof w:val="0"/>
                <w:sz w:val="18"/>
                <w:szCs w:val="20"/>
              </w:rPr>
              <w:t xml:space="preserve">Anexo </w:t>
            </w:r>
            <w:r w:rsidR="00A53B89">
              <w:rPr>
                <w:rFonts w:eastAsia="Calibri" w:cs="Arial"/>
                <w:b/>
                <w:noProof w:val="0"/>
                <w:sz w:val="18"/>
                <w:szCs w:val="20"/>
              </w:rPr>
              <w:t>9</w:t>
            </w:r>
          </w:p>
        </w:tc>
        <w:tc>
          <w:tcPr>
            <w:tcW w:w="3433" w:type="pct"/>
            <w:vAlign w:val="center"/>
          </w:tcPr>
          <w:p w:rsidR="00031A6B" w:rsidRPr="00D10BE2" w:rsidRDefault="00880F7F" w:rsidP="00880F7F">
            <w:pPr>
              <w:spacing w:after="0" w:line="240" w:lineRule="auto"/>
              <w:jc w:val="both"/>
              <w:rPr>
                <w:rFonts w:eastAsia="Calibri" w:cs="Arial"/>
                <w:noProof w:val="0"/>
                <w:sz w:val="18"/>
                <w:szCs w:val="20"/>
              </w:rPr>
            </w:pPr>
            <w:r w:rsidRPr="00D10BE2">
              <w:rPr>
                <w:rFonts w:eastAsia="Calibri" w:cs="Arial"/>
                <w:noProof w:val="0"/>
                <w:sz w:val="18"/>
                <w:szCs w:val="20"/>
              </w:rPr>
              <w:t>Formato de propuesta Económica.</w:t>
            </w:r>
          </w:p>
        </w:tc>
        <w:tc>
          <w:tcPr>
            <w:tcW w:w="435" w:type="pct"/>
            <w:vAlign w:val="center"/>
          </w:tcPr>
          <w:p w:rsidR="00031A6B" w:rsidRPr="00D10BE2" w:rsidRDefault="00031A6B" w:rsidP="00031A6B">
            <w:pPr>
              <w:spacing w:after="0" w:line="240" w:lineRule="auto"/>
              <w:jc w:val="center"/>
              <w:rPr>
                <w:rFonts w:eastAsia="Calibri" w:cs="Arial"/>
                <w:noProof w:val="0"/>
                <w:sz w:val="18"/>
                <w:szCs w:val="20"/>
              </w:rPr>
            </w:pPr>
          </w:p>
        </w:tc>
        <w:tc>
          <w:tcPr>
            <w:tcW w:w="360" w:type="pct"/>
            <w:gridSpan w:val="2"/>
            <w:vAlign w:val="center"/>
          </w:tcPr>
          <w:p w:rsidR="00031A6B" w:rsidRPr="00D10BE2" w:rsidRDefault="00031A6B" w:rsidP="00031A6B">
            <w:pPr>
              <w:spacing w:after="0" w:line="240" w:lineRule="auto"/>
              <w:jc w:val="center"/>
              <w:rPr>
                <w:rFonts w:eastAsia="Calibri" w:cs="Arial"/>
                <w:noProof w:val="0"/>
                <w:sz w:val="18"/>
                <w:szCs w:val="20"/>
              </w:rPr>
            </w:pPr>
          </w:p>
        </w:tc>
      </w:tr>
    </w:tbl>
    <w:p w:rsidR="002139D3" w:rsidRPr="00D10BE2" w:rsidRDefault="002139D3" w:rsidP="00940181">
      <w:pPr>
        <w:spacing w:after="0"/>
        <w:rPr>
          <w:rFonts w:cs="Arial"/>
          <w:szCs w:val="20"/>
          <w:lang w:val="es-ES_tradnl" w:eastAsia="ar-SA"/>
        </w:rPr>
      </w:pPr>
      <w:r w:rsidRPr="00D10BE2">
        <w:rPr>
          <w:rFonts w:cs="Arial"/>
          <w:szCs w:val="20"/>
          <w:lang w:val="es-ES_tradnl" w:eastAsia="ar-SA"/>
        </w:rPr>
        <w:br w:type="page"/>
      </w:r>
    </w:p>
    <w:p w:rsidR="002139D3" w:rsidRPr="00D10BE2" w:rsidRDefault="008A7915" w:rsidP="00602B90">
      <w:pPr>
        <w:pStyle w:val="Ttulo1"/>
        <w:rPr>
          <w:rFonts w:cs="Arial"/>
          <w:lang w:val="es-ES"/>
        </w:rPr>
      </w:pPr>
      <w:bookmarkStart w:id="204" w:name="_Toc336378694"/>
      <w:bookmarkStart w:id="205" w:name="_Toc431386042"/>
      <w:bookmarkStart w:id="206" w:name="_Toc431386319"/>
      <w:bookmarkStart w:id="207" w:name="_Toc356557692"/>
      <w:bookmarkStart w:id="208" w:name="_Toc358979945"/>
      <w:bookmarkStart w:id="209" w:name="_Toc367205820"/>
      <w:bookmarkStart w:id="210" w:name="_Toc388439790"/>
      <w:bookmarkStart w:id="211" w:name="_Toc424648472"/>
      <w:bookmarkStart w:id="212" w:name="_Toc479061007"/>
      <w:r w:rsidRPr="00D10BE2">
        <w:rPr>
          <w:rFonts w:cs="Arial"/>
        </w:rPr>
        <w:lastRenderedPageBreak/>
        <w:t xml:space="preserve">Anexo </w:t>
      </w:r>
      <w:bookmarkEnd w:id="204"/>
      <w:r w:rsidR="002403E2" w:rsidRPr="00D10BE2">
        <w:rPr>
          <w:rFonts w:cs="Arial"/>
        </w:rPr>
        <w:t>11</w:t>
      </w:r>
      <w:r w:rsidR="002139D3" w:rsidRPr="00D10BE2">
        <w:rPr>
          <w:rFonts w:cs="Arial"/>
        </w:rPr>
        <w:t>.</w:t>
      </w:r>
      <w:bookmarkStart w:id="213" w:name="_Toc431386043"/>
      <w:bookmarkStart w:id="214" w:name="_Toc431386320"/>
      <w:bookmarkEnd w:id="205"/>
      <w:bookmarkEnd w:id="206"/>
      <w:r w:rsidR="00126A07" w:rsidRPr="00D10BE2">
        <w:rPr>
          <w:rFonts w:cs="Arial"/>
        </w:rPr>
        <w:t>-</w:t>
      </w:r>
      <w:r w:rsidR="00AD5E8A" w:rsidRPr="00D10BE2">
        <w:rPr>
          <w:rFonts w:cs="Arial"/>
        </w:rPr>
        <w:t xml:space="preserve"> </w:t>
      </w:r>
      <w:r w:rsidRPr="00D10BE2">
        <w:rPr>
          <w:rFonts w:cs="Arial"/>
        </w:rPr>
        <w:t>Formato información reservada y confidencial</w:t>
      </w:r>
      <w:r w:rsidR="002139D3" w:rsidRPr="00D10BE2">
        <w:rPr>
          <w:rFonts w:cs="Arial"/>
          <w:lang w:val="es-ES"/>
        </w:rPr>
        <w:t>.</w:t>
      </w:r>
      <w:bookmarkEnd w:id="207"/>
      <w:bookmarkEnd w:id="208"/>
      <w:bookmarkEnd w:id="209"/>
      <w:bookmarkEnd w:id="210"/>
      <w:bookmarkEnd w:id="211"/>
      <w:bookmarkEnd w:id="212"/>
      <w:bookmarkEnd w:id="213"/>
      <w:bookmarkEnd w:id="214"/>
    </w:p>
    <w:p w:rsidR="002139D3" w:rsidRPr="00D10BE2" w:rsidRDefault="002139D3" w:rsidP="00F16B46">
      <w:pPr>
        <w:spacing w:after="0" w:line="240" w:lineRule="auto"/>
        <w:ind w:left="-284" w:right="-284"/>
        <w:rPr>
          <w:rFonts w:cs="Arial"/>
        </w:rPr>
      </w:pPr>
    </w:p>
    <w:p w:rsidR="00F16B46" w:rsidRPr="00D10BE2" w:rsidRDefault="00F16B46" w:rsidP="00F16B46">
      <w:pPr>
        <w:spacing w:after="0" w:line="240" w:lineRule="auto"/>
        <w:ind w:left="-284" w:right="-284"/>
        <w:rPr>
          <w:rFonts w:cs="Arial"/>
        </w:rPr>
      </w:pPr>
    </w:p>
    <w:p w:rsidR="002139D3" w:rsidRPr="00D10BE2" w:rsidRDefault="003B6464" w:rsidP="00F16B46">
      <w:pPr>
        <w:spacing w:after="0" w:line="240" w:lineRule="auto"/>
        <w:ind w:left="-284" w:right="-284"/>
        <w:jc w:val="right"/>
        <w:rPr>
          <w:rFonts w:cs="Arial"/>
        </w:rPr>
      </w:pPr>
      <w:r w:rsidRPr="00D10BE2">
        <w:rPr>
          <w:rFonts w:cs="Arial"/>
        </w:rPr>
        <w:t>Ciudad de México</w:t>
      </w:r>
      <w:r w:rsidR="002139D3" w:rsidRPr="00D10BE2">
        <w:rPr>
          <w:rFonts w:cs="Arial"/>
        </w:rPr>
        <w:t xml:space="preserve">, a __ de ___________ de </w:t>
      </w:r>
      <w:r w:rsidR="001309DF" w:rsidRPr="00D10BE2">
        <w:rPr>
          <w:rFonts w:cs="Arial"/>
        </w:rPr>
        <w:t>201</w:t>
      </w:r>
      <w:r w:rsidR="00C27BF8">
        <w:rPr>
          <w:rFonts w:cs="Arial"/>
        </w:rPr>
        <w:t>7</w:t>
      </w:r>
      <w:r w:rsidR="002139D3" w:rsidRPr="00D10BE2">
        <w:rPr>
          <w:rFonts w:cs="Arial"/>
        </w:rPr>
        <w:t>.</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F16B46" w:rsidRPr="00D10BE2" w:rsidRDefault="00F16B46" w:rsidP="00886822">
      <w:pPr>
        <w:spacing w:after="0" w:line="240" w:lineRule="auto"/>
        <w:ind w:left="-284" w:right="-284"/>
        <w:jc w:val="both"/>
        <w:rPr>
          <w:rFonts w:cs="Arial"/>
          <w:bCs/>
          <w:szCs w:val="24"/>
        </w:rPr>
      </w:pPr>
      <w:r w:rsidRPr="00D10BE2">
        <w:rPr>
          <w:rFonts w:cs="Arial"/>
          <w:bCs/>
          <w:szCs w:val="24"/>
        </w:rPr>
        <w:t>Instituto Mexicano del Seguro Social</w:t>
      </w:r>
    </w:p>
    <w:p w:rsidR="00AF35B6" w:rsidRDefault="00AF35B6" w:rsidP="00AF35B6">
      <w:pPr>
        <w:spacing w:after="0" w:line="240" w:lineRule="auto"/>
        <w:ind w:left="-284" w:right="-284"/>
        <w:jc w:val="both"/>
        <w:rPr>
          <w:rFonts w:cs="Arial"/>
          <w:bCs/>
          <w:szCs w:val="24"/>
        </w:rPr>
      </w:pPr>
      <w:r>
        <w:rPr>
          <w:rFonts w:cs="Arial"/>
          <w:bCs/>
          <w:szCs w:val="24"/>
        </w:rPr>
        <w:t>Dirección de Administración</w:t>
      </w:r>
    </w:p>
    <w:p w:rsidR="00AF35B6" w:rsidRPr="00D10BE2" w:rsidRDefault="00AF35B6" w:rsidP="00AF35B6">
      <w:pPr>
        <w:spacing w:after="0" w:line="240" w:lineRule="auto"/>
        <w:ind w:left="-284" w:right="-284"/>
        <w:jc w:val="both"/>
        <w:rPr>
          <w:rFonts w:cs="Arial"/>
          <w:bCs/>
          <w:szCs w:val="24"/>
        </w:rPr>
      </w:pPr>
      <w:r w:rsidRPr="00D10BE2">
        <w:rPr>
          <w:rFonts w:cs="Arial"/>
          <w:bCs/>
          <w:szCs w:val="24"/>
        </w:rPr>
        <w:t>Unidad de Ad</w:t>
      </w:r>
      <w:r>
        <w:rPr>
          <w:rFonts w:cs="Arial"/>
          <w:bCs/>
          <w:szCs w:val="24"/>
        </w:rPr>
        <w:t>quisiciones e Infraestructura</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de Adquisición de Bienes y Contratación de Servicios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Coordinación Técnica de Adquisición de Bienes de Inversión y Activos</w:t>
      </w:r>
    </w:p>
    <w:p w:rsidR="00F16B46" w:rsidRPr="00D10BE2" w:rsidRDefault="00F16B46" w:rsidP="00886822">
      <w:pPr>
        <w:spacing w:after="0" w:line="240" w:lineRule="auto"/>
        <w:ind w:left="-284" w:right="-284"/>
        <w:jc w:val="both"/>
        <w:rPr>
          <w:rFonts w:cs="Arial"/>
          <w:bCs/>
          <w:szCs w:val="24"/>
        </w:rPr>
      </w:pPr>
      <w:r w:rsidRPr="00D10BE2">
        <w:rPr>
          <w:rFonts w:cs="Arial"/>
          <w:bCs/>
          <w:szCs w:val="24"/>
        </w:rPr>
        <w:t>División de Contratación de Activos y Logística</w:t>
      </w:r>
    </w:p>
    <w:p w:rsidR="00F16B46" w:rsidRPr="00D10BE2" w:rsidRDefault="00F16B46" w:rsidP="00886822">
      <w:pPr>
        <w:spacing w:after="0" w:line="240" w:lineRule="auto"/>
        <w:ind w:left="-284" w:right="-284"/>
        <w:jc w:val="both"/>
        <w:rPr>
          <w:rFonts w:cs="Arial"/>
          <w:szCs w:val="20"/>
          <w:lang w:val="es-ES" w:eastAsia="ar-SA"/>
        </w:rPr>
      </w:pPr>
      <w:r w:rsidRPr="00D10BE2">
        <w:rPr>
          <w:rFonts w:cs="Arial"/>
          <w:szCs w:val="20"/>
          <w:lang w:val="es-ES" w:eastAsia="ar-SA"/>
        </w:rPr>
        <w:t>Presente</w:t>
      </w:r>
    </w:p>
    <w:p w:rsidR="002139D3" w:rsidRPr="00D10BE2" w:rsidRDefault="002139D3" w:rsidP="00886822">
      <w:pPr>
        <w:spacing w:after="0" w:line="240" w:lineRule="auto"/>
        <w:ind w:left="-284" w:right="-284"/>
        <w:jc w:val="both"/>
        <w:rPr>
          <w:rFonts w:cs="Arial"/>
        </w:rPr>
      </w:pPr>
    </w:p>
    <w:p w:rsidR="002139D3" w:rsidRPr="00D10BE2" w:rsidRDefault="002139D3" w:rsidP="00996E46">
      <w:pPr>
        <w:tabs>
          <w:tab w:val="left" w:pos="6379"/>
        </w:tabs>
        <w:spacing w:after="0" w:line="240" w:lineRule="auto"/>
        <w:ind w:left="-284" w:right="-284"/>
        <w:jc w:val="both"/>
        <w:rPr>
          <w:rFonts w:cs="Arial"/>
        </w:rPr>
      </w:pPr>
    </w:p>
    <w:p w:rsidR="00996E46" w:rsidRPr="00A73055" w:rsidRDefault="002139D3" w:rsidP="00996E46">
      <w:pPr>
        <w:tabs>
          <w:tab w:val="left" w:pos="6379"/>
        </w:tabs>
        <w:spacing w:after="0" w:line="240" w:lineRule="auto"/>
        <w:ind w:left="-284" w:right="-284"/>
        <w:jc w:val="both"/>
        <w:rPr>
          <w:lang w:val="es-ES_tradnl"/>
        </w:rPr>
      </w:pPr>
      <w:r w:rsidRPr="00D10BE2">
        <w:rPr>
          <w:rFonts w:cs="Arial"/>
        </w:rPr>
        <w:t xml:space="preserve">___(Nombre) , en mi carácter de _________________________, de la ___(Persona Física o Moral)___, manifiesto por medio de la presente que los documentos contenidos en mi propuesta y remitida a la convocante para la </w:t>
      </w:r>
      <w:r w:rsidRPr="00D10BE2">
        <w:rPr>
          <w:rFonts w:cs="Arial"/>
          <w:lang w:val="es-ES"/>
        </w:rPr>
        <w:t>invitación a cuando menos tres personas</w:t>
      </w:r>
      <w:r w:rsidRPr="00D10BE2">
        <w:rPr>
          <w:rFonts w:cs="Arial"/>
        </w:rPr>
        <w:t xml:space="preserve"> Núm. ________________que contiene a su vez información de carácter Reservada y Confidencial con fundamento </w:t>
      </w:r>
      <w:r w:rsidR="00996E46" w:rsidRPr="00A73055">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996E46" w:rsidRDefault="00996E46" w:rsidP="00996E46">
      <w:pPr>
        <w:tabs>
          <w:tab w:val="left" w:pos="6379"/>
        </w:tabs>
        <w:spacing w:after="0" w:line="240" w:lineRule="auto"/>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996E46" w:rsidRPr="00422F52" w:rsidRDefault="00996E46" w:rsidP="00996E46">
      <w:pPr>
        <w:tabs>
          <w:tab w:val="left" w:pos="6379"/>
          <w:tab w:val="left" w:pos="10348"/>
        </w:tabs>
        <w:spacing w:after="0"/>
        <w:ind w:left="-284" w:right="-284"/>
        <w:jc w:val="both"/>
        <w:rPr>
          <w:rFonts w:cs="Arial"/>
          <w:lang w:val="es-ES_tradnl"/>
        </w:rPr>
      </w:pPr>
      <w:r w:rsidRPr="00422F52">
        <w:rPr>
          <w:rFonts w:cs="Arial"/>
          <w:lang w:val="es-ES_tradnl"/>
        </w:rPr>
        <w:t xml:space="preserve">(El licitante </w:t>
      </w:r>
      <w:r>
        <w:rPr>
          <w:rFonts w:cs="Arial"/>
          <w:lang w:val="es-ES_tradnl"/>
        </w:rPr>
        <w:t>deberá</w:t>
      </w:r>
      <w:r w:rsidRPr="00422F52">
        <w:rPr>
          <w:rFonts w:cs="Arial"/>
          <w:lang w:val="es-ES_tradnl"/>
        </w:rPr>
        <w:t xml:space="preserv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422F52" w:rsidRDefault="00996E46" w:rsidP="00996E46">
      <w:pPr>
        <w:tabs>
          <w:tab w:val="left" w:pos="6379"/>
          <w:tab w:val="left" w:pos="10348"/>
        </w:tabs>
        <w:spacing w:after="0"/>
        <w:ind w:left="-284" w:right="-284"/>
        <w:jc w:val="both"/>
        <w:rPr>
          <w:rFonts w:cs="Arial"/>
          <w:lang w:val="es-ES_tradnl"/>
        </w:rPr>
      </w:pPr>
    </w:p>
    <w:p w:rsidR="00996E46" w:rsidRDefault="00996E46" w:rsidP="00996E46">
      <w:pPr>
        <w:tabs>
          <w:tab w:val="left" w:pos="6379"/>
        </w:tabs>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rPr>
        <w:t>Relación de documentos:</w:t>
      </w: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r w:rsidRPr="00D10BE2">
        <w:rPr>
          <w:rFonts w:cs="Arial"/>
          <w:i/>
          <w:u w:val="single"/>
        </w:rPr>
        <w:t>Ejemplos</w:t>
      </w:r>
      <w:r w:rsidRPr="00D10BE2">
        <w:rPr>
          <w:rFonts w:cs="Arial"/>
        </w:rPr>
        <w:t>:</w:t>
      </w:r>
    </w:p>
    <w:p w:rsidR="002139D3" w:rsidRPr="00D10BE2" w:rsidRDefault="002139D3" w:rsidP="00886822">
      <w:pPr>
        <w:spacing w:after="0" w:line="240" w:lineRule="auto"/>
        <w:ind w:left="-284" w:right="-284"/>
        <w:jc w:val="both"/>
        <w:rPr>
          <w:rFonts w:cs="Arial"/>
          <w:i/>
          <w:u w:val="single"/>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886822">
      <w:pPr>
        <w:spacing w:after="0" w:line="240" w:lineRule="auto"/>
        <w:ind w:left="-284" w:right="-284"/>
        <w:jc w:val="both"/>
        <w:rPr>
          <w:rFonts w:cs="Arial"/>
        </w:rPr>
      </w:pPr>
    </w:p>
    <w:p w:rsidR="002139D3" w:rsidRPr="00D10BE2" w:rsidRDefault="002139D3" w:rsidP="00F16B46">
      <w:pPr>
        <w:spacing w:after="0" w:line="240" w:lineRule="auto"/>
        <w:ind w:left="-284" w:right="-284"/>
        <w:rPr>
          <w:rFonts w:cs="Arial"/>
        </w:rPr>
      </w:pPr>
    </w:p>
    <w:p w:rsidR="002139D3" w:rsidRPr="0040457F" w:rsidRDefault="002139D3" w:rsidP="00F16B46">
      <w:pPr>
        <w:spacing w:after="0" w:line="240" w:lineRule="auto"/>
        <w:ind w:left="-284" w:right="-284"/>
        <w:rPr>
          <w:rFonts w:cs="Arial"/>
          <w:lang w:val="es-ES"/>
        </w:rPr>
      </w:pPr>
      <w:r w:rsidRPr="0040457F">
        <w:rPr>
          <w:rFonts w:cs="Arial"/>
          <w:lang w:val="es-ES"/>
        </w:rPr>
        <w:t>Protesto lo necesario</w:t>
      </w:r>
    </w:p>
    <w:p w:rsidR="002139D3" w:rsidRPr="0040457F" w:rsidRDefault="002139D3" w:rsidP="00F16B46">
      <w:pPr>
        <w:spacing w:after="0" w:line="240" w:lineRule="auto"/>
        <w:ind w:left="-284" w:right="-284"/>
        <w:rPr>
          <w:rFonts w:cs="Arial"/>
          <w:lang w:val="es-ES"/>
        </w:rPr>
      </w:pPr>
      <w:r w:rsidRPr="0040457F">
        <w:rPr>
          <w:rFonts w:cs="Arial"/>
          <w:lang w:val="es-ES"/>
        </w:rPr>
        <w:t>______________________________________________________</w:t>
      </w:r>
    </w:p>
    <w:p w:rsidR="002139D3" w:rsidRPr="0040457F" w:rsidRDefault="002139D3" w:rsidP="00F16B46">
      <w:pPr>
        <w:spacing w:after="0" w:line="240" w:lineRule="auto"/>
        <w:ind w:left="-284" w:right="-284"/>
        <w:rPr>
          <w:rFonts w:cs="Arial"/>
          <w:lang w:val="es-ES"/>
        </w:rPr>
      </w:pPr>
      <w:r w:rsidRPr="0040457F">
        <w:rPr>
          <w:rFonts w:cs="Arial"/>
          <w:lang w:val="es-ES"/>
        </w:rPr>
        <w:t>(Nombre y Firma del Apoderado o Representante Legal del Licitante)</w:t>
      </w:r>
    </w:p>
    <w:p w:rsidR="002139D3" w:rsidRPr="00D10BE2" w:rsidRDefault="002139D3" w:rsidP="00F16B46">
      <w:pPr>
        <w:spacing w:after="0" w:line="240" w:lineRule="auto"/>
        <w:ind w:left="-284" w:right="-284"/>
        <w:rPr>
          <w:rFonts w:cs="Arial"/>
          <w:b/>
        </w:rPr>
      </w:pPr>
    </w:p>
    <w:p w:rsidR="00E1087B" w:rsidRPr="00D10BE2" w:rsidRDefault="00E1087B" w:rsidP="00F16B46">
      <w:pPr>
        <w:spacing w:after="0" w:line="240" w:lineRule="auto"/>
        <w:ind w:left="-284" w:right="-284"/>
        <w:rPr>
          <w:rFonts w:cs="Arial"/>
          <w:b/>
        </w:rPr>
      </w:pPr>
    </w:p>
    <w:p w:rsidR="002139D3" w:rsidRPr="00D10BE2" w:rsidRDefault="002139D3" w:rsidP="00F16B46">
      <w:pPr>
        <w:spacing w:after="0" w:line="240" w:lineRule="auto"/>
        <w:ind w:left="-284" w:right="-284"/>
        <w:rPr>
          <w:rFonts w:eastAsia="Times New Roman" w:cs="Arial"/>
          <w:noProof w:val="0"/>
          <w:szCs w:val="20"/>
          <w:lang w:eastAsia="es-ES"/>
        </w:rPr>
      </w:pPr>
      <w:r w:rsidRPr="00D10BE2">
        <w:rPr>
          <w:rFonts w:cs="Arial"/>
          <w:b/>
        </w:rPr>
        <w:br w:type="page"/>
      </w:r>
    </w:p>
    <w:p w:rsidR="002403E2" w:rsidRPr="00D10BE2" w:rsidRDefault="008A7915" w:rsidP="00602B90">
      <w:pPr>
        <w:pStyle w:val="Ttulo1"/>
        <w:rPr>
          <w:rFonts w:cs="Arial"/>
        </w:rPr>
      </w:pPr>
      <w:bookmarkStart w:id="215" w:name="_Toc431386044"/>
      <w:bookmarkStart w:id="216" w:name="_Toc431386321"/>
      <w:bookmarkStart w:id="217" w:name="_Toc479061008"/>
      <w:r w:rsidRPr="00D10BE2">
        <w:rPr>
          <w:rFonts w:cs="Arial"/>
        </w:rPr>
        <w:lastRenderedPageBreak/>
        <w:t xml:space="preserve">Anexo </w:t>
      </w:r>
      <w:r w:rsidR="002403E2" w:rsidRPr="00D10BE2">
        <w:rPr>
          <w:rFonts w:cs="Arial"/>
        </w:rPr>
        <w:t>12</w:t>
      </w:r>
      <w:bookmarkStart w:id="218" w:name="_Toc431386045"/>
      <w:bookmarkStart w:id="219" w:name="_Toc431386322"/>
      <w:bookmarkEnd w:id="215"/>
      <w:bookmarkEnd w:id="216"/>
      <w:r w:rsidR="00126A07" w:rsidRPr="00D10BE2">
        <w:rPr>
          <w:rFonts w:cs="Arial"/>
        </w:rPr>
        <w:t>.-</w:t>
      </w:r>
      <w:r w:rsidR="00AD5E8A" w:rsidRPr="00D10BE2">
        <w:rPr>
          <w:rFonts w:cs="Arial"/>
        </w:rPr>
        <w:t xml:space="preserve"> </w:t>
      </w:r>
      <w:r w:rsidRPr="00D10BE2">
        <w:rPr>
          <w:rFonts w:cs="Arial"/>
        </w:rPr>
        <w:t>Solicitud de aclaraciones</w:t>
      </w:r>
      <w:bookmarkEnd w:id="218"/>
      <w:bookmarkEnd w:id="219"/>
      <w:r w:rsidR="00126A07" w:rsidRPr="00D10BE2">
        <w:rPr>
          <w:rFonts w:cs="Arial"/>
        </w:rPr>
        <w:t>.</w:t>
      </w:r>
      <w:bookmarkEnd w:id="217"/>
    </w:p>
    <w:p w:rsidR="002403E2" w:rsidRPr="00D10BE2"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22"/>
        <w:gridCol w:w="3082"/>
        <w:gridCol w:w="1091"/>
        <w:gridCol w:w="2491"/>
      </w:tblGrid>
      <w:tr w:rsidR="002403E2" w:rsidRPr="00D10B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23"/>
              <w:jc w:val="both"/>
              <w:rPr>
                <w:rFonts w:cs="Arial"/>
                <w:lang w:val="es-ES"/>
              </w:rPr>
            </w:pPr>
            <w:r w:rsidRPr="00D10B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d</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2403E2" w:rsidP="002403E2">
            <w:pPr>
              <w:pStyle w:val="Estilo"/>
              <w:ind w:left="-284"/>
              <w:jc w:val="both"/>
              <w:rPr>
                <w:rFonts w:cs="Arial"/>
                <w:lang w:val="es-ES"/>
              </w:rPr>
            </w:pP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r w:rsidR="002403E2" w:rsidRPr="00D10B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D10BE2" w:rsidRDefault="008A7915" w:rsidP="002403E2">
            <w:pPr>
              <w:pStyle w:val="Estilo"/>
              <w:ind w:left="142"/>
              <w:jc w:val="both"/>
              <w:rPr>
                <w:rFonts w:cs="Arial"/>
                <w:bCs/>
                <w:lang w:val="es-ES"/>
              </w:rPr>
            </w:pPr>
            <w:r w:rsidRPr="00D10B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D10BE2" w:rsidRDefault="008A7915" w:rsidP="002403E2">
            <w:pPr>
              <w:pStyle w:val="Estilo"/>
              <w:ind w:left="-284"/>
              <w:jc w:val="both"/>
              <w:rPr>
                <w:rFonts w:cs="Arial"/>
                <w:lang w:val="es-ES"/>
              </w:rPr>
            </w:pPr>
            <w:r w:rsidRPr="00D10BE2">
              <w:rPr>
                <w:rFonts w:cs="Arial"/>
                <w:lang w:val="es-ES"/>
              </w:rPr>
              <w:t> </w:t>
            </w:r>
          </w:p>
        </w:tc>
      </w:tr>
    </w:tbl>
    <w:p w:rsidR="002403E2" w:rsidRPr="00D10BE2" w:rsidRDefault="002403E2" w:rsidP="00886822">
      <w:pPr>
        <w:pStyle w:val="Estilo"/>
        <w:keepNext w:val="0"/>
        <w:snapToGrid/>
        <w:jc w:val="left"/>
        <w:rPr>
          <w:rFonts w:cs="Arial"/>
          <w:lang w:val="es-ES"/>
        </w:rPr>
      </w:pPr>
    </w:p>
    <w:p w:rsidR="002403E2" w:rsidRPr="00D10BE2" w:rsidRDefault="002403E2" w:rsidP="002403E2">
      <w:pPr>
        <w:pStyle w:val="Estilo"/>
        <w:ind w:left="-284"/>
        <w:jc w:val="both"/>
        <w:rPr>
          <w:rFonts w:cs="Arial"/>
          <w:lang w:val="es-ES"/>
        </w:rPr>
      </w:pPr>
      <w:r w:rsidRPr="00D10BE2">
        <w:rPr>
          <w:rFonts w:cs="Arial"/>
          <w:lang w:val="es-ES"/>
        </w:rPr>
        <w:t xml:space="preserve">1.- </w:t>
      </w:r>
      <w:r w:rsidR="008A7915" w:rsidRPr="00D10BE2">
        <w:rPr>
          <w:rFonts w:cs="Arial"/>
          <w:lang w:val="es-ES"/>
        </w:rPr>
        <w:t xml:space="preserve">Numerales de la </w:t>
      </w:r>
      <w:r w:rsidR="00EC46F4" w:rsidRPr="00D10BE2">
        <w:rPr>
          <w:rFonts w:cs="Arial"/>
          <w:lang w:val="es-ES"/>
        </w:rPr>
        <w:t>convocatoria</w:t>
      </w:r>
    </w:p>
    <w:tbl>
      <w:tblPr>
        <w:tblStyle w:val="Tablaconcuadrcula"/>
        <w:tblW w:w="5000" w:type="pct"/>
        <w:tblLayout w:type="fixed"/>
        <w:tblLook w:val="04A0" w:firstRow="1" w:lastRow="0" w:firstColumn="1" w:lastColumn="0" w:noHBand="0" w:noVBand="1"/>
      </w:tblPr>
      <w:tblGrid>
        <w:gridCol w:w="2672"/>
        <w:gridCol w:w="998"/>
        <w:gridCol w:w="2708"/>
        <w:gridCol w:w="3384"/>
      </w:tblGrid>
      <w:tr w:rsidR="002403E2" w:rsidRPr="00D10BE2" w:rsidTr="008C0782">
        <w:trPr>
          <w:tblHeader/>
        </w:trPr>
        <w:tc>
          <w:tcPr>
            <w:tcW w:w="1369" w:type="pct"/>
            <w:shd w:val="clear" w:color="auto" w:fill="E5B8B7" w:themeFill="accent2" w:themeFillTint="66"/>
            <w:vAlign w:val="center"/>
          </w:tcPr>
          <w:p w:rsidR="002403E2" w:rsidRPr="00D10BE2" w:rsidRDefault="002403E2" w:rsidP="00223EE0">
            <w:pPr>
              <w:pStyle w:val="Estilo"/>
              <w:rPr>
                <w:rFonts w:cs="Arial"/>
                <w:lang w:val="es-ES"/>
              </w:rPr>
            </w:pPr>
            <w:r w:rsidRPr="00D10BE2">
              <w:rPr>
                <w:rFonts w:cs="Arial"/>
                <w:lang w:val="es-ES"/>
              </w:rPr>
              <w:t xml:space="preserve">(1) Numeral de la </w:t>
            </w:r>
            <w:r w:rsidR="00EC46F4" w:rsidRPr="00D10BE2">
              <w:rPr>
                <w:rFonts w:cs="Arial"/>
                <w:lang w:val="es-ES"/>
              </w:rPr>
              <w:t>convocatoria</w:t>
            </w:r>
          </w:p>
        </w:tc>
        <w:tc>
          <w:tcPr>
            <w:tcW w:w="511" w:type="pct"/>
            <w:shd w:val="clear" w:color="auto" w:fill="E5B8B7" w:themeFill="accent2" w:themeFillTint="66"/>
            <w:vAlign w:val="center"/>
          </w:tcPr>
          <w:p w:rsidR="002403E2" w:rsidRPr="00D10BE2" w:rsidRDefault="002403E2" w:rsidP="00223EE0">
            <w:pPr>
              <w:pStyle w:val="Estilo"/>
              <w:rPr>
                <w:rFonts w:cs="Arial"/>
                <w:sz w:val="14"/>
                <w:lang w:val="es-ES"/>
              </w:rPr>
            </w:pPr>
            <w:r w:rsidRPr="00D10BE2">
              <w:rPr>
                <w:rFonts w:cs="Arial"/>
                <w:sz w:val="14"/>
                <w:lang w:val="es-ES"/>
              </w:rPr>
              <w:t>(2) No. de pregunta y/o aclaración</w:t>
            </w:r>
          </w:p>
        </w:tc>
        <w:tc>
          <w:tcPr>
            <w:tcW w:w="1387" w:type="pct"/>
            <w:shd w:val="clear" w:color="auto" w:fill="E5B8B7" w:themeFill="accent2" w:themeFillTint="66"/>
            <w:vAlign w:val="center"/>
          </w:tcPr>
          <w:p w:rsidR="002403E2" w:rsidRPr="00D10BE2" w:rsidRDefault="002403E2" w:rsidP="00223EE0">
            <w:pPr>
              <w:pStyle w:val="Estilo"/>
              <w:ind w:left="53"/>
              <w:rPr>
                <w:rFonts w:cs="Arial"/>
                <w:lang w:val="es-ES"/>
              </w:rPr>
            </w:pPr>
            <w:r w:rsidRPr="00D10BE2">
              <w:rPr>
                <w:rFonts w:cs="Arial"/>
                <w:lang w:val="es-ES"/>
              </w:rPr>
              <w:t>(3) Pregunta y/o aclaración</w:t>
            </w:r>
          </w:p>
        </w:tc>
        <w:tc>
          <w:tcPr>
            <w:tcW w:w="1733" w:type="pct"/>
            <w:shd w:val="clear" w:color="auto" w:fill="E5B8B7" w:themeFill="accent2" w:themeFillTint="66"/>
            <w:vAlign w:val="center"/>
          </w:tcPr>
          <w:p w:rsidR="002403E2" w:rsidRPr="00D10BE2" w:rsidRDefault="002403E2" w:rsidP="00223EE0">
            <w:pPr>
              <w:pStyle w:val="Estilo"/>
              <w:ind w:left="122"/>
              <w:rPr>
                <w:rFonts w:cs="Arial"/>
                <w:lang w:val="es-ES"/>
              </w:rPr>
            </w:pPr>
            <w:r w:rsidRPr="00D10BE2">
              <w:rPr>
                <w:rFonts w:cs="Arial"/>
                <w:lang w:val="es-ES"/>
              </w:rPr>
              <w:t>Respuesta IMSS</w:t>
            </w:r>
          </w:p>
        </w:tc>
      </w:tr>
      <w:tr w:rsidR="002403E2" w:rsidRPr="00D10BE2" w:rsidTr="008C0782">
        <w:trPr>
          <w:trHeight w:val="168"/>
        </w:trPr>
        <w:sdt>
          <w:sdtPr>
            <w:rPr>
              <w:rFonts w:cs="Arial"/>
              <w:lang w:val="es-MX"/>
            </w:rPr>
            <w:id w:val="-153210734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8C0782" w:rsidP="002403E2">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637675246"/>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2</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trPr>
          <w:trHeight w:val="184"/>
        </w:trPr>
        <w:sdt>
          <w:sdtPr>
            <w:rPr>
              <w:rFonts w:cs="Arial"/>
              <w:lang w:val="es-MX"/>
            </w:rPr>
            <w:id w:val="-586228441"/>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3</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128073239"/>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4</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35986593"/>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5</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28130990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6</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321459827"/>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7</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1157911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8</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1486128924"/>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9</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r w:rsidR="002403E2" w:rsidRPr="00D10BE2" w:rsidTr="008C0782">
        <w:sdt>
          <w:sdtPr>
            <w:rPr>
              <w:rFonts w:cs="Arial"/>
              <w:lang w:val="es-MX"/>
            </w:rPr>
            <w:id w:val="-303155052"/>
            <w:showingPlcHdr/>
            <w:dropDownList>
              <w:listItem w:value="Elija un elemento."/>
              <w:listItem w:displayText="1.- IDENTIFICACIÓN DE LA INVITACIÓN A CUANDO MENOS TRES PERSONAS." w:value="1.- IDENTIFICACIÓN DE LA INVITACIÓN A CUANDO MENOS TRES PERSONAS."/>
              <w:listItem w:displayText="1.1 Datos de identificación." w:value="1.1 Datos de identificación."/>
              <w:listItem w:displayText="1.2 Medio y carácter del procedimiento:" w:value="1.2 Medio y carácter del procedimiento:"/>
              <w:listItem w:displayText="1.3 Número de identificación de la invitación a cuando menos tres personas asignado por CompraNet." w:value="1.3 Número de identificación de la invitación a cuando menos tres personas asignado por CompraNet."/>
              <w:listItem w:displayText="1.4 Indicación de los ejercicios fiscales para la contratación." w:value="1.4 Indicación de los ejercicios fiscales para la contratación."/>
              <w:listItem w:displayText="1.5 Idioma en que se deberán presentar las propuestas, los anexos legales, administrativos y técnicos, así como en su caso los folletos que se acompañen." w:value="1.5 Idioma en que se deberán presentar las propuestas, los anexos legales, administrativos y técnicos, así como en su caso los folletos que se acompañen."/>
              <w:listItem w:displayText="1.6 Disponibilidad presupuestaria." w:value="1.6 Disponibilidad presupuestaria."/>
              <w:listItem w:displayText="2. OBJETO Y ALCANCE DE LA INVITACIÓN A CUANDO MENOS TRES PERSONAS." w:value="2. OBJETO Y ALCANCE DE LA INVITACIÓN A CUANDO MENOS TRES PERSONAS."/>
              <w:listItem w:displayText="2.1 Objeto de la contratación." w:value="2.1 Objeto de la contratación."/>
              <w:listItem w:displayText="2.2 Agrupación de Partidas." w:value="2.2 Agrupación de Partidas."/>
              <w:listItem w:displayText="2.3 Las cantidades a contratar serán" w:value="2.3 Las cantidades a contratar serán"/>
              <w:listItem w:displayText="2.4 Forma de adjudicación." w:value="2.4 Forma de adjudicación."/>
              <w:listItem w:displayText="2.5  Modelo de contrato." w:value="2.5  Modelo de contrato."/>
              <w:listItem w:displayText="3. FORMA Y TÉRMINOS QUE REGIRÁN LOS DIVERSOS ACTOS DE LA INVITACIÓN A CUANDO MENOS TRES PERSONAS." w:value="3. FORMA Y TÉRMINOS QUE REGIRÁN LOS DIVERSOS ACTOS DE LA INVITACIÓN A CUANDO MENOS TRES PERSONAS."/>
              <w:listItem w:displayText="3.1 Fecha, hora y lugar para los actos de la invitación a cuando menos tres personas." w:value="3.1 Fecha, hora y lugar para los actos de la invitación a cuando menos tres personas."/>
              <w:listItem w:displayText="3.2 Recepción de proposiciones." w:value="3.2 Recepción de proposiciones."/>
              <w:listItem w:displayText="3.2.1 Proposiciones conjuntas." w:value="3.2.1 Proposiciones conjuntas."/>
              <w:listItem w:displayText="3.2.2 Proposición única." w:value="3.2.2 Proposición única."/>
              <w:listItem w:displayText="3.3 Acto de fallo y firma de contrato." w:value="3.3 Acto de fallo y firma de contrato."/>
              <w:listItem w:displayText="3.5.1 Persona moral:" w:value="3.5.1 Persona moral:"/>
              <w:listItem w:displayText="3.5.2 Persona física:" w:value="3.5.2 Persona física:"/>
              <w:listItem w:displayText="3.5.3 Ambos:" w:value="3.5.3 Ambos:"/>
              <w:listItem w:displayText="4. REQUISITOS QUE LOS LICITANTES DEBEN CUMPLIR." w:value="4. REQUISITOS QUE LOS LICITANTES DEBEN CUMPLIR."/>
              <w:listItem w:displayText="4.1 Con fundamento en los artículos 26 Bis fracción II y 34 de la LAASSP, el licitante deberá remitir a través del sistema CompraNet, la siguiente documentación" w:value="4.1 Con fundamento en los artículos 26 Bis fracción II y 34 de la LAASSP, el licitante deberá remitir a través del sistema CompraNet, la siguiente documentación"/>
              <w:listItem w:displayText="4.1.1 Propuesta técnica, para lo cual podrá hacer uso del Anexo 1 de la presente Convocatoria." w:value="4.1.1 Propuesta técnica, para lo cual podrá hacer uso del Anexo 1 de la presente Convocatoria."/>
              <w:listItem w:displayText="4.1.2 Propuesta económica, para lo cual podrá hacer uso del Anexo 9 de la presente Convocatoria." w:value="4.1.2 Propuesta económica, para lo cual podrá hacer uso del Anexo 9 de la presente Convocatoria."/>
              <w:listItem w:displayText="4.1.3 Documentación legal-administrativa, para lo cual el licitante podrá hacer uso de los siguientes documentos:" w:value="4.1.3 Documentación legal-administrativa, para lo cual el licitante podrá hacer uso de los siguientes documentos:"/>
              <w:listItem w:displayText="4.1.3.1 Escrito de facultades." w:value="4.1.3.1 Escrito de facultades."/>
              <w:listItem w:displayText="4.1.3.2 Escrito de nacionalidad mexicana." w:value="4.1.3.2 Escrito de nacionalidad mexicana."/>
              <w:listItem w:displayText="4.1.3.3 Escrito de normas." w:value="4.1.3.3 Escrito de normas."/>
              <w:listItem w:displayText="4.1.3.4 Escrito de no impedimento." w:value="4.1.3.4 Escrito de no impedimento."/>
              <w:listItem w:displayText="4.1.3.5 Declaración de integridad." w:value="4.1.3.5 Declaración de integridad."/>
              <w:listItem w:displayText="4.1.3.6 Escrito de estratificación." w:value="4.1.3.6 Escrito de estratificación."/>
              <w:listItem w:displayText="4.1.3.7 Escrito relativo a las proposiciones vía CompraNet." w:value="4.1.3.7 Escrito relativo a las proposiciones vía CompraNet."/>
              <w:listItem w:displayText="4.2 Causales expresas de desechamiento." w:value="4.2 Causales expresas de desechamiento."/>
              <w:listItem w:displayText="5. CRITERIOS ESPECÍFICOS CONFORME A LOS CUALES SE EVALUARÁN LAS PROPOSICIONES." w:value="5. CRITERIOS ESPECÍFICOS CONFORME A LOS CUALES SE EVALUARÁN LAS PROPOSICIONES."/>
              <w:listItem w:displayText="5.1 Evaluación de la propuesta técnica." w:value="5.1 Evaluación de la propuesta técnica."/>
              <w:listItem w:displayText="5.2 Evaluación de la propuesta económica." w:value="5.2 Evaluación de la propuesta económica."/>
              <w:listItem w:displayText="5.3 Adjudicación de contrato." w:value="5.3 Adjudicación de contrato."/>
              <w:listItem w:displayText="6.  RELACIÓN DE DOCUMENTOS QUE DEBE PRESENTAR EL LICITANTE." w:value="6.  RELACIÓN DE DOCUMENTOS QUE DEBE PRESENTAR EL LICITANTE."/>
              <w:listItem w:displayText="7. INCONFORMIDADES." w:value="7. INCONFORMIDADES."/>
              <w:listItem w:displayText="7.1 Operación de CompraNet." w:value="7.1 Operación de CompraNet."/>
              <w:listItem w:displayText="8.  FORMATOS QUE FACILITARÁN Y AGILIZARÁN LA PRESENTACIÓN Y RECEPCIÓN DE LAS PROPOSICIONES." w:value="8.  FORMATOS QUE FACILITARÁN Y AGILIZARÁN LA PRESENTACIÓN Y RECEPCIÓN DE LAS PROPOSICIONES."/>
              <w:listItem w:displayText="8.1. Anexos adicionales." w:value="8.1. Anexos adicionales."/>
              <w:listItem w:displayText="9. Información reservada y confidencial." w:value="9. Información reservada y confidencial."/>
              <w:listItem w:displayText="ANEXO 1 ANEXO TÉCNICO" w:value="ANEXO 1 ANEXO TÉCNICO"/>
              <w:listItem w:displayText="ANEXO 2 TÉRMINOS Y CONDICIONES" w:value="ANEXO 2 TÉRMINOS Y CONDICIONES"/>
              <w:listItem w:displayText="ANEXO 3 ESCRITO DE ACREDITACIÓN LEGAL Y PERSONALIDAD JURÍDICA DEL LICITANTE PARA COMPROMETERSE Y SUSCRIBIR PROPUESTAS" w:value="ANEXO 3 ESCRITO DE ACREDITACIÓN LEGAL Y PERSONALIDAD JURÍDICA DEL LICITANTE PARA COMPROMETERSE Y SUSCRIBIR PROPUESTAS"/>
              <w:listItem w:displayText="ANEXO 4 ESCRITO DE NACIONALIDAD MEXICANA." w:value="ANEXO 4 ESCRITO DE NACIONALIDAD MEXICANA."/>
              <w:listItem w:displayText="ANEXO 5 ESCRITO DE CUMPLIMIENTO DE NORMAS." w:value="ANEXO 5 ESCRITO DE CUMPLIMIENTO DE NORMAS."/>
              <w:listItem w:displayText="ANEXO 6 ESCRITO DE NO ENCONTRARSE EN LOS SUPUESTOS DE LOS ARTÍCULOS 50 Y 60 DE LA LAASSP." w:value="ANEXO 6 ESCRITO DE NO ENCONTRARSE EN LOS SUPUESTOS DE LOS ARTÍCULOS 50 Y 60 DE LA LAASSP."/>
              <w:listItem w:displayText="ANEXO 7 DECLARACIÓN DE INTEGRIDAD." w:value="ANEXO 7 DECLARACIÓN DE INTEGRIDAD."/>
              <w:listItem w:displayText="ANEXO 8 ESCRITO DE ESTRATIFICACIÓN DE MIPYME" w:value="ANEXO 8 ESCRITO DE ESTRATIFICACIÓN DE MIPYME"/>
              <w:listItem w:displayText="ANEXO 8 BIS. INSTRUCTIVO DE LLENADO PARA EL ESCRITO DE ESTRATIFICACIÓN DE MICRO, PEQUEÑA O MEDIANA EMPRESA (MIPYMES)." w:value="ANEXO 8 BIS. INSTRUCTIVO DE LLENADO PARA EL ESCRITO DE ESTRATIFICACIÓN DE MICRO, PEQUEÑA O MEDIANA EMPRESA (MIPYMES)."/>
              <w:listItem w:displayText="ANEXO 9 PROPUESTA ECONÓMICA" w:value="ANEXO 9 PROPUESTA ECONÓMICA"/>
              <w:listItem w:displayText="ANEXO 10 RELACIÓN DE DOCUMENTOS A PRESENTAR." w:value="ANEXO 10 RELACIÓN DE DOCUMENTOS A PRESENTAR."/>
              <w:listItem w:displayText="ANEXO 11. FORMATO INFORMACIÓN RESERVADA Y CONFIDENCIAL." w:value="ANEXO 11. FORMATO INFORMACIÓN RESERVADA Y CONFIDENCIAL."/>
              <w:listItem w:displayText="ANEXO 12 SOLICITUD DE ACLARACIONES" w:value="ANEXO 12 SOLICITUD DE ACLARACIONES"/>
              <w:listItem w:displayText="ANEXO 13. MODELO DE CONTRATO" w:value="ANEXO 13. MODELO DE CONTRATO"/>
              <w:listItem w:displayText="ANEXO 14. GLOSARIO" w:value="ANEXO 14. GLOSARIO"/>
            </w:dropDownList>
          </w:sdtPr>
          <w:sdtEndPr/>
          <w:sdtContent>
            <w:tc>
              <w:tcPr>
                <w:tcW w:w="1369" w:type="pct"/>
              </w:tcPr>
              <w:p w:rsidR="002403E2" w:rsidRPr="00D10BE2" w:rsidRDefault="00F640CE" w:rsidP="00623FA9">
                <w:pPr>
                  <w:pStyle w:val="Estilo"/>
                  <w:ind w:left="142"/>
                  <w:jc w:val="both"/>
                  <w:rPr>
                    <w:rFonts w:cs="Arial"/>
                    <w:lang w:val="es-ES"/>
                  </w:rPr>
                </w:pPr>
                <w:r w:rsidRPr="00D10BE2">
                  <w:rPr>
                    <w:rStyle w:val="Textodelmarcadordeposicin"/>
                    <w:rFonts w:cs="Arial"/>
                  </w:rPr>
                  <w:t>Elija un elemento.</w:t>
                </w:r>
              </w:p>
            </w:tc>
          </w:sdtContent>
        </w:sdt>
        <w:tc>
          <w:tcPr>
            <w:tcW w:w="511" w:type="pct"/>
            <w:vAlign w:val="center"/>
          </w:tcPr>
          <w:p w:rsidR="002403E2" w:rsidRPr="00D10BE2" w:rsidRDefault="008C0782" w:rsidP="008C0782">
            <w:pPr>
              <w:pStyle w:val="Estilo"/>
              <w:ind w:left="31" w:right="33"/>
              <w:rPr>
                <w:rFonts w:cs="Arial"/>
                <w:bCs/>
                <w:lang w:val="es-MX"/>
              </w:rPr>
            </w:pPr>
            <w:r w:rsidRPr="00D10BE2">
              <w:rPr>
                <w:rFonts w:cs="Arial"/>
                <w:bCs/>
                <w:lang w:val="es-MX"/>
              </w:rPr>
              <w:t>10</w:t>
            </w:r>
          </w:p>
        </w:tc>
        <w:tc>
          <w:tcPr>
            <w:tcW w:w="1387" w:type="pct"/>
          </w:tcPr>
          <w:p w:rsidR="002403E2" w:rsidRPr="00D10BE2" w:rsidRDefault="002403E2" w:rsidP="008C0782">
            <w:pPr>
              <w:pStyle w:val="Estilo"/>
              <w:ind w:left="-284"/>
              <w:jc w:val="both"/>
              <w:rPr>
                <w:rFonts w:cs="Arial"/>
                <w:lang w:val="es-ES"/>
              </w:rPr>
            </w:pPr>
          </w:p>
        </w:tc>
        <w:tc>
          <w:tcPr>
            <w:tcW w:w="1733" w:type="pct"/>
          </w:tcPr>
          <w:p w:rsidR="002403E2" w:rsidRPr="00D10BE2" w:rsidRDefault="002403E2" w:rsidP="008C0782">
            <w:pPr>
              <w:pStyle w:val="Estilo"/>
              <w:ind w:left="33"/>
              <w:jc w:val="both"/>
              <w:rPr>
                <w:rFonts w:cs="Arial"/>
                <w:lang w:val="es-ES"/>
              </w:rPr>
            </w:pPr>
          </w:p>
        </w:tc>
      </w:tr>
    </w:tbl>
    <w:p w:rsidR="002403E2" w:rsidRPr="00D10BE2" w:rsidRDefault="002403E2" w:rsidP="00886822">
      <w:pPr>
        <w:pStyle w:val="Estilo"/>
        <w:keepNext w:val="0"/>
        <w:snapToGrid/>
        <w:jc w:val="left"/>
        <w:rPr>
          <w:rFonts w:cs="Arial"/>
          <w:lang w:val="es-ES"/>
        </w:rPr>
      </w:pPr>
    </w:p>
    <w:p w:rsidR="002403E2" w:rsidRPr="00D10BE2" w:rsidRDefault="00886822" w:rsidP="002403E2">
      <w:pPr>
        <w:pStyle w:val="Estilo"/>
        <w:ind w:left="-284"/>
        <w:jc w:val="both"/>
        <w:rPr>
          <w:rFonts w:cs="Arial"/>
          <w:lang w:val="es-ES"/>
        </w:rPr>
      </w:pPr>
      <w:r w:rsidRPr="00D10BE2">
        <w:rPr>
          <w:rFonts w:cs="Arial"/>
          <w:lang w:val="es-ES"/>
        </w:rPr>
        <w:t xml:space="preserve">Instructivo </w:t>
      </w:r>
      <w:r w:rsidR="008A7915" w:rsidRPr="00D10BE2">
        <w:rPr>
          <w:rFonts w:cs="Arial"/>
          <w:lang w:val="es-ES"/>
        </w:rPr>
        <w:t>de llenado</w:t>
      </w:r>
    </w:p>
    <w:tbl>
      <w:tblPr>
        <w:tblStyle w:val="Tablaconcuadrcula"/>
        <w:tblW w:w="5000" w:type="pct"/>
        <w:tblLook w:val="04A0" w:firstRow="1" w:lastRow="0" w:firstColumn="1" w:lastColumn="0" w:noHBand="0" w:noVBand="1"/>
      </w:tblPr>
      <w:tblGrid>
        <w:gridCol w:w="3153"/>
        <w:gridCol w:w="6609"/>
      </w:tblGrid>
      <w:tr w:rsidR="002403E2" w:rsidRPr="00D10BE2" w:rsidTr="00C86FCE">
        <w:trPr>
          <w:trHeight w:val="351"/>
        </w:trPr>
        <w:tc>
          <w:tcPr>
            <w:tcW w:w="1615" w:type="pct"/>
            <w:shd w:val="clear" w:color="auto" w:fill="17365D" w:themeFill="text2" w:themeFillShade="BF"/>
            <w:vAlign w:val="center"/>
          </w:tcPr>
          <w:p w:rsidR="002403E2" w:rsidRPr="00D10BE2" w:rsidRDefault="002403E2" w:rsidP="002403E2">
            <w:pPr>
              <w:pStyle w:val="Estilo"/>
              <w:jc w:val="both"/>
              <w:rPr>
                <w:rFonts w:cs="Arial"/>
                <w:lang w:val="es-ES"/>
              </w:rPr>
            </w:pPr>
            <w:r w:rsidRPr="00D10BE2">
              <w:rPr>
                <w:rFonts w:cs="Arial"/>
                <w:lang w:val="es-ES"/>
              </w:rPr>
              <w:t>Concepto</w:t>
            </w:r>
          </w:p>
        </w:tc>
        <w:tc>
          <w:tcPr>
            <w:tcW w:w="3385" w:type="pct"/>
            <w:shd w:val="clear" w:color="auto" w:fill="17365D" w:themeFill="text2" w:themeFillShade="BF"/>
            <w:vAlign w:val="center"/>
          </w:tcPr>
          <w:p w:rsidR="002403E2" w:rsidRPr="00D10BE2" w:rsidRDefault="002403E2" w:rsidP="002403E2">
            <w:pPr>
              <w:pStyle w:val="Estilo"/>
              <w:ind w:left="124"/>
              <w:jc w:val="both"/>
              <w:rPr>
                <w:rFonts w:cs="Arial"/>
                <w:lang w:val="es-ES"/>
              </w:rPr>
            </w:pPr>
            <w:r w:rsidRPr="00D10BE2">
              <w:rPr>
                <w:rFonts w:cs="Arial"/>
                <w:lang w:val="es-ES"/>
              </w:rPr>
              <w:t>Descripción</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(1) Numeral de la </w:t>
            </w:r>
            <w:r w:rsidR="00EC46F4" w:rsidRPr="00D10BE2">
              <w:rPr>
                <w:rFonts w:cs="Arial"/>
                <w:bCs/>
                <w:lang w:val="es-ES"/>
              </w:rPr>
              <w:t>convocatoria</w:t>
            </w:r>
            <w:r w:rsidRPr="00D10BE2">
              <w:rPr>
                <w:rFonts w:cs="Arial"/>
                <w:bCs/>
                <w:lang w:val="es-ES"/>
              </w:rPr>
              <w:t>.</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Los licitantes deberán indicar el numeral específico de la </w:t>
            </w:r>
            <w:r w:rsidR="00EC46F4" w:rsidRPr="00D10BE2">
              <w:rPr>
                <w:rFonts w:cs="Arial"/>
                <w:lang w:val="es-ES"/>
              </w:rPr>
              <w:t>convocatoria</w:t>
            </w:r>
            <w:r w:rsidRPr="00D10BE2">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 xml:space="preserve">(2) </w:t>
            </w:r>
            <w:r w:rsidRPr="00D10BE2">
              <w:rPr>
                <w:rFonts w:cs="Arial"/>
                <w:bCs/>
                <w:lang w:val="es-ES_tradnl"/>
              </w:rPr>
              <w:t>No. de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Se refiere al número consecutivo de la pregunta o aclaración formulada por el licitante.</w:t>
            </w:r>
          </w:p>
        </w:tc>
      </w:tr>
      <w:tr w:rsidR="002403E2" w:rsidRPr="00D10BE2" w:rsidTr="00C86FCE">
        <w:tc>
          <w:tcPr>
            <w:tcW w:w="1615" w:type="pct"/>
            <w:vAlign w:val="center"/>
          </w:tcPr>
          <w:p w:rsidR="002403E2" w:rsidRPr="00D10BE2" w:rsidRDefault="002403E2" w:rsidP="00223EE0">
            <w:pPr>
              <w:pStyle w:val="Estilo"/>
              <w:jc w:val="both"/>
              <w:rPr>
                <w:rFonts w:cs="Arial"/>
                <w:bCs/>
                <w:lang w:val="es-ES"/>
              </w:rPr>
            </w:pPr>
            <w:r w:rsidRPr="00D10BE2">
              <w:rPr>
                <w:rFonts w:cs="Arial"/>
                <w:bCs/>
                <w:lang w:val="es-ES"/>
              </w:rPr>
              <w:t>(3) Pregunta y/o aclaración</w:t>
            </w:r>
          </w:p>
        </w:tc>
        <w:tc>
          <w:tcPr>
            <w:tcW w:w="3385" w:type="pct"/>
          </w:tcPr>
          <w:p w:rsidR="002403E2" w:rsidRPr="00D10BE2" w:rsidRDefault="002403E2" w:rsidP="00223EE0">
            <w:pPr>
              <w:pStyle w:val="Estilo"/>
              <w:ind w:left="124"/>
              <w:jc w:val="both"/>
              <w:rPr>
                <w:rFonts w:cs="Arial"/>
                <w:lang w:val="es-ES"/>
              </w:rPr>
            </w:pPr>
            <w:r w:rsidRPr="00D10BE2">
              <w:rPr>
                <w:rFonts w:cs="Arial"/>
                <w:lang w:val="es-ES"/>
              </w:rPr>
              <w:t xml:space="preserve">Las preguntas o solicitudes de aclaración versarán exclusivamente sobre el contenido de la </w:t>
            </w:r>
            <w:r w:rsidR="00EC46F4" w:rsidRPr="00D10BE2">
              <w:rPr>
                <w:rFonts w:cs="Arial"/>
                <w:lang w:val="es-ES"/>
              </w:rPr>
              <w:t>convocatoria</w:t>
            </w:r>
          </w:p>
        </w:tc>
      </w:tr>
    </w:tbl>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2403E2" w:rsidP="00886822">
      <w:pPr>
        <w:spacing w:after="0" w:line="240" w:lineRule="auto"/>
        <w:rPr>
          <w:rFonts w:cs="Arial"/>
          <w:lang w:val="es-ES"/>
        </w:rPr>
      </w:pPr>
    </w:p>
    <w:p w:rsidR="002403E2" w:rsidRPr="00D10BE2" w:rsidRDefault="008A7915" w:rsidP="00886822">
      <w:pPr>
        <w:spacing w:after="0" w:line="240" w:lineRule="auto"/>
        <w:rPr>
          <w:rFonts w:cs="Arial"/>
          <w:lang w:val="de-DE"/>
        </w:rPr>
      </w:pPr>
      <w:r w:rsidRPr="00D10BE2">
        <w:rPr>
          <w:rFonts w:cs="Arial"/>
          <w:lang w:val="de-DE"/>
        </w:rPr>
        <w:t>Representante Legal</w:t>
      </w:r>
    </w:p>
    <w:p w:rsidR="002403E2" w:rsidRPr="00D10BE2" w:rsidRDefault="008A7915" w:rsidP="00886822">
      <w:pPr>
        <w:spacing w:after="0" w:line="240" w:lineRule="auto"/>
        <w:rPr>
          <w:rFonts w:cs="Arial"/>
          <w:lang w:val="de-DE"/>
        </w:rPr>
      </w:pPr>
      <w:r w:rsidRPr="00D10BE2">
        <w:rPr>
          <w:rFonts w:cs="Arial"/>
          <w:lang w:val="de-DE"/>
        </w:rPr>
        <w:t>del Licitante</w:t>
      </w:r>
    </w:p>
    <w:p w:rsidR="002403E2" w:rsidRPr="00D10BE2" w:rsidRDefault="002403E2" w:rsidP="00886822">
      <w:pPr>
        <w:spacing w:after="0" w:line="240" w:lineRule="auto"/>
        <w:rPr>
          <w:rFonts w:cs="Arial"/>
          <w:lang w:val="de-DE"/>
        </w:rPr>
      </w:pPr>
    </w:p>
    <w:p w:rsidR="002403E2" w:rsidRPr="00D10BE2" w:rsidRDefault="002403E2" w:rsidP="00886822">
      <w:pPr>
        <w:spacing w:after="0" w:line="240" w:lineRule="auto"/>
        <w:rPr>
          <w:rFonts w:cs="Arial"/>
          <w:lang w:val="de-DE"/>
        </w:rPr>
      </w:pPr>
      <w:r w:rsidRPr="00D10BE2">
        <w:rPr>
          <w:rFonts w:cs="Arial"/>
          <w:lang w:val="de-DE"/>
        </w:rPr>
        <w:t>__________________________________</w:t>
      </w:r>
    </w:p>
    <w:p w:rsidR="002403E2" w:rsidRPr="00D10BE2" w:rsidRDefault="008A7915" w:rsidP="00886822">
      <w:pPr>
        <w:spacing w:after="0" w:line="240" w:lineRule="auto"/>
        <w:rPr>
          <w:rFonts w:cs="Arial"/>
          <w:lang w:val="de-DE"/>
        </w:rPr>
      </w:pPr>
      <w:r w:rsidRPr="00D10BE2">
        <w:rPr>
          <w:rFonts w:cs="Arial"/>
          <w:lang w:val="de-DE"/>
        </w:rPr>
        <w:t xml:space="preserve">Nombre </w:t>
      </w:r>
      <w:r w:rsidR="002403E2" w:rsidRPr="00D10BE2">
        <w:rPr>
          <w:rFonts w:cs="Arial"/>
          <w:lang w:val="de-DE"/>
        </w:rPr>
        <w:t xml:space="preserve">Y </w:t>
      </w:r>
      <w:r w:rsidRPr="00D10BE2">
        <w:rPr>
          <w:rFonts w:cs="Arial"/>
          <w:lang w:val="de-DE"/>
        </w:rPr>
        <w:t>Firma</w:t>
      </w:r>
    </w:p>
    <w:p w:rsidR="002139D3" w:rsidRPr="00D10BE2" w:rsidRDefault="002139D3" w:rsidP="00886822">
      <w:pPr>
        <w:spacing w:after="0" w:line="240" w:lineRule="auto"/>
        <w:rPr>
          <w:rFonts w:cs="Arial"/>
          <w:b/>
          <w:lang w:val="de-DE"/>
        </w:rPr>
      </w:pPr>
    </w:p>
    <w:p w:rsidR="00223EE0" w:rsidRPr="00D10BE2" w:rsidRDefault="00223EE0">
      <w:pPr>
        <w:rPr>
          <w:rFonts w:eastAsia="Times New Roman" w:cs="Arial"/>
          <w:noProof w:val="0"/>
          <w:szCs w:val="20"/>
          <w:lang w:eastAsia="es-ES"/>
        </w:rPr>
      </w:pPr>
      <w:r w:rsidRPr="00D10BE2">
        <w:rPr>
          <w:rFonts w:cs="Arial"/>
          <w:b/>
        </w:rPr>
        <w:br w:type="page"/>
      </w:r>
    </w:p>
    <w:p w:rsidR="002139D3" w:rsidRPr="00D10BE2" w:rsidRDefault="008A7915" w:rsidP="00602B90">
      <w:pPr>
        <w:pStyle w:val="Ttulo1"/>
        <w:rPr>
          <w:rFonts w:cs="Arial"/>
        </w:rPr>
      </w:pPr>
      <w:bookmarkStart w:id="220" w:name="_Toc431386046"/>
      <w:bookmarkStart w:id="221" w:name="_Toc431386323"/>
      <w:bookmarkStart w:id="222" w:name="_Toc479061009"/>
      <w:r w:rsidRPr="00D10BE2">
        <w:rPr>
          <w:rFonts w:cs="Arial"/>
        </w:rPr>
        <w:lastRenderedPageBreak/>
        <w:t xml:space="preserve">Anexo </w:t>
      </w:r>
      <w:r w:rsidR="00C43237" w:rsidRPr="00D10BE2">
        <w:rPr>
          <w:rFonts w:cs="Arial"/>
        </w:rPr>
        <w:t>13</w:t>
      </w:r>
      <w:r w:rsidR="00C86FCE" w:rsidRPr="00D10BE2">
        <w:rPr>
          <w:rFonts w:cs="Arial"/>
        </w:rPr>
        <w:t>.</w:t>
      </w:r>
      <w:bookmarkStart w:id="223" w:name="_Toc431386047"/>
      <w:bookmarkStart w:id="224" w:name="_Toc431386324"/>
      <w:bookmarkEnd w:id="220"/>
      <w:bookmarkEnd w:id="221"/>
      <w:r w:rsidR="00126A07" w:rsidRPr="00D10BE2">
        <w:rPr>
          <w:rFonts w:cs="Arial"/>
        </w:rPr>
        <w:t>-</w:t>
      </w:r>
      <w:r w:rsidR="00AD5E8A" w:rsidRPr="00D10BE2">
        <w:rPr>
          <w:rFonts w:cs="Arial"/>
        </w:rPr>
        <w:t xml:space="preserve"> </w:t>
      </w:r>
      <w:r w:rsidRPr="00D10BE2">
        <w:rPr>
          <w:rFonts w:cs="Arial"/>
        </w:rPr>
        <w:t>Modelo de contrato</w:t>
      </w:r>
      <w:bookmarkEnd w:id="223"/>
      <w:bookmarkEnd w:id="224"/>
      <w:r w:rsidR="00126A07" w:rsidRPr="00D10BE2">
        <w:rPr>
          <w:rFonts w:cs="Arial"/>
        </w:rPr>
        <w:t>.</w:t>
      </w:r>
      <w:bookmarkEnd w:id="222"/>
    </w:p>
    <w:p w:rsidR="00C43237" w:rsidRPr="008A0B0A" w:rsidRDefault="00C43237" w:rsidP="00436F4C">
      <w:pPr>
        <w:tabs>
          <w:tab w:val="num" w:pos="284"/>
        </w:tabs>
        <w:suppressAutoHyphens/>
        <w:spacing w:after="0" w:line="240" w:lineRule="auto"/>
        <w:ind w:left="-142" w:right="-94" w:hanging="6"/>
        <w:jc w:val="both"/>
        <w:rPr>
          <w:rFonts w:eastAsia="Times New Roman" w:cs="Arial"/>
          <w:noProof w:val="0"/>
          <w:sz w:val="22"/>
          <w:lang w:eastAsia="ar-SA"/>
        </w:rPr>
      </w:pPr>
    </w:p>
    <w:p w:rsidR="00DB3BD6" w:rsidRPr="00532601" w:rsidRDefault="00DB3BD6" w:rsidP="00DB3BD6">
      <w:pPr>
        <w:tabs>
          <w:tab w:val="left" w:pos="-23404"/>
          <w:tab w:val="left" w:pos="-28444"/>
          <w:tab w:val="left" w:pos="-27724"/>
          <w:tab w:val="left" w:pos="-27004"/>
          <w:tab w:val="left" w:pos="-26284"/>
          <w:tab w:val="left" w:pos="-25564"/>
          <w:tab w:val="left" w:pos="-24844"/>
          <w:tab w:val="left" w:pos="-24124"/>
        </w:tabs>
        <w:ind w:left="567" w:right="16"/>
        <w:jc w:val="center"/>
        <w:rPr>
          <w:rFonts w:cs="Arial"/>
          <w:b/>
        </w:rPr>
      </w:pPr>
      <w:r w:rsidRPr="00532601">
        <w:rPr>
          <w:rFonts w:cs="Arial"/>
          <w:b/>
        </w:rPr>
        <w:t>FORMATO DE CONTRATO DE PRESTACION DE SERVICIOS</w:t>
      </w:r>
    </w:p>
    <w:p w:rsidR="00542E5C" w:rsidRPr="007A0048" w:rsidRDefault="00542E5C" w:rsidP="00542E5C">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542E5C" w:rsidRPr="007A0048" w:rsidRDefault="00542E5C" w:rsidP="00542E5C">
      <w:pPr>
        <w:tabs>
          <w:tab w:val="left" w:pos="0"/>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after="0" w:line="240" w:lineRule="auto"/>
        <w:jc w:val="both"/>
        <w:rPr>
          <w:rFonts w:cs="Arial"/>
          <w:sz w:val="21"/>
          <w:szCs w:val="21"/>
        </w:rPr>
      </w:pPr>
      <w:r w:rsidRPr="007A0048">
        <w:rPr>
          <w:rFonts w:cs="Arial"/>
          <w:sz w:val="21"/>
          <w:szCs w:val="21"/>
        </w:rPr>
        <w:t xml:space="preserve">Contrato ________ </w:t>
      </w:r>
      <w:r w:rsidRPr="007A0048">
        <w:rPr>
          <w:rFonts w:cs="Arial"/>
          <w:b/>
          <w:i/>
          <w:sz w:val="21"/>
          <w:szCs w:val="21"/>
          <w:u w:val="single"/>
        </w:rPr>
        <w:t xml:space="preserve">(indicar en su caso, si se trata de un contrato </w:t>
      </w:r>
      <w:r w:rsidRPr="007A0048">
        <w:rPr>
          <w:rFonts w:cs="Arial"/>
          <w:sz w:val="21"/>
          <w:szCs w:val="21"/>
          <w:u w:val="single"/>
        </w:rPr>
        <w:t>abierto anual o  plurianual</w:t>
      </w:r>
      <w:r w:rsidRPr="007A0048">
        <w:rPr>
          <w:rFonts w:cs="Arial"/>
          <w:sz w:val="21"/>
          <w:szCs w:val="21"/>
        </w:rPr>
        <w:t xml:space="preserve">, </w:t>
      </w:r>
      <w:r w:rsidRPr="007A0048">
        <w:rPr>
          <w:rFonts w:cs="Arial"/>
          <w:i/>
          <w:sz w:val="21"/>
          <w:szCs w:val="21"/>
        </w:rPr>
        <w:t>de</w:t>
      </w:r>
      <w:r w:rsidRPr="007A0048">
        <w:rPr>
          <w:rFonts w:cs="Arial"/>
          <w:b/>
          <w:i/>
          <w:sz w:val="21"/>
          <w:szCs w:val="21"/>
          <w:u w:val="single"/>
        </w:rPr>
        <w:t xml:space="preserve"> no ser así, suprimir el espacio)</w:t>
      </w:r>
      <w:r w:rsidRPr="007A0048">
        <w:rPr>
          <w:rFonts w:cs="Arial"/>
          <w:sz w:val="21"/>
          <w:szCs w:val="21"/>
        </w:rPr>
        <w:t xml:space="preserve"> de adquisición de __________________ que celebran por una parte</w:t>
      </w:r>
      <w:r w:rsidRPr="007A0048">
        <w:rPr>
          <w:rFonts w:cs="Arial"/>
          <w:b/>
          <w:sz w:val="21"/>
          <w:szCs w:val="21"/>
        </w:rPr>
        <w:t xml:space="preserve"> </w:t>
      </w:r>
      <w:r w:rsidRPr="007A0048">
        <w:rPr>
          <w:rFonts w:cs="Arial"/>
          <w:sz w:val="21"/>
          <w:szCs w:val="21"/>
        </w:rPr>
        <w:t xml:space="preserve">el </w:t>
      </w:r>
      <w:r w:rsidRPr="007A0048">
        <w:rPr>
          <w:rFonts w:cs="Arial"/>
          <w:b/>
          <w:sz w:val="21"/>
          <w:szCs w:val="21"/>
        </w:rPr>
        <w:t>Instituto Mexicano del Seguro Social</w:t>
      </w:r>
      <w:r w:rsidRPr="007A0048">
        <w:rPr>
          <w:rFonts w:cs="Arial"/>
          <w:sz w:val="21"/>
          <w:szCs w:val="21"/>
        </w:rPr>
        <w:t xml:space="preserve">, que en lo sucesivo se denominará </w:t>
      </w:r>
      <w:r w:rsidRPr="007A0048">
        <w:rPr>
          <w:rFonts w:cs="Arial"/>
          <w:b/>
          <w:sz w:val="21"/>
          <w:szCs w:val="21"/>
        </w:rPr>
        <w:t>“EL INSTITUTO”</w:t>
      </w:r>
      <w:r w:rsidRPr="007A0048">
        <w:rPr>
          <w:rFonts w:cs="Arial"/>
          <w:sz w:val="21"/>
          <w:szCs w:val="21"/>
        </w:rPr>
        <w:t xml:space="preserve">, representado en este acto por el C.________________, en su carácter de _____________________ y, por la otra ______________, en lo subsecuente </w:t>
      </w:r>
      <w:r w:rsidRPr="007A0048">
        <w:rPr>
          <w:rFonts w:cs="Arial"/>
          <w:b/>
          <w:sz w:val="21"/>
          <w:szCs w:val="21"/>
        </w:rPr>
        <w:t>“EL PROVEEDOR”</w:t>
      </w:r>
      <w:r w:rsidRPr="007A0048">
        <w:rPr>
          <w:rFonts w:cs="Arial"/>
          <w:sz w:val="21"/>
          <w:szCs w:val="21"/>
        </w:rPr>
        <w:t>, representada por el C. _______________, en su carácter de __________________, al tenor de las siguientes declaraciones y cláusulas:</w:t>
      </w:r>
    </w:p>
    <w:p w:rsidR="00542E5C" w:rsidRPr="007A0048" w:rsidRDefault="00542E5C" w:rsidP="00542E5C">
      <w:pPr>
        <w:tabs>
          <w:tab w:val="center" w:pos="4752"/>
        </w:tabs>
        <w:spacing w:after="0" w:line="240" w:lineRule="auto"/>
        <w:ind w:left="567"/>
        <w:jc w:val="center"/>
        <w:rPr>
          <w:rFonts w:cs="Arial"/>
          <w:b/>
          <w:sz w:val="21"/>
          <w:szCs w:val="21"/>
        </w:rPr>
      </w:pPr>
      <w:r w:rsidRPr="007A0048">
        <w:rPr>
          <w:rFonts w:cs="Arial"/>
          <w:b/>
          <w:sz w:val="21"/>
          <w:szCs w:val="21"/>
        </w:rPr>
        <w:t>D E C L A R A C I O N E S</w:t>
      </w:r>
    </w:p>
    <w:p w:rsidR="00542E5C" w:rsidRPr="007A0048" w:rsidRDefault="00542E5C" w:rsidP="00542E5C">
      <w:pPr>
        <w:spacing w:after="0" w:line="240" w:lineRule="auto"/>
        <w:jc w:val="both"/>
        <w:rPr>
          <w:rFonts w:cs="Arial"/>
          <w:sz w:val="21"/>
          <w:szCs w:val="21"/>
          <w:lang w:val="es-ES_tradnl" w:eastAsia="es-ES"/>
        </w:rPr>
      </w:pPr>
      <w:r w:rsidRPr="007A0048">
        <w:rPr>
          <w:rFonts w:cs="Arial"/>
          <w:b/>
          <w:sz w:val="21"/>
          <w:szCs w:val="21"/>
          <w:lang w:val="es-ES_tradnl" w:eastAsia="es-ES"/>
        </w:rPr>
        <w:t>I.</w:t>
      </w:r>
      <w:r w:rsidRPr="007A0048">
        <w:rPr>
          <w:rFonts w:cs="Arial"/>
          <w:b/>
          <w:sz w:val="21"/>
          <w:szCs w:val="21"/>
          <w:lang w:val="es-ES_tradnl" w:eastAsia="es-ES"/>
        </w:rPr>
        <w:tab/>
        <w:t>“EL INSTITUTO”</w:t>
      </w:r>
      <w:r w:rsidRPr="007A0048">
        <w:rPr>
          <w:rFonts w:cs="Arial"/>
          <w:sz w:val="21"/>
          <w:szCs w:val="21"/>
          <w:lang w:val="es-ES_tradnl" w:eastAsia="es-ES"/>
        </w:rPr>
        <w:t>, declara a través de su representante legal que:</w:t>
      </w:r>
    </w:p>
    <w:p w:rsidR="00542E5C" w:rsidRPr="007A0048" w:rsidRDefault="00542E5C" w:rsidP="00542E5C">
      <w:pPr>
        <w:overflowPunct w:val="0"/>
        <w:autoSpaceDE w:val="0"/>
        <w:spacing w:after="0" w:line="240" w:lineRule="auto"/>
        <w:jc w:val="both"/>
        <w:textAlignment w:val="baseline"/>
        <w:rPr>
          <w:rFonts w:cs="Arial"/>
          <w:sz w:val="21"/>
          <w:szCs w:val="21"/>
        </w:rPr>
      </w:pPr>
      <w:r w:rsidRPr="007A0048">
        <w:rPr>
          <w:rFonts w:cs="Arial"/>
          <w:b/>
          <w:sz w:val="21"/>
          <w:szCs w:val="21"/>
        </w:rPr>
        <w:t>I.1.</w:t>
      </w:r>
      <w:r w:rsidRPr="007A0048">
        <w:rPr>
          <w:rFonts w:cs="Arial"/>
          <w:b/>
          <w:sz w:val="21"/>
          <w:szCs w:val="21"/>
        </w:rPr>
        <w:tab/>
      </w:r>
      <w:r w:rsidRPr="007A0048">
        <w:rPr>
          <w:rFonts w:cs="Arial"/>
          <w:sz w:val="21"/>
          <w:szCs w:val="21"/>
        </w:rPr>
        <w:t>Es un organismo público descentralizado de la Administración Pública Federal con personalidad jurídica y patrimonio propio, que tiene a su cargo la organización y administración del Seguro Social, como un servicio público de carácter nacional, en términos de los artículos 4 y 5, de la Ley del Seguro Social.</w:t>
      </w:r>
    </w:p>
    <w:p w:rsidR="00542E5C" w:rsidRPr="007A0048" w:rsidRDefault="00542E5C" w:rsidP="00542E5C">
      <w:pPr>
        <w:overflowPunct w:val="0"/>
        <w:autoSpaceDE w:val="0"/>
        <w:spacing w:after="0" w:line="240" w:lineRule="auto"/>
        <w:jc w:val="both"/>
        <w:textAlignment w:val="baseline"/>
        <w:rPr>
          <w:rFonts w:cs="Arial"/>
          <w:sz w:val="21"/>
          <w:szCs w:val="21"/>
        </w:rPr>
      </w:pPr>
      <w:r w:rsidRPr="007A0048">
        <w:rPr>
          <w:rFonts w:cs="Arial"/>
          <w:sz w:val="21"/>
          <w:szCs w:val="21"/>
        </w:rPr>
        <w:t>I.2.</w:t>
      </w:r>
      <w:r w:rsidRPr="007A0048">
        <w:rPr>
          <w:rFonts w:cs="Arial"/>
          <w:sz w:val="21"/>
          <w:szCs w:val="21"/>
        </w:rPr>
        <w:tab/>
        <w:t>Está facultado para celebrar los actos jurídicos necesarios para la consecución de los fines para los que fue creado, de conformidad con el artículo 251, fracciones IV y V, de la Ley del Seguro Social.</w:t>
      </w:r>
    </w:p>
    <w:p w:rsidR="00542E5C" w:rsidRPr="007A0048" w:rsidRDefault="00542E5C" w:rsidP="00542E5C">
      <w:pPr>
        <w:overflowPunct w:val="0"/>
        <w:autoSpaceDE w:val="0"/>
        <w:spacing w:after="0" w:line="240" w:lineRule="auto"/>
        <w:jc w:val="both"/>
        <w:textAlignment w:val="baseline"/>
        <w:rPr>
          <w:rFonts w:cs="Arial"/>
          <w:sz w:val="21"/>
          <w:szCs w:val="21"/>
        </w:rPr>
      </w:pPr>
      <w:r w:rsidRPr="007A0048">
        <w:rPr>
          <w:rFonts w:cs="Arial"/>
          <w:b/>
          <w:sz w:val="21"/>
          <w:szCs w:val="21"/>
        </w:rPr>
        <w:t>I.3.</w:t>
      </w:r>
      <w:r w:rsidRPr="007A0048">
        <w:rPr>
          <w:rFonts w:cs="Arial"/>
          <w:b/>
          <w:sz w:val="21"/>
          <w:szCs w:val="21"/>
        </w:rPr>
        <w:tab/>
      </w:r>
      <w:r w:rsidRPr="007A0048">
        <w:rPr>
          <w:rFonts w:cs="Arial"/>
          <w:sz w:val="21"/>
          <w:szCs w:val="21"/>
        </w:rPr>
        <w:t xml:space="preserve">Su representante, el C.______________________, en su carácter de _____________________, se encuentra facultado para suscribir el presente instrumento jurídico en representación de </w:t>
      </w:r>
      <w:r w:rsidRPr="007A0048">
        <w:rPr>
          <w:rFonts w:cs="Arial"/>
          <w:b/>
          <w:sz w:val="21"/>
          <w:szCs w:val="21"/>
        </w:rPr>
        <w:t>“EL INSTITUTO”</w:t>
      </w:r>
      <w:r w:rsidRPr="007A0048">
        <w:rPr>
          <w:rFonts w:cs="Arial"/>
          <w:sz w:val="21"/>
          <w:szCs w:val="21"/>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542E5C" w:rsidRPr="007A0048" w:rsidRDefault="00542E5C" w:rsidP="00542E5C">
      <w:pPr>
        <w:spacing w:after="0" w:line="240" w:lineRule="auto"/>
        <w:jc w:val="both"/>
        <w:rPr>
          <w:rFonts w:cs="Arial"/>
          <w:b/>
          <w:bCs/>
          <w:i/>
          <w:sz w:val="21"/>
          <w:szCs w:val="21"/>
          <w:u w:val="single"/>
        </w:rPr>
      </w:pPr>
      <w:r w:rsidRPr="007A0048">
        <w:rPr>
          <w:rFonts w:cs="Arial"/>
          <w:b/>
          <w:bCs/>
          <w:i/>
          <w:sz w:val="21"/>
          <w:szCs w:val="21"/>
        </w:rPr>
        <w:t xml:space="preserve">NOTA: </w:t>
      </w:r>
      <w:r w:rsidRPr="007A0048">
        <w:rPr>
          <w:rFonts w:cs="Arial"/>
          <w:b/>
          <w:i/>
          <w:sz w:val="21"/>
          <w:szCs w:val="21"/>
          <w:u w:val="single"/>
        </w:rPr>
        <w:t xml:space="preserve">(En tratándose de contratos </w:t>
      </w:r>
      <w:r w:rsidRPr="007A0048">
        <w:rPr>
          <w:rFonts w:cs="Arial"/>
          <w:b/>
          <w:bCs/>
          <w:i/>
          <w:sz w:val="21"/>
          <w:szCs w:val="21"/>
          <w:u w:val="single"/>
        </w:rPr>
        <w:t>que rebasen las asignaciones del ejercicio presupuestario correspondiente, de conformidad con lo dispuesto en el artículo 277 F, de la Ley del Seguro Social (según la reforma del 16/01/09), y a lo previsto en las Políticas, Bases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debiendo insertar, en sustitución del párrafo que antecede, el texto siguiente:)</w:t>
      </w:r>
    </w:p>
    <w:p w:rsidR="00542E5C" w:rsidRPr="007A0048" w:rsidRDefault="00542E5C" w:rsidP="00542E5C">
      <w:pPr>
        <w:spacing w:after="0" w:line="240" w:lineRule="auto"/>
        <w:jc w:val="both"/>
        <w:rPr>
          <w:rFonts w:cs="Arial"/>
          <w:b/>
          <w:bCs/>
          <w:i/>
          <w:sz w:val="21"/>
          <w:szCs w:val="21"/>
          <w:u w:val="single"/>
        </w:rPr>
      </w:pPr>
      <w:r w:rsidRPr="007A0048">
        <w:rPr>
          <w:rFonts w:cs="Arial"/>
          <w:b/>
          <w:bCs/>
          <w:i/>
          <w:sz w:val="21"/>
          <w:szCs w:val="21"/>
        </w:rPr>
        <w:t xml:space="preserve">A) </w:t>
      </w:r>
      <w:r w:rsidRPr="007A0048">
        <w:rPr>
          <w:rFonts w:cs="Arial"/>
          <w:b/>
          <w:bCs/>
          <w:i/>
          <w:sz w:val="21"/>
          <w:szCs w:val="21"/>
          <w:u w:val="single"/>
        </w:rPr>
        <w:t>Para firma del C. Director General:</w:t>
      </w:r>
    </w:p>
    <w:p w:rsidR="00542E5C" w:rsidRPr="007A0048" w:rsidRDefault="00542E5C" w:rsidP="00542E5C">
      <w:pPr>
        <w:spacing w:after="0" w:line="240" w:lineRule="auto"/>
        <w:ind w:right="51"/>
        <w:jc w:val="both"/>
        <w:rPr>
          <w:rFonts w:cs="Arial"/>
          <w:sz w:val="21"/>
          <w:szCs w:val="21"/>
        </w:rPr>
      </w:pPr>
      <w:r w:rsidRPr="007A0048">
        <w:rPr>
          <w:rFonts w:cs="Arial"/>
          <w:sz w:val="21"/>
          <w:szCs w:val="21"/>
        </w:rPr>
        <w:t xml:space="preserve">Su representante acredita su personalidad con el testimonio de la escritura pública número _____ de fecha __ de ____ de ____, pasada ante la fe del Lic. _____________, Notario Público ____ de la Ciudad de _______, inscrita en el Registro Público de la Propiedad y de Comercio de ______ en el folio de personas morales civiles número ______, por la que se protocolizó su nombramiento y se le confirieron las facultades que le otorgan los artículos 268, fracciones III y IX, de la Ley del Seguro Social y 66, fracciones I y XVI, del Reglamento Interior del Instituto Mexicano del Seguro Social y, con fundamento en el artículo 277 F de la invocada Ley, está facultado para celebrar contratos, cuya prestación genere una obligación de pago para el Instituto igual o mayor a 190,150 veces el salario mínimo general vigente para el Distrito Federal, en alguno de sus años de vigencia, por lo que formaliza el presente Contrato Plurianual, _________(en caso de que sea abierto, señalarlo también, </w:t>
      </w:r>
      <w:r w:rsidRPr="007A0048">
        <w:rPr>
          <w:rFonts w:cs="Arial"/>
          <w:sz w:val="21"/>
          <w:szCs w:val="21"/>
        </w:rPr>
        <w:lastRenderedPageBreak/>
        <w:t xml:space="preserve">si no, suprimir el espacio), conforme con la autorización contenida en el </w:t>
      </w:r>
      <w:r w:rsidRPr="007A0048">
        <w:rPr>
          <w:rFonts w:cs="Arial"/>
          <w:bCs/>
          <w:sz w:val="21"/>
          <w:szCs w:val="21"/>
        </w:rPr>
        <w:t>Acuerdo número ______, dictado por el</w:t>
      </w:r>
      <w:r w:rsidRPr="007A0048">
        <w:rPr>
          <w:rFonts w:cs="Arial"/>
          <w:bCs/>
          <w:caps/>
          <w:sz w:val="21"/>
          <w:szCs w:val="21"/>
        </w:rPr>
        <w:t xml:space="preserve"> H. C</w:t>
      </w:r>
      <w:r w:rsidRPr="007A0048">
        <w:rPr>
          <w:rFonts w:cs="Arial"/>
          <w:bCs/>
          <w:sz w:val="21"/>
          <w:szCs w:val="21"/>
        </w:rPr>
        <w:t>onsejo</w:t>
      </w:r>
      <w:r w:rsidRPr="007A0048">
        <w:rPr>
          <w:rFonts w:cs="Arial"/>
          <w:bCs/>
          <w:caps/>
          <w:sz w:val="21"/>
          <w:szCs w:val="21"/>
        </w:rPr>
        <w:t xml:space="preserve"> </w:t>
      </w:r>
      <w:r w:rsidRPr="007A0048">
        <w:rPr>
          <w:rFonts w:cs="Arial"/>
          <w:bCs/>
          <w:sz w:val="21"/>
          <w:szCs w:val="21"/>
        </w:rPr>
        <w:t>Técnico en su celebrada con fecha ___ de ______ de ______</w:t>
      </w:r>
      <w:r w:rsidRPr="007A0048">
        <w:rPr>
          <w:rFonts w:cs="Arial"/>
          <w:sz w:val="21"/>
          <w:szCs w:val="21"/>
        </w:rPr>
        <w:t>.</w:t>
      </w:r>
    </w:p>
    <w:p w:rsidR="00542E5C" w:rsidRPr="007A0048" w:rsidRDefault="00542E5C" w:rsidP="00542E5C">
      <w:pPr>
        <w:spacing w:after="0" w:line="240" w:lineRule="auto"/>
        <w:jc w:val="both"/>
        <w:rPr>
          <w:rFonts w:cs="Arial"/>
          <w:b/>
          <w:i/>
          <w:sz w:val="21"/>
          <w:szCs w:val="21"/>
          <w:u w:val="single"/>
        </w:rPr>
      </w:pPr>
      <w:r w:rsidRPr="007A0048">
        <w:rPr>
          <w:rFonts w:cs="Arial"/>
          <w:b/>
          <w:i/>
          <w:sz w:val="21"/>
          <w:szCs w:val="21"/>
        </w:rPr>
        <w:t xml:space="preserve">B) </w:t>
      </w:r>
      <w:r w:rsidRPr="007A0048">
        <w:rPr>
          <w:rFonts w:cs="Arial"/>
          <w:b/>
          <w:i/>
          <w:sz w:val="21"/>
          <w:szCs w:val="21"/>
          <w:u w:val="single"/>
        </w:rPr>
        <w:t xml:space="preserve">En </w:t>
      </w:r>
      <w:r w:rsidRPr="007A0048">
        <w:rPr>
          <w:rFonts w:cs="Arial"/>
          <w:b/>
          <w:bCs/>
          <w:i/>
          <w:sz w:val="21"/>
          <w:szCs w:val="21"/>
          <w:u w:val="single"/>
        </w:rPr>
        <w:t>tratándose</w:t>
      </w:r>
      <w:r w:rsidRPr="007A0048">
        <w:rPr>
          <w:rFonts w:cs="Arial"/>
          <w:b/>
          <w:i/>
          <w:sz w:val="21"/>
          <w:szCs w:val="21"/>
          <w:u w:val="single"/>
        </w:rPr>
        <w:t xml:space="preserve"> de servidores públicos facultados conforme al Reglamento Interior del IMSS:</w:t>
      </w:r>
    </w:p>
    <w:p w:rsidR="00542E5C" w:rsidRPr="007A0048" w:rsidRDefault="00542E5C" w:rsidP="00542E5C">
      <w:pPr>
        <w:spacing w:after="0" w:line="240" w:lineRule="auto"/>
        <w:jc w:val="both"/>
        <w:rPr>
          <w:rFonts w:cs="Arial"/>
          <w:sz w:val="21"/>
          <w:szCs w:val="21"/>
        </w:rPr>
      </w:pPr>
      <w:r w:rsidRPr="007A0048">
        <w:rPr>
          <w:rFonts w:cs="Arial"/>
          <w:sz w:val="21"/>
          <w:szCs w:val="21"/>
        </w:rPr>
        <w:t xml:space="preserve">“Su representante, el C._________________________, en su carácter de </w:t>
      </w:r>
      <w:r w:rsidRPr="007A0048">
        <w:rPr>
          <w:rFonts w:cs="Arial"/>
          <w:bCs/>
          <w:sz w:val="21"/>
          <w:szCs w:val="21"/>
        </w:rPr>
        <w:t>Titular de la Delegación del IMSS en____________</w:t>
      </w:r>
      <w:r w:rsidRPr="007A0048">
        <w:rPr>
          <w:rFonts w:cs="Arial"/>
          <w:sz w:val="21"/>
          <w:szCs w:val="21"/>
        </w:rPr>
        <w:t xml:space="preserve">, se encuentra facultado para suscribir el presente instrumento jurídico en representación de </w:t>
      </w:r>
      <w:r w:rsidRPr="007A0048">
        <w:rPr>
          <w:rFonts w:cs="Arial"/>
          <w:bCs/>
          <w:sz w:val="21"/>
          <w:szCs w:val="21"/>
        </w:rPr>
        <w:t>“EL INSTITUTO”</w:t>
      </w:r>
      <w:r w:rsidRPr="007A0048">
        <w:rPr>
          <w:rFonts w:cs="Arial"/>
          <w:sz w:val="21"/>
          <w:szCs w:val="21"/>
        </w:rPr>
        <w:t>, de acuerdo al poder que le fue conferido en la Escritura Pública número _______del __ de ________de_____, otorgada ante la fe del Licenciado_________________, Notario Público número____, de la ciudad de_____________, inscrita en el Registro Público de la Propiedad y del Comercio de_________________, en el folio mercantil número__________, de fecha____de___________de____, con las facultades que le confiere el artículo 144, fracciones I, XXIII y XXXVI, del Reglamento Interior del Instituto Mexicano del Seguro Social, y conforme al artículo 277 F de la Ley del Seguro Social, está facultado para celebrar contratos cuya prestación genere una obligación de pago para el Instituto menor a 190,150 veces el salario mínimo general vigente para el Distrito Federal, en alguno de sus años de vigencia, por lo que formaliza el presente Contrato Plurianual ___________(en caso de que sea Abierto, señalarlo también, sino suprimir el espacio) de acuerdo con la autorización contenida en el Acuerdo número_______________, dictado por el H. Consejo Técnico, en su sesión celebrada con fecha ___de__________de____”.</w:t>
      </w:r>
    </w:p>
    <w:p w:rsidR="00542E5C" w:rsidRPr="007A0048" w:rsidRDefault="00542E5C" w:rsidP="00542E5C">
      <w:pPr>
        <w:spacing w:after="0" w:line="240" w:lineRule="auto"/>
        <w:jc w:val="both"/>
        <w:rPr>
          <w:rFonts w:cs="Arial"/>
          <w:sz w:val="21"/>
          <w:szCs w:val="21"/>
        </w:rPr>
      </w:pPr>
      <w:r w:rsidRPr="007A0048">
        <w:rPr>
          <w:rFonts w:cs="Arial"/>
          <w:sz w:val="21"/>
          <w:szCs w:val="21"/>
        </w:rPr>
        <w:t>“Su representante, el C._________________________, en su carácter de (Cargo y nombre del Funcionario</w:t>
      </w:r>
      <w:r w:rsidRPr="007A0048">
        <w:rPr>
          <w:rFonts w:cs="Arial"/>
          <w:b/>
          <w:bCs/>
          <w:sz w:val="21"/>
          <w:szCs w:val="21"/>
        </w:rPr>
        <w:t>)</w:t>
      </w:r>
      <w:r w:rsidRPr="007A0048">
        <w:rPr>
          <w:rFonts w:cs="Arial"/>
          <w:sz w:val="21"/>
          <w:szCs w:val="21"/>
        </w:rPr>
        <w:t xml:space="preserve"> ________________________</w:t>
      </w:r>
      <w:r w:rsidRPr="007A0048">
        <w:rPr>
          <w:rFonts w:cs="Arial"/>
          <w:b/>
          <w:bCs/>
          <w:sz w:val="21"/>
          <w:szCs w:val="21"/>
        </w:rPr>
        <w:t>___________</w:t>
      </w:r>
      <w:r w:rsidRPr="007A0048">
        <w:rPr>
          <w:rFonts w:cs="Arial"/>
          <w:sz w:val="21"/>
          <w:szCs w:val="21"/>
        </w:rPr>
        <w:t xml:space="preserve">, se encuentra facultado para suscribir el presente instrumento jurídico en representación de </w:t>
      </w:r>
      <w:r w:rsidRPr="007A0048">
        <w:rPr>
          <w:rFonts w:cs="Arial"/>
          <w:b/>
          <w:bCs/>
          <w:sz w:val="21"/>
          <w:szCs w:val="21"/>
        </w:rPr>
        <w:t>“EL INSTITUTO”</w:t>
      </w:r>
      <w:r w:rsidRPr="007A0048">
        <w:rPr>
          <w:rFonts w:cs="Arial"/>
          <w:sz w:val="21"/>
          <w:szCs w:val="21"/>
        </w:rPr>
        <w:t>, de acuerdo al poder que le fue conferido en la Escritura Pública número_______del __de________de_____, otorgada ante la fe del Licenciado_________________, Notario Público número____, de la ciudad de_____________, inscrita en el Registro Público de la Propiedad y del Comercio de_________________, en el folio mercantil número__________, de fecha____de___________de____, con las facultades que le confiere el artículo 148, fracciones I, XVI y XXI, del Reglamento Interior del Instituto Mexicano del Seguro Social, y conforme al artículo 277 F de la Ley del Seguro Social, está facultado para celebrar contratos cuya prestación genere una obligación de pago para el Instituto menor a 190,150 veces el salario mínimo general vigente para el Distrito Federal, en alguno de sus años de vigencia, por lo que formaliza el presente Contrato Plurianual ___________(en caso de que sea Abierto, señalarlo también, sino suprimir el espacio) de acuerdo con la autorización contenida en el Acuerdo número_______________, dictado por el H. Consejo Técnico, en su sesión celebrada con fecha ___de__________de____”.</w:t>
      </w:r>
    </w:p>
    <w:p w:rsidR="00542E5C" w:rsidRPr="007A0048" w:rsidRDefault="00542E5C" w:rsidP="00542E5C">
      <w:pPr>
        <w:spacing w:after="0" w:line="240" w:lineRule="auto"/>
        <w:jc w:val="both"/>
        <w:rPr>
          <w:rFonts w:cs="Arial"/>
          <w:sz w:val="21"/>
          <w:szCs w:val="21"/>
        </w:rPr>
      </w:pPr>
      <w:r w:rsidRPr="007A0048">
        <w:rPr>
          <w:rFonts w:cs="Arial"/>
          <w:b/>
          <w:sz w:val="21"/>
          <w:szCs w:val="21"/>
        </w:rPr>
        <w:t>I.4.</w:t>
      </w:r>
      <w:r w:rsidRPr="007A0048">
        <w:rPr>
          <w:rFonts w:cs="Arial"/>
          <w:b/>
          <w:sz w:val="21"/>
          <w:szCs w:val="21"/>
        </w:rPr>
        <w:tab/>
      </w:r>
      <w:r w:rsidRPr="007A0048">
        <w:rPr>
          <w:rFonts w:cs="Arial"/>
          <w:sz w:val="21"/>
          <w:szCs w:val="21"/>
        </w:rPr>
        <w:t xml:space="preserve">Para el cumplimiento de sus funciones y la realización de sus actividades, requiere de la adquisición de _____________________ </w:t>
      </w:r>
      <w:r w:rsidRPr="007A0048">
        <w:rPr>
          <w:rFonts w:cs="Arial"/>
          <w:b/>
          <w:i/>
          <w:sz w:val="21"/>
          <w:szCs w:val="21"/>
          <w:u w:val="single"/>
        </w:rPr>
        <w:t>(describir en términos generales el servicio objeto de la contratación)</w:t>
      </w:r>
      <w:r w:rsidRPr="007A0048">
        <w:rPr>
          <w:rFonts w:cs="Arial"/>
          <w:sz w:val="21"/>
          <w:szCs w:val="21"/>
        </w:rPr>
        <w:t>.</w:t>
      </w:r>
    </w:p>
    <w:p w:rsidR="00542E5C" w:rsidRPr="007A0048" w:rsidRDefault="00542E5C" w:rsidP="00542E5C">
      <w:pPr>
        <w:spacing w:after="0" w:line="240" w:lineRule="auto"/>
        <w:jc w:val="both"/>
        <w:rPr>
          <w:rFonts w:cs="Arial"/>
          <w:sz w:val="21"/>
          <w:szCs w:val="21"/>
        </w:rPr>
      </w:pPr>
      <w:r w:rsidRPr="007A0048">
        <w:rPr>
          <w:rFonts w:cs="Arial"/>
          <w:b/>
          <w:sz w:val="21"/>
          <w:szCs w:val="21"/>
        </w:rPr>
        <w:t>I.5.</w:t>
      </w:r>
      <w:r w:rsidRPr="007A0048">
        <w:rPr>
          <w:rFonts w:cs="Arial"/>
          <w:b/>
          <w:sz w:val="21"/>
          <w:szCs w:val="21"/>
        </w:rPr>
        <w:tab/>
      </w:r>
      <w:r w:rsidRPr="007A0048">
        <w:rPr>
          <w:rFonts w:cs="Arial"/>
          <w:sz w:val="21"/>
          <w:szCs w:val="21"/>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7A0048">
        <w:rPr>
          <w:rFonts w:cs="Arial"/>
          <w:b/>
          <w:sz w:val="21"/>
          <w:szCs w:val="21"/>
        </w:rPr>
        <w:t>Anexo ___ (___)</w:t>
      </w:r>
      <w:r w:rsidRPr="007A0048">
        <w:rPr>
          <w:rFonts w:cs="Arial"/>
          <w:sz w:val="21"/>
          <w:szCs w:val="21"/>
        </w:rPr>
        <w:t>,(el área contratante, debe indicar el área que emite el dictamen de disponibilidad presupuestal).</w:t>
      </w:r>
    </w:p>
    <w:p w:rsidR="00542E5C" w:rsidRPr="007A0048" w:rsidRDefault="00542E5C" w:rsidP="00542E5C">
      <w:pPr>
        <w:spacing w:after="0" w:line="240" w:lineRule="auto"/>
        <w:jc w:val="right"/>
        <w:rPr>
          <w:rFonts w:cs="Arial"/>
          <w:b/>
          <w:sz w:val="21"/>
          <w:szCs w:val="21"/>
        </w:rPr>
      </w:pPr>
    </w:p>
    <w:p w:rsidR="00542E5C" w:rsidRPr="007A0048" w:rsidRDefault="00542E5C" w:rsidP="00542E5C">
      <w:pPr>
        <w:spacing w:after="0" w:line="240" w:lineRule="auto"/>
        <w:jc w:val="both"/>
        <w:rPr>
          <w:rFonts w:cs="Arial"/>
          <w:sz w:val="21"/>
          <w:szCs w:val="21"/>
        </w:rPr>
      </w:pPr>
      <w:r w:rsidRPr="007A0048">
        <w:rPr>
          <w:rFonts w:cs="Arial"/>
          <w:b/>
          <w:bCs/>
          <w:i/>
          <w:sz w:val="21"/>
          <w:szCs w:val="21"/>
        </w:rPr>
        <w:t xml:space="preserve">NOTA: </w:t>
      </w:r>
      <w:r w:rsidRPr="007A0048">
        <w:rPr>
          <w:rFonts w:cs="Arial"/>
          <w:b/>
          <w:bCs/>
          <w:i/>
          <w:sz w:val="21"/>
          <w:szCs w:val="21"/>
          <w:u w:val="single"/>
        </w:rPr>
        <w:t>(Se deberá insertar el texto siguiente, en tratándose de aquellos contratos que sean suscritos</w:t>
      </w:r>
    </w:p>
    <w:p w:rsidR="00542E5C" w:rsidRPr="007A0048" w:rsidRDefault="00542E5C" w:rsidP="00542E5C">
      <w:pPr>
        <w:spacing w:after="0" w:line="240" w:lineRule="auto"/>
        <w:jc w:val="both"/>
        <w:rPr>
          <w:rFonts w:cs="Arial"/>
          <w:b/>
          <w:bCs/>
          <w:i/>
          <w:sz w:val="21"/>
          <w:szCs w:val="21"/>
          <w:u w:val="single"/>
        </w:rPr>
      </w:pPr>
      <w:r w:rsidRPr="007A0048">
        <w:rPr>
          <w:rFonts w:cs="Arial"/>
          <w:b/>
          <w:bCs/>
          <w:i/>
          <w:sz w:val="21"/>
          <w:szCs w:val="21"/>
        </w:rPr>
        <w:t xml:space="preserve">NOTA: </w:t>
      </w:r>
      <w:r w:rsidRPr="007A0048">
        <w:rPr>
          <w:rFonts w:cs="Arial"/>
          <w:b/>
          <w:bCs/>
          <w:i/>
          <w:sz w:val="21"/>
          <w:szCs w:val="21"/>
          <w:u w:val="single"/>
        </w:rPr>
        <w:t>(Se deberá insertar el texto siguiente, en tratándose de aquellos contratos que sean suscritos en un ejercicio presupuestario anterior al del inicio de su vigencia, de conformidad con lo dispuesto en el artículo 25, segundo párrafo de la LAASSP):</w:t>
      </w:r>
    </w:p>
    <w:p w:rsidR="00542E5C" w:rsidRPr="007A0048" w:rsidRDefault="00542E5C" w:rsidP="00542E5C">
      <w:pPr>
        <w:spacing w:after="0" w:line="240" w:lineRule="auto"/>
        <w:jc w:val="both"/>
        <w:rPr>
          <w:rFonts w:cs="Arial"/>
          <w:bCs/>
          <w:sz w:val="21"/>
          <w:szCs w:val="21"/>
        </w:rPr>
      </w:pPr>
      <w:r w:rsidRPr="007A0048">
        <w:rPr>
          <w:rFonts w:cs="Arial"/>
          <w:bCs/>
          <w:sz w:val="21"/>
          <w:szCs w:val="21"/>
        </w:rPr>
        <w:lastRenderedPageBreak/>
        <w:t xml:space="preserve">Los recursos presupuestarios a ejercer con motivo del presente instrumento jurídico, quedan sujetos para fines de ejecución y pago, a la disponibilidad presupuestaria con que cuente </w:t>
      </w:r>
      <w:r w:rsidRPr="007A0048">
        <w:rPr>
          <w:rFonts w:cs="Arial"/>
          <w:b/>
          <w:sz w:val="21"/>
          <w:szCs w:val="21"/>
        </w:rPr>
        <w:t>“EL INSTITUTO”</w:t>
      </w:r>
      <w:r w:rsidRPr="007A0048">
        <w:rPr>
          <w:rFonts w:cs="Arial"/>
          <w:bCs/>
          <w:sz w:val="21"/>
          <w:szCs w:val="21"/>
        </w:rPr>
        <w:t>, conforme al Presupuesto de Egresos de la Federación que apruebe la H. Cámara de Diputados del Congreso de la Unión, sin responsabilidad alguna para</w:t>
      </w:r>
      <w:r w:rsidRPr="007A0048">
        <w:rPr>
          <w:rFonts w:cs="Arial"/>
          <w:b/>
          <w:bCs/>
          <w:sz w:val="21"/>
          <w:szCs w:val="21"/>
        </w:rPr>
        <w:t xml:space="preserve"> </w:t>
      </w:r>
      <w:r w:rsidRPr="007A0048">
        <w:rPr>
          <w:rFonts w:cs="Arial"/>
          <w:b/>
          <w:sz w:val="21"/>
          <w:szCs w:val="21"/>
        </w:rPr>
        <w:t>las partes.</w:t>
      </w:r>
    </w:p>
    <w:p w:rsidR="00542E5C" w:rsidRPr="007A0048" w:rsidRDefault="00542E5C" w:rsidP="00542E5C">
      <w:pPr>
        <w:spacing w:after="0" w:line="240" w:lineRule="auto"/>
        <w:jc w:val="both"/>
        <w:rPr>
          <w:rFonts w:cs="Arial"/>
          <w:b/>
          <w:bCs/>
          <w:i/>
          <w:sz w:val="21"/>
          <w:szCs w:val="21"/>
          <w:u w:val="single"/>
        </w:rPr>
      </w:pPr>
      <w:r w:rsidRPr="007A0048">
        <w:rPr>
          <w:rFonts w:cs="Arial"/>
          <w:b/>
          <w:bCs/>
          <w:i/>
          <w:sz w:val="21"/>
          <w:szCs w:val="21"/>
        </w:rPr>
        <w:t xml:space="preserve">: </w:t>
      </w:r>
      <w:r w:rsidRPr="007A0048">
        <w:rPr>
          <w:rFonts w:cs="Arial"/>
          <w:b/>
          <w:bCs/>
          <w:i/>
          <w:sz w:val="21"/>
          <w:szCs w:val="21"/>
          <w:u w:val="single"/>
        </w:rPr>
        <w:t>(En tratándose de aquellos contratos que rebasen las asignaciones del ejercicio presupuestario correspondiente, de conformidad con lo dispuesto en el artículo 277 F, de la Ley del Seguro Social, se deberá insertar el texto siguiente):</w:t>
      </w:r>
    </w:p>
    <w:p w:rsidR="00542E5C" w:rsidRPr="007A0048" w:rsidRDefault="00542E5C" w:rsidP="00542E5C">
      <w:pPr>
        <w:spacing w:after="0" w:line="240" w:lineRule="auto"/>
        <w:jc w:val="both"/>
        <w:rPr>
          <w:rFonts w:cs="Arial"/>
          <w:b/>
          <w:bCs/>
          <w:i/>
          <w:sz w:val="21"/>
          <w:szCs w:val="21"/>
        </w:rPr>
      </w:pPr>
      <w:r w:rsidRPr="007A0048">
        <w:rPr>
          <w:rFonts w:cs="Arial"/>
          <w:b/>
          <w:bCs/>
          <w:i/>
          <w:sz w:val="21"/>
          <w:szCs w:val="21"/>
        </w:rPr>
        <w:t>NOTA: (En este supuesto, se deberán desglosar los importes a ejercer en cada ejercicio).</w:t>
      </w:r>
    </w:p>
    <w:p w:rsidR="00542E5C" w:rsidRPr="007A0048" w:rsidRDefault="00542E5C" w:rsidP="00542E5C">
      <w:pPr>
        <w:spacing w:after="0" w:line="240" w:lineRule="auto"/>
        <w:jc w:val="both"/>
        <w:rPr>
          <w:rFonts w:cs="Arial"/>
          <w:bCs/>
          <w:i/>
          <w:sz w:val="21"/>
          <w:szCs w:val="21"/>
        </w:rPr>
      </w:pPr>
      <w:r w:rsidRPr="007A0048">
        <w:rPr>
          <w:rFonts w:cs="Arial"/>
          <w:bCs/>
          <w:sz w:val="21"/>
          <w:szCs w:val="21"/>
        </w:rPr>
        <w:t xml:space="preserve">Los compromisos excedentes no cubiertos durante el presente ejercicio, quedan sujetos para fines de ejecución y pago, a la disponibilidad presupuestaria con que cuente </w:t>
      </w:r>
      <w:r w:rsidRPr="007A0048">
        <w:rPr>
          <w:rFonts w:cs="Arial"/>
          <w:b/>
          <w:sz w:val="21"/>
          <w:szCs w:val="21"/>
        </w:rPr>
        <w:t>“EL INSTITUTO”</w:t>
      </w:r>
      <w:r w:rsidRPr="007A0048">
        <w:rPr>
          <w:rFonts w:cs="Arial"/>
          <w:bCs/>
          <w:sz w:val="21"/>
          <w:szCs w:val="21"/>
        </w:rPr>
        <w:t xml:space="preserve">, conforme al Presupuesto de Egresos de la Federación que apruebe la H. Cámara de Diputados del Congreso de la Unión, sin responsabilidad alguna para </w:t>
      </w:r>
      <w:r w:rsidRPr="007A0048">
        <w:rPr>
          <w:rFonts w:cs="Arial"/>
          <w:b/>
          <w:sz w:val="21"/>
          <w:szCs w:val="21"/>
        </w:rPr>
        <w:t>las partes</w:t>
      </w:r>
      <w:r w:rsidRPr="007A0048">
        <w:rPr>
          <w:rFonts w:cs="Arial"/>
          <w:bCs/>
          <w:i/>
          <w:sz w:val="21"/>
          <w:szCs w:val="21"/>
        </w:rPr>
        <w:t>.</w:t>
      </w:r>
    </w:p>
    <w:p w:rsidR="00542E5C" w:rsidRPr="007A0048" w:rsidRDefault="00542E5C" w:rsidP="00542E5C">
      <w:pPr>
        <w:spacing w:after="0" w:line="240" w:lineRule="auto"/>
        <w:jc w:val="both"/>
        <w:rPr>
          <w:rFonts w:cs="Arial"/>
          <w:bCs/>
          <w:sz w:val="21"/>
          <w:szCs w:val="21"/>
        </w:rPr>
      </w:pPr>
      <w:r w:rsidRPr="007A0048">
        <w:rPr>
          <w:rFonts w:cs="Arial"/>
          <w:b/>
          <w:sz w:val="21"/>
          <w:szCs w:val="21"/>
        </w:rPr>
        <w:t>I.6.</w:t>
      </w:r>
      <w:r w:rsidRPr="007A0048">
        <w:rPr>
          <w:rFonts w:cs="Arial"/>
          <w:b/>
          <w:sz w:val="21"/>
          <w:szCs w:val="21"/>
        </w:rPr>
        <w:tab/>
      </w:r>
      <w:r w:rsidRPr="007A0048">
        <w:rPr>
          <w:rFonts w:cs="Arial"/>
          <w:sz w:val="21"/>
          <w:szCs w:val="21"/>
        </w:rPr>
        <w:t xml:space="preserve">El presente contrato fue adjudicado a </w:t>
      </w:r>
      <w:r w:rsidRPr="007A0048">
        <w:rPr>
          <w:rFonts w:cs="Arial"/>
          <w:b/>
          <w:sz w:val="21"/>
          <w:szCs w:val="21"/>
        </w:rPr>
        <w:t xml:space="preserve">“EL PROVEEDOR” </w:t>
      </w:r>
      <w:r w:rsidRPr="007A0048">
        <w:rPr>
          <w:rFonts w:cs="Arial"/>
          <w:sz w:val="21"/>
          <w:szCs w:val="21"/>
        </w:rPr>
        <w:t xml:space="preserve">mediante el procedimiento Nacional de Invitación a cuando menos tres personas _______________, con fundamento en los artículos </w:t>
      </w:r>
      <w:r w:rsidRPr="007A0048">
        <w:rPr>
          <w:rFonts w:cs="Arial"/>
          <w:bCs/>
          <w:sz w:val="21"/>
          <w:szCs w:val="21"/>
        </w:rPr>
        <w:t xml:space="preserve">26, fracción II,  28, fracción I, 40, 41, fracción ___ ó 42 y 43 </w:t>
      </w:r>
      <w:r w:rsidRPr="007A0048">
        <w:rPr>
          <w:rFonts w:cs="Arial"/>
          <w:b/>
          <w:bCs/>
          <w:i/>
          <w:sz w:val="21"/>
          <w:szCs w:val="21"/>
          <w:u w:val="single"/>
        </w:rPr>
        <w:t>(en caso de que se requiera la participación de testigos sociales, incluir el artículo 63 del Reglamento de la Ley y,  si se  adjudica por contrato abierto, se deberá incluir el artículo 47 de la Ley)</w:t>
      </w:r>
      <w:r w:rsidRPr="007A0048">
        <w:rPr>
          <w:rFonts w:cs="Arial"/>
          <w:bCs/>
          <w:sz w:val="21"/>
          <w:szCs w:val="21"/>
        </w:rPr>
        <w:t xml:space="preserve"> de </w:t>
      </w:r>
      <w:r w:rsidRPr="007A0048">
        <w:rPr>
          <w:rFonts w:cs="Arial"/>
          <w:sz w:val="21"/>
          <w:szCs w:val="21"/>
        </w:rPr>
        <w:t>la Ley de Adquisiciones, Arrendamientos y Servicios del Sector Público (LAASSP).</w:t>
      </w:r>
    </w:p>
    <w:p w:rsidR="00542E5C" w:rsidRPr="007A0048" w:rsidRDefault="00542E5C" w:rsidP="00542E5C">
      <w:pPr>
        <w:spacing w:after="0" w:line="240" w:lineRule="auto"/>
        <w:jc w:val="both"/>
        <w:rPr>
          <w:rFonts w:cs="Arial"/>
          <w:sz w:val="21"/>
          <w:szCs w:val="21"/>
        </w:rPr>
      </w:pPr>
      <w:r w:rsidRPr="007A0048">
        <w:rPr>
          <w:rFonts w:cs="Arial"/>
          <w:b/>
          <w:sz w:val="21"/>
          <w:szCs w:val="21"/>
        </w:rPr>
        <w:t>I.7.</w:t>
      </w:r>
      <w:r w:rsidRPr="007A0048">
        <w:rPr>
          <w:rFonts w:cs="Arial"/>
          <w:b/>
          <w:sz w:val="21"/>
          <w:szCs w:val="21"/>
        </w:rPr>
        <w:tab/>
      </w:r>
      <w:r w:rsidRPr="007A0048">
        <w:rPr>
          <w:rFonts w:cs="Arial"/>
          <w:sz w:val="21"/>
          <w:szCs w:val="21"/>
        </w:rPr>
        <w:t xml:space="preserve">Con fecha __ de _____ de ____, la _____________ </w:t>
      </w:r>
      <w:r w:rsidRPr="007A0048">
        <w:rPr>
          <w:rFonts w:cs="Arial"/>
          <w:b/>
          <w:i/>
          <w:sz w:val="21"/>
          <w:szCs w:val="21"/>
          <w:u w:val="single"/>
        </w:rPr>
        <w:t xml:space="preserve">(indicar la denominación de la </w:t>
      </w:r>
      <w:r w:rsidRPr="007A0048">
        <w:rPr>
          <w:rFonts w:cs="Arial"/>
          <w:sz w:val="21"/>
          <w:szCs w:val="21"/>
        </w:rPr>
        <w:t>unidad</w:t>
      </w:r>
      <w:r w:rsidRPr="007A0048">
        <w:rPr>
          <w:rFonts w:cs="Arial"/>
          <w:b/>
          <w:i/>
          <w:sz w:val="21"/>
          <w:szCs w:val="21"/>
          <w:u w:val="single"/>
        </w:rPr>
        <w:t xml:space="preserve"> administrativa contratante)</w:t>
      </w:r>
      <w:r w:rsidRPr="007A0048">
        <w:rPr>
          <w:rFonts w:cs="Arial"/>
          <w:sz w:val="21"/>
          <w:szCs w:val="21"/>
        </w:rPr>
        <w:t xml:space="preserve">, emitió el__________ </w:t>
      </w:r>
      <w:r w:rsidRPr="007A0048">
        <w:rPr>
          <w:rFonts w:cs="Arial"/>
          <w:b/>
          <w:i/>
          <w:sz w:val="21"/>
          <w:szCs w:val="21"/>
          <w:u w:val="single"/>
        </w:rPr>
        <w:t>(anotar el documento o acto en el que consta la adjudicación y su fecha de emisión)</w:t>
      </w:r>
      <w:r w:rsidRPr="007A0048">
        <w:rPr>
          <w:rFonts w:cs="Arial"/>
          <w:sz w:val="21"/>
          <w:szCs w:val="21"/>
        </w:rPr>
        <w:t xml:space="preserve"> del procedimiento de contratación mencionado en la Declaración que antecede.</w:t>
      </w:r>
    </w:p>
    <w:p w:rsidR="00542E5C" w:rsidRPr="007A0048" w:rsidRDefault="00542E5C" w:rsidP="00542E5C">
      <w:pPr>
        <w:spacing w:after="0" w:line="240" w:lineRule="auto"/>
        <w:jc w:val="both"/>
        <w:rPr>
          <w:rFonts w:cs="Arial"/>
          <w:sz w:val="21"/>
          <w:szCs w:val="21"/>
        </w:rPr>
      </w:pPr>
      <w:r w:rsidRPr="007A0048">
        <w:rPr>
          <w:rFonts w:cs="Arial"/>
          <w:sz w:val="21"/>
          <w:szCs w:val="21"/>
        </w:rPr>
        <w:t>I.8.</w:t>
      </w:r>
      <w:r w:rsidRPr="007A0048">
        <w:rPr>
          <w:rFonts w:cs="Arial"/>
          <w:sz w:val="21"/>
          <w:szCs w:val="21"/>
        </w:rPr>
        <w:tab/>
        <w:t>De conformidad con lo previsto en el artículo 81, fracción IV, del Reglamento de la Ley de Adquisiciones, Arrendamientos y Servicios del Sector Público, en caso de discrepancia entre el contenido de la  invitación  y el presente instrumento, prevalecerá lo establecido en las bases de la invitación.</w:t>
      </w:r>
    </w:p>
    <w:p w:rsidR="00542E5C" w:rsidRPr="007A0048" w:rsidRDefault="00542E5C" w:rsidP="00542E5C">
      <w:pPr>
        <w:spacing w:after="0" w:line="240" w:lineRule="auto"/>
        <w:jc w:val="both"/>
        <w:rPr>
          <w:rFonts w:cs="Arial"/>
          <w:sz w:val="21"/>
          <w:szCs w:val="21"/>
        </w:rPr>
      </w:pPr>
      <w:r w:rsidRPr="007A0048">
        <w:rPr>
          <w:rFonts w:cs="Arial"/>
          <w:b/>
          <w:sz w:val="21"/>
          <w:szCs w:val="21"/>
          <w:lang w:val="es-ES_tradnl"/>
        </w:rPr>
        <w:t>I.9.</w:t>
      </w:r>
      <w:r w:rsidRPr="007A0048">
        <w:rPr>
          <w:rFonts w:cs="Arial"/>
          <w:b/>
          <w:sz w:val="21"/>
          <w:szCs w:val="21"/>
          <w:lang w:val="es-ES_tradnl"/>
        </w:rPr>
        <w:tab/>
      </w:r>
      <w:r w:rsidRPr="007A0048">
        <w:rPr>
          <w:rFonts w:cs="Arial"/>
          <w:sz w:val="21"/>
          <w:szCs w:val="21"/>
        </w:rPr>
        <w:t xml:space="preserve">Señala como domicilio para todos los efectos de este acto jurídico el ubicado en ______________ </w:t>
      </w:r>
      <w:r w:rsidRPr="007A0048">
        <w:rPr>
          <w:rFonts w:cs="Arial"/>
          <w:b/>
          <w:i/>
          <w:sz w:val="21"/>
          <w:szCs w:val="21"/>
          <w:u w:val="single"/>
        </w:rPr>
        <w:t>(indicar el domicilio de la unidad administrativa contratante, señalando calle, número, colonia, código postal y ciudad)</w:t>
      </w:r>
      <w:r w:rsidRPr="007A0048">
        <w:rPr>
          <w:rFonts w:cs="Arial"/>
          <w:sz w:val="21"/>
          <w:szCs w:val="21"/>
        </w:rPr>
        <w:t>.</w:t>
      </w:r>
    </w:p>
    <w:p w:rsidR="00542E5C" w:rsidRPr="007A0048" w:rsidRDefault="00542E5C" w:rsidP="00542E5C">
      <w:pPr>
        <w:spacing w:after="0" w:line="240" w:lineRule="auto"/>
        <w:jc w:val="both"/>
        <w:rPr>
          <w:rFonts w:cs="Arial"/>
          <w:sz w:val="21"/>
          <w:szCs w:val="21"/>
          <w:lang w:val="es-ES_tradnl" w:eastAsia="es-ES"/>
        </w:rPr>
      </w:pPr>
      <w:r w:rsidRPr="007A0048">
        <w:rPr>
          <w:rFonts w:cs="Arial"/>
          <w:b/>
          <w:sz w:val="21"/>
          <w:szCs w:val="21"/>
          <w:lang w:val="es-ES_tradnl" w:eastAsia="es-ES"/>
        </w:rPr>
        <w:t>II.</w:t>
      </w:r>
      <w:r w:rsidRPr="007A0048">
        <w:rPr>
          <w:rFonts w:cs="Arial"/>
          <w:b/>
          <w:sz w:val="21"/>
          <w:szCs w:val="21"/>
          <w:lang w:val="es-ES_tradnl" w:eastAsia="es-ES"/>
        </w:rPr>
        <w:tab/>
        <w:t>“EL PROVEEDOR” declara que:</w:t>
      </w:r>
      <w:r w:rsidRPr="007A0048">
        <w:rPr>
          <w:rFonts w:cs="Arial"/>
          <w:sz w:val="21"/>
          <w:szCs w:val="21"/>
          <w:lang w:val="es-ES_tradnl" w:eastAsia="es-ES"/>
        </w:rPr>
        <w:t xml:space="preserve"> </w:t>
      </w:r>
    </w:p>
    <w:p w:rsidR="00542E5C" w:rsidRPr="007A0048" w:rsidRDefault="00542E5C" w:rsidP="00542E5C">
      <w:pPr>
        <w:spacing w:after="0" w:line="240" w:lineRule="auto"/>
        <w:jc w:val="both"/>
        <w:rPr>
          <w:rFonts w:cs="Arial"/>
          <w:b/>
          <w:i/>
          <w:sz w:val="21"/>
          <w:szCs w:val="21"/>
          <w:u w:val="single"/>
        </w:rPr>
      </w:pPr>
      <w:r w:rsidRPr="007A0048">
        <w:rPr>
          <w:rFonts w:cs="Arial"/>
          <w:b/>
          <w:bCs/>
          <w:i/>
          <w:sz w:val="21"/>
          <w:szCs w:val="21"/>
        </w:rPr>
        <w:t xml:space="preserve">NOTA: </w:t>
      </w:r>
      <w:r w:rsidRPr="007A0048">
        <w:rPr>
          <w:rFonts w:cs="Arial"/>
          <w:b/>
          <w:i/>
          <w:sz w:val="21"/>
          <w:szCs w:val="21"/>
          <w:u w:val="single"/>
        </w:rPr>
        <w:t>(Si “EL PROVEEDOR” fuese una persona  moral, se empleará el texto siguiente:)</w:t>
      </w:r>
    </w:p>
    <w:p w:rsidR="00542E5C" w:rsidRPr="007A0048" w:rsidRDefault="00542E5C" w:rsidP="00542E5C">
      <w:pPr>
        <w:spacing w:after="0" w:line="240" w:lineRule="auto"/>
        <w:jc w:val="both"/>
        <w:rPr>
          <w:rFonts w:cs="Arial"/>
          <w:sz w:val="21"/>
          <w:szCs w:val="21"/>
        </w:rPr>
      </w:pPr>
      <w:r w:rsidRPr="007A0048">
        <w:rPr>
          <w:rFonts w:cs="Arial"/>
          <w:b/>
          <w:sz w:val="21"/>
          <w:szCs w:val="21"/>
        </w:rPr>
        <w:t>II.1.</w:t>
      </w:r>
      <w:r w:rsidRPr="007A0048">
        <w:rPr>
          <w:rFonts w:cs="Arial"/>
          <w:sz w:val="21"/>
          <w:szCs w:val="21"/>
        </w:rPr>
        <w:tab/>
        <w:t xml:space="preserve">Es una persona moral constituida de conformidad con las leyes de los Estados Unidos Mexicanos, según consta en la Escritura Pública </w:t>
      </w:r>
      <w:r w:rsidRPr="007A0048">
        <w:rPr>
          <w:rFonts w:cs="Arial"/>
          <w:b/>
          <w:i/>
          <w:sz w:val="21"/>
          <w:szCs w:val="21"/>
          <w:u w:val="single"/>
        </w:rPr>
        <w:t>(Póliza)</w:t>
      </w:r>
      <w:r w:rsidRPr="007A0048">
        <w:rPr>
          <w:rFonts w:cs="Arial"/>
          <w:sz w:val="21"/>
          <w:szCs w:val="21"/>
        </w:rPr>
        <w:t xml:space="preserve"> número _____, del __ de ______ de ____, otorgada ante la fe del Licenciado ____________, Notario </w:t>
      </w:r>
      <w:r w:rsidRPr="007A0048">
        <w:rPr>
          <w:rFonts w:cs="Arial"/>
          <w:b/>
          <w:i/>
          <w:sz w:val="21"/>
          <w:szCs w:val="21"/>
          <w:u w:val="single"/>
        </w:rPr>
        <w:t>(Corredor)</w:t>
      </w:r>
      <w:r w:rsidRPr="007A0048">
        <w:rPr>
          <w:rFonts w:cs="Arial"/>
          <w:b/>
          <w:i/>
          <w:sz w:val="21"/>
          <w:szCs w:val="21"/>
        </w:rPr>
        <w:t xml:space="preserve"> </w:t>
      </w:r>
      <w:r w:rsidRPr="007A0048">
        <w:rPr>
          <w:rFonts w:cs="Arial"/>
          <w:sz w:val="21"/>
          <w:szCs w:val="21"/>
        </w:rPr>
        <w:t>Público _____  número _____ de la ciudad de _______, inscrita en el Registro Público de la Propiedad y el Comercio, bajo el folio mercantil número _____, de fecha ______.” (Anotar la circunscripción territorial a la que pertenece el Registro de la Propiedad y de comercio)</w:t>
      </w:r>
    </w:p>
    <w:p w:rsidR="00542E5C" w:rsidRPr="007A0048" w:rsidRDefault="00542E5C" w:rsidP="00542E5C">
      <w:pPr>
        <w:spacing w:after="0" w:line="240" w:lineRule="auto"/>
        <w:jc w:val="both"/>
        <w:rPr>
          <w:rFonts w:cs="Arial"/>
          <w:sz w:val="21"/>
          <w:szCs w:val="21"/>
        </w:rPr>
      </w:pPr>
      <w:r w:rsidRPr="007A0048">
        <w:rPr>
          <w:rFonts w:cs="Arial"/>
          <w:b/>
          <w:sz w:val="21"/>
          <w:szCs w:val="21"/>
        </w:rPr>
        <w:t>II.2.</w:t>
      </w:r>
      <w:r w:rsidRPr="007A0048">
        <w:rPr>
          <w:rFonts w:cs="Arial"/>
          <w:b/>
          <w:sz w:val="21"/>
          <w:szCs w:val="21"/>
        </w:rPr>
        <w:tab/>
      </w:r>
      <w:r w:rsidRPr="007A0048">
        <w:rPr>
          <w:rFonts w:cs="Arial"/>
          <w:sz w:val="21"/>
          <w:szCs w:val="21"/>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 (Señalar los datos completos del poder otorgado al representante legal del proveedor)</w:t>
      </w:r>
    </w:p>
    <w:p w:rsidR="00542E5C" w:rsidRPr="007A0048" w:rsidRDefault="00542E5C" w:rsidP="00542E5C">
      <w:pPr>
        <w:spacing w:after="0" w:line="240" w:lineRule="auto"/>
        <w:jc w:val="both"/>
        <w:rPr>
          <w:rFonts w:cs="Arial"/>
          <w:sz w:val="21"/>
          <w:szCs w:val="21"/>
        </w:rPr>
      </w:pPr>
      <w:r w:rsidRPr="007A0048">
        <w:rPr>
          <w:rFonts w:cs="Arial"/>
          <w:b/>
          <w:sz w:val="21"/>
          <w:szCs w:val="21"/>
        </w:rPr>
        <w:t>II.3.</w:t>
      </w:r>
      <w:r w:rsidRPr="007A0048">
        <w:rPr>
          <w:rFonts w:cs="Arial"/>
          <w:b/>
          <w:sz w:val="21"/>
          <w:szCs w:val="21"/>
        </w:rPr>
        <w:tab/>
      </w:r>
      <w:r w:rsidRPr="007A0048">
        <w:rPr>
          <w:rFonts w:cs="Arial"/>
          <w:sz w:val="21"/>
          <w:szCs w:val="21"/>
        </w:rPr>
        <w:t xml:space="preserve">De acuerdo con sus estatutos, su objeto social consiste entre otras actividades, en ___________________ </w:t>
      </w:r>
      <w:r w:rsidRPr="007A0048">
        <w:rPr>
          <w:rFonts w:cs="Arial"/>
          <w:b/>
          <w:sz w:val="21"/>
          <w:szCs w:val="21"/>
        </w:rPr>
        <w:t>(</w:t>
      </w:r>
      <w:r w:rsidRPr="007A0048">
        <w:rPr>
          <w:rFonts w:cs="Arial"/>
          <w:b/>
          <w:i/>
          <w:sz w:val="21"/>
          <w:szCs w:val="21"/>
          <w:u w:val="single"/>
        </w:rPr>
        <w:t>precisar las actividades del proveedor para la prestación del servicio, conforme al acta constitutiva de la sociedad mercantil</w:t>
      </w:r>
      <w:r w:rsidRPr="007A0048">
        <w:rPr>
          <w:rFonts w:cs="Arial"/>
          <w:b/>
          <w:sz w:val="21"/>
          <w:szCs w:val="21"/>
        </w:rPr>
        <w:t>)</w:t>
      </w:r>
      <w:r w:rsidRPr="007A0048">
        <w:rPr>
          <w:rFonts w:cs="Arial"/>
          <w:sz w:val="21"/>
          <w:szCs w:val="21"/>
        </w:rPr>
        <w:t>. (Anotar relación sucinta del objeto social del proveedor)</w:t>
      </w:r>
    </w:p>
    <w:p w:rsidR="00542E5C" w:rsidRPr="007A0048" w:rsidRDefault="00542E5C" w:rsidP="00542E5C">
      <w:pPr>
        <w:spacing w:after="0" w:line="240" w:lineRule="auto"/>
        <w:jc w:val="both"/>
        <w:rPr>
          <w:rFonts w:cs="Arial"/>
          <w:b/>
          <w:i/>
          <w:sz w:val="21"/>
          <w:szCs w:val="21"/>
          <w:u w:val="single"/>
        </w:rPr>
      </w:pPr>
      <w:r w:rsidRPr="007A0048">
        <w:rPr>
          <w:rFonts w:cs="Arial"/>
          <w:b/>
          <w:bCs/>
          <w:i/>
          <w:sz w:val="21"/>
          <w:szCs w:val="21"/>
        </w:rPr>
        <w:lastRenderedPageBreak/>
        <w:t xml:space="preserve">NOTA: </w:t>
      </w:r>
      <w:r w:rsidRPr="007A0048">
        <w:rPr>
          <w:rFonts w:cs="Arial"/>
          <w:b/>
          <w:i/>
          <w:sz w:val="21"/>
          <w:szCs w:val="21"/>
          <w:u w:val="single"/>
        </w:rPr>
        <w:t>(Si “EL PROVEEDOR” fuese una persona física, se empleará el siguiente texto, en sustitución a las Declaraciones II.1, II.2 y II.3, en la inteligencia de que se deberá ajustar la numeración)</w:t>
      </w:r>
    </w:p>
    <w:p w:rsidR="00542E5C" w:rsidRPr="007A0048" w:rsidRDefault="00542E5C" w:rsidP="00542E5C">
      <w:pPr>
        <w:spacing w:after="0" w:line="240" w:lineRule="auto"/>
        <w:jc w:val="both"/>
        <w:rPr>
          <w:rFonts w:cs="Arial"/>
          <w:sz w:val="21"/>
          <w:szCs w:val="21"/>
        </w:rPr>
      </w:pPr>
      <w:r w:rsidRPr="007A0048">
        <w:rPr>
          <w:rFonts w:cs="Arial"/>
          <w:sz w:val="21"/>
          <w:szCs w:val="21"/>
        </w:rPr>
        <w:t>II.4.</w:t>
      </w:r>
      <w:r w:rsidRPr="007A0048">
        <w:rPr>
          <w:rFonts w:cs="Arial"/>
          <w:sz w:val="21"/>
          <w:szCs w:val="21"/>
        </w:rPr>
        <w:tab/>
        <w:t>Es una persona física, con actividades empresariales dedicada a___________, con capacidad legal para obligarse en los términos del presente contrato.”</w:t>
      </w:r>
    </w:p>
    <w:p w:rsidR="00542E5C" w:rsidRPr="007A0048" w:rsidRDefault="00542E5C" w:rsidP="00542E5C">
      <w:pPr>
        <w:tabs>
          <w:tab w:val="left" w:pos="2268"/>
        </w:tabs>
        <w:spacing w:after="0" w:line="240" w:lineRule="auto"/>
        <w:ind w:right="-93"/>
        <w:jc w:val="both"/>
        <w:rPr>
          <w:rFonts w:cs="Arial"/>
          <w:b/>
          <w:i/>
          <w:sz w:val="21"/>
          <w:szCs w:val="21"/>
          <w:u w:val="single"/>
        </w:rPr>
      </w:pPr>
    </w:p>
    <w:p w:rsidR="00542E5C" w:rsidRPr="007A0048" w:rsidRDefault="00542E5C" w:rsidP="00542E5C">
      <w:pPr>
        <w:spacing w:after="0" w:line="240" w:lineRule="auto"/>
        <w:jc w:val="both"/>
        <w:rPr>
          <w:rFonts w:cs="Arial"/>
          <w:sz w:val="21"/>
          <w:szCs w:val="21"/>
        </w:rPr>
      </w:pPr>
      <w:r w:rsidRPr="007A0048">
        <w:rPr>
          <w:rFonts w:cs="Arial"/>
          <w:sz w:val="21"/>
          <w:szCs w:val="21"/>
        </w:rPr>
        <w:t>II.5.</w:t>
      </w:r>
      <w:r w:rsidRPr="007A0048">
        <w:rPr>
          <w:rFonts w:cs="Arial"/>
          <w:sz w:val="21"/>
          <w:szCs w:val="21"/>
        </w:rPr>
        <w:tab/>
        <w:t>La Secretaría de Hacienda y Crédito Público le otorgó el Registro Federal de Contribuyentes número _________. Asimismo, cuenta con Registro Patronal ante “EL INSTITUTO” número _____________ (este último requisito es opcional).</w:t>
      </w:r>
    </w:p>
    <w:p w:rsidR="00542E5C" w:rsidRPr="007A0048" w:rsidRDefault="00542E5C" w:rsidP="00542E5C">
      <w:pPr>
        <w:spacing w:after="0" w:line="240" w:lineRule="auto"/>
        <w:jc w:val="both"/>
        <w:rPr>
          <w:rFonts w:cs="Arial"/>
          <w:sz w:val="21"/>
          <w:szCs w:val="21"/>
        </w:rPr>
      </w:pPr>
      <w:r w:rsidRPr="007A0048">
        <w:rPr>
          <w:rFonts w:cs="Arial"/>
          <w:sz w:val="21"/>
          <w:szCs w:val="21"/>
        </w:rPr>
        <w:t>II.6.</w:t>
      </w:r>
      <w:r w:rsidRPr="007A0048">
        <w:rPr>
          <w:rFonts w:cs="Arial"/>
          <w:sz w:val="21"/>
          <w:szCs w:val="21"/>
        </w:rPr>
        <w:tab/>
        <w:t>Manifiesta bajo protesta de decir verdad, no encontrarse en los supuestos de los artículos 50 y 60 de la Ley de Adquisiciones, Arrendamientos y Servicios del Sector Público.</w:t>
      </w:r>
    </w:p>
    <w:p w:rsidR="00542E5C" w:rsidRPr="007A0048" w:rsidRDefault="00542E5C" w:rsidP="00542E5C">
      <w:pPr>
        <w:spacing w:after="0" w:line="240" w:lineRule="auto"/>
        <w:ind w:right="-93"/>
        <w:jc w:val="both"/>
        <w:rPr>
          <w:rFonts w:cs="Arial"/>
          <w:b/>
          <w:i/>
          <w:sz w:val="21"/>
          <w:szCs w:val="21"/>
          <w:u w:val="single"/>
        </w:rPr>
      </w:pPr>
      <w:r w:rsidRPr="007A0048">
        <w:rPr>
          <w:rFonts w:cs="Arial"/>
          <w:b/>
          <w:bCs/>
          <w:i/>
          <w:sz w:val="21"/>
          <w:szCs w:val="21"/>
          <w:u w:val="single"/>
        </w:rPr>
        <w:t xml:space="preserve">NOTA: </w:t>
      </w:r>
      <w:r w:rsidRPr="007A0048">
        <w:rPr>
          <w:rFonts w:cs="Arial"/>
          <w:b/>
          <w:i/>
          <w:sz w:val="21"/>
          <w:szCs w:val="21"/>
          <w:u w:val="single"/>
        </w:rPr>
        <w:t>(En caso de que el importe del contrato sea superior al límite impuesto por la S.H.C.P., en la miscelánea fiscal del ejercicio correspondiente ($300,000.00), deberá insertarse la siguiente declaración:)</w:t>
      </w:r>
    </w:p>
    <w:p w:rsidR="00542E5C" w:rsidRPr="007A0048" w:rsidRDefault="00542E5C" w:rsidP="00542E5C">
      <w:pPr>
        <w:tabs>
          <w:tab w:val="left" w:pos="142"/>
        </w:tabs>
        <w:spacing w:after="0" w:line="240" w:lineRule="auto"/>
        <w:ind w:right="-93"/>
        <w:jc w:val="both"/>
        <w:rPr>
          <w:rFonts w:cs="Arial"/>
          <w:sz w:val="21"/>
          <w:szCs w:val="21"/>
        </w:rPr>
      </w:pPr>
      <w:r w:rsidRPr="007A0048">
        <w:rPr>
          <w:rFonts w:cs="Arial"/>
          <w:sz w:val="21"/>
          <w:szCs w:val="21"/>
        </w:rPr>
        <w:t>II.7.</w:t>
      </w:r>
      <w:r w:rsidRPr="007A0048">
        <w:rPr>
          <w:rFonts w:cs="Arial"/>
          <w:sz w:val="21"/>
          <w:szCs w:val="21"/>
        </w:rPr>
        <w:tab/>
        <w:t>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“EL INSTITUTO”, para efectos de la suscripción del presente contrato y se adjunta como Anexo ___ (___).</w:t>
      </w:r>
    </w:p>
    <w:p w:rsidR="00542E5C" w:rsidRPr="007A0048" w:rsidRDefault="00542E5C" w:rsidP="00542E5C">
      <w:pPr>
        <w:tabs>
          <w:tab w:val="left" w:pos="142"/>
        </w:tabs>
        <w:spacing w:after="0" w:line="240" w:lineRule="auto"/>
        <w:ind w:right="-93"/>
        <w:jc w:val="both"/>
        <w:rPr>
          <w:rFonts w:cs="Arial"/>
          <w:sz w:val="21"/>
          <w:szCs w:val="21"/>
        </w:rPr>
      </w:pPr>
      <w:r w:rsidRPr="007A0048">
        <w:rPr>
          <w:rFonts w:cs="Arial"/>
          <w:sz w:val="21"/>
          <w:szCs w:val="21"/>
        </w:rPr>
        <w:t>II.8.</w:t>
      </w:r>
      <w:r w:rsidRPr="007A0048">
        <w:rPr>
          <w:rFonts w:cs="Arial"/>
          <w:sz w:val="21"/>
          <w:szCs w:val="21"/>
        </w:rPr>
        <w:tab/>
        <w:t>Manifiesta bajo protesta de decir verdad, que dispone de la organización, experiencia, elementos técnicos, humanos y económicos necesarios, así como con la capacidad suficiente para cumplir con las obligaciones que asume en el presente contrato.</w:t>
      </w:r>
    </w:p>
    <w:p w:rsidR="00542E5C" w:rsidRPr="007A0048" w:rsidRDefault="00542E5C" w:rsidP="00542E5C">
      <w:pPr>
        <w:tabs>
          <w:tab w:val="left" w:pos="2241"/>
        </w:tabs>
        <w:spacing w:after="0" w:line="240" w:lineRule="auto"/>
        <w:ind w:right="-93"/>
        <w:jc w:val="both"/>
        <w:rPr>
          <w:rFonts w:cs="Arial"/>
          <w:b/>
          <w:i/>
          <w:sz w:val="21"/>
          <w:szCs w:val="21"/>
          <w:u w:val="single"/>
        </w:rPr>
      </w:pPr>
      <w:r w:rsidRPr="007A0048">
        <w:rPr>
          <w:rFonts w:cs="Arial"/>
          <w:b/>
          <w:sz w:val="21"/>
          <w:szCs w:val="21"/>
        </w:rPr>
        <w:t>II.9.</w:t>
      </w:r>
      <w:r w:rsidRPr="007A0048">
        <w:rPr>
          <w:rFonts w:cs="Arial"/>
          <w:b/>
          <w:sz w:val="21"/>
          <w:szCs w:val="21"/>
        </w:rPr>
        <w:tab/>
      </w:r>
      <w:r w:rsidRPr="007A0048">
        <w:rPr>
          <w:rFonts w:cs="Arial"/>
          <w:sz w:val="21"/>
          <w:szCs w:val="21"/>
        </w:rPr>
        <w:t xml:space="preserve">Señala como domicilio legal para todos los efectos de este acto jurídico, el ubicado en _____________. </w:t>
      </w:r>
      <w:r w:rsidRPr="007A0048">
        <w:rPr>
          <w:rFonts w:cs="Arial"/>
          <w:b/>
          <w:i/>
          <w:sz w:val="21"/>
          <w:szCs w:val="21"/>
          <w:u w:val="single"/>
        </w:rPr>
        <w:t>(Indicar el domicilio legal, señalando calle, número, colonia, código postal y ciudad)</w:t>
      </w:r>
      <w:r w:rsidRPr="007A0048">
        <w:rPr>
          <w:rFonts w:cs="Arial"/>
          <w:sz w:val="21"/>
          <w:szCs w:val="21"/>
        </w:rPr>
        <w:t xml:space="preserve">. </w:t>
      </w:r>
      <w:r w:rsidRPr="007A0048">
        <w:rPr>
          <w:rFonts w:cs="Arial"/>
          <w:b/>
          <w:i/>
          <w:sz w:val="21"/>
          <w:szCs w:val="21"/>
          <w:u w:val="single"/>
        </w:rPr>
        <w:t>Ciudad y correo electrónico en caso de que lo tenga)</w:t>
      </w:r>
    </w:p>
    <w:p w:rsidR="00542E5C" w:rsidRPr="007A0048" w:rsidRDefault="00542E5C" w:rsidP="00542E5C">
      <w:pPr>
        <w:spacing w:after="0" w:line="240" w:lineRule="auto"/>
        <w:jc w:val="both"/>
        <w:rPr>
          <w:rFonts w:cs="Arial"/>
          <w:sz w:val="21"/>
          <w:szCs w:val="21"/>
          <w:lang w:val="es-ES_tradnl"/>
        </w:rPr>
      </w:pPr>
      <w:r w:rsidRPr="007A0048">
        <w:rPr>
          <w:rFonts w:cs="Arial"/>
          <w:b/>
          <w:sz w:val="21"/>
          <w:szCs w:val="21"/>
        </w:rPr>
        <w:t>II.10.</w:t>
      </w:r>
      <w:r w:rsidRPr="007A0048">
        <w:rPr>
          <w:rFonts w:cs="Arial"/>
          <w:sz w:val="21"/>
          <w:szCs w:val="21"/>
        </w:rPr>
        <w:t xml:space="preserve"> Señala además que,  conforme</w:t>
      </w:r>
      <w:r w:rsidRPr="007A0048">
        <w:rPr>
          <w:rFonts w:cs="Arial"/>
          <w:sz w:val="21"/>
          <w:szCs w:val="21"/>
          <w:lang w:val="es-ES_tradnl"/>
        </w:rPr>
        <w:t xml:space="preserve"> a lo previsto en los artículos 57 de la Ley de Adquisiciones, Arrendamientos y Servicios del Sector Público y  107 de su Reglamento, </w:t>
      </w:r>
      <w:r w:rsidRPr="007A0048">
        <w:rPr>
          <w:rFonts w:cs="Arial"/>
          <w:b/>
          <w:sz w:val="21"/>
          <w:szCs w:val="21"/>
          <w:lang w:val="es-ES_tradnl"/>
        </w:rPr>
        <w:t xml:space="preserve">que </w:t>
      </w:r>
      <w:r w:rsidRPr="007A0048">
        <w:rPr>
          <w:rFonts w:cs="Arial"/>
          <w:sz w:val="21"/>
          <w:szCs w:val="21"/>
          <w:lang w:val="es-ES_tradnl"/>
        </w:rPr>
        <w:t xml:space="preserve">en caso de auditorías, visitas o inspecciones que practique la Secretaría de la Función Pública y el Órgano Interno de Control en </w:t>
      </w:r>
      <w:r w:rsidRPr="007A0048">
        <w:rPr>
          <w:rFonts w:cs="Arial"/>
          <w:b/>
          <w:sz w:val="21"/>
          <w:szCs w:val="21"/>
          <w:lang w:val="es-ES_tradnl"/>
        </w:rPr>
        <w:t>“EL INSTITUTO”</w:t>
      </w:r>
      <w:r w:rsidRPr="007A0048">
        <w:rPr>
          <w:rFonts w:cs="Arial"/>
          <w:sz w:val="21"/>
          <w:szCs w:val="21"/>
          <w:lang w:val="es-ES_tradnl"/>
        </w:rPr>
        <w:t>,  proporcionará la información que en su momento se requiera, relativa al presente contrato.</w:t>
      </w:r>
    </w:p>
    <w:p w:rsidR="00542E5C" w:rsidRDefault="00542E5C" w:rsidP="00542E5C">
      <w:pPr>
        <w:tabs>
          <w:tab w:val="left" w:pos="142"/>
        </w:tabs>
        <w:spacing w:after="0" w:line="240" w:lineRule="auto"/>
        <w:ind w:right="-93"/>
        <w:jc w:val="both"/>
        <w:rPr>
          <w:rFonts w:cs="Arial"/>
          <w:sz w:val="21"/>
          <w:szCs w:val="21"/>
        </w:rPr>
      </w:pPr>
      <w:r w:rsidRPr="007A0048">
        <w:rPr>
          <w:rFonts w:cs="Arial"/>
          <w:sz w:val="21"/>
          <w:szCs w:val="21"/>
        </w:rPr>
        <w:t>Hechas las declaraciones anteriores, las partes convienen en otorgar el presente contrato, de conformidad con las siguientes:</w:t>
      </w:r>
    </w:p>
    <w:p w:rsidR="0011046F" w:rsidRPr="007A0048" w:rsidRDefault="0011046F" w:rsidP="00542E5C">
      <w:pPr>
        <w:tabs>
          <w:tab w:val="left" w:pos="142"/>
        </w:tabs>
        <w:spacing w:after="0" w:line="240" w:lineRule="auto"/>
        <w:ind w:right="-93"/>
        <w:jc w:val="both"/>
        <w:rPr>
          <w:rFonts w:cs="Arial"/>
          <w:sz w:val="21"/>
          <w:szCs w:val="21"/>
        </w:rPr>
      </w:pPr>
    </w:p>
    <w:p w:rsidR="00542E5C" w:rsidRPr="007A0048" w:rsidRDefault="00542E5C" w:rsidP="00542E5C">
      <w:pPr>
        <w:spacing w:after="0" w:line="240" w:lineRule="auto"/>
        <w:ind w:right="-91"/>
        <w:jc w:val="center"/>
        <w:outlineLvl w:val="8"/>
        <w:rPr>
          <w:rFonts w:cs="Arial"/>
          <w:b/>
          <w:sz w:val="21"/>
          <w:szCs w:val="21"/>
          <w:lang w:val="x-none"/>
        </w:rPr>
      </w:pPr>
      <w:r w:rsidRPr="007A0048">
        <w:rPr>
          <w:rFonts w:cs="Arial"/>
          <w:b/>
          <w:sz w:val="21"/>
          <w:szCs w:val="21"/>
          <w:lang w:val="x-none"/>
        </w:rPr>
        <w:t>C L Á U S U L A S</w:t>
      </w:r>
    </w:p>
    <w:p w:rsidR="00542E5C" w:rsidRPr="007A0048" w:rsidRDefault="00542E5C" w:rsidP="00542E5C">
      <w:pPr>
        <w:tabs>
          <w:tab w:val="left" w:pos="-142"/>
          <w:tab w:val="left" w:pos="993"/>
        </w:tabs>
        <w:spacing w:after="0" w:line="240" w:lineRule="auto"/>
        <w:ind w:right="-93"/>
        <w:jc w:val="both"/>
        <w:rPr>
          <w:rFonts w:cs="Arial"/>
          <w:b/>
          <w:i/>
          <w:sz w:val="21"/>
          <w:szCs w:val="21"/>
          <w:u w:val="single"/>
        </w:rPr>
      </w:pPr>
      <w:r w:rsidRPr="007A0048">
        <w:rPr>
          <w:rFonts w:cs="Arial"/>
          <w:b/>
          <w:sz w:val="21"/>
          <w:szCs w:val="21"/>
        </w:rPr>
        <w:t>PRIMERA.- OBJETO DEL CONTRATO.- “EL INSTITUTO”</w:t>
      </w:r>
      <w:r w:rsidRPr="007A0048">
        <w:rPr>
          <w:rFonts w:cs="Arial"/>
          <w:sz w:val="21"/>
          <w:szCs w:val="21"/>
        </w:rPr>
        <w:t xml:space="preserve"> se obliga a adquirir de </w:t>
      </w:r>
      <w:r w:rsidRPr="007A0048">
        <w:rPr>
          <w:rFonts w:cs="Arial"/>
          <w:b/>
          <w:sz w:val="21"/>
          <w:szCs w:val="21"/>
        </w:rPr>
        <w:t>“EL PROVEEDOR”</w:t>
      </w:r>
      <w:r w:rsidRPr="007A0048">
        <w:rPr>
          <w:rFonts w:cs="Arial"/>
          <w:sz w:val="21"/>
          <w:szCs w:val="21"/>
        </w:rPr>
        <w:t xml:space="preserve"> y éste se obliga a prestar el servicio, cuyas características y especificaciones se describen en el </w:t>
      </w:r>
      <w:r w:rsidRPr="007A0048">
        <w:rPr>
          <w:rFonts w:cs="Arial"/>
          <w:b/>
          <w:sz w:val="21"/>
          <w:szCs w:val="21"/>
        </w:rPr>
        <w:t>Anexo ___ (___)</w:t>
      </w:r>
      <w:r w:rsidRPr="007A0048">
        <w:rPr>
          <w:rFonts w:cs="Arial"/>
          <w:sz w:val="21"/>
          <w:szCs w:val="21"/>
        </w:rPr>
        <w:t xml:space="preserve">. </w:t>
      </w:r>
      <w:r w:rsidRPr="007A0048">
        <w:rPr>
          <w:rFonts w:cs="Arial"/>
          <w:b/>
          <w:i/>
          <w:sz w:val="21"/>
          <w:szCs w:val="21"/>
          <w:u w:val="single"/>
        </w:rPr>
        <w:t>(En este anexo, se debe detallar el servicio a contratar)</w:t>
      </w:r>
    </w:p>
    <w:p w:rsidR="00542E5C" w:rsidRPr="007A0048" w:rsidRDefault="00542E5C" w:rsidP="00542E5C">
      <w:pPr>
        <w:tabs>
          <w:tab w:val="left" w:pos="-142"/>
          <w:tab w:val="left" w:pos="993"/>
        </w:tabs>
        <w:spacing w:after="0" w:line="240" w:lineRule="auto"/>
        <w:ind w:right="-93"/>
        <w:jc w:val="both"/>
        <w:rPr>
          <w:rFonts w:cs="Arial"/>
          <w:b/>
          <w:i/>
          <w:sz w:val="21"/>
          <w:szCs w:val="21"/>
          <w:u w:val="single"/>
        </w:rPr>
      </w:pPr>
      <w:r w:rsidRPr="007A0048">
        <w:rPr>
          <w:rFonts w:cs="Arial"/>
          <w:b/>
          <w:bCs/>
          <w:i/>
          <w:sz w:val="21"/>
          <w:szCs w:val="21"/>
        </w:rPr>
        <w:t xml:space="preserve">NOTA: </w:t>
      </w:r>
      <w:r w:rsidRPr="007A0048">
        <w:rPr>
          <w:rFonts w:cs="Arial"/>
          <w:b/>
          <w:i/>
          <w:sz w:val="21"/>
          <w:szCs w:val="21"/>
          <w:u w:val="single"/>
        </w:rPr>
        <w:t>(En tratándose de contratos abiertos con un mínimo y máximo de partidas a contratar se deberá insertar la siguiente redacción, en sustitución del párrafo que antecede:)</w:t>
      </w:r>
    </w:p>
    <w:p w:rsidR="00542E5C" w:rsidRPr="007A0048" w:rsidRDefault="00542E5C" w:rsidP="00542E5C">
      <w:pPr>
        <w:tabs>
          <w:tab w:val="left" w:pos="-142"/>
          <w:tab w:val="left" w:pos="993"/>
        </w:tabs>
        <w:spacing w:after="0" w:line="240" w:lineRule="auto"/>
        <w:ind w:right="-93"/>
        <w:jc w:val="both"/>
        <w:rPr>
          <w:rFonts w:cs="Arial"/>
          <w:b/>
          <w:sz w:val="21"/>
          <w:szCs w:val="21"/>
        </w:rPr>
      </w:pPr>
    </w:p>
    <w:p w:rsidR="00542E5C" w:rsidRPr="007A0048" w:rsidRDefault="00542E5C" w:rsidP="00542E5C">
      <w:pPr>
        <w:spacing w:after="0" w:line="240" w:lineRule="auto"/>
        <w:jc w:val="both"/>
        <w:rPr>
          <w:rFonts w:cs="Arial"/>
          <w:sz w:val="21"/>
          <w:szCs w:val="21"/>
        </w:rPr>
      </w:pPr>
      <w:r w:rsidRPr="007A0048">
        <w:rPr>
          <w:rFonts w:cs="Arial"/>
          <w:b/>
          <w:sz w:val="21"/>
          <w:szCs w:val="21"/>
        </w:rPr>
        <w:t>“PRIMERA.- OBJETO DEL CONTRATO.- “EL INSTITUTO”</w:t>
      </w:r>
      <w:r w:rsidRPr="007A0048">
        <w:rPr>
          <w:rFonts w:cs="Arial"/>
          <w:sz w:val="21"/>
          <w:szCs w:val="21"/>
        </w:rPr>
        <w:t xml:space="preserve"> se obliga a contratar de </w:t>
      </w:r>
      <w:r w:rsidRPr="007A0048">
        <w:rPr>
          <w:rFonts w:cs="Arial"/>
          <w:b/>
          <w:sz w:val="21"/>
          <w:szCs w:val="21"/>
        </w:rPr>
        <w:t>“EL PROVEEDOR”</w:t>
      </w:r>
      <w:r w:rsidRPr="007A0048">
        <w:rPr>
          <w:rFonts w:cs="Arial"/>
          <w:sz w:val="21"/>
          <w:szCs w:val="21"/>
        </w:rPr>
        <w:t xml:space="preserve"> y éste se obliga a prestar el servicio cuyas características y especificaciones se describen en el </w:t>
      </w:r>
      <w:r w:rsidRPr="007A0048">
        <w:rPr>
          <w:rFonts w:cs="Arial"/>
          <w:b/>
          <w:sz w:val="21"/>
          <w:szCs w:val="21"/>
        </w:rPr>
        <w:t>Anexo ___ (___)</w:t>
      </w:r>
      <w:r w:rsidRPr="007A0048">
        <w:rPr>
          <w:rFonts w:cs="Arial"/>
          <w:sz w:val="21"/>
          <w:szCs w:val="21"/>
        </w:rPr>
        <w:t>.</w:t>
      </w:r>
      <w:r w:rsidRPr="007A0048">
        <w:rPr>
          <w:rFonts w:cs="Arial"/>
          <w:i/>
          <w:sz w:val="21"/>
          <w:szCs w:val="21"/>
        </w:rPr>
        <w:t xml:space="preserve"> </w:t>
      </w:r>
      <w:r w:rsidRPr="007A0048">
        <w:rPr>
          <w:rFonts w:cs="Arial"/>
          <w:b/>
          <w:i/>
          <w:sz w:val="21"/>
          <w:szCs w:val="21"/>
          <w:u w:val="single"/>
        </w:rPr>
        <w:t>(En este anexo, se deben detallar las partidas a contratar, cantidad mínima y máxima, especificaciones técnicas, marcas, etc.)</w:t>
      </w:r>
      <w:r w:rsidRPr="007A0048">
        <w:rPr>
          <w:rFonts w:cs="Arial"/>
          <w:sz w:val="21"/>
          <w:szCs w:val="21"/>
        </w:rPr>
        <w:t>, en el que se identifica la cantidad mínima de partidas como compromiso de contratación y la cantidad máxima de partidas susceptibles de contratación.”</w:t>
      </w:r>
    </w:p>
    <w:p w:rsidR="00542E5C" w:rsidRPr="007A0048" w:rsidRDefault="00542E5C" w:rsidP="00542E5C">
      <w:pPr>
        <w:tabs>
          <w:tab w:val="left" w:pos="-1701"/>
          <w:tab w:val="left" w:pos="-142"/>
        </w:tabs>
        <w:spacing w:after="0" w:line="240" w:lineRule="auto"/>
        <w:ind w:right="-93"/>
        <w:jc w:val="both"/>
        <w:rPr>
          <w:rFonts w:cs="Arial"/>
          <w:sz w:val="21"/>
          <w:szCs w:val="21"/>
        </w:rPr>
      </w:pPr>
      <w:r w:rsidRPr="007A0048">
        <w:rPr>
          <w:rFonts w:cs="Arial"/>
          <w:b/>
          <w:sz w:val="21"/>
          <w:szCs w:val="21"/>
        </w:rPr>
        <w:lastRenderedPageBreak/>
        <w:t xml:space="preserve">SEGUNDA- IMPORTE DEL CONTRATO.- “EL INSTITUTO” </w:t>
      </w:r>
      <w:r w:rsidRPr="007A0048">
        <w:rPr>
          <w:rFonts w:cs="Arial"/>
          <w:sz w:val="21"/>
          <w:szCs w:val="21"/>
        </w:rPr>
        <w:t xml:space="preserve">se obliga a pagar a </w:t>
      </w:r>
      <w:r w:rsidRPr="007A0048">
        <w:rPr>
          <w:rFonts w:cs="Arial"/>
          <w:b/>
          <w:sz w:val="21"/>
          <w:szCs w:val="21"/>
        </w:rPr>
        <w:t>“EL PROVEEDOR”</w:t>
      </w:r>
      <w:r w:rsidRPr="007A0048">
        <w:rPr>
          <w:rFonts w:cs="Arial"/>
          <w:sz w:val="21"/>
          <w:szCs w:val="21"/>
        </w:rPr>
        <w:t xml:space="preserve"> como contraprestación por el servicio objeto del presente instrumento jurídico, la cantidad total de </w:t>
      </w:r>
      <w:r w:rsidRPr="007A0048">
        <w:rPr>
          <w:rFonts w:cs="Arial"/>
          <w:b/>
          <w:sz w:val="21"/>
          <w:szCs w:val="21"/>
        </w:rPr>
        <w:t>$</w:t>
      </w:r>
      <w:r w:rsidRPr="007A0048">
        <w:rPr>
          <w:rFonts w:cs="Arial"/>
          <w:sz w:val="21"/>
          <w:szCs w:val="21"/>
        </w:rPr>
        <w:t xml:space="preserve">________________ (_______________) </w:t>
      </w:r>
      <w:r w:rsidRPr="007A0048">
        <w:rPr>
          <w:rFonts w:cs="Arial"/>
          <w:b/>
          <w:i/>
          <w:sz w:val="21"/>
          <w:szCs w:val="21"/>
          <w:u w:val="single"/>
        </w:rPr>
        <w:t>(indicar el precio total a pagar con número y letra)</w:t>
      </w:r>
      <w:r w:rsidRPr="007A0048">
        <w:rPr>
          <w:rFonts w:cs="Arial"/>
          <w:sz w:val="21"/>
          <w:szCs w:val="21"/>
        </w:rPr>
        <w:t xml:space="preserve">, más el Impuesto al Valor Agregado, de conformidad con los precios unitarios que se indican en el </w:t>
      </w:r>
      <w:r w:rsidRPr="007A0048">
        <w:rPr>
          <w:rFonts w:cs="Arial"/>
          <w:b/>
          <w:sz w:val="21"/>
          <w:szCs w:val="21"/>
        </w:rPr>
        <w:t>Anexo ____ (___)</w:t>
      </w:r>
      <w:r w:rsidRPr="007A0048">
        <w:rPr>
          <w:rFonts w:cs="Arial"/>
          <w:sz w:val="21"/>
          <w:szCs w:val="21"/>
        </w:rPr>
        <w:t>.</w:t>
      </w:r>
    </w:p>
    <w:p w:rsidR="00542E5C" w:rsidRPr="007A0048" w:rsidRDefault="00542E5C" w:rsidP="00542E5C">
      <w:pPr>
        <w:tabs>
          <w:tab w:val="left" w:pos="-142"/>
          <w:tab w:val="left" w:pos="993"/>
        </w:tabs>
        <w:spacing w:after="0" w:line="240" w:lineRule="auto"/>
        <w:ind w:right="-93"/>
        <w:jc w:val="both"/>
        <w:rPr>
          <w:rFonts w:cs="Arial"/>
          <w:b/>
          <w:i/>
          <w:sz w:val="21"/>
          <w:szCs w:val="21"/>
          <w:u w:val="single"/>
        </w:rPr>
      </w:pPr>
      <w:r w:rsidRPr="007A0048">
        <w:rPr>
          <w:rFonts w:cs="Arial"/>
          <w:b/>
          <w:bCs/>
          <w:i/>
          <w:sz w:val="21"/>
          <w:szCs w:val="21"/>
        </w:rPr>
        <w:t xml:space="preserve">NOTA: </w:t>
      </w:r>
      <w:r w:rsidRPr="007A0048">
        <w:rPr>
          <w:rFonts w:cs="Arial"/>
          <w:b/>
          <w:i/>
          <w:sz w:val="21"/>
          <w:szCs w:val="21"/>
          <w:u w:val="single"/>
        </w:rPr>
        <w:t>(En tratándose de contratos abiertos con un mínimo y un máximo de partidas a contratar se deberá insertar la siguiente redacción, en sustitución del párrafo que antecede:)</w:t>
      </w:r>
    </w:p>
    <w:p w:rsidR="00542E5C" w:rsidRPr="007A0048" w:rsidRDefault="00542E5C" w:rsidP="00542E5C">
      <w:pPr>
        <w:tabs>
          <w:tab w:val="left" w:pos="-1701"/>
          <w:tab w:val="left" w:pos="-142"/>
        </w:tabs>
        <w:spacing w:after="0" w:line="240" w:lineRule="auto"/>
        <w:ind w:right="-93"/>
        <w:jc w:val="both"/>
        <w:rPr>
          <w:rFonts w:cs="Arial"/>
          <w:bCs/>
          <w:sz w:val="21"/>
          <w:szCs w:val="21"/>
        </w:rPr>
      </w:pPr>
      <w:r w:rsidRPr="007A0048">
        <w:rPr>
          <w:rFonts w:cs="Arial"/>
          <w:b/>
          <w:sz w:val="21"/>
          <w:szCs w:val="21"/>
        </w:rPr>
        <w:t>“SEGUNDA- IMPORTE DEL CONTRATO.- “EL INSTITUTO”</w:t>
      </w:r>
      <w:r w:rsidRPr="007A0048">
        <w:rPr>
          <w:rFonts w:cs="Arial"/>
          <w:sz w:val="21"/>
          <w:szCs w:val="21"/>
        </w:rPr>
        <w:t xml:space="preserve"> cuenta con un presupuesto mínimo como compromiso de pago por el servicio objeto del presente instrumento jurídico, por un importe de </w:t>
      </w:r>
      <w:r w:rsidRPr="007A0048">
        <w:rPr>
          <w:rFonts w:cs="Arial"/>
          <w:b/>
          <w:sz w:val="21"/>
          <w:szCs w:val="21"/>
        </w:rPr>
        <w:t xml:space="preserve">$__________ (_________________) </w:t>
      </w:r>
      <w:r w:rsidRPr="007A0048">
        <w:rPr>
          <w:rFonts w:cs="Arial"/>
          <w:sz w:val="21"/>
          <w:szCs w:val="21"/>
        </w:rPr>
        <w:t xml:space="preserve">más </w:t>
      </w:r>
      <w:r w:rsidRPr="007A0048">
        <w:rPr>
          <w:rFonts w:cs="Arial"/>
          <w:bCs/>
          <w:sz w:val="21"/>
          <w:szCs w:val="21"/>
        </w:rPr>
        <w:t>el Impuesto al Valor Agregado (I.V.A.)</w:t>
      </w:r>
      <w:r w:rsidRPr="007A0048">
        <w:rPr>
          <w:rFonts w:cs="Arial"/>
          <w:sz w:val="21"/>
          <w:szCs w:val="21"/>
        </w:rPr>
        <w:t xml:space="preserve"> y un presupuesto máximo susceptible de ser ejercido por la cantidad de </w:t>
      </w:r>
      <w:r w:rsidRPr="007A0048">
        <w:rPr>
          <w:rFonts w:cs="Arial"/>
          <w:b/>
          <w:sz w:val="21"/>
          <w:szCs w:val="21"/>
        </w:rPr>
        <w:t>$_________ (_________________)</w:t>
      </w:r>
      <w:r w:rsidRPr="007A0048">
        <w:rPr>
          <w:rFonts w:cs="Arial"/>
          <w:sz w:val="21"/>
          <w:szCs w:val="21"/>
        </w:rPr>
        <w:t xml:space="preserve"> </w:t>
      </w:r>
      <w:r w:rsidRPr="007A0048">
        <w:rPr>
          <w:rFonts w:cs="Arial"/>
          <w:bCs/>
          <w:sz w:val="21"/>
          <w:szCs w:val="21"/>
        </w:rPr>
        <w:t xml:space="preserve">más I.V.A., de conformidad con los precios unitarios que se relacionan en el </w:t>
      </w:r>
      <w:r w:rsidRPr="007A0048">
        <w:rPr>
          <w:rFonts w:cs="Arial"/>
          <w:b/>
          <w:bCs/>
          <w:sz w:val="21"/>
          <w:szCs w:val="21"/>
        </w:rPr>
        <w:t>Anexo ____ (___)</w:t>
      </w:r>
      <w:r w:rsidRPr="007A0048">
        <w:rPr>
          <w:rFonts w:cs="Arial"/>
          <w:bCs/>
          <w:sz w:val="21"/>
          <w:szCs w:val="21"/>
        </w:rPr>
        <w:t>.”</w:t>
      </w:r>
    </w:p>
    <w:p w:rsidR="00542E5C" w:rsidRPr="007A0048" w:rsidRDefault="00542E5C" w:rsidP="00542E5C">
      <w:pPr>
        <w:tabs>
          <w:tab w:val="left" w:pos="-1701"/>
          <w:tab w:val="left" w:pos="-142"/>
        </w:tabs>
        <w:spacing w:after="0" w:line="240" w:lineRule="auto"/>
        <w:ind w:right="-93"/>
        <w:jc w:val="both"/>
        <w:rPr>
          <w:rFonts w:cs="Arial"/>
          <w:sz w:val="21"/>
          <w:szCs w:val="21"/>
        </w:rPr>
      </w:pPr>
      <w:r w:rsidRPr="007A0048">
        <w:rPr>
          <w:rFonts w:cs="Arial"/>
          <w:sz w:val="21"/>
          <w:szCs w:val="21"/>
        </w:rPr>
        <w:t xml:space="preserve">Las partes convienen que el presente contrato se celebra bajo la modalidad de precios fijos, por lo que el monto de los mismos no cambiará durante la vigencia del mismo. </w:t>
      </w:r>
    </w:p>
    <w:p w:rsidR="00542E5C" w:rsidRDefault="00542E5C" w:rsidP="00542E5C">
      <w:pPr>
        <w:tabs>
          <w:tab w:val="left" w:pos="-1701"/>
          <w:tab w:val="left" w:pos="-142"/>
        </w:tabs>
        <w:spacing w:after="0" w:line="240" w:lineRule="auto"/>
        <w:ind w:right="-93"/>
        <w:jc w:val="both"/>
        <w:rPr>
          <w:rFonts w:cs="Arial"/>
          <w:b/>
          <w:i/>
          <w:sz w:val="21"/>
          <w:szCs w:val="21"/>
          <w:u w:val="single"/>
        </w:rPr>
      </w:pPr>
      <w:r w:rsidRPr="007A0048">
        <w:rPr>
          <w:rFonts w:cs="Arial"/>
          <w:b/>
          <w:i/>
          <w:sz w:val="21"/>
          <w:szCs w:val="21"/>
          <w:u w:val="single"/>
        </w:rPr>
        <w:t>NOTA: Conforme a lo previsto en los artículos 44 de la Ley y 80 de su Reglamento, cuando se requiera pactar incrementos o decrementos en los precios, se deberá establecer la fórmula o mecanismo de ajuste, así como el valor o factor de cada uno de sus componentes.</w:t>
      </w:r>
    </w:p>
    <w:p w:rsidR="0011046F" w:rsidRPr="007A0048" w:rsidRDefault="0011046F" w:rsidP="00542E5C">
      <w:pPr>
        <w:tabs>
          <w:tab w:val="left" w:pos="-1701"/>
          <w:tab w:val="left" w:pos="-142"/>
        </w:tabs>
        <w:spacing w:after="0" w:line="240" w:lineRule="auto"/>
        <w:ind w:right="-93"/>
        <w:jc w:val="both"/>
        <w:rPr>
          <w:rFonts w:cs="Arial"/>
          <w:b/>
          <w:i/>
          <w:sz w:val="21"/>
          <w:szCs w:val="21"/>
          <w:u w:val="single"/>
        </w:rPr>
      </w:pPr>
    </w:p>
    <w:p w:rsidR="00542E5C" w:rsidRDefault="00542E5C" w:rsidP="00542E5C">
      <w:pPr>
        <w:tabs>
          <w:tab w:val="left" w:pos="-284"/>
          <w:tab w:val="left" w:pos="9498"/>
        </w:tabs>
        <w:overflowPunct w:val="0"/>
        <w:autoSpaceDE w:val="0"/>
        <w:spacing w:after="0" w:line="240" w:lineRule="auto"/>
        <w:jc w:val="both"/>
        <w:textAlignment w:val="baseline"/>
        <w:rPr>
          <w:rFonts w:cs="Arial"/>
          <w:sz w:val="21"/>
          <w:szCs w:val="21"/>
        </w:rPr>
      </w:pPr>
      <w:r w:rsidRPr="007A0048">
        <w:rPr>
          <w:rFonts w:cs="Arial"/>
          <w:b/>
          <w:bCs/>
          <w:color w:val="000000"/>
          <w:sz w:val="21"/>
          <w:szCs w:val="21"/>
        </w:rPr>
        <w:t xml:space="preserve">TERCERA.- FORMA DE PAGO.- “EL INSTITUTO” </w:t>
      </w:r>
      <w:r w:rsidRPr="007A0048">
        <w:rPr>
          <w:rFonts w:cs="Arial"/>
          <w:color w:val="000000"/>
          <w:sz w:val="21"/>
          <w:szCs w:val="21"/>
        </w:rPr>
        <w:t xml:space="preserve">se obliga a pagar a </w:t>
      </w:r>
      <w:r w:rsidRPr="007A0048">
        <w:rPr>
          <w:rFonts w:cs="Arial"/>
          <w:b/>
          <w:bCs/>
          <w:color w:val="000000"/>
          <w:sz w:val="21"/>
          <w:szCs w:val="21"/>
        </w:rPr>
        <w:t>“EL </w:t>
      </w:r>
      <w:r w:rsidRPr="007A0048">
        <w:rPr>
          <w:rFonts w:cs="Arial"/>
          <w:b/>
          <w:bCs/>
          <w:sz w:val="21"/>
          <w:szCs w:val="21"/>
        </w:rPr>
        <w:t>PROVEEDOR”</w:t>
      </w:r>
      <w:r w:rsidRPr="007A0048">
        <w:rPr>
          <w:rFonts w:cs="Arial"/>
          <w:sz w:val="21"/>
          <w:szCs w:val="21"/>
        </w:rPr>
        <w:t xml:space="preserve">, la cantidad señalada en la Cláusula inmediata anterior previa entrega y recepción a satisfacción de </w:t>
      </w:r>
      <w:r w:rsidRPr="007A0048">
        <w:rPr>
          <w:rFonts w:cs="Arial"/>
          <w:b/>
          <w:sz w:val="21"/>
          <w:szCs w:val="21"/>
        </w:rPr>
        <w:t xml:space="preserve">“EL INSTITUTO” de los bienes, en los términos establecidos en este contrato, </w:t>
      </w:r>
      <w:r w:rsidRPr="007A0048">
        <w:rPr>
          <w:rFonts w:cs="Arial"/>
          <w:sz w:val="21"/>
          <w:szCs w:val="21"/>
        </w:rPr>
        <w:t xml:space="preserve">en pesos mexicanos, a los 20 (veinte) días naturales posteriores a la entrega  por parte de </w:t>
      </w:r>
      <w:r w:rsidRPr="007A0048">
        <w:rPr>
          <w:rFonts w:cs="Arial"/>
          <w:b/>
          <w:sz w:val="21"/>
          <w:szCs w:val="21"/>
        </w:rPr>
        <w:t>“EL PROVEEDOR”</w:t>
      </w:r>
      <w:r w:rsidRPr="007A0048">
        <w:rPr>
          <w:rFonts w:cs="Arial"/>
          <w:sz w:val="21"/>
          <w:szCs w:val="21"/>
        </w:rPr>
        <w:t>, de los siguientes documentos:</w:t>
      </w:r>
    </w:p>
    <w:p w:rsidR="007A0B35" w:rsidRPr="007A0048" w:rsidRDefault="007A0B35" w:rsidP="00542E5C">
      <w:pPr>
        <w:tabs>
          <w:tab w:val="left" w:pos="-284"/>
          <w:tab w:val="left" w:pos="9498"/>
        </w:tabs>
        <w:overflowPunct w:val="0"/>
        <w:autoSpaceDE w:val="0"/>
        <w:spacing w:after="0" w:line="240" w:lineRule="auto"/>
        <w:jc w:val="both"/>
        <w:textAlignment w:val="baseline"/>
        <w:rPr>
          <w:rFonts w:cs="Arial"/>
          <w:sz w:val="21"/>
          <w:szCs w:val="21"/>
        </w:rPr>
      </w:pPr>
    </w:p>
    <w:p w:rsidR="00542E5C" w:rsidRPr="007A0048" w:rsidRDefault="00542E5C" w:rsidP="00542E5C">
      <w:pPr>
        <w:tabs>
          <w:tab w:val="left" w:pos="-284"/>
          <w:tab w:val="left" w:pos="9498"/>
        </w:tabs>
        <w:overflowPunct w:val="0"/>
        <w:autoSpaceDE w:val="0"/>
        <w:spacing w:after="0" w:line="240" w:lineRule="auto"/>
        <w:jc w:val="both"/>
        <w:textAlignment w:val="baseline"/>
        <w:rPr>
          <w:rFonts w:cs="Arial"/>
          <w:sz w:val="21"/>
          <w:szCs w:val="21"/>
        </w:rPr>
      </w:pPr>
      <w:r w:rsidRPr="007A0048">
        <w:rPr>
          <w:rFonts w:cs="Arial"/>
          <w:sz w:val="21"/>
          <w:szCs w:val="21"/>
        </w:rPr>
        <w:t xml:space="preserve">El pago se realizará mediante transferencia electrónica de fondos, a través del esquema electrónico intrabancario que </w:t>
      </w:r>
      <w:r w:rsidRPr="007A0048">
        <w:rPr>
          <w:rFonts w:cs="Arial"/>
          <w:b/>
          <w:sz w:val="21"/>
          <w:szCs w:val="21"/>
        </w:rPr>
        <w:t xml:space="preserve"> “EL INSTITUTO”</w:t>
      </w:r>
      <w:r w:rsidRPr="007A0048">
        <w:rPr>
          <w:rFonts w:cs="Arial"/>
          <w:sz w:val="21"/>
          <w:szCs w:val="21"/>
        </w:rPr>
        <w:t xml:space="preserve"> tiene en operación, a menos que </w:t>
      </w:r>
      <w:r w:rsidRPr="007A0048">
        <w:rPr>
          <w:rFonts w:cs="Arial"/>
          <w:b/>
          <w:sz w:val="21"/>
          <w:szCs w:val="21"/>
        </w:rPr>
        <w:t>“EL PROVEEDOR”</w:t>
      </w:r>
      <w:r w:rsidRPr="007A0048">
        <w:rPr>
          <w:rFonts w:cs="Arial"/>
          <w:sz w:val="21"/>
          <w:szCs w:val="21"/>
        </w:rPr>
        <w:t xml:space="preserve"> acredite en forma fehaciente la imposibilidad para ello, para lo cual se insertará en los contratos lo siguiente:</w:t>
      </w:r>
    </w:p>
    <w:p w:rsidR="00542E5C" w:rsidRDefault="00542E5C" w:rsidP="00542E5C">
      <w:pPr>
        <w:widowControl w:val="0"/>
        <w:tabs>
          <w:tab w:val="num" w:pos="2700"/>
          <w:tab w:val="left" w:pos="8976"/>
        </w:tabs>
        <w:spacing w:after="0" w:line="240" w:lineRule="auto"/>
        <w:ind w:right="998"/>
        <w:jc w:val="both"/>
        <w:rPr>
          <w:rFonts w:cs="Arial"/>
          <w:b/>
          <w:i/>
          <w:sz w:val="21"/>
          <w:szCs w:val="21"/>
          <w:lang w:val="es-ES_tradnl" w:eastAsia="es-ES"/>
        </w:rPr>
      </w:pPr>
      <w:r w:rsidRPr="007A0048">
        <w:rPr>
          <w:rFonts w:cs="Arial"/>
          <w:b/>
          <w:i/>
          <w:sz w:val="21"/>
          <w:szCs w:val="21"/>
          <w:lang w:val="es-ES_tradnl" w:eastAsia="es-ES"/>
        </w:rPr>
        <w:t>“El proveedor acepta que el IMSS le efectúe el pago a través de transferencia electrónica, para tal efecto proporciona la cuenta número ________ CLAVE _____ del Banco ____ Sucursal _____ a nombre de (el proveedor)”.</w:t>
      </w:r>
    </w:p>
    <w:p w:rsidR="007A0B35" w:rsidRPr="007A0048" w:rsidRDefault="007A0B35" w:rsidP="00542E5C">
      <w:pPr>
        <w:widowControl w:val="0"/>
        <w:tabs>
          <w:tab w:val="num" w:pos="2700"/>
          <w:tab w:val="left" w:pos="8976"/>
        </w:tabs>
        <w:spacing w:after="0" w:line="240" w:lineRule="auto"/>
        <w:ind w:right="998"/>
        <w:jc w:val="both"/>
        <w:rPr>
          <w:rFonts w:cs="Arial"/>
          <w:b/>
          <w:i/>
          <w:sz w:val="21"/>
          <w:szCs w:val="21"/>
          <w:lang w:val="es-ES_tradnl" w:eastAsia="es-ES"/>
        </w:rPr>
      </w:pPr>
    </w:p>
    <w:p w:rsidR="00542E5C" w:rsidRDefault="00542E5C" w:rsidP="00542E5C">
      <w:pPr>
        <w:widowControl w:val="0"/>
        <w:tabs>
          <w:tab w:val="num" w:pos="2700"/>
          <w:tab w:val="left" w:pos="9350"/>
        </w:tabs>
        <w:spacing w:after="0" w:line="240" w:lineRule="auto"/>
        <w:ind w:right="-93"/>
        <w:jc w:val="both"/>
        <w:rPr>
          <w:rFonts w:cs="Arial"/>
          <w:b/>
          <w:bCs/>
          <w:iCs/>
          <w:sz w:val="21"/>
          <w:szCs w:val="21"/>
          <w:lang w:val="es-ES_tradnl" w:eastAsia="es-ES"/>
        </w:rPr>
      </w:pPr>
      <w:r w:rsidRPr="007A0048">
        <w:rPr>
          <w:rFonts w:cs="Arial"/>
          <w:b/>
          <w:bCs/>
          <w:iCs/>
          <w:sz w:val="21"/>
          <w:szCs w:val="21"/>
          <w:lang w:val="es-ES_tradnl" w:eastAsia="es-ES"/>
        </w:rPr>
        <w:t xml:space="preserve">El pago se depositará en la fecha programada de pago, si la cuenta bancaria de </w:t>
      </w:r>
      <w:r w:rsidRPr="007A0048">
        <w:rPr>
          <w:rFonts w:cs="Arial"/>
          <w:sz w:val="21"/>
          <w:szCs w:val="21"/>
          <w:lang w:val="es-ES_tradnl" w:eastAsia="es-ES"/>
        </w:rPr>
        <w:t xml:space="preserve">“EL PROVEEDOR” </w:t>
      </w:r>
      <w:r w:rsidRPr="007A0048">
        <w:rPr>
          <w:rFonts w:cs="Arial"/>
          <w:b/>
          <w:bCs/>
          <w:iCs/>
          <w:sz w:val="21"/>
          <w:szCs w:val="21"/>
          <w:lang w:val="es-ES_tradnl" w:eastAsia="es-ES"/>
        </w:rPr>
        <w:t xml:space="preserve">está contratada con BANAMEX, HSBC, BANORTE, SANTANDER o SCOTIABANK, si la cuenta pertenece a un banco distinto a los mencionados, </w:t>
      </w:r>
      <w:r w:rsidRPr="007A0048">
        <w:rPr>
          <w:rFonts w:cs="Arial"/>
          <w:sz w:val="21"/>
          <w:szCs w:val="21"/>
          <w:lang w:val="es-ES_tradnl" w:eastAsia="es-ES"/>
        </w:rPr>
        <w:t>“EL INSTITUTO”</w:t>
      </w:r>
      <w:r w:rsidRPr="007A0048">
        <w:rPr>
          <w:rFonts w:cs="Arial"/>
          <w:b/>
          <w:bCs/>
          <w:iCs/>
          <w:sz w:val="21"/>
          <w:szCs w:val="21"/>
          <w:lang w:val="es-ES_tradnl" w:eastAsia="es-ES"/>
        </w:rPr>
        <w:t xml:space="preserve"> realizará la instrucción de pago en la fecha programada, y su aplicación se llevará a cabo el día hábil siguiente, de acuerdo con lo establecido por el CECOBAN.</w:t>
      </w:r>
    </w:p>
    <w:p w:rsidR="007A0B35" w:rsidRPr="007A0048" w:rsidRDefault="007A0B35" w:rsidP="00542E5C">
      <w:pPr>
        <w:widowControl w:val="0"/>
        <w:tabs>
          <w:tab w:val="num" w:pos="2700"/>
          <w:tab w:val="left" w:pos="9350"/>
        </w:tabs>
        <w:spacing w:after="0" w:line="240" w:lineRule="auto"/>
        <w:ind w:right="-93"/>
        <w:jc w:val="both"/>
        <w:rPr>
          <w:rFonts w:cs="Arial"/>
          <w:b/>
          <w:bCs/>
          <w:iCs/>
          <w:sz w:val="21"/>
          <w:szCs w:val="21"/>
          <w:lang w:val="es-ES_tradnl" w:eastAsia="es-ES"/>
        </w:rPr>
      </w:pPr>
    </w:p>
    <w:p w:rsidR="00542E5C" w:rsidRPr="007A0048" w:rsidRDefault="00542E5C" w:rsidP="00542E5C">
      <w:pPr>
        <w:tabs>
          <w:tab w:val="left" w:pos="796"/>
        </w:tabs>
        <w:overflowPunct w:val="0"/>
        <w:autoSpaceDE w:val="0"/>
        <w:spacing w:after="0" w:line="240" w:lineRule="auto"/>
        <w:jc w:val="both"/>
        <w:textAlignment w:val="baseline"/>
        <w:rPr>
          <w:rFonts w:cs="Arial"/>
          <w:sz w:val="21"/>
          <w:szCs w:val="21"/>
        </w:rPr>
      </w:pPr>
      <w:r w:rsidRPr="007A0048">
        <w:rPr>
          <w:rFonts w:cs="Arial"/>
          <w:sz w:val="21"/>
          <w:szCs w:val="21"/>
        </w:rPr>
        <w:t xml:space="preserve">El pago se realizará en los plazos normados por la Dirección de Finanzas, en el </w:t>
      </w:r>
      <w:r w:rsidRPr="007A0048">
        <w:rPr>
          <w:rFonts w:cs="Arial"/>
          <w:i/>
          <w:sz w:val="21"/>
          <w:szCs w:val="21"/>
        </w:rPr>
        <w:t>“Procedimiento para la recepción, glosa y aprobación de documentos presentados para trámite de pago</w:t>
      </w:r>
      <w:r w:rsidRPr="007A0048">
        <w:rPr>
          <w:rFonts w:cs="Arial"/>
          <w:sz w:val="21"/>
          <w:szCs w:val="21"/>
        </w:rPr>
        <w:t xml:space="preserve">”, sin que éstos rebasen los  20 (veinte) días naturales posteriores a aquel en que </w:t>
      </w:r>
      <w:r w:rsidRPr="007A0048">
        <w:rPr>
          <w:rFonts w:cs="Arial"/>
          <w:b/>
          <w:sz w:val="21"/>
          <w:szCs w:val="21"/>
        </w:rPr>
        <w:t>“EL PROVEEDOR”</w:t>
      </w:r>
      <w:r w:rsidRPr="007A0048">
        <w:rPr>
          <w:rFonts w:cs="Arial"/>
          <w:sz w:val="21"/>
          <w:szCs w:val="21"/>
        </w:rPr>
        <w:t xml:space="preserve"> presente en las áreas financieras, _______ </w:t>
      </w:r>
      <w:r w:rsidRPr="007A0048">
        <w:rPr>
          <w:rFonts w:cs="Arial"/>
          <w:b/>
          <w:i/>
          <w:sz w:val="21"/>
          <w:szCs w:val="21"/>
          <w:u w:val="single"/>
        </w:rPr>
        <w:t xml:space="preserve">(se deberá señalar la unidad administrativa responsable de efectuar el pago, así como su domicilio y horario de atención). </w:t>
      </w:r>
      <w:r w:rsidRPr="007A0048">
        <w:rPr>
          <w:rFonts w:cs="Arial"/>
          <w:sz w:val="21"/>
          <w:szCs w:val="21"/>
        </w:rPr>
        <w:t>El original y copia de la factura que reúna los requisitos fiscales, establecidos en la Ley de la materia y en la que se indiquen los bienes entregados, número de proveedor, número de contrato o pedido, en su caso, número de orden(es) de reposición que ampara(n) dicho(s) bien(es), número(s) de alta(s), número de fianza y denominación social de la Afianzadora. Los contratos y su dictamen presupuestal deberán estar registrados en el Sistema PREI para el trámite de pago correspondiente.</w:t>
      </w:r>
    </w:p>
    <w:p w:rsidR="00542E5C" w:rsidRPr="007A0048" w:rsidRDefault="00542E5C" w:rsidP="00542E5C">
      <w:pPr>
        <w:widowControl w:val="0"/>
        <w:tabs>
          <w:tab w:val="left" w:pos="9350"/>
        </w:tabs>
        <w:spacing w:after="0" w:line="240" w:lineRule="auto"/>
        <w:ind w:right="-93"/>
        <w:jc w:val="both"/>
        <w:rPr>
          <w:rFonts w:cs="Arial"/>
          <w:b/>
          <w:sz w:val="21"/>
          <w:szCs w:val="21"/>
          <w:lang w:val="es-ES_tradnl" w:eastAsia="es-ES"/>
        </w:rPr>
      </w:pPr>
      <w:r w:rsidRPr="007A0048">
        <w:rPr>
          <w:rFonts w:cs="Arial"/>
          <w:b/>
          <w:sz w:val="21"/>
          <w:szCs w:val="21"/>
          <w:lang w:val="es-ES_tradnl" w:eastAsia="es-ES"/>
        </w:rPr>
        <w:t xml:space="preserve">Las facturas que amparen bienes y servicios cuya recepción no genere alta a través del SAI ni </w:t>
      </w:r>
      <w:r w:rsidRPr="007A0048">
        <w:rPr>
          <w:rFonts w:cs="Arial"/>
          <w:b/>
          <w:sz w:val="21"/>
          <w:szCs w:val="21"/>
          <w:lang w:val="es-ES_tradnl" w:eastAsia="es-ES"/>
        </w:rPr>
        <w:lastRenderedPageBreak/>
        <w:t xml:space="preserve">realice enlace al PREI de manera electrónica, deberán contener la firma de recepción y de autorización para el trámite de pago de acuerdo a lo establecido en el  </w:t>
      </w:r>
      <w:r w:rsidRPr="007A0048">
        <w:rPr>
          <w:rFonts w:cs="Arial"/>
          <w:b/>
          <w:i/>
          <w:sz w:val="21"/>
          <w:szCs w:val="21"/>
          <w:lang w:val="es-ES_tradnl" w:eastAsia="es-ES"/>
        </w:rPr>
        <w:t>“Procedimiento para la recepción, glosa y aprobación de documentos para trámite de pago</w:t>
      </w:r>
      <w:r w:rsidRPr="007A0048">
        <w:rPr>
          <w:rFonts w:cs="Arial"/>
          <w:b/>
          <w:sz w:val="21"/>
          <w:szCs w:val="21"/>
          <w:lang w:val="es-ES_tradnl" w:eastAsia="es-ES"/>
        </w:rPr>
        <w:t>” vigente.</w:t>
      </w:r>
    </w:p>
    <w:p w:rsidR="00542E5C" w:rsidRDefault="00542E5C" w:rsidP="00542E5C">
      <w:pPr>
        <w:tabs>
          <w:tab w:val="left" w:pos="-284"/>
        </w:tabs>
        <w:overflowPunct w:val="0"/>
        <w:autoSpaceDE w:val="0"/>
        <w:spacing w:after="0" w:line="240" w:lineRule="auto"/>
        <w:jc w:val="both"/>
        <w:textAlignment w:val="baseline"/>
        <w:rPr>
          <w:rFonts w:cs="Arial"/>
          <w:sz w:val="21"/>
          <w:szCs w:val="21"/>
        </w:rPr>
      </w:pPr>
      <w:r w:rsidRPr="007A0048">
        <w:rPr>
          <w:rFonts w:cs="Arial"/>
          <w:sz w:val="21"/>
          <w:szCs w:val="21"/>
        </w:rPr>
        <w:t xml:space="preserve">En caso de que </w:t>
      </w:r>
      <w:r w:rsidRPr="007A0048">
        <w:rPr>
          <w:rFonts w:cs="Arial"/>
          <w:b/>
          <w:sz w:val="21"/>
          <w:szCs w:val="21"/>
        </w:rPr>
        <w:t>“EL PROVEEDOR”</w:t>
      </w:r>
      <w:r w:rsidRPr="007A0048">
        <w:rPr>
          <w:rFonts w:cs="Arial"/>
          <w:sz w:val="21"/>
          <w:szCs w:val="21"/>
        </w:rPr>
        <w:t xml:space="preserve"> presente su factura con errores o deficiencias, conforme a lo previsto en el artículo 90 del Reglamento de la Ley, </w:t>
      </w:r>
      <w:r w:rsidRPr="007A0048">
        <w:rPr>
          <w:rFonts w:cs="Arial"/>
          <w:b/>
          <w:bCs/>
          <w:iCs/>
          <w:sz w:val="21"/>
          <w:szCs w:val="21"/>
        </w:rPr>
        <w:t>“EL INSTITUTO”</w:t>
      </w:r>
      <w:r w:rsidRPr="007A0048">
        <w:rPr>
          <w:rFonts w:cs="Arial"/>
          <w:sz w:val="21"/>
          <w:szCs w:val="21"/>
        </w:rPr>
        <w:t xml:space="preserve"> dentro de los tres días hábiles siguientes a la recepción, indicará por escrito a </w:t>
      </w:r>
      <w:r w:rsidRPr="007A0048">
        <w:rPr>
          <w:rFonts w:cs="Arial"/>
          <w:b/>
          <w:sz w:val="21"/>
          <w:szCs w:val="21"/>
        </w:rPr>
        <w:t xml:space="preserve">“EL PROVEEDOR” </w:t>
      </w:r>
      <w:r w:rsidRPr="007A0048">
        <w:rPr>
          <w:rFonts w:cs="Arial"/>
          <w:sz w:val="21"/>
          <w:szCs w:val="21"/>
        </w:rPr>
        <w:t xml:space="preserve">las deficiencias que se deberán corregir. </w:t>
      </w:r>
    </w:p>
    <w:p w:rsidR="0011046F" w:rsidRPr="007A0048" w:rsidRDefault="0011046F" w:rsidP="00542E5C">
      <w:pPr>
        <w:tabs>
          <w:tab w:val="left" w:pos="-284"/>
        </w:tabs>
        <w:overflowPunct w:val="0"/>
        <w:autoSpaceDE w:val="0"/>
        <w:spacing w:after="0" w:line="240" w:lineRule="auto"/>
        <w:jc w:val="both"/>
        <w:textAlignment w:val="baseline"/>
        <w:rPr>
          <w:rFonts w:cs="Arial"/>
          <w:sz w:val="21"/>
          <w:szCs w:val="21"/>
        </w:rPr>
      </w:pPr>
    </w:p>
    <w:p w:rsidR="00542E5C" w:rsidRDefault="00542E5C" w:rsidP="00542E5C">
      <w:pPr>
        <w:tabs>
          <w:tab w:val="left" w:pos="-284"/>
          <w:tab w:val="left" w:pos="9498"/>
        </w:tabs>
        <w:spacing w:after="0" w:line="240" w:lineRule="auto"/>
        <w:jc w:val="both"/>
        <w:rPr>
          <w:rFonts w:cs="Arial"/>
          <w:sz w:val="21"/>
          <w:szCs w:val="21"/>
        </w:rPr>
      </w:pPr>
      <w:r w:rsidRPr="007A0048">
        <w:rPr>
          <w:rFonts w:cs="Arial"/>
          <w:sz w:val="21"/>
          <w:szCs w:val="21"/>
        </w:rPr>
        <w:t xml:space="preserve">Asimismo, </w:t>
      </w:r>
      <w:r w:rsidRPr="007A0048">
        <w:rPr>
          <w:rFonts w:cs="Arial"/>
          <w:b/>
          <w:sz w:val="21"/>
          <w:szCs w:val="21"/>
        </w:rPr>
        <w:t>“EL</w:t>
      </w:r>
      <w:r w:rsidR="0011046F">
        <w:rPr>
          <w:rFonts w:cs="Arial"/>
          <w:b/>
          <w:sz w:val="21"/>
          <w:szCs w:val="21"/>
        </w:rPr>
        <w:t xml:space="preserve"> </w:t>
      </w:r>
      <w:r w:rsidRPr="007A0048">
        <w:rPr>
          <w:rFonts w:cs="Arial"/>
          <w:b/>
          <w:sz w:val="21"/>
          <w:szCs w:val="21"/>
        </w:rPr>
        <w:t xml:space="preserve">INSTITUTO” </w:t>
      </w:r>
      <w:r w:rsidRPr="007A0048">
        <w:rPr>
          <w:rFonts w:cs="Arial"/>
          <w:sz w:val="21"/>
          <w:szCs w:val="21"/>
        </w:rPr>
        <w:t xml:space="preserve">podrá aceptar de </w:t>
      </w:r>
      <w:r w:rsidRPr="007A0048">
        <w:rPr>
          <w:rFonts w:cs="Arial"/>
          <w:b/>
          <w:sz w:val="21"/>
          <w:szCs w:val="21"/>
        </w:rPr>
        <w:t xml:space="preserve">“EL PROVEEDOR” </w:t>
      </w:r>
      <w:r w:rsidRPr="007A0048">
        <w:rPr>
          <w:rFonts w:cs="Arial"/>
          <w:sz w:val="21"/>
          <w:szCs w:val="21"/>
        </w:rPr>
        <w:t>que</w:t>
      </w:r>
      <w:r w:rsidRPr="007A0048">
        <w:rPr>
          <w:rFonts w:cs="Arial"/>
          <w:b/>
          <w:sz w:val="21"/>
          <w:szCs w:val="21"/>
        </w:rPr>
        <w:t xml:space="preserve"> </w:t>
      </w:r>
      <w:r w:rsidRPr="007A0048">
        <w:rPr>
          <w:rFonts w:cs="Arial"/>
          <w:sz w:val="21"/>
          <w:szCs w:val="21"/>
        </w:rPr>
        <w:t>tenga cuentas líquidas y exigibles a su cargo, que éstas se apliquen por concepto de cuotas obrero patronales, conforme a lo previsto en el artículo 40 B, de la Ley del Seguro Social.</w:t>
      </w:r>
    </w:p>
    <w:p w:rsidR="0011046F" w:rsidRPr="007A0048" w:rsidRDefault="0011046F" w:rsidP="00542E5C">
      <w:pPr>
        <w:tabs>
          <w:tab w:val="left" w:pos="-284"/>
          <w:tab w:val="left" w:pos="9498"/>
        </w:tabs>
        <w:spacing w:after="0" w:line="240" w:lineRule="auto"/>
        <w:jc w:val="both"/>
        <w:rPr>
          <w:rFonts w:cs="Arial"/>
          <w:sz w:val="21"/>
          <w:szCs w:val="21"/>
        </w:rPr>
      </w:pPr>
    </w:p>
    <w:p w:rsidR="00542E5C" w:rsidRPr="007A0048" w:rsidRDefault="00542E5C" w:rsidP="00542E5C">
      <w:pPr>
        <w:tabs>
          <w:tab w:val="left" w:pos="-284"/>
          <w:tab w:val="left" w:pos="9498"/>
        </w:tabs>
        <w:spacing w:after="0" w:line="240" w:lineRule="auto"/>
        <w:jc w:val="both"/>
        <w:rPr>
          <w:rFonts w:cs="Arial"/>
          <w:sz w:val="21"/>
          <w:szCs w:val="21"/>
        </w:rPr>
      </w:pPr>
      <w:r w:rsidRPr="007A0048">
        <w:rPr>
          <w:rFonts w:cs="Arial"/>
          <w:b/>
          <w:sz w:val="21"/>
          <w:szCs w:val="21"/>
        </w:rPr>
        <w:t>“EL PROVEEDOR”</w:t>
      </w:r>
      <w:r w:rsidRPr="007A0048">
        <w:rPr>
          <w:rFonts w:cs="Arial"/>
          <w:sz w:val="21"/>
          <w:szCs w:val="21"/>
        </w:rPr>
        <w:t xml:space="preserve"> que celebre contrato de cesión de derechos de cobro, deberá notificarlo por escrito a </w:t>
      </w:r>
      <w:r w:rsidRPr="007A0048">
        <w:rPr>
          <w:rFonts w:cs="Arial"/>
          <w:b/>
          <w:sz w:val="21"/>
          <w:szCs w:val="21"/>
        </w:rPr>
        <w:t>“EL INSTITUTO”</w:t>
      </w:r>
      <w:r w:rsidRPr="007A0048">
        <w:rPr>
          <w:rFonts w:cs="Arial"/>
          <w:sz w:val="21"/>
          <w:szCs w:val="21"/>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7A0048">
        <w:rPr>
          <w:rFonts w:cs="Arial"/>
          <w:b/>
          <w:sz w:val="21"/>
          <w:szCs w:val="21"/>
        </w:rPr>
        <w:t xml:space="preserve">“EL PROVEEDOR” </w:t>
      </w:r>
      <w:r w:rsidRPr="007A0048">
        <w:rPr>
          <w:rFonts w:cs="Arial"/>
          <w:sz w:val="21"/>
          <w:szCs w:val="21"/>
        </w:rPr>
        <w:t>celebre contrato de cesión de derechos de cobro a través de factoraje financiero conforme al Programa de Cadenas Productivas de Nacional Financiera, S.N.C., Institución de Banca de Desarrollo.”</w:t>
      </w:r>
    </w:p>
    <w:p w:rsidR="00542E5C" w:rsidRPr="007A0048" w:rsidRDefault="00542E5C" w:rsidP="00542E5C">
      <w:pPr>
        <w:tabs>
          <w:tab w:val="left" w:pos="-284"/>
          <w:tab w:val="left" w:pos="9498"/>
        </w:tabs>
        <w:spacing w:after="0" w:line="240" w:lineRule="auto"/>
        <w:jc w:val="both"/>
        <w:rPr>
          <w:rFonts w:cs="Arial"/>
          <w:sz w:val="21"/>
          <w:szCs w:val="21"/>
        </w:rPr>
      </w:pPr>
      <w:r w:rsidRPr="007A0048">
        <w:rPr>
          <w:rFonts w:cs="Arial"/>
          <w:sz w:val="21"/>
          <w:szCs w:val="21"/>
        </w:rPr>
        <w:t xml:space="preserve">El pago de los bienes quedará condicionado proporcionalmente al pago que </w:t>
      </w:r>
      <w:r w:rsidRPr="007A0048">
        <w:rPr>
          <w:rFonts w:cs="Arial"/>
          <w:b/>
          <w:sz w:val="21"/>
          <w:szCs w:val="21"/>
        </w:rPr>
        <w:t>“EL PROVEEDOR”</w:t>
      </w:r>
      <w:r w:rsidRPr="007A0048">
        <w:rPr>
          <w:rFonts w:cs="Arial"/>
          <w:sz w:val="21"/>
          <w:szCs w:val="21"/>
        </w:rPr>
        <w:t xml:space="preserve"> deba efectuar por concepto de penas convencionales por atraso.</w:t>
      </w:r>
    </w:p>
    <w:p w:rsidR="00542E5C" w:rsidRPr="007A0048" w:rsidRDefault="00542E5C" w:rsidP="00542E5C">
      <w:pPr>
        <w:tabs>
          <w:tab w:val="left" w:pos="-284"/>
          <w:tab w:val="left" w:pos="9498"/>
        </w:tabs>
        <w:spacing w:after="0" w:line="240" w:lineRule="auto"/>
        <w:jc w:val="both"/>
        <w:rPr>
          <w:rFonts w:cs="Arial"/>
          <w:b/>
          <w:i/>
          <w:sz w:val="21"/>
          <w:szCs w:val="21"/>
          <w:u w:val="single"/>
        </w:rPr>
      </w:pPr>
      <w:r w:rsidRPr="007A0048">
        <w:rPr>
          <w:rFonts w:eastAsia="Arial Unicode MS" w:cs="Arial"/>
          <w:b/>
          <w:i/>
          <w:sz w:val="21"/>
          <w:szCs w:val="21"/>
          <w:lang w:val="es-ES_tradnl"/>
        </w:rPr>
        <w:t xml:space="preserve">NOTA: </w:t>
      </w:r>
      <w:r w:rsidRPr="007A0048">
        <w:rPr>
          <w:rFonts w:cs="Arial"/>
          <w:b/>
          <w:i/>
          <w:sz w:val="21"/>
          <w:szCs w:val="21"/>
          <w:u w:val="single"/>
        </w:rPr>
        <w:t xml:space="preserve">(En caso de que por las características de la contratación se requiera del otorgamiento de un anticipo, el área contratante deberá sustituir el texto de la Cláusula que antecede, por el que se cita a continuación): </w:t>
      </w:r>
    </w:p>
    <w:p w:rsidR="00542E5C" w:rsidRPr="007A0048" w:rsidRDefault="00542E5C" w:rsidP="00542E5C">
      <w:pPr>
        <w:tabs>
          <w:tab w:val="left" w:pos="1336"/>
          <w:tab w:val="left" w:pos="11118"/>
        </w:tabs>
        <w:spacing w:after="0" w:line="240" w:lineRule="auto"/>
        <w:jc w:val="both"/>
        <w:rPr>
          <w:rFonts w:cs="Arial"/>
          <w:sz w:val="21"/>
          <w:szCs w:val="21"/>
        </w:rPr>
      </w:pPr>
    </w:p>
    <w:p w:rsidR="00542E5C" w:rsidRPr="007A0048" w:rsidRDefault="00542E5C" w:rsidP="00542E5C">
      <w:pPr>
        <w:spacing w:after="0" w:line="240" w:lineRule="auto"/>
        <w:jc w:val="both"/>
        <w:rPr>
          <w:rFonts w:cs="Arial"/>
          <w:sz w:val="21"/>
          <w:szCs w:val="21"/>
        </w:rPr>
      </w:pPr>
      <w:r w:rsidRPr="007A0048">
        <w:rPr>
          <w:rFonts w:cs="Arial"/>
          <w:sz w:val="21"/>
          <w:szCs w:val="21"/>
        </w:rPr>
        <w:t>“</w:t>
      </w:r>
      <w:r w:rsidRPr="007A0048">
        <w:rPr>
          <w:rFonts w:cs="Arial"/>
          <w:b/>
          <w:bCs/>
          <w:color w:val="000000"/>
          <w:sz w:val="21"/>
          <w:szCs w:val="21"/>
        </w:rPr>
        <w:t xml:space="preserve">TERCERA.- FORMA DE PAGO.- </w:t>
      </w:r>
      <w:r w:rsidRPr="007A0048">
        <w:rPr>
          <w:rFonts w:cs="Arial"/>
          <w:b/>
          <w:sz w:val="21"/>
          <w:szCs w:val="21"/>
        </w:rPr>
        <w:t>“EL INSTITUTO”</w:t>
      </w:r>
      <w:r w:rsidRPr="007A0048">
        <w:rPr>
          <w:rFonts w:cs="Arial"/>
          <w:sz w:val="21"/>
          <w:szCs w:val="21"/>
        </w:rPr>
        <w:t xml:space="preserve"> otorgará un anticipo del ___% (_______) </w:t>
      </w:r>
      <w:r w:rsidRPr="007A0048">
        <w:rPr>
          <w:rFonts w:cs="Arial"/>
          <w:b/>
          <w:i/>
          <w:sz w:val="21"/>
          <w:szCs w:val="21"/>
          <w:u w:val="single"/>
        </w:rPr>
        <w:t>(este porcentaje no podrá exceder del 50% del monto total del contrato sin considerar el IVA)</w:t>
      </w:r>
      <w:r w:rsidRPr="007A0048">
        <w:rPr>
          <w:rFonts w:cs="Arial"/>
          <w:sz w:val="21"/>
          <w:szCs w:val="21"/>
        </w:rPr>
        <w:t xml:space="preserve"> del importe total del presente contrato, estipulado en la Cláusula que antecede, equivalente a la cantidad de $__________ (_____________), sin incluir el Impuesto al Valor Agregado (I.V.A.), supeditado a que </w:t>
      </w:r>
      <w:r w:rsidRPr="007A0048">
        <w:rPr>
          <w:rFonts w:cs="Arial"/>
          <w:b/>
          <w:sz w:val="21"/>
          <w:szCs w:val="21"/>
        </w:rPr>
        <w:t>“EL PROVEEDOR”</w:t>
      </w:r>
      <w:r w:rsidRPr="007A0048">
        <w:rPr>
          <w:rFonts w:cs="Arial"/>
          <w:sz w:val="21"/>
          <w:szCs w:val="21"/>
        </w:rPr>
        <w:t xml:space="preserve"> entregue la garantía correspondiente a dicho concepto.</w:t>
      </w:r>
    </w:p>
    <w:p w:rsidR="00542E5C" w:rsidRDefault="00542E5C" w:rsidP="00542E5C">
      <w:pPr>
        <w:spacing w:after="0" w:line="240" w:lineRule="auto"/>
        <w:jc w:val="both"/>
        <w:rPr>
          <w:rFonts w:cs="Arial"/>
          <w:sz w:val="21"/>
          <w:szCs w:val="21"/>
        </w:rPr>
      </w:pPr>
      <w:r w:rsidRPr="007A0048">
        <w:rPr>
          <w:rFonts w:cs="Arial"/>
          <w:sz w:val="21"/>
          <w:szCs w:val="21"/>
        </w:rPr>
        <w:t>El anticipo deberá amortizarse proporcionalmente en cada uno de los pagos, conforme a lo establecido en el artículo 81, fracción V del Reglamento de la Ley de Adquisiciones, Arrendamientos y Servicios del Sector Público.</w:t>
      </w:r>
    </w:p>
    <w:p w:rsidR="00876BF4" w:rsidRPr="007A0048" w:rsidRDefault="00876BF4" w:rsidP="00542E5C">
      <w:pPr>
        <w:spacing w:after="0" w:line="240" w:lineRule="auto"/>
        <w:jc w:val="both"/>
        <w:rPr>
          <w:rFonts w:cs="Arial"/>
          <w:sz w:val="21"/>
          <w:szCs w:val="21"/>
        </w:rPr>
      </w:pPr>
    </w:p>
    <w:p w:rsidR="00542E5C" w:rsidRDefault="00542E5C" w:rsidP="00542E5C">
      <w:pPr>
        <w:tabs>
          <w:tab w:val="left" w:pos="-284"/>
          <w:tab w:val="left" w:pos="9498"/>
        </w:tabs>
        <w:overflowPunct w:val="0"/>
        <w:autoSpaceDE w:val="0"/>
        <w:spacing w:after="0" w:line="240" w:lineRule="auto"/>
        <w:jc w:val="both"/>
        <w:textAlignment w:val="baseline"/>
        <w:rPr>
          <w:rFonts w:cs="Arial"/>
          <w:sz w:val="21"/>
          <w:szCs w:val="21"/>
        </w:rPr>
      </w:pPr>
      <w:r w:rsidRPr="007A0048">
        <w:rPr>
          <w:rFonts w:cs="Arial"/>
          <w:sz w:val="21"/>
          <w:szCs w:val="21"/>
        </w:rPr>
        <w:t xml:space="preserve">El importe de $_________ (__________), equivalente al __% (_______) restante, será pagado por </w:t>
      </w:r>
      <w:r w:rsidRPr="007A0048">
        <w:rPr>
          <w:rFonts w:cs="Arial"/>
          <w:b/>
          <w:sz w:val="21"/>
          <w:szCs w:val="21"/>
        </w:rPr>
        <w:t>“EL INSTITUTO”</w:t>
      </w:r>
      <w:r w:rsidRPr="007A0048">
        <w:rPr>
          <w:rFonts w:cs="Arial"/>
          <w:sz w:val="21"/>
          <w:szCs w:val="21"/>
        </w:rPr>
        <w:t xml:space="preserve"> en moneda nacional, de acuerdo con el calendario de suministro de los bienes, contenido en el </w:t>
      </w:r>
      <w:r w:rsidRPr="007A0048">
        <w:rPr>
          <w:rFonts w:cs="Arial"/>
          <w:b/>
          <w:sz w:val="21"/>
          <w:szCs w:val="21"/>
        </w:rPr>
        <w:t>Anexo ___</w:t>
      </w:r>
      <w:r w:rsidRPr="007A0048">
        <w:rPr>
          <w:rFonts w:cs="Arial"/>
          <w:sz w:val="21"/>
          <w:szCs w:val="21"/>
        </w:rPr>
        <w:t xml:space="preserve">, mediante transferencia electrónica de fondos, a través del esquema electrónico intrabancario que </w:t>
      </w:r>
      <w:r w:rsidRPr="007A0048">
        <w:rPr>
          <w:rFonts w:cs="Arial"/>
          <w:b/>
          <w:sz w:val="21"/>
          <w:szCs w:val="21"/>
        </w:rPr>
        <w:t xml:space="preserve"> “EL</w:t>
      </w:r>
      <w:r w:rsidR="007A0B35">
        <w:rPr>
          <w:rFonts w:cs="Arial"/>
          <w:b/>
          <w:sz w:val="21"/>
          <w:szCs w:val="21"/>
        </w:rPr>
        <w:t xml:space="preserve"> </w:t>
      </w:r>
      <w:r w:rsidRPr="007A0048">
        <w:rPr>
          <w:rFonts w:cs="Arial"/>
          <w:b/>
          <w:sz w:val="21"/>
          <w:szCs w:val="21"/>
        </w:rPr>
        <w:t>INSTITUTO”</w:t>
      </w:r>
      <w:r w:rsidRPr="007A0048">
        <w:rPr>
          <w:rFonts w:cs="Arial"/>
          <w:sz w:val="21"/>
          <w:szCs w:val="21"/>
        </w:rPr>
        <w:t xml:space="preserve"> tiene en operación, a menos que </w:t>
      </w:r>
      <w:r w:rsidRPr="007A0048">
        <w:rPr>
          <w:rFonts w:cs="Arial"/>
          <w:b/>
          <w:sz w:val="21"/>
          <w:szCs w:val="21"/>
        </w:rPr>
        <w:t>“EL PROVEEDOR”</w:t>
      </w:r>
      <w:r w:rsidRPr="007A0048">
        <w:rPr>
          <w:rFonts w:cs="Arial"/>
          <w:sz w:val="21"/>
          <w:szCs w:val="21"/>
        </w:rPr>
        <w:t xml:space="preserve"> acredite en forma fehaciente la imposibilidad para ello, para lo cual se insertará en los contratos lo siguiente:</w:t>
      </w:r>
    </w:p>
    <w:p w:rsidR="00876BF4" w:rsidRPr="007A0048" w:rsidRDefault="00876BF4" w:rsidP="00542E5C">
      <w:pPr>
        <w:tabs>
          <w:tab w:val="left" w:pos="-284"/>
          <w:tab w:val="left" w:pos="9498"/>
        </w:tabs>
        <w:overflowPunct w:val="0"/>
        <w:autoSpaceDE w:val="0"/>
        <w:spacing w:after="0" w:line="240" w:lineRule="auto"/>
        <w:jc w:val="both"/>
        <w:textAlignment w:val="baseline"/>
        <w:rPr>
          <w:rFonts w:cs="Arial"/>
          <w:sz w:val="21"/>
          <w:szCs w:val="21"/>
        </w:rPr>
      </w:pPr>
    </w:p>
    <w:p w:rsidR="00542E5C" w:rsidRDefault="00542E5C" w:rsidP="00542E5C">
      <w:pPr>
        <w:widowControl w:val="0"/>
        <w:tabs>
          <w:tab w:val="num" w:pos="2700"/>
          <w:tab w:val="left" w:pos="8976"/>
        </w:tabs>
        <w:spacing w:after="0" w:line="240" w:lineRule="auto"/>
        <w:ind w:right="998"/>
        <w:jc w:val="both"/>
        <w:rPr>
          <w:rFonts w:cs="Arial"/>
          <w:b/>
          <w:i/>
          <w:sz w:val="21"/>
          <w:szCs w:val="21"/>
          <w:lang w:val="es-ES_tradnl" w:eastAsia="es-ES"/>
        </w:rPr>
      </w:pPr>
      <w:r w:rsidRPr="007A0048">
        <w:rPr>
          <w:rFonts w:cs="Arial"/>
          <w:b/>
          <w:i/>
          <w:sz w:val="21"/>
          <w:szCs w:val="21"/>
          <w:lang w:val="es-ES_tradnl" w:eastAsia="es-ES"/>
        </w:rPr>
        <w:t>“El proveedor acepta que el IMSS le efectúe el pago a través de transferencia electrónica, para tal efecto proporciona la cuenta número ________ CLAVE _____ del Banco ____ Sucursal _____ a nombre de (el proveedor)”.</w:t>
      </w:r>
    </w:p>
    <w:p w:rsidR="00876BF4" w:rsidRPr="007A0048" w:rsidRDefault="00876BF4" w:rsidP="00542E5C">
      <w:pPr>
        <w:widowControl w:val="0"/>
        <w:tabs>
          <w:tab w:val="num" w:pos="2700"/>
          <w:tab w:val="left" w:pos="8976"/>
        </w:tabs>
        <w:spacing w:after="0" w:line="240" w:lineRule="auto"/>
        <w:ind w:right="998"/>
        <w:jc w:val="both"/>
        <w:rPr>
          <w:rFonts w:cs="Arial"/>
          <w:b/>
          <w:i/>
          <w:sz w:val="21"/>
          <w:szCs w:val="21"/>
          <w:lang w:val="es-ES_tradnl" w:eastAsia="es-ES"/>
        </w:rPr>
      </w:pPr>
    </w:p>
    <w:p w:rsidR="00542E5C" w:rsidRDefault="00542E5C" w:rsidP="00542E5C">
      <w:pPr>
        <w:widowControl w:val="0"/>
        <w:tabs>
          <w:tab w:val="num" w:pos="2700"/>
          <w:tab w:val="left" w:pos="9350"/>
        </w:tabs>
        <w:spacing w:after="0" w:line="240" w:lineRule="auto"/>
        <w:ind w:right="-93"/>
        <w:jc w:val="both"/>
        <w:rPr>
          <w:rFonts w:cs="Arial"/>
          <w:b/>
          <w:bCs/>
          <w:iCs/>
          <w:sz w:val="21"/>
          <w:szCs w:val="21"/>
          <w:lang w:val="es-ES_tradnl" w:eastAsia="es-ES"/>
        </w:rPr>
      </w:pPr>
      <w:r w:rsidRPr="007A0048">
        <w:rPr>
          <w:rFonts w:cs="Arial"/>
          <w:b/>
          <w:bCs/>
          <w:iCs/>
          <w:sz w:val="21"/>
          <w:szCs w:val="21"/>
          <w:lang w:val="es-ES_tradnl" w:eastAsia="es-ES"/>
        </w:rPr>
        <w:t xml:space="preserve">El pago se depositará en la fecha programada de pago, si la cuenta bancaria de </w:t>
      </w:r>
      <w:r w:rsidRPr="007A0048">
        <w:rPr>
          <w:rFonts w:cs="Arial"/>
          <w:sz w:val="21"/>
          <w:szCs w:val="21"/>
          <w:lang w:val="es-ES_tradnl" w:eastAsia="es-ES"/>
        </w:rPr>
        <w:t xml:space="preserve">“EL PROVEEDOR” </w:t>
      </w:r>
      <w:r w:rsidRPr="007A0048">
        <w:rPr>
          <w:rFonts w:cs="Arial"/>
          <w:b/>
          <w:bCs/>
          <w:iCs/>
          <w:sz w:val="21"/>
          <w:szCs w:val="21"/>
          <w:lang w:val="es-ES_tradnl" w:eastAsia="es-ES"/>
        </w:rPr>
        <w:t xml:space="preserve">está contratada con BANAMEX, HSBC, BANORTE, SANTANDER o SCOTIABANK, si la cuenta pertenece a un banco distinto a los mencionados, </w:t>
      </w:r>
      <w:r w:rsidRPr="007A0048">
        <w:rPr>
          <w:rFonts w:cs="Arial"/>
          <w:sz w:val="21"/>
          <w:szCs w:val="21"/>
          <w:lang w:val="es-ES_tradnl" w:eastAsia="es-ES"/>
        </w:rPr>
        <w:t>“EL INSTITUTO”</w:t>
      </w:r>
      <w:r w:rsidRPr="007A0048">
        <w:rPr>
          <w:rFonts w:cs="Arial"/>
          <w:b/>
          <w:bCs/>
          <w:iCs/>
          <w:sz w:val="21"/>
          <w:szCs w:val="21"/>
          <w:lang w:val="es-ES_tradnl" w:eastAsia="es-ES"/>
        </w:rPr>
        <w:t xml:space="preserve"> </w:t>
      </w:r>
      <w:r w:rsidRPr="007A0048">
        <w:rPr>
          <w:rFonts w:cs="Arial"/>
          <w:b/>
          <w:bCs/>
          <w:iCs/>
          <w:sz w:val="21"/>
          <w:szCs w:val="21"/>
          <w:lang w:val="es-ES_tradnl" w:eastAsia="es-ES"/>
        </w:rPr>
        <w:lastRenderedPageBreak/>
        <w:t>realizará la instrucción de pago en la fecha programada, y su aplicación se llevará a cabo el día hábil siguiente, de acuerdo con lo establecido por el CECOBAN.</w:t>
      </w:r>
    </w:p>
    <w:p w:rsidR="00876BF4" w:rsidRPr="007A0048" w:rsidRDefault="00876BF4" w:rsidP="00542E5C">
      <w:pPr>
        <w:widowControl w:val="0"/>
        <w:tabs>
          <w:tab w:val="num" w:pos="2700"/>
          <w:tab w:val="left" w:pos="9350"/>
        </w:tabs>
        <w:spacing w:after="0" w:line="240" w:lineRule="auto"/>
        <w:ind w:right="-93"/>
        <w:jc w:val="both"/>
        <w:rPr>
          <w:rFonts w:cs="Arial"/>
          <w:b/>
          <w:bCs/>
          <w:iCs/>
          <w:sz w:val="21"/>
          <w:szCs w:val="21"/>
          <w:lang w:val="es-ES_tradnl" w:eastAsia="es-ES"/>
        </w:rPr>
      </w:pPr>
    </w:p>
    <w:p w:rsidR="00542E5C" w:rsidRDefault="00542E5C" w:rsidP="00542E5C">
      <w:pPr>
        <w:widowControl w:val="0"/>
        <w:tabs>
          <w:tab w:val="left" w:pos="9350"/>
        </w:tabs>
        <w:spacing w:after="0" w:line="240" w:lineRule="auto"/>
        <w:ind w:right="-93"/>
        <w:jc w:val="both"/>
        <w:rPr>
          <w:rFonts w:cs="Arial"/>
          <w:b/>
          <w:sz w:val="21"/>
          <w:szCs w:val="21"/>
          <w:lang w:val="es-ES_tradnl" w:eastAsia="es-ES"/>
        </w:rPr>
      </w:pPr>
      <w:r w:rsidRPr="007A0048">
        <w:rPr>
          <w:rFonts w:cs="Arial"/>
          <w:b/>
          <w:sz w:val="21"/>
          <w:szCs w:val="21"/>
          <w:lang w:val="es-ES_tradnl" w:eastAsia="es-ES"/>
        </w:rPr>
        <w:t xml:space="preserve">Las facturas que amparen bienes y servicios cuya recepción no genere alta a través del SAI ni realice enlace al PREI de manera electrónica, deberán contener la firma de recepción y de autorización para el trámite de pago de acuerdo a lo establecido en el  </w:t>
      </w:r>
      <w:r w:rsidRPr="007A0048">
        <w:rPr>
          <w:rFonts w:cs="Arial"/>
          <w:b/>
          <w:i/>
          <w:sz w:val="21"/>
          <w:szCs w:val="21"/>
          <w:lang w:val="es-ES_tradnl" w:eastAsia="es-ES"/>
        </w:rPr>
        <w:t>“Procedimiento para la recepción, glosa y aprobación de documentos para trámite de pago</w:t>
      </w:r>
      <w:r w:rsidRPr="007A0048">
        <w:rPr>
          <w:rFonts w:cs="Arial"/>
          <w:b/>
          <w:sz w:val="21"/>
          <w:szCs w:val="21"/>
          <w:lang w:val="es-ES_tradnl" w:eastAsia="es-ES"/>
        </w:rPr>
        <w:t>” vigente.</w:t>
      </w:r>
    </w:p>
    <w:p w:rsidR="00876BF4" w:rsidRPr="007A0048" w:rsidRDefault="00876BF4" w:rsidP="00542E5C">
      <w:pPr>
        <w:widowControl w:val="0"/>
        <w:tabs>
          <w:tab w:val="left" w:pos="9350"/>
        </w:tabs>
        <w:spacing w:after="0" w:line="240" w:lineRule="auto"/>
        <w:ind w:right="-93"/>
        <w:jc w:val="both"/>
        <w:rPr>
          <w:rFonts w:cs="Arial"/>
          <w:b/>
          <w:sz w:val="21"/>
          <w:szCs w:val="21"/>
          <w:lang w:val="es-ES_tradnl" w:eastAsia="es-ES"/>
        </w:rPr>
      </w:pPr>
    </w:p>
    <w:p w:rsidR="00542E5C" w:rsidRPr="007A0048" w:rsidRDefault="00542E5C" w:rsidP="00542E5C">
      <w:pPr>
        <w:tabs>
          <w:tab w:val="left" w:pos="-284"/>
        </w:tabs>
        <w:overflowPunct w:val="0"/>
        <w:autoSpaceDE w:val="0"/>
        <w:spacing w:after="0" w:line="240" w:lineRule="auto"/>
        <w:jc w:val="both"/>
        <w:textAlignment w:val="baseline"/>
        <w:rPr>
          <w:rFonts w:cs="Arial"/>
          <w:sz w:val="21"/>
          <w:szCs w:val="21"/>
        </w:rPr>
      </w:pPr>
      <w:r w:rsidRPr="007A0048">
        <w:rPr>
          <w:rFonts w:cs="Arial"/>
          <w:sz w:val="21"/>
          <w:szCs w:val="21"/>
        </w:rPr>
        <w:t xml:space="preserve">En caso de que </w:t>
      </w:r>
      <w:r w:rsidRPr="007A0048">
        <w:rPr>
          <w:rFonts w:cs="Arial"/>
          <w:b/>
          <w:sz w:val="21"/>
          <w:szCs w:val="21"/>
        </w:rPr>
        <w:t>“EL PROVEEDOR”</w:t>
      </w:r>
      <w:r w:rsidRPr="007A0048">
        <w:rPr>
          <w:rFonts w:cs="Arial"/>
          <w:sz w:val="21"/>
          <w:szCs w:val="21"/>
        </w:rPr>
        <w:t xml:space="preserve"> presente su factura con errores o deficiencias, conforme a lo previsto en el artículo 90 del Reglamento de la Ley, </w:t>
      </w:r>
      <w:r w:rsidRPr="007A0048">
        <w:rPr>
          <w:rFonts w:cs="Arial"/>
          <w:b/>
          <w:bCs/>
          <w:iCs/>
          <w:sz w:val="21"/>
          <w:szCs w:val="21"/>
        </w:rPr>
        <w:t>“EL INSTITUTO”</w:t>
      </w:r>
      <w:r w:rsidRPr="007A0048">
        <w:rPr>
          <w:rFonts w:cs="Arial"/>
          <w:sz w:val="21"/>
          <w:szCs w:val="21"/>
        </w:rPr>
        <w:t xml:space="preserve"> dentro de los tres días hábiles siguientes a la recepción, indicará por escrito a </w:t>
      </w:r>
      <w:r w:rsidRPr="007A0048">
        <w:rPr>
          <w:rFonts w:cs="Arial"/>
          <w:b/>
          <w:sz w:val="21"/>
          <w:szCs w:val="21"/>
        </w:rPr>
        <w:t xml:space="preserve">“EL PROVEEDOR” </w:t>
      </w:r>
      <w:r w:rsidRPr="007A0048">
        <w:rPr>
          <w:rFonts w:cs="Arial"/>
          <w:sz w:val="21"/>
          <w:szCs w:val="21"/>
        </w:rPr>
        <w:t xml:space="preserve">las deficiencias que se deberán corregir. </w:t>
      </w:r>
    </w:p>
    <w:p w:rsidR="00542E5C" w:rsidRDefault="00542E5C" w:rsidP="00542E5C">
      <w:pPr>
        <w:tabs>
          <w:tab w:val="left" w:pos="-284"/>
          <w:tab w:val="left" w:pos="9498"/>
        </w:tabs>
        <w:spacing w:after="0" w:line="240" w:lineRule="auto"/>
        <w:jc w:val="both"/>
        <w:rPr>
          <w:rFonts w:cs="Arial"/>
          <w:sz w:val="21"/>
          <w:szCs w:val="21"/>
        </w:rPr>
      </w:pPr>
      <w:r w:rsidRPr="007A0048">
        <w:rPr>
          <w:rFonts w:cs="Arial"/>
          <w:sz w:val="21"/>
          <w:szCs w:val="21"/>
        </w:rPr>
        <w:t xml:space="preserve">Asimismo, </w:t>
      </w:r>
      <w:r w:rsidRPr="007A0048">
        <w:rPr>
          <w:rFonts w:cs="Arial"/>
          <w:b/>
          <w:sz w:val="21"/>
          <w:szCs w:val="21"/>
        </w:rPr>
        <w:t xml:space="preserve">“EL INSTITUTO” </w:t>
      </w:r>
      <w:r w:rsidRPr="007A0048">
        <w:rPr>
          <w:rFonts w:cs="Arial"/>
          <w:sz w:val="21"/>
          <w:szCs w:val="21"/>
        </w:rPr>
        <w:t xml:space="preserve">podrá aceptar de </w:t>
      </w:r>
      <w:r w:rsidRPr="007A0048">
        <w:rPr>
          <w:rFonts w:cs="Arial"/>
          <w:b/>
          <w:sz w:val="21"/>
          <w:szCs w:val="21"/>
        </w:rPr>
        <w:t xml:space="preserve">“EL PROVEEDOR” </w:t>
      </w:r>
      <w:r w:rsidRPr="007A0048">
        <w:rPr>
          <w:rFonts w:cs="Arial"/>
          <w:sz w:val="21"/>
          <w:szCs w:val="21"/>
        </w:rPr>
        <w:t>que</w:t>
      </w:r>
      <w:r w:rsidRPr="007A0048">
        <w:rPr>
          <w:rFonts w:cs="Arial"/>
          <w:b/>
          <w:sz w:val="21"/>
          <w:szCs w:val="21"/>
        </w:rPr>
        <w:t xml:space="preserve"> </w:t>
      </w:r>
      <w:r w:rsidRPr="007A0048">
        <w:rPr>
          <w:rFonts w:cs="Arial"/>
          <w:sz w:val="21"/>
          <w:szCs w:val="21"/>
        </w:rPr>
        <w:t>tenga cuentas líquidas y exigibles a su cargo, que éstas se apliquen por concepto de cuotas obrero patronales, conforme a lo previsto en el artículo 40 B, de la Ley del Seguro Social.</w:t>
      </w:r>
    </w:p>
    <w:p w:rsidR="00876BF4" w:rsidRPr="007A0048" w:rsidRDefault="00876BF4" w:rsidP="00542E5C">
      <w:pPr>
        <w:tabs>
          <w:tab w:val="left" w:pos="-284"/>
          <w:tab w:val="left" w:pos="9498"/>
        </w:tabs>
        <w:spacing w:after="0" w:line="240" w:lineRule="auto"/>
        <w:jc w:val="both"/>
        <w:rPr>
          <w:rFonts w:cs="Arial"/>
          <w:sz w:val="21"/>
          <w:szCs w:val="21"/>
        </w:rPr>
      </w:pPr>
    </w:p>
    <w:p w:rsidR="00542E5C" w:rsidRDefault="00542E5C" w:rsidP="00542E5C">
      <w:pPr>
        <w:tabs>
          <w:tab w:val="left" w:pos="-284"/>
          <w:tab w:val="left" w:pos="9498"/>
        </w:tabs>
        <w:spacing w:after="0" w:line="240" w:lineRule="auto"/>
        <w:jc w:val="both"/>
        <w:rPr>
          <w:rFonts w:cs="Arial"/>
          <w:sz w:val="21"/>
          <w:szCs w:val="21"/>
        </w:rPr>
      </w:pPr>
      <w:r w:rsidRPr="007A0048">
        <w:rPr>
          <w:rFonts w:cs="Arial"/>
          <w:b/>
          <w:sz w:val="21"/>
          <w:szCs w:val="21"/>
        </w:rPr>
        <w:t xml:space="preserve">“EL PROVEEDOR” </w:t>
      </w:r>
      <w:r w:rsidRPr="007A0048">
        <w:rPr>
          <w:rFonts w:cs="Arial"/>
          <w:sz w:val="21"/>
          <w:szCs w:val="21"/>
        </w:rPr>
        <w:t xml:space="preserve">que celebre contrato de cesión de derechos de cobro, deberá notificarlo por escrito a </w:t>
      </w:r>
      <w:r w:rsidRPr="007A0048">
        <w:rPr>
          <w:rFonts w:cs="Arial"/>
          <w:b/>
          <w:sz w:val="21"/>
          <w:szCs w:val="21"/>
        </w:rPr>
        <w:t>“EL INSTITUTO”</w:t>
      </w:r>
      <w:r w:rsidRPr="007A0048">
        <w:rPr>
          <w:rFonts w:cs="Arial"/>
          <w:sz w:val="21"/>
          <w:szCs w:val="21"/>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7A0048">
        <w:rPr>
          <w:rFonts w:cs="Arial"/>
          <w:b/>
          <w:sz w:val="21"/>
          <w:szCs w:val="21"/>
        </w:rPr>
        <w:t xml:space="preserve">“EL PROVEEDOR” </w:t>
      </w:r>
      <w:r w:rsidRPr="007A0048">
        <w:rPr>
          <w:rFonts w:cs="Arial"/>
          <w:sz w:val="21"/>
          <w:szCs w:val="21"/>
        </w:rPr>
        <w:t>celebre contrato de cesión de derechos de cobro a través de factoraje financiero conforme al Programa de Cadenas Productivas de Nacional Financiera, S.N.C., Institución de Banca de Desarrollo.”</w:t>
      </w:r>
    </w:p>
    <w:p w:rsidR="00876BF4" w:rsidRPr="007A0048" w:rsidRDefault="00876BF4" w:rsidP="00542E5C">
      <w:pPr>
        <w:tabs>
          <w:tab w:val="left" w:pos="-284"/>
          <w:tab w:val="left" w:pos="9498"/>
        </w:tabs>
        <w:spacing w:after="0" w:line="240" w:lineRule="auto"/>
        <w:jc w:val="both"/>
        <w:rPr>
          <w:rFonts w:cs="Arial"/>
          <w:sz w:val="21"/>
          <w:szCs w:val="21"/>
        </w:rPr>
      </w:pPr>
    </w:p>
    <w:p w:rsidR="00542E5C" w:rsidRPr="007A0048" w:rsidRDefault="00542E5C" w:rsidP="00542E5C">
      <w:pPr>
        <w:tabs>
          <w:tab w:val="left" w:pos="-284"/>
          <w:tab w:val="left" w:pos="9498"/>
        </w:tabs>
        <w:spacing w:after="0" w:line="240" w:lineRule="auto"/>
        <w:jc w:val="both"/>
        <w:rPr>
          <w:rFonts w:cs="Arial"/>
          <w:sz w:val="21"/>
          <w:szCs w:val="21"/>
        </w:rPr>
      </w:pPr>
      <w:r w:rsidRPr="007A0048">
        <w:rPr>
          <w:rFonts w:cs="Arial"/>
          <w:sz w:val="21"/>
          <w:szCs w:val="21"/>
        </w:rPr>
        <w:t xml:space="preserve">El pago de los bienes quedará condicionado proporcionalmente al pago que </w:t>
      </w:r>
      <w:r w:rsidRPr="007A0048">
        <w:rPr>
          <w:rFonts w:cs="Arial"/>
          <w:b/>
          <w:sz w:val="21"/>
          <w:szCs w:val="21"/>
        </w:rPr>
        <w:t>“EL PROVEEDOR”</w:t>
      </w:r>
      <w:r w:rsidRPr="007A0048">
        <w:rPr>
          <w:rFonts w:cs="Arial"/>
          <w:sz w:val="21"/>
          <w:szCs w:val="21"/>
        </w:rPr>
        <w:t xml:space="preserve"> deba efectuar por concepto de penas convencionales por atraso.”</w:t>
      </w:r>
    </w:p>
    <w:p w:rsidR="00542E5C" w:rsidRDefault="00542E5C" w:rsidP="00542E5C">
      <w:pPr>
        <w:tabs>
          <w:tab w:val="left" w:pos="-284"/>
          <w:tab w:val="left" w:pos="9498"/>
        </w:tabs>
        <w:spacing w:after="0" w:line="240" w:lineRule="auto"/>
        <w:jc w:val="both"/>
        <w:rPr>
          <w:rFonts w:cs="Arial"/>
          <w:sz w:val="21"/>
          <w:szCs w:val="21"/>
        </w:rPr>
      </w:pPr>
      <w:r w:rsidRPr="007A0048">
        <w:rPr>
          <w:rFonts w:cs="Arial"/>
          <w:b/>
          <w:sz w:val="21"/>
          <w:szCs w:val="21"/>
          <w:lang w:val="es-ES_tradnl"/>
        </w:rPr>
        <w:t>CUARTA.- PLAZO, LUGAR Y CONDICIONES DE LA PRESTACIÓN DEL SERVICIO.-</w:t>
      </w:r>
      <w:r w:rsidRPr="007A0048">
        <w:rPr>
          <w:rFonts w:cs="Arial"/>
          <w:sz w:val="21"/>
          <w:szCs w:val="21"/>
          <w:lang w:val="es-ES_tradnl"/>
        </w:rPr>
        <w:t xml:space="preserve"> </w:t>
      </w:r>
      <w:r w:rsidRPr="007A0048">
        <w:rPr>
          <w:rFonts w:cs="Arial"/>
          <w:b/>
          <w:sz w:val="21"/>
          <w:szCs w:val="21"/>
        </w:rPr>
        <w:t>“EL PROVEEDOR”</w:t>
      </w:r>
      <w:r w:rsidRPr="007A0048">
        <w:rPr>
          <w:rFonts w:cs="Arial"/>
          <w:sz w:val="21"/>
          <w:szCs w:val="21"/>
        </w:rPr>
        <w:t xml:space="preserve"> se compromete a prestar el servicio  a </w:t>
      </w:r>
      <w:r w:rsidRPr="007A0048">
        <w:rPr>
          <w:rFonts w:cs="Arial"/>
          <w:b/>
          <w:sz w:val="21"/>
          <w:szCs w:val="21"/>
        </w:rPr>
        <w:t>“EL INSTITUTO”</w:t>
      </w:r>
      <w:r w:rsidRPr="007A0048">
        <w:rPr>
          <w:rFonts w:cs="Arial"/>
          <w:sz w:val="21"/>
          <w:szCs w:val="21"/>
        </w:rPr>
        <w:t xml:space="preserve"> que se menciona en la Cláusula Primera del presente instrumento jurídico, dentro de los plazos señalados en el calendario y en  los lugares que se indican en el </w:t>
      </w:r>
      <w:r w:rsidRPr="007A0048">
        <w:rPr>
          <w:rFonts w:cs="Arial"/>
          <w:b/>
          <w:sz w:val="21"/>
          <w:szCs w:val="21"/>
        </w:rPr>
        <w:t>Anexo ___ (____)</w:t>
      </w:r>
      <w:r w:rsidRPr="007A0048">
        <w:rPr>
          <w:rFonts w:cs="Arial"/>
          <w:sz w:val="21"/>
          <w:szCs w:val="21"/>
        </w:rPr>
        <w:t>.</w:t>
      </w:r>
    </w:p>
    <w:p w:rsidR="00876BF4" w:rsidRPr="007A0048" w:rsidRDefault="00876BF4" w:rsidP="00542E5C">
      <w:pPr>
        <w:tabs>
          <w:tab w:val="left" w:pos="-284"/>
          <w:tab w:val="left" w:pos="9498"/>
        </w:tabs>
        <w:spacing w:after="0" w:line="240" w:lineRule="auto"/>
        <w:jc w:val="both"/>
        <w:rPr>
          <w:rFonts w:cs="Arial"/>
          <w:sz w:val="21"/>
          <w:szCs w:val="21"/>
        </w:rPr>
      </w:pPr>
    </w:p>
    <w:p w:rsidR="00542E5C" w:rsidRPr="007A0048" w:rsidRDefault="00542E5C" w:rsidP="00542E5C">
      <w:pPr>
        <w:spacing w:after="0" w:line="240" w:lineRule="auto"/>
        <w:ind w:right="-93"/>
        <w:jc w:val="both"/>
        <w:rPr>
          <w:rFonts w:cs="Arial"/>
          <w:sz w:val="21"/>
          <w:szCs w:val="21"/>
        </w:rPr>
      </w:pPr>
      <w:r w:rsidRPr="007A0048">
        <w:rPr>
          <w:rFonts w:cs="Arial"/>
          <w:sz w:val="21"/>
          <w:szCs w:val="21"/>
        </w:rPr>
        <w:t xml:space="preserve">En el supuesto de que </w:t>
      </w:r>
      <w:r w:rsidRPr="007A0048">
        <w:rPr>
          <w:rFonts w:cs="Arial"/>
          <w:b/>
          <w:sz w:val="21"/>
          <w:szCs w:val="21"/>
        </w:rPr>
        <w:t xml:space="preserve">“EL PROVEEDOR” </w:t>
      </w:r>
      <w:r w:rsidRPr="007A0048">
        <w:rPr>
          <w:rFonts w:cs="Arial"/>
          <w:sz w:val="21"/>
          <w:szCs w:val="21"/>
        </w:rPr>
        <w:t xml:space="preserve">para la prestación del servicio requiera de un espacio para resguardar bienes de su propiedad y que éstos sean necesarios para la prestación del servicio;  previo al inicio de éste, deberá solicitarlo a </w:t>
      </w:r>
      <w:r w:rsidRPr="007A0048">
        <w:rPr>
          <w:rFonts w:cs="Arial"/>
          <w:b/>
          <w:sz w:val="21"/>
          <w:szCs w:val="21"/>
        </w:rPr>
        <w:t xml:space="preserve">“EL INSTITUTO”, </w:t>
      </w:r>
      <w:r w:rsidRPr="007A0048">
        <w:rPr>
          <w:rFonts w:cs="Arial"/>
          <w:sz w:val="21"/>
          <w:szCs w:val="21"/>
        </w:rPr>
        <w:t>sin que el hecho de que no le sea proporcionado el espacio, sea un obstáculo para no iniciar en tiempo con la prestación del servicio.</w:t>
      </w:r>
    </w:p>
    <w:p w:rsidR="00542E5C" w:rsidRDefault="00542E5C" w:rsidP="00542E5C">
      <w:pPr>
        <w:spacing w:after="0" w:line="240" w:lineRule="auto"/>
        <w:ind w:right="-93"/>
        <w:jc w:val="both"/>
        <w:rPr>
          <w:rFonts w:cs="Arial"/>
          <w:sz w:val="21"/>
          <w:szCs w:val="21"/>
        </w:rPr>
      </w:pPr>
      <w:r w:rsidRPr="007A0048">
        <w:rPr>
          <w:rFonts w:cs="Arial"/>
          <w:sz w:val="21"/>
          <w:szCs w:val="21"/>
        </w:rPr>
        <w:t>Durante la prestación del servicio,</w:t>
      </w:r>
      <w:r w:rsidRPr="007A0048">
        <w:rPr>
          <w:rFonts w:cs="Arial"/>
          <w:b/>
          <w:sz w:val="21"/>
          <w:szCs w:val="21"/>
        </w:rPr>
        <w:t xml:space="preserve"> </w:t>
      </w:r>
      <w:r w:rsidRPr="007A0048">
        <w:rPr>
          <w:rFonts w:cs="Arial"/>
          <w:sz w:val="21"/>
          <w:szCs w:val="21"/>
        </w:rPr>
        <w:t>éste será sujeto a una verificación visual aleatoria, con objeto de revisar que se preste conforme a las características solicitadas.</w:t>
      </w:r>
    </w:p>
    <w:p w:rsidR="00876BF4" w:rsidRPr="007A0048" w:rsidRDefault="00876BF4" w:rsidP="00542E5C">
      <w:pPr>
        <w:spacing w:after="0" w:line="240" w:lineRule="auto"/>
        <w:ind w:right="-93"/>
        <w:jc w:val="both"/>
        <w:rPr>
          <w:rFonts w:cs="Arial"/>
          <w:sz w:val="21"/>
          <w:szCs w:val="21"/>
        </w:rPr>
      </w:pPr>
    </w:p>
    <w:p w:rsidR="00542E5C" w:rsidRDefault="00542E5C" w:rsidP="00542E5C">
      <w:pPr>
        <w:spacing w:after="0" w:line="240" w:lineRule="auto"/>
        <w:ind w:right="12"/>
        <w:jc w:val="both"/>
        <w:rPr>
          <w:rFonts w:cs="Arial"/>
          <w:sz w:val="21"/>
          <w:szCs w:val="21"/>
        </w:rPr>
      </w:pPr>
      <w:r w:rsidRPr="007A0048">
        <w:rPr>
          <w:rFonts w:cs="Arial"/>
          <w:b/>
          <w:sz w:val="21"/>
          <w:szCs w:val="21"/>
        </w:rPr>
        <w:t>“EL PROVEEDOR” está conforme en que mientras no cumpla con las condiciones de la prestación del servicio,</w:t>
      </w:r>
      <w:r w:rsidRPr="007A0048">
        <w:rPr>
          <w:rFonts w:cs="Arial"/>
          <w:sz w:val="21"/>
          <w:szCs w:val="21"/>
        </w:rPr>
        <w:t xml:space="preserve"> establecidas en el presente contrato, </w:t>
      </w:r>
      <w:r w:rsidRPr="007A0048">
        <w:rPr>
          <w:rFonts w:cs="Arial"/>
          <w:b/>
          <w:sz w:val="21"/>
          <w:szCs w:val="21"/>
        </w:rPr>
        <w:t xml:space="preserve">“EL INSTITUTO” </w:t>
      </w:r>
      <w:r w:rsidRPr="007A0048">
        <w:rPr>
          <w:rFonts w:cs="Arial"/>
          <w:sz w:val="21"/>
          <w:szCs w:val="21"/>
        </w:rPr>
        <w:t xml:space="preserve">no  dará por prestado el servicio. </w:t>
      </w:r>
    </w:p>
    <w:p w:rsidR="00876BF4" w:rsidRPr="007A0048" w:rsidRDefault="00876BF4" w:rsidP="00542E5C">
      <w:pPr>
        <w:spacing w:after="0" w:line="240" w:lineRule="auto"/>
        <w:ind w:right="12"/>
        <w:jc w:val="both"/>
        <w:rPr>
          <w:rFonts w:cs="Arial"/>
          <w:sz w:val="21"/>
          <w:szCs w:val="21"/>
        </w:rPr>
      </w:pPr>
    </w:p>
    <w:p w:rsidR="00542E5C" w:rsidRPr="007A0048" w:rsidRDefault="00542E5C" w:rsidP="00542E5C">
      <w:pPr>
        <w:tabs>
          <w:tab w:val="left" w:pos="-284"/>
          <w:tab w:val="left" w:pos="9498"/>
        </w:tabs>
        <w:spacing w:after="0" w:line="240" w:lineRule="auto"/>
        <w:jc w:val="both"/>
        <w:rPr>
          <w:rFonts w:cs="Arial"/>
          <w:sz w:val="21"/>
          <w:szCs w:val="21"/>
        </w:rPr>
      </w:pPr>
      <w:r w:rsidRPr="007A0048">
        <w:rPr>
          <w:rFonts w:cs="Arial"/>
          <w:b/>
          <w:sz w:val="21"/>
          <w:szCs w:val="21"/>
        </w:rPr>
        <w:t xml:space="preserve">“EL PROVEEDOR” </w:t>
      </w:r>
      <w:r w:rsidRPr="007A0048">
        <w:rPr>
          <w:rFonts w:cs="Arial"/>
          <w:sz w:val="21"/>
          <w:szCs w:val="21"/>
        </w:rPr>
        <w:t xml:space="preserve">se obliga a responder por su cuenta y riesgo de los daños y/o perjuicios que por inobservancia o negligencia de su parte, llegue a causar a </w:t>
      </w:r>
      <w:r w:rsidRPr="007A0048">
        <w:rPr>
          <w:rFonts w:cs="Arial"/>
          <w:b/>
          <w:sz w:val="21"/>
          <w:szCs w:val="21"/>
        </w:rPr>
        <w:t>“EL INSTITUTO”</w:t>
      </w:r>
      <w:r w:rsidRPr="007A0048">
        <w:rPr>
          <w:rFonts w:cs="Arial"/>
          <w:sz w:val="21"/>
          <w:szCs w:val="21"/>
        </w:rPr>
        <w:t xml:space="preserve"> y/o a terceros.</w:t>
      </w:r>
    </w:p>
    <w:p w:rsidR="00542E5C" w:rsidRDefault="00542E5C" w:rsidP="00542E5C">
      <w:pPr>
        <w:tabs>
          <w:tab w:val="left" w:pos="-284"/>
          <w:tab w:val="left" w:pos="9498"/>
        </w:tabs>
        <w:spacing w:after="0" w:line="240" w:lineRule="auto"/>
        <w:jc w:val="both"/>
        <w:rPr>
          <w:rFonts w:cs="Arial"/>
          <w:b/>
          <w:i/>
          <w:sz w:val="21"/>
          <w:szCs w:val="21"/>
          <w:u w:val="single"/>
        </w:rPr>
      </w:pPr>
      <w:r w:rsidRPr="007A0048">
        <w:rPr>
          <w:rFonts w:cs="Arial"/>
          <w:b/>
          <w:i/>
          <w:sz w:val="21"/>
          <w:szCs w:val="21"/>
        </w:rPr>
        <w:t xml:space="preserve">NOTA: </w:t>
      </w:r>
      <w:r w:rsidRPr="007A0048">
        <w:rPr>
          <w:rFonts w:cs="Arial"/>
          <w:b/>
          <w:i/>
          <w:sz w:val="21"/>
          <w:szCs w:val="21"/>
          <w:u w:val="single"/>
        </w:rPr>
        <w:t>Indicar las condiciones, características y demás datos específicos relativos  al servicio que se pretenda contratar.</w:t>
      </w:r>
    </w:p>
    <w:p w:rsidR="00876BF4" w:rsidRPr="007A0048" w:rsidRDefault="00876BF4" w:rsidP="00542E5C">
      <w:pPr>
        <w:tabs>
          <w:tab w:val="left" w:pos="-284"/>
          <w:tab w:val="left" w:pos="9498"/>
        </w:tabs>
        <w:spacing w:after="0" w:line="240" w:lineRule="auto"/>
        <w:jc w:val="both"/>
        <w:rPr>
          <w:rFonts w:cs="Arial"/>
          <w:b/>
          <w:i/>
          <w:sz w:val="21"/>
          <w:szCs w:val="21"/>
          <w:u w:val="single"/>
        </w:rPr>
      </w:pPr>
    </w:p>
    <w:p w:rsidR="00542E5C" w:rsidRDefault="00542E5C" w:rsidP="00542E5C">
      <w:pPr>
        <w:spacing w:after="0" w:line="240" w:lineRule="auto"/>
        <w:ind w:right="-93"/>
        <w:jc w:val="both"/>
        <w:rPr>
          <w:rFonts w:cs="Arial"/>
          <w:sz w:val="21"/>
          <w:szCs w:val="21"/>
          <w:lang w:val="es-ES_tradnl"/>
        </w:rPr>
      </w:pPr>
      <w:r w:rsidRPr="007A0048">
        <w:rPr>
          <w:rFonts w:cs="Arial"/>
          <w:b/>
          <w:sz w:val="21"/>
          <w:szCs w:val="21"/>
          <w:lang w:val="es-ES_tradnl"/>
        </w:rPr>
        <w:lastRenderedPageBreak/>
        <w:t xml:space="preserve">SEXTA.- VIGENCIA.- </w:t>
      </w:r>
      <w:r w:rsidRPr="007A0048">
        <w:rPr>
          <w:rFonts w:cs="Arial"/>
          <w:sz w:val="21"/>
          <w:szCs w:val="21"/>
          <w:lang w:val="es-ES_tradnl"/>
        </w:rPr>
        <w:t>Las partes convienen en que la vigencia del presente contrato comprenderá del __ de ______ al __ de ______ de ____.</w:t>
      </w:r>
    </w:p>
    <w:p w:rsidR="00876BF4" w:rsidRPr="007A0048" w:rsidRDefault="00876BF4" w:rsidP="00542E5C">
      <w:pPr>
        <w:spacing w:after="0" w:line="240" w:lineRule="auto"/>
        <w:ind w:right="-93"/>
        <w:jc w:val="both"/>
        <w:rPr>
          <w:rFonts w:cs="Arial"/>
          <w:sz w:val="21"/>
          <w:szCs w:val="21"/>
          <w:lang w:val="es-ES_tradnl"/>
        </w:rPr>
      </w:pPr>
    </w:p>
    <w:p w:rsidR="00542E5C" w:rsidRDefault="00542E5C" w:rsidP="00542E5C">
      <w:pPr>
        <w:spacing w:after="0" w:line="240" w:lineRule="auto"/>
        <w:ind w:right="-93"/>
        <w:jc w:val="both"/>
        <w:rPr>
          <w:rFonts w:cs="Arial"/>
          <w:sz w:val="21"/>
          <w:szCs w:val="21"/>
        </w:rPr>
      </w:pPr>
      <w:r w:rsidRPr="007A0048">
        <w:rPr>
          <w:rFonts w:cs="Arial"/>
          <w:b/>
          <w:sz w:val="21"/>
          <w:szCs w:val="21"/>
          <w:lang w:val="es-ES_tradnl"/>
        </w:rPr>
        <w:t>SÉPTIMA.- PROHIBICIÓN DE CESIÓN DE DERECHOS Y OBLIGACIONES.-</w:t>
      </w:r>
      <w:r w:rsidRPr="007A0048">
        <w:rPr>
          <w:rFonts w:cs="Arial"/>
          <w:sz w:val="21"/>
          <w:szCs w:val="21"/>
          <w:lang w:val="es-ES_tradnl"/>
        </w:rPr>
        <w:t xml:space="preserve"> </w:t>
      </w:r>
      <w:r w:rsidRPr="007A0048">
        <w:rPr>
          <w:rFonts w:cs="Arial"/>
          <w:b/>
          <w:sz w:val="21"/>
          <w:szCs w:val="21"/>
        </w:rPr>
        <w:t>“EL PROVEEDOR”</w:t>
      </w:r>
      <w:r w:rsidRPr="007A0048">
        <w:rPr>
          <w:rFonts w:cs="Arial"/>
          <w:sz w:val="21"/>
          <w:szCs w:val="21"/>
        </w:rPr>
        <w:t xml:space="preserve"> se obliga a no ceder, a favor de cualquier otra persona, los derechos y obligaciones que se deriven de este Contrato. </w:t>
      </w:r>
    </w:p>
    <w:p w:rsidR="00876BF4" w:rsidRPr="007A0048" w:rsidRDefault="00876BF4" w:rsidP="00542E5C">
      <w:pPr>
        <w:spacing w:after="0" w:line="240" w:lineRule="auto"/>
        <w:ind w:right="-93"/>
        <w:jc w:val="both"/>
        <w:rPr>
          <w:rFonts w:cs="Arial"/>
          <w:sz w:val="21"/>
          <w:szCs w:val="21"/>
        </w:rPr>
      </w:pPr>
    </w:p>
    <w:p w:rsidR="00542E5C" w:rsidRDefault="00542E5C" w:rsidP="00542E5C">
      <w:pPr>
        <w:spacing w:after="0" w:line="240" w:lineRule="auto"/>
        <w:ind w:right="-93"/>
        <w:jc w:val="both"/>
        <w:rPr>
          <w:rFonts w:cs="Arial"/>
          <w:sz w:val="21"/>
          <w:szCs w:val="21"/>
        </w:rPr>
      </w:pPr>
      <w:r w:rsidRPr="007A0048">
        <w:rPr>
          <w:rFonts w:cs="Arial"/>
          <w:b/>
          <w:sz w:val="21"/>
          <w:szCs w:val="21"/>
        </w:rPr>
        <w:t>“EL PROVEEDOR”</w:t>
      </w:r>
      <w:r w:rsidRPr="007A0048">
        <w:rPr>
          <w:rFonts w:cs="Arial"/>
          <w:sz w:val="21"/>
          <w:szCs w:val="21"/>
        </w:rPr>
        <w:t xml:space="preserve"> sólo podrá ceder los derechos de cobro que se deriven del presente contrato, de acuerdo con lo estipulado en la Cláusula Tercera, del presente instrumento jurídico.</w:t>
      </w:r>
    </w:p>
    <w:p w:rsidR="00876BF4" w:rsidRPr="007A0048" w:rsidRDefault="00876BF4" w:rsidP="00542E5C">
      <w:pPr>
        <w:spacing w:after="0" w:line="240" w:lineRule="auto"/>
        <w:ind w:right="-93"/>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b/>
          <w:sz w:val="21"/>
          <w:szCs w:val="21"/>
        </w:rPr>
        <w:t>OCTAVA.- RESPONSABILIDAD.-</w:t>
      </w:r>
      <w:r w:rsidRPr="007A0048">
        <w:rPr>
          <w:rFonts w:cs="Arial"/>
          <w:sz w:val="21"/>
          <w:szCs w:val="21"/>
        </w:rPr>
        <w:t xml:space="preserve"> </w:t>
      </w:r>
      <w:r w:rsidRPr="007A0048">
        <w:rPr>
          <w:rFonts w:cs="Arial"/>
          <w:b/>
          <w:sz w:val="21"/>
          <w:szCs w:val="21"/>
        </w:rPr>
        <w:t>“EL PROVEEDOR”</w:t>
      </w:r>
      <w:r w:rsidRPr="007A0048">
        <w:rPr>
          <w:rFonts w:cs="Arial"/>
          <w:sz w:val="21"/>
          <w:szCs w:val="21"/>
        </w:rPr>
        <w:t xml:space="preserve"> se obliga a responder por su cuenta y riesgo de los daños y/o perjuicios que por inobservancia o negligencia de su parte, lleguen a causar a </w:t>
      </w:r>
      <w:r w:rsidRPr="007A0048">
        <w:rPr>
          <w:rFonts w:cs="Arial"/>
          <w:b/>
          <w:sz w:val="21"/>
          <w:szCs w:val="21"/>
        </w:rPr>
        <w:t>“EL INSTITUTO”</w:t>
      </w:r>
      <w:r w:rsidRPr="007A0048">
        <w:rPr>
          <w:rFonts w:cs="Arial"/>
          <w:sz w:val="21"/>
          <w:szCs w:val="21"/>
        </w:rPr>
        <w:t xml:space="preserve"> y/o a terceros, con motivo de las obligaciones pactadas en este instrumento jurídico,  de conformidad con lo establecido en el artículo 53, de la Ley de Adquisiciones, Arrendamientos y Servicios del Sector Público.</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b/>
          <w:color w:val="000000"/>
          <w:sz w:val="21"/>
          <w:szCs w:val="21"/>
        </w:rPr>
        <w:t xml:space="preserve">NOVENA.- </w:t>
      </w:r>
      <w:r w:rsidRPr="007A0048">
        <w:rPr>
          <w:rFonts w:cs="Arial"/>
          <w:b/>
          <w:sz w:val="21"/>
          <w:szCs w:val="21"/>
        </w:rPr>
        <w:t xml:space="preserve">IMPUESTOS Y/O DERECHOS.- </w:t>
      </w:r>
      <w:r w:rsidRPr="007A0048">
        <w:rPr>
          <w:rFonts w:cs="Arial"/>
          <w:sz w:val="21"/>
          <w:szCs w:val="21"/>
        </w:rPr>
        <w:t xml:space="preserve">Los impuestos y/o derechos que procedan con motivo del servicio objeto del presente contrato, serán pagados por </w:t>
      </w:r>
      <w:r w:rsidRPr="007A0048">
        <w:rPr>
          <w:rFonts w:cs="Arial"/>
          <w:b/>
          <w:bCs/>
          <w:sz w:val="21"/>
          <w:szCs w:val="21"/>
        </w:rPr>
        <w:t>“EL PROVEEDOR</w:t>
      </w:r>
      <w:r w:rsidRPr="007A0048">
        <w:rPr>
          <w:rFonts w:cs="Arial"/>
          <w:b/>
          <w:sz w:val="21"/>
          <w:szCs w:val="21"/>
        </w:rPr>
        <w:t>”</w:t>
      </w:r>
      <w:r w:rsidRPr="007A0048">
        <w:rPr>
          <w:rFonts w:cs="Arial"/>
          <w:sz w:val="21"/>
          <w:szCs w:val="21"/>
        </w:rPr>
        <w:t xml:space="preserve"> conforme a la legislación aplicable en la materia.</w:t>
      </w:r>
    </w:p>
    <w:p w:rsidR="00876BF4" w:rsidRPr="007A0048" w:rsidRDefault="00876BF4" w:rsidP="00542E5C">
      <w:pPr>
        <w:spacing w:after="0" w:line="240" w:lineRule="auto"/>
        <w:jc w:val="both"/>
        <w:rPr>
          <w:rFonts w:cs="Arial"/>
          <w:sz w:val="21"/>
          <w:szCs w:val="21"/>
        </w:rPr>
      </w:pPr>
    </w:p>
    <w:p w:rsidR="00542E5C" w:rsidRDefault="00542E5C" w:rsidP="00542E5C">
      <w:pPr>
        <w:tabs>
          <w:tab w:val="left" w:pos="-284"/>
          <w:tab w:val="left" w:pos="9498"/>
        </w:tabs>
        <w:spacing w:after="0" w:line="240" w:lineRule="auto"/>
        <w:jc w:val="both"/>
        <w:rPr>
          <w:rFonts w:cs="Arial"/>
          <w:color w:val="000000"/>
          <w:sz w:val="21"/>
          <w:szCs w:val="21"/>
        </w:rPr>
      </w:pPr>
      <w:r w:rsidRPr="007A0048">
        <w:rPr>
          <w:rFonts w:cs="Arial"/>
          <w:b/>
          <w:bCs/>
          <w:color w:val="000000"/>
          <w:sz w:val="21"/>
          <w:szCs w:val="21"/>
        </w:rPr>
        <w:t>“EL INSTITUTO”</w:t>
      </w:r>
      <w:r w:rsidRPr="007A0048">
        <w:rPr>
          <w:rFonts w:cs="Arial"/>
          <w:color w:val="000000"/>
          <w:sz w:val="21"/>
          <w:szCs w:val="21"/>
        </w:rPr>
        <w:t xml:space="preserve"> sólo cubrirá el Impuesto al Valor Agregado de acuerdo a lo establecido en las disposiciones fiscales vigentes en la materia.</w:t>
      </w:r>
    </w:p>
    <w:p w:rsidR="00876BF4" w:rsidRPr="007A0048" w:rsidRDefault="00876BF4" w:rsidP="00542E5C">
      <w:pPr>
        <w:tabs>
          <w:tab w:val="left" w:pos="-284"/>
          <w:tab w:val="left" w:pos="9498"/>
        </w:tabs>
        <w:spacing w:after="0" w:line="240" w:lineRule="auto"/>
        <w:jc w:val="both"/>
        <w:rPr>
          <w:rFonts w:cs="Arial"/>
          <w:color w:val="000000"/>
          <w:sz w:val="21"/>
          <w:szCs w:val="21"/>
        </w:rPr>
      </w:pPr>
    </w:p>
    <w:p w:rsidR="00542E5C" w:rsidRDefault="00542E5C" w:rsidP="00542E5C">
      <w:pPr>
        <w:spacing w:after="0" w:line="240" w:lineRule="auto"/>
        <w:jc w:val="both"/>
        <w:rPr>
          <w:rFonts w:cs="Arial"/>
          <w:sz w:val="21"/>
          <w:szCs w:val="21"/>
        </w:rPr>
      </w:pPr>
      <w:r w:rsidRPr="007A0048">
        <w:rPr>
          <w:rFonts w:cs="Arial"/>
          <w:b/>
          <w:color w:val="000000"/>
          <w:sz w:val="21"/>
          <w:szCs w:val="21"/>
        </w:rPr>
        <w:t xml:space="preserve">DÉCIMA.- PATENTES Y/O MARCAS.- </w:t>
      </w:r>
      <w:r w:rsidRPr="007A0048">
        <w:rPr>
          <w:rFonts w:cs="Arial"/>
          <w:b/>
          <w:sz w:val="21"/>
          <w:szCs w:val="21"/>
        </w:rPr>
        <w:t>“EL PROVEEDOR”</w:t>
      </w:r>
      <w:r w:rsidRPr="007A0048">
        <w:rPr>
          <w:rFonts w:cs="Arial"/>
          <w:sz w:val="21"/>
          <w:szCs w:val="21"/>
        </w:rPr>
        <w:t xml:space="preserve"> se obliga para con </w:t>
      </w:r>
      <w:r w:rsidRPr="007A0048">
        <w:rPr>
          <w:rFonts w:cs="Arial"/>
          <w:b/>
          <w:sz w:val="21"/>
          <w:szCs w:val="21"/>
        </w:rPr>
        <w:t>“EL INSTITUTO”</w:t>
      </w:r>
      <w:r w:rsidRPr="007A0048">
        <w:rPr>
          <w:rFonts w:cs="Arial"/>
          <w:sz w:val="21"/>
          <w:szCs w:val="21"/>
        </w:rPr>
        <w:t>, a responder por los daños y/o perjuicios que le pudiera causar a éste o a terceros, si con motivo de la prestación del servicio viola derechos de autor, de patentes y/o marcas u otro derecho reservado</w:t>
      </w:r>
      <w:r w:rsidRPr="007A0048">
        <w:rPr>
          <w:rFonts w:cs="Arial"/>
          <w:bCs/>
          <w:sz w:val="21"/>
          <w:szCs w:val="21"/>
        </w:rPr>
        <w:t xml:space="preserve"> a nivel nacional o internacional</w:t>
      </w:r>
      <w:r w:rsidRPr="007A0048">
        <w:rPr>
          <w:rFonts w:cs="Arial"/>
          <w:sz w:val="21"/>
          <w:szCs w:val="21"/>
        </w:rPr>
        <w:t>.</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 xml:space="preserve">Por lo anterior, </w:t>
      </w:r>
      <w:r w:rsidRPr="007A0048">
        <w:rPr>
          <w:rFonts w:cs="Arial"/>
          <w:b/>
          <w:sz w:val="21"/>
          <w:szCs w:val="21"/>
        </w:rPr>
        <w:t>“EL PROVEEDOR”</w:t>
      </w:r>
      <w:r w:rsidRPr="007A0048">
        <w:rPr>
          <w:rFonts w:cs="Arial"/>
          <w:sz w:val="21"/>
          <w:szCs w:val="21"/>
        </w:rPr>
        <w:t xml:space="preserve"> manifiesta en este acto bajo protesta de decir verdad, no encontrarse en ninguno de los supuestos de infracción a la Ley Federal del Derecho de Autor, ni a la Ley de la Propiedad Industrial.</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b/>
          <w:sz w:val="21"/>
          <w:szCs w:val="21"/>
        </w:rPr>
      </w:pPr>
      <w:r w:rsidRPr="007A0048">
        <w:rPr>
          <w:rFonts w:cs="Arial"/>
          <w:sz w:val="21"/>
          <w:szCs w:val="21"/>
        </w:rPr>
        <w:t xml:space="preserve">En caso de que sobreviniera alguna reclamación en contra de </w:t>
      </w:r>
      <w:r w:rsidRPr="007A0048">
        <w:rPr>
          <w:rFonts w:cs="Arial"/>
          <w:b/>
          <w:sz w:val="21"/>
          <w:szCs w:val="21"/>
        </w:rPr>
        <w:t>“EL INSTITUTO”</w:t>
      </w:r>
      <w:r w:rsidRPr="007A0048">
        <w:rPr>
          <w:rFonts w:cs="Arial"/>
          <w:sz w:val="21"/>
          <w:szCs w:val="21"/>
        </w:rPr>
        <w:t xml:space="preserve"> por cualquiera de las causas antes mencionadas, la única obligación de éste será la de dar aviso en el domicilio previsto en este instrumento a </w:t>
      </w:r>
      <w:r w:rsidRPr="007A0048">
        <w:rPr>
          <w:rFonts w:cs="Arial"/>
          <w:b/>
          <w:sz w:val="21"/>
          <w:szCs w:val="21"/>
        </w:rPr>
        <w:t>“EL PROVEEDOR”</w:t>
      </w:r>
      <w:r w:rsidRPr="007A0048">
        <w:rPr>
          <w:rFonts w:cs="Arial"/>
          <w:sz w:val="21"/>
          <w:szCs w:val="21"/>
        </w:rPr>
        <w:t xml:space="preserve">, para que éste lleve a cabo las acciones necesarias que garanticen la liberación de </w:t>
      </w:r>
      <w:r w:rsidRPr="007A0048">
        <w:rPr>
          <w:rFonts w:cs="Arial"/>
          <w:b/>
          <w:sz w:val="21"/>
          <w:szCs w:val="21"/>
        </w:rPr>
        <w:t>“EL INSTITUTO”</w:t>
      </w:r>
      <w:r w:rsidRPr="007A0048">
        <w:rPr>
          <w:rFonts w:cs="Arial"/>
          <w:sz w:val="21"/>
          <w:szCs w:val="21"/>
        </w:rPr>
        <w:t xml:space="preserve"> de cualquier controversia o</w:t>
      </w:r>
      <w:r w:rsidRPr="007A0048">
        <w:rPr>
          <w:rFonts w:cs="Arial"/>
          <w:bCs/>
          <w:sz w:val="21"/>
          <w:szCs w:val="21"/>
        </w:rPr>
        <w:t xml:space="preserve"> responsabilidad de carácter civil, mercantil, penal o administrativa que, en su caso, se ocasione</w:t>
      </w:r>
      <w:r w:rsidRPr="007A0048">
        <w:rPr>
          <w:rFonts w:cs="Arial"/>
          <w:b/>
          <w:sz w:val="21"/>
          <w:szCs w:val="21"/>
        </w:rPr>
        <w:t>.</w:t>
      </w:r>
    </w:p>
    <w:p w:rsidR="00876BF4" w:rsidRPr="007A0048" w:rsidRDefault="00876BF4" w:rsidP="00542E5C">
      <w:pPr>
        <w:spacing w:after="0" w:line="240" w:lineRule="auto"/>
        <w:jc w:val="both"/>
        <w:rPr>
          <w:rFonts w:cs="Arial"/>
          <w:b/>
          <w:sz w:val="21"/>
          <w:szCs w:val="21"/>
        </w:rPr>
      </w:pPr>
    </w:p>
    <w:p w:rsidR="00542E5C" w:rsidRDefault="00542E5C" w:rsidP="00542E5C">
      <w:pPr>
        <w:spacing w:after="0" w:line="240" w:lineRule="auto"/>
        <w:jc w:val="both"/>
        <w:rPr>
          <w:rFonts w:cs="Arial"/>
          <w:sz w:val="21"/>
          <w:szCs w:val="21"/>
        </w:rPr>
      </w:pPr>
      <w:r w:rsidRPr="007A0048">
        <w:rPr>
          <w:rFonts w:cs="Arial"/>
          <w:b/>
          <w:sz w:val="21"/>
          <w:szCs w:val="21"/>
        </w:rPr>
        <w:t xml:space="preserve">DÉCIMA PRIMERA.- GARANTÍAS.- “EL PROVEEDOR” </w:t>
      </w:r>
      <w:r w:rsidRPr="007A0048">
        <w:rPr>
          <w:rFonts w:cs="Arial"/>
          <w:sz w:val="21"/>
          <w:szCs w:val="21"/>
        </w:rPr>
        <w:t xml:space="preserve">se obliga a otorgar a </w:t>
      </w:r>
      <w:r w:rsidRPr="007A0048">
        <w:rPr>
          <w:rFonts w:cs="Arial"/>
          <w:b/>
          <w:sz w:val="21"/>
          <w:szCs w:val="21"/>
        </w:rPr>
        <w:t>“EL INSTITUTO”</w:t>
      </w:r>
      <w:r w:rsidRPr="007A0048">
        <w:rPr>
          <w:rFonts w:cs="Arial"/>
          <w:sz w:val="21"/>
          <w:szCs w:val="21"/>
        </w:rPr>
        <w:t>, las garantías que se enumeran a continuación:</w:t>
      </w:r>
    </w:p>
    <w:p w:rsidR="00876BF4" w:rsidRPr="007A0048" w:rsidRDefault="00876BF4" w:rsidP="00542E5C">
      <w:pPr>
        <w:spacing w:after="0" w:line="240" w:lineRule="auto"/>
        <w:jc w:val="both"/>
        <w:rPr>
          <w:rFonts w:cs="Arial"/>
          <w:sz w:val="21"/>
          <w:szCs w:val="21"/>
        </w:rPr>
      </w:pPr>
    </w:p>
    <w:p w:rsidR="00542E5C" w:rsidRPr="007A0048" w:rsidRDefault="00542E5C" w:rsidP="00542E5C">
      <w:pPr>
        <w:spacing w:after="0" w:line="240" w:lineRule="auto"/>
        <w:jc w:val="both"/>
        <w:rPr>
          <w:rFonts w:cs="Arial"/>
          <w:i/>
          <w:sz w:val="21"/>
          <w:szCs w:val="21"/>
        </w:rPr>
      </w:pPr>
      <w:r w:rsidRPr="007A0048">
        <w:rPr>
          <w:rFonts w:cs="Arial"/>
          <w:b/>
          <w:sz w:val="21"/>
          <w:szCs w:val="21"/>
        </w:rPr>
        <w:t>GARANTÍA DE CUMPLIMIENTO DEL CONTRATO.- “EL PROVEEDOR”</w:t>
      </w:r>
      <w:r w:rsidRPr="007A0048">
        <w:rPr>
          <w:rFonts w:cs="Arial"/>
          <w:sz w:val="21"/>
          <w:szCs w:val="21"/>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w:t>
      </w:r>
      <w:r w:rsidRPr="007A0048">
        <w:rPr>
          <w:rFonts w:cs="Arial"/>
          <w:sz w:val="21"/>
          <w:szCs w:val="21"/>
        </w:rPr>
        <w:lastRenderedPageBreak/>
        <w:t xml:space="preserve">considerar el Impuesto al Valor Agregado </w:t>
      </w:r>
      <w:r w:rsidRPr="007A0048">
        <w:rPr>
          <w:rFonts w:cs="Arial"/>
          <w:b/>
          <w:i/>
          <w:sz w:val="21"/>
          <w:szCs w:val="21"/>
          <w:u w:val="single"/>
        </w:rPr>
        <w:t>(en tratándose de contratos abiertos, deberá señalarse que el porcentaje de la garantía será sobre el monto máximo total del contrato</w:t>
      </w:r>
      <w:r w:rsidRPr="007A0048">
        <w:rPr>
          <w:rFonts w:cs="Arial"/>
          <w:b/>
          <w:i/>
          <w:sz w:val="21"/>
          <w:szCs w:val="21"/>
        </w:rPr>
        <w:t>)</w:t>
      </w:r>
      <w:r w:rsidRPr="007A0048">
        <w:rPr>
          <w:rFonts w:cs="Arial"/>
          <w:i/>
          <w:sz w:val="21"/>
          <w:szCs w:val="21"/>
        </w:rPr>
        <w:t>.</w:t>
      </w:r>
    </w:p>
    <w:p w:rsidR="00542E5C" w:rsidRDefault="00542E5C" w:rsidP="00542E5C">
      <w:pPr>
        <w:spacing w:after="0" w:line="240" w:lineRule="auto"/>
        <w:jc w:val="both"/>
        <w:rPr>
          <w:rFonts w:cs="Arial"/>
          <w:b/>
          <w:i/>
          <w:sz w:val="21"/>
          <w:szCs w:val="21"/>
          <w:u w:val="single"/>
        </w:rPr>
      </w:pPr>
      <w:r w:rsidRPr="007A0048">
        <w:rPr>
          <w:rFonts w:cs="Arial"/>
          <w:b/>
          <w:i/>
          <w:sz w:val="21"/>
          <w:szCs w:val="21"/>
          <w:u w:val="single"/>
        </w:rPr>
        <w:t>(En tratándose de contratos plurianuales, la garantía de cumplimiento de contrato deberá ser por el 10% del monto total (o máximo total si fuese contrato abierto) a erogar en el ejercicio fiscal de que se trate y deberá ser renovada cada ejercicio por el monto que se ejercerá  en el mismo, la cual deberá presentarse a más tardar dentro de los primeros 10 días naturales del ejercicio que corresponda.)</w:t>
      </w:r>
    </w:p>
    <w:p w:rsidR="00876BF4" w:rsidRPr="007A0048" w:rsidRDefault="00876BF4" w:rsidP="00542E5C">
      <w:pPr>
        <w:spacing w:after="0" w:line="240" w:lineRule="auto"/>
        <w:jc w:val="both"/>
        <w:rPr>
          <w:rFonts w:cs="Arial"/>
          <w:b/>
          <w:i/>
          <w:sz w:val="21"/>
          <w:szCs w:val="21"/>
          <w:u w:val="single"/>
        </w:rPr>
      </w:pPr>
    </w:p>
    <w:p w:rsidR="00542E5C" w:rsidRDefault="00542E5C" w:rsidP="00542E5C">
      <w:pPr>
        <w:spacing w:after="0" w:line="240" w:lineRule="auto"/>
        <w:jc w:val="both"/>
        <w:rPr>
          <w:rFonts w:cs="Arial"/>
          <w:sz w:val="21"/>
          <w:szCs w:val="21"/>
        </w:rPr>
      </w:pPr>
      <w:r w:rsidRPr="007A0048">
        <w:rPr>
          <w:rFonts w:cs="Arial"/>
          <w:b/>
          <w:sz w:val="21"/>
          <w:szCs w:val="21"/>
        </w:rPr>
        <w:t>“EL PROVEEDOR”</w:t>
      </w:r>
      <w:r w:rsidRPr="007A0048">
        <w:rPr>
          <w:rFonts w:cs="Arial"/>
          <w:sz w:val="21"/>
          <w:szCs w:val="21"/>
        </w:rPr>
        <w:t xml:space="preserve"> queda obligado a entregar a </w:t>
      </w:r>
      <w:r w:rsidRPr="007A0048">
        <w:rPr>
          <w:rFonts w:cs="Arial"/>
          <w:b/>
          <w:sz w:val="21"/>
          <w:szCs w:val="21"/>
        </w:rPr>
        <w:t>“EL INSTITUTO”</w:t>
      </w:r>
      <w:r w:rsidRPr="007A0048">
        <w:rPr>
          <w:rFonts w:cs="Arial"/>
          <w:sz w:val="21"/>
          <w:szCs w:val="21"/>
        </w:rPr>
        <w:t xml:space="preserve"> la póliza de fianza, apegándose al formato que se integra al presente instrumento jurídico como </w:t>
      </w:r>
      <w:r w:rsidRPr="007A0048">
        <w:rPr>
          <w:rFonts w:cs="Arial"/>
          <w:b/>
          <w:sz w:val="21"/>
          <w:szCs w:val="21"/>
        </w:rPr>
        <w:t>Anexo __ (____)</w:t>
      </w:r>
      <w:r w:rsidRPr="007A0048">
        <w:rPr>
          <w:rFonts w:cs="Arial"/>
          <w:sz w:val="21"/>
          <w:szCs w:val="21"/>
        </w:rPr>
        <w:t>, en ___________ ubicada en ___________.</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 xml:space="preserve">Dicha póliza de garantía de cumplimiento del contrato será devuelta a </w:t>
      </w:r>
      <w:r w:rsidRPr="007A0048">
        <w:rPr>
          <w:rFonts w:cs="Arial"/>
          <w:b/>
          <w:sz w:val="21"/>
          <w:szCs w:val="21"/>
        </w:rPr>
        <w:t>“EL PROVEEDOR”</w:t>
      </w:r>
      <w:r w:rsidRPr="007A0048">
        <w:rPr>
          <w:rFonts w:cs="Arial"/>
          <w:sz w:val="21"/>
          <w:szCs w:val="21"/>
        </w:rPr>
        <w:t xml:space="preserve"> una vez que </w:t>
      </w:r>
      <w:r w:rsidRPr="007A0048">
        <w:rPr>
          <w:rFonts w:cs="Arial"/>
          <w:b/>
          <w:sz w:val="21"/>
          <w:szCs w:val="21"/>
        </w:rPr>
        <w:t>“EL INSTITUTO”</w:t>
      </w:r>
      <w:r w:rsidRPr="007A0048">
        <w:rPr>
          <w:rFonts w:cs="Arial"/>
          <w:sz w:val="21"/>
          <w:szCs w:val="21"/>
        </w:rPr>
        <w:t xml:space="preserve"> le otorgue autorización por escrito, para que éste pueda solicitar a la afianzadora correspondiente la cancelación de la fianza, autorización que se entregará a </w:t>
      </w:r>
      <w:r w:rsidRPr="007A0048">
        <w:rPr>
          <w:rFonts w:cs="Arial"/>
          <w:b/>
          <w:sz w:val="21"/>
          <w:szCs w:val="21"/>
        </w:rPr>
        <w:t>“EL PROVEEDOR</w:t>
      </w:r>
      <w:r w:rsidRPr="007A0048">
        <w:rPr>
          <w:rFonts w:cs="Arial"/>
          <w:sz w:val="21"/>
          <w:szCs w:val="21"/>
        </w:rPr>
        <w:t>” en forma inmediata, siempre que demuestre haber cumplido con la totalidad de las obligaciones adquiridas por virtud del presente contrato.</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De conformidad con el artículo 81, fracción II del Reglamento de la Ley de Adquisiciones, Arrendamientos y Servicios del Sector Público, la aplicación de la garantía de cumplimiento se hará efectiva por el monto total de la obligación garantizada.</w:t>
      </w:r>
    </w:p>
    <w:p w:rsidR="00876BF4" w:rsidRPr="007A0048" w:rsidRDefault="00876BF4" w:rsidP="00542E5C">
      <w:pPr>
        <w:spacing w:after="0" w:line="240" w:lineRule="auto"/>
        <w:jc w:val="both"/>
        <w:rPr>
          <w:rFonts w:cs="Arial"/>
          <w:sz w:val="21"/>
          <w:szCs w:val="21"/>
        </w:rPr>
      </w:pPr>
    </w:p>
    <w:p w:rsidR="00542E5C" w:rsidRPr="007A0048" w:rsidRDefault="00542E5C" w:rsidP="00542E5C">
      <w:pPr>
        <w:spacing w:after="0" w:line="240" w:lineRule="auto"/>
        <w:jc w:val="both"/>
        <w:rPr>
          <w:rFonts w:cs="Arial"/>
          <w:b/>
          <w:i/>
          <w:sz w:val="21"/>
          <w:szCs w:val="21"/>
          <w:u w:val="single"/>
        </w:rPr>
      </w:pPr>
      <w:r w:rsidRPr="007A0048">
        <w:rPr>
          <w:rFonts w:cs="Arial"/>
          <w:b/>
          <w:bCs/>
          <w:i/>
          <w:sz w:val="21"/>
          <w:szCs w:val="21"/>
        </w:rPr>
        <w:t xml:space="preserve">NOTA: </w:t>
      </w:r>
      <w:r w:rsidRPr="007A0048">
        <w:rPr>
          <w:rFonts w:cs="Arial"/>
          <w:b/>
          <w:i/>
          <w:sz w:val="21"/>
          <w:szCs w:val="21"/>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542E5C" w:rsidRPr="007A0048" w:rsidRDefault="00542E5C"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b/>
          <w:sz w:val="21"/>
          <w:szCs w:val="21"/>
        </w:rPr>
        <w:t>“GARANTÍA DE CUMPLIMIENTO DEL CONTRATO.- “EL PROVEEDOR”</w:t>
      </w:r>
      <w:r w:rsidRPr="007A0048">
        <w:rPr>
          <w:rFonts w:cs="Arial"/>
          <w:sz w:val="21"/>
          <w:szCs w:val="21"/>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7A0048">
        <w:rPr>
          <w:rFonts w:cs="Arial"/>
          <w:b/>
          <w:sz w:val="21"/>
          <w:szCs w:val="21"/>
        </w:rPr>
        <w:t>“EL INSTITUTO”</w:t>
      </w:r>
      <w:r w:rsidRPr="007A0048">
        <w:rPr>
          <w:rFonts w:cs="Arial"/>
          <w:sz w:val="21"/>
          <w:szCs w:val="21"/>
        </w:rPr>
        <w:t>, para lo cual, se deberá seguir el procedimiento siguiente:</w:t>
      </w:r>
    </w:p>
    <w:p w:rsidR="00876BF4" w:rsidRPr="007A0048" w:rsidRDefault="00876BF4" w:rsidP="00542E5C">
      <w:pPr>
        <w:spacing w:after="0" w:line="240" w:lineRule="auto"/>
        <w:jc w:val="both"/>
        <w:rPr>
          <w:rFonts w:cs="Arial"/>
          <w:sz w:val="21"/>
          <w:szCs w:val="21"/>
        </w:rPr>
      </w:pPr>
    </w:p>
    <w:p w:rsidR="00542E5C" w:rsidRPr="007A0048" w:rsidRDefault="00542E5C" w:rsidP="00542E5C">
      <w:pPr>
        <w:autoSpaceDE w:val="0"/>
        <w:spacing w:after="0" w:line="240" w:lineRule="auto"/>
        <w:jc w:val="both"/>
        <w:rPr>
          <w:rFonts w:cs="Arial"/>
          <w:sz w:val="21"/>
          <w:szCs w:val="21"/>
        </w:rPr>
      </w:pPr>
      <w:r w:rsidRPr="007A0048">
        <w:rPr>
          <w:rFonts w:cs="Arial"/>
          <w:b/>
          <w:sz w:val="21"/>
          <w:szCs w:val="21"/>
        </w:rPr>
        <w:t xml:space="preserve">a) </w:t>
      </w:r>
      <w:r w:rsidRPr="007A0048">
        <w:rPr>
          <w:rFonts w:cs="Arial"/>
          <w:sz w:val="21"/>
          <w:szCs w:val="21"/>
        </w:rPr>
        <w:t>El cheque debe expedirse a nombre del Instituto Mexicano del Seguro Social.</w:t>
      </w:r>
    </w:p>
    <w:p w:rsidR="00542E5C" w:rsidRPr="007A0048" w:rsidRDefault="00542E5C" w:rsidP="00542E5C">
      <w:pPr>
        <w:autoSpaceDE w:val="0"/>
        <w:spacing w:after="0" w:line="240" w:lineRule="auto"/>
        <w:jc w:val="both"/>
        <w:rPr>
          <w:rFonts w:cs="Arial"/>
          <w:sz w:val="21"/>
          <w:szCs w:val="21"/>
        </w:rPr>
      </w:pPr>
      <w:r w:rsidRPr="007A0048">
        <w:rPr>
          <w:rFonts w:cs="Arial"/>
          <w:b/>
          <w:sz w:val="21"/>
          <w:szCs w:val="21"/>
        </w:rPr>
        <w:t xml:space="preserve">b) </w:t>
      </w:r>
      <w:r w:rsidRPr="007A0048">
        <w:rPr>
          <w:rFonts w:cs="Arial"/>
          <w:sz w:val="21"/>
          <w:szCs w:val="21"/>
        </w:rPr>
        <w:t xml:space="preserve">Dicho cheque deberá ser resguardado, a título de garantía, en __________ </w:t>
      </w:r>
      <w:r w:rsidRPr="007A0048">
        <w:rPr>
          <w:rFonts w:cs="Arial"/>
          <w:b/>
          <w:i/>
          <w:sz w:val="21"/>
          <w:szCs w:val="21"/>
          <w:u w:val="single"/>
        </w:rPr>
        <w:t>(señalar el área de tesorería y/o su equivalente en los órganos de operación administrativa desconcentrada)</w:t>
      </w:r>
      <w:r w:rsidRPr="007A0048">
        <w:rPr>
          <w:rFonts w:cs="Arial"/>
          <w:sz w:val="21"/>
          <w:szCs w:val="21"/>
        </w:rPr>
        <w:t>.</w:t>
      </w:r>
    </w:p>
    <w:p w:rsidR="00542E5C" w:rsidRDefault="00542E5C" w:rsidP="00542E5C">
      <w:pPr>
        <w:numPr>
          <w:ilvl w:val="0"/>
          <w:numId w:val="49"/>
        </w:numPr>
        <w:tabs>
          <w:tab w:val="clear" w:pos="720"/>
          <w:tab w:val="num" w:pos="600"/>
        </w:tabs>
        <w:suppressAutoHyphens/>
        <w:autoSpaceDE w:val="0"/>
        <w:spacing w:after="0" w:line="240" w:lineRule="auto"/>
        <w:ind w:left="0" w:firstLine="0"/>
        <w:jc w:val="both"/>
        <w:rPr>
          <w:rFonts w:cs="Arial"/>
          <w:sz w:val="21"/>
          <w:szCs w:val="21"/>
        </w:rPr>
      </w:pPr>
      <w:r w:rsidRPr="007A0048">
        <w:rPr>
          <w:rFonts w:cs="Arial"/>
          <w:sz w:val="21"/>
          <w:szCs w:val="21"/>
        </w:rPr>
        <w:t xml:space="preserve">El cheque será devuelto a más tardar el segundo día hábil posterior a que </w:t>
      </w:r>
      <w:r w:rsidRPr="007A0048">
        <w:rPr>
          <w:rFonts w:cs="Arial"/>
          <w:b/>
          <w:sz w:val="21"/>
          <w:szCs w:val="21"/>
        </w:rPr>
        <w:t>“EL INSTITUTO”</w:t>
      </w:r>
      <w:r w:rsidRPr="007A0048">
        <w:rPr>
          <w:rFonts w:cs="Arial"/>
          <w:sz w:val="21"/>
          <w:szCs w:val="21"/>
        </w:rPr>
        <w:t xml:space="preserve"> constate el cumplimiento del contrato. En este caso, la verificación del cumplimiento del contrato por parte de </w:t>
      </w:r>
      <w:r w:rsidRPr="007A0048">
        <w:rPr>
          <w:rFonts w:cs="Arial"/>
          <w:b/>
          <w:sz w:val="21"/>
          <w:szCs w:val="21"/>
        </w:rPr>
        <w:t>“EL INSTITUTO”</w:t>
      </w:r>
      <w:r w:rsidRPr="007A0048">
        <w:rPr>
          <w:rFonts w:cs="Arial"/>
          <w:sz w:val="21"/>
          <w:szCs w:val="21"/>
        </w:rPr>
        <w:t xml:space="preserve"> deberá hacerse a más tardar el tercer día hábil posterior a aquél en que </w:t>
      </w:r>
      <w:r w:rsidRPr="007A0048">
        <w:rPr>
          <w:rFonts w:cs="Arial"/>
          <w:b/>
          <w:sz w:val="21"/>
          <w:szCs w:val="21"/>
        </w:rPr>
        <w:t>“EL PROVEEDOR”</w:t>
      </w:r>
      <w:r w:rsidRPr="007A0048">
        <w:rPr>
          <w:rFonts w:cs="Arial"/>
          <w:sz w:val="21"/>
          <w:szCs w:val="21"/>
        </w:rPr>
        <w:t xml:space="preserve"> de aviso de la conclusión de la prestación del servicio, objeto del presente instrumento.</w:t>
      </w:r>
    </w:p>
    <w:p w:rsidR="00876BF4" w:rsidRPr="007A0048" w:rsidRDefault="00876BF4" w:rsidP="00876BF4">
      <w:pPr>
        <w:suppressAutoHyphens/>
        <w:autoSpaceDE w:val="0"/>
        <w:spacing w:after="0" w:line="240" w:lineRule="auto"/>
        <w:jc w:val="both"/>
        <w:rPr>
          <w:rFonts w:cs="Arial"/>
          <w:sz w:val="21"/>
          <w:szCs w:val="21"/>
        </w:rPr>
      </w:pPr>
    </w:p>
    <w:p w:rsidR="00542E5C" w:rsidRPr="007A0048" w:rsidRDefault="00542E5C" w:rsidP="00542E5C">
      <w:pPr>
        <w:numPr>
          <w:ilvl w:val="0"/>
          <w:numId w:val="49"/>
        </w:numPr>
        <w:tabs>
          <w:tab w:val="clear" w:pos="720"/>
          <w:tab w:val="num" w:pos="600"/>
        </w:tabs>
        <w:suppressAutoHyphens/>
        <w:autoSpaceDE w:val="0"/>
        <w:spacing w:after="0" w:line="240" w:lineRule="auto"/>
        <w:ind w:left="0" w:firstLine="0"/>
        <w:jc w:val="both"/>
        <w:rPr>
          <w:rFonts w:cs="Arial"/>
          <w:sz w:val="21"/>
          <w:szCs w:val="21"/>
        </w:rPr>
      </w:pPr>
      <w:r w:rsidRPr="007A0048">
        <w:rPr>
          <w:rFonts w:cs="Arial"/>
          <w:sz w:val="21"/>
          <w:szCs w:val="21"/>
        </w:rPr>
        <w:t xml:space="preserve">En caso de que </w:t>
      </w:r>
      <w:r w:rsidRPr="007A0048">
        <w:rPr>
          <w:rFonts w:cs="Arial"/>
          <w:b/>
          <w:sz w:val="21"/>
          <w:szCs w:val="21"/>
        </w:rPr>
        <w:t xml:space="preserve">“EL INSTITUTO” </w:t>
      </w:r>
      <w:r w:rsidRPr="007A0048">
        <w:rPr>
          <w:rFonts w:cs="Arial"/>
          <w:sz w:val="21"/>
          <w:szCs w:val="21"/>
        </w:rPr>
        <w:t xml:space="preserve">no devuelva el cheque en el plazo antes citado, éste a solicitud de </w:t>
      </w:r>
      <w:r w:rsidRPr="007A0048">
        <w:rPr>
          <w:rFonts w:cs="Arial"/>
          <w:b/>
          <w:sz w:val="21"/>
          <w:szCs w:val="21"/>
        </w:rPr>
        <w:t>“EL PROVEEDOR”</w:t>
      </w:r>
      <w:r w:rsidRPr="007A0048">
        <w:rPr>
          <w:rFonts w:cs="Arial"/>
          <w:sz w:val="21"/>
          <w:szCs w:val="21"/>
        </w:rPr>
        <w:t xml:space="preserve">, deberá pagar gastos financieros conforme al procedimiento Administrativo de Ejecución contenido en el Capítulo III del Código Fiscal de la Federación, como si se tratara del supuesto de prórroga para el pago de créditos fiscales. Dichos gastos se computarán </w:t>
      </w:r>
      <w:r w:rsidRPr="007A0048">
        <w:rPr>
          <w:rFonts w:cs="Arial"/>
          <w:sz w:val="21"/>
          <w:szCs w:val="21"/>
        </w:rPr>
        <w:lastRenderedPageBreak/>
        <w:t xml:space="preserve">por días naturales desde que se venció el plazo establecido, hasta la fecha en que se ponga efectivamente el cheque a disposición de </w:t>
      </w:r>
      <w:r w:rsidRPr="007A0048">
        <w:rPr>
          <w:rFonts w:cs="Arial"/>
          <w:b/>
          <w:sz w:val="21"/>
          <w:szCs w:val="21"/>
        </w:rPr>
        <w:t>“EL PROVEEDOR”</w:t>
      </w:r>
      <w:r w:rsidRPr="007A0048">
        <w:rPr>
          <w:rFonts w:cs="Arial"/>
          <w:sz w:val="21"/>
          <w:szCs w:val="21"/>
        </w:rPr>
        <w:t>.</w:t>
      </w:r>
    </w:p>
    <w:p w:rsidR="00542E5C" w:rsidRDefault="00542E5C" w:rsidP="00542E5C">
      <w:pPr>
        <w:widowControl w:val="0"/>
        <w:spacing w:after="0" w:line="240" w:lineRule="auto"/>
        <w:jc w:val="both"/>
        <w:rPr>
          <w:rFonts w:cs="Arial"/>
          <w:b/>
          <w:i/>
          <w:sz w:val="21"/>
          <w:szCs w:val="21"/>
          <w:u w:val="single"/>
          <w:lang w:val="es-ES_tradnl" w:eastAsia="es-ES"/>
        </w:rPr>
      </w:pPr>
      <w:r w:rsidRPr="007A0048">
        <w:rPr>
          <w:rFonts w:cs="Arial"/>
          <w:b/>
          <w:bCs/>
          <w:i/>
          <w:sz w:val="21"/>
          <w:szCs w:val="21"/>
          <w:u w:val="single"/>
          <w:lang w:val="es-ES_tradnl" w:eastAsia="es-ES"/>
        </w:rPr>
        <w:t xml:space="preserve">NOTA: </w:t>
      </w:r>
      <w:r w:rsidRPr="007A0048">
        <w:rPr>
          <w:rFonts w:cs="Arial"/>
          <w:b/>
          <w:i/>
          <w:sz w:val="21"/>
          <w:szCs w:val="21"/>
          <w:u w:val="single"/>
          <w:lang w:val="es-ES_tradnl" w:eastAsia="es-ES"/>
        </w:rPr>
        <w:t>(En caso de que se hubiese pactado el otorgamiento de anticipo al proveedor, se deberá insertar el texto siguiente:)</w:t>
      </w:r>
    </w:p>
    <w:p w:rsidR="00876BF4" w:rsidRPr="007A0048" w:rsidRDefault="00876BF4" w:rsidP="00542E5C">
      <w:pPr>
        <w:widowControl w:val="0"/>
        <w:spacing w:after="0" w:line="240" w:lineRule="auto"/>
        <w:jc w:val="both"/>
        <w:rPr>
          <w:rFonts w:cs="Arial"/>
          <w:b/>
          <w:i/>
          <w:sz w:val="21"/>
          <w:szCs w:val="21"/>
          <w:u w:val="single"/>
          <w:lang w:val="es-ES_tradnl" w:eastAsia="es-ES"/>
        </w:rPr>
      </w:pPr>
    </w:p>
    <w:p w:rsidR="00542E5C" w:rsidRDefault="00542E5C" w:rsidP="00542E5C">
      <w:pPr>
        <w:spacing w:after="0" w:line="240" w:lineRule="auto"/>
        <w:jc w:val="both"/>
        <w:rPr>
          <w:rFonts w:cs="Arial"/>
          <w:sz w:val="21"/>
          <w:szCs w:val="21"/>
        </w:rPr>
      </w:pPr>
      <w:r w:rsidRPr="007A0048">
        <w:rPr>
          <w:rFonts w:cs="Arial"/>
          <w:b/>
          <w:sz w:val="21"/>
          <w:szCs w:val="21"/>
        </w:rPr>
        <w:t>“GARANTÍA DE ANTICIPO.- “EL PROVEEDOR”</w:t>
      </w:r>
      <w:r w:rsidRPr="007A0048">
        <w:rPr>
          <w:rFonts w:cs="Arial"/>
          <w:sz w:val="21"/>
          <w:szCs w:val="21"/>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b/>
          <w:sz w:val="21"/>
          <w:szCs w:val="21"/>
        </w:rPr>
        <w:t>“EL PROVEEDOR”</w:t>
      </w:r>
      <w:r w:rsidRPr="007A0048">
        <w:rPr>
          <w:rFonts w:cs="Arial"/>
          <w:sz w:val="21"/>
          <w:szCs w:val="21"/>
        </w:rPr>
        <w:t xml:space="preserve"> queda obligado a entregar a </w:t>
      </w:r>
      <w:r w:rsidRPr="007A0048">
        <w:rPr>
          <w:rFonts w:cs="Arial"/>
          <w:b/>
          <w:sz w:val="21"/>
          <w:szCs w:val="21"/>
        </w:rPr>
        <w:t>“EL INSTITUTO”</w:t>
      </w:r>
      <w:r w:rsidRPr="007A0048">
        <w:rPr>
          <w:rFonts w:cs="Arial"/>
          <w:sz w:val="21"/>
          <w:szCs w:val="21"/>
        </w:rPr>
        <w:t xml:space="preserve"> la póliza de fianza, apegándose al formato que se integra al presente instrumento jurídico como </w:t>
      </w:r>
      <w:r w:rsidRPr="007A0048">
        <w:rPr>
          <w:rFonts w:cs="Arial"/>
          <w:b/>
          <w:sz w:val="21"/>
          <w:szCs w:val="21"/>
        </w:rPr>
        <w:t>Anexo __ (____)</w:t>
      </w:r>
      <w:r w:rsidRPr="007A0048">
        <w:rPr>
          <w:rFonts w:cs="Arial"/>
          <w:sz w:val="21"/>
          <w:szCs w:val="21"/>
        </w:rPr>
        <w:t>, en __________ ubicada en ___________.</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Dicha póliza de garantía de anticipo, será devuelta a “</w:t>
      </w:r>
      <w:r w:rsidRPr="007A0048">
        <w:rPr>
          <w:rFonts w:cs="Arial"/>
          <w:b/>
          <w:sz w:val="21"/>
          <w:szCs w:val="21"/>
        </w:rPr>
        <w:t>EL PROVEEDOR</w:t>
      </w:r>
      <w:r w:rsidRPr="007A0048">
        <w:rPr>
          <w:rFonts w:cs="Arial"/>
          <w:sz w:val="21"/>
          <w:szCs w:val="21"/>
        </w:rPr>
        <w:t xml:space="preserve">” una vez que </w:t>
      </w:r>
      <w:r w:rsidRPr="007A0048">
        <w:rPr>
          <w:rFonts w:cs="Arial"/>
          <w:b/>
          <w:sz w:val="21"/>
          <w:szCs w:val="21"/>
        </w:rPr>
        <w:t>“EL INSTITUTO</w:t>
      </w:r>
      <w:r w:rsidRPr="007A0048">
        <w:rPr>
          <w:rFonts w:cs="Arial"/>
          <w:sz w:val="21"/>
          <w:szCs w:val="21"/>
        </w:rPr>
        <w:t>” le otorgue autorización por escrito, para que éste pueda solicitar a la afianzadora correspondiente la cancelación de la fianza, autorización que se entregará a “</w:t>
      </w:r>
      <w:r w:rsidRPr="007A0048">
        <w:rPr>
          <w:rFonts w:cs="Arial"/>
          <w:b/>
          <w:sz w:val="21"/>
          <w:szCs w:val="21"/>
        </w:rPr>
        <w:t>EL PROVEEDOR</w:t>
      </w:r>
      <w:r w:rsidRPr="007A0048">
        <w:rPr>
          <w:rFonts w:cs="Arial"/>
          <w:sz w:val="21"/>
          <w:szCs w:val="21"/>
        </w:rPr>
        <w:t>”, siempre que se haya amortizado la totalidad del anticipo correspondiente, de conformidad con lo dispuesto en el artículo 81, fracción V, del Reglamento de la Ley de Adquisiciones, Arrendamientos y Servicios del Sector Público.</w:t>
      </w:r>
    </w:p>
    <w:p w:rsidR="00876BF4" w:rsidRPr="007A0048" w:rsidRDefault="00876BF4" w:rsidP="00542E5C">
      <w:pPr>
        <w:spacing w:after="0" w:line="240" w:lineRule="auto"/>
        <w:jc w:val="both"/>
        <w:rPr>
          <w:rFonts w:cs="Arial"/>
          <w:sz w:val="21"/>
          <w:szCs w:val="21"/>
        </w:rPr>
      </w:pPr>
    </w:p>
    <w:p w:rsidR="00542E5C" w:rsidRPr="007A0048" w:rsidRDefault="00542E5C" w:rsidP="00542E5C">
      <w:pPr>
        <w:spacing w:after="0" w:line="240" w:lineRule="auto"/>
        <w:jc w:val="both"/>
        <w:rPr>
          <w:rFonts w:cs="Arial"/>
          <w:sz w:val="21"/>
          <w:szCs w:val="21"/>
        </w:rPr>
      </w:pPr>
      <w:r w:rsidRPr="007A0048">
        <w:rPr>
          <w:rFonts w:cs="Arial"/>
          <w:b/>
          <w:sz w:val="21"/>
          <w:szCs w:val="21"/>
        </w:rPr>
        <w:t>DÉCIMA SEGUNDA.- EJECUCIÓN DE LA PÓLIZA DE FIANZA DE CUMPLIMENTO DE ESTE CONTRATO.- “EL INSTITUTO”</w:t>
      </w:r>
      <w:r w:rsidRPr="007A0048">
        <w:rPr>
          <w:rFonts w:cs="Arial"/>
          <w:sz w:val="21"/>
          <w:szCs w:val="21"/>
        </w:rPr>
        <w:t xml:space="preserve"> llevará a cabo la ejecución de la garantía de cumplimiento del contrato en los casos siguientes:</w:t>
      </w:r>
    </w:p>
    <w:p w:rsidR="00542E5C" w:rsidRPr="007A0048" w:rsidRDefault="00542E5C" w:rsidP="00542E5C">
      <w:pPr>
        <w:tabs>
          <w:tab w:val="left" w:pos="480"/>
        </w:tabs>
        <w:overflowPunct w:val="0"/>
        <w:autoSpaceDE w:val="0"/>
        <w:spacing w:after="0" w:line="240" w:lineRule="auto"/>
        <w:jc w:val="both"/>
        <w:textAlignment w:val="baseline"/>
        <w:rPr>
          <w:rFonts w:cs="Arial"/>
          <w:sz w:val="21"/>
          <w:szCs w:val="21"/>
        </w:rPr>
      </w:pPr>
      <w:r w:rsidRPr="007A0048">
        <w:rPr>
          <w:rFonts w:cs="Arial"/>
          <w:sz w:val="21"/>
          <w:szCs w:val="21"/>
        </w:rPr>
        <w:t>a)</w:t>
      </w:r>
      <w:r w:rsidRPr="007A0048">
        <w:rPr>
          <w:rFonts w:cs="Arial"/>
          <w:sz w:val="21"/>
          <w:szCs w:val="21"/>
        </w:rPr>
        <w:tab/>
        <w:t xml:space="preserve">Se rescinda administrativamente este contrato. </w:t>
      </w:r>
    </w:p>
    <w:p w:rsidR="00542E5C" w:rsidRPr="007A0048" w:rsidRDefault="00542E5C" w:rsidP="00542E5C">
      <w:pPr>
        <w:overflowPunct w:val="0"/>
        <w:autoSpaceDE w:val="0"/>
        <w:spacing w:after="0" w:line="240" w:lineRule="auto"/>
        <w:jc w:val="both"/>
        <w:textAlignment w:val="baseline"/>
        <w:rPr>
          <w:rFonts w:cs="Arial"/>
          <w:sz w:val="21"/>
          <w:szCs w:val="21"/>
        </w:rPr>
      </w:pPr>
      <w:r w:rsidRPr="007A0048">
        <w:rPr>
          <w:rFonts w:cs="Arial"/>
          <w:sz w:val="21"/>
          <w:szCs w:val="21"/>
        </w:rPr>
        <w:t>b)</w:t>
      </w:r>
      <w:r w:rsidRPr="007A0048">
        <w:rPr>
          <w:rFonts w:cs="Arial"/>
          <w:sz w:val="21"/>
          <w:szCs w:val="21"/>
        </w:rPr>
        <w:tab/>
        <w:t>Durante su vigencia se detecten deficiencias, fallas o calidad inferior del servicio suministrado, en comparación con los ofertados.</w:t>
      </w:r>
    </w:p>
    <w:p w:rsidR="00542E5C" w:rsidRPr="007A0048" w:rsidRDefault="00542E5C" w:rsidP="00542E5C">
      <w:pPr>
        <w:overflowPunct w:val="0"/>
        <w:autoSpaceDE w:val="0"/>
        <w:spacing w:after="0" w:line="240" w:lineRule="auto"/>
        <w:jc w:val="both"/>
        <w:textAlignment w:val="baseline"/>
        <w:rPr>
          <w:rFonts w:cs="Arial"/>
          <w:sz w:val="21"/>
          <w:szCs w:val="21"/>
        </w:rPr>
      </w:pPr>
      <w:r w:rsidRPr="007A0048">
        <w:rPr>
          <w:rFonts w:cs="Arial"/>
          <w:sz w:val="21"/>
          <w:szCs w:val="21"/>
        </w:rPr>
        <w:t>c)</w:t>
      </w:r>
      <w:r w:rsidRPr="007A0048">
        <w:rPr>
          <w:rFonts w:cs="Arial"/>
          <w:sz w:val="21"/>
          <w:szCs w:val="21"/>
        </w:rPr>
        <w:tab/>
        <w:t xml:space="preserve">Cuando en el supuesto de que se realicen modificaciones al contrato, no entregue </w:t>
      </w:r>
      <w:r w:rsidRPr="007A0048">
        <w:rPr>
          <w:rFonts w:cs="Arial"/>
          <w:b/>
          <w:sz w:val="21"/>
          <w:szCs w:val="21"/>
        </w:rPr>
        <w:t>“EL PROVEEDOR”</w:t>
      </w:r>
      <w:r w:rsidRPr="007A0048">
        <w:rPr>
          <w:rFonts w:cs="Arial"/>
          <w:sz w:val="21"/>
          <w:szCs w:val="21"/>
        </w:rPr>
        <w:t xml:space="preserve"> en el plazo pactado, el endoso o la nueva garantía, que ampare el porcentaje establecido para garantizar el cumplimiento del presente instrumento, establecido en la Cláusula DÉCIMA PRIMERA inciso b).</w:t>
      </w:r>
    </w:p>
    <w:p w:rsidR="00542E5C" w:rsidRDefault="00542E5C" w:rsidP="00542E5C">
      <w:pPr>
        <w:overflowPunct w:val="0"/>
        <w:autoSpaceDE w:val="0"/>
        <w:spacing w:after="0" w:line="240" w:lineRule="auto"/>
        <w:jc w:val="both"/>
        <w:textAlignment w:val="baseline"/>
        <w:rPr>
          <w:rFonts w:cs="Arial"/>
          <w:sz w:val="21"/>
          <w:szCs w:val="21"/>
        </w:rPr>
      </w:pPr>
      <w:r w:rsidRPr="007A0048">
        <w:rPr>
          <w:rFonts w:cs="Arial"/>
          <w:sz w:val="21"/>
          <w:szCs w:val="21"/>
        </w:rPr>
        <w:t>d)</w:t>
      </w:r>
      <w:r w:rsidRPr="007A0048">
        <w:rPr>
          <w:rFonts w:cs="Arial"/>
          <w:sz w:val="21"/>
          <w:szCs w:val="21"/>
        </w:rPr>
        <w:tab/>
        <w:t>Por cualquier otro incumplimiento de las obligaciones contraídas en este contrato.</w:t>
      </w:r>
    </w:p>
    <w:p w:rsidR="00876BF4" w:rsidRPr="007A0048" w:rsidRDefault="00876BF4" w:rsidP="00542E5C">
      <w:pPr>
        <w:overflowPunct w:val="0"/>
        <w:autoSpaceDE w:val="0"/>
        <w:spacing w:after="0" w:line="240" w:lineRule="auto"/>
        <w:jc w:val="both"/>
        <w:textAlignment w:val="baseline"/>
        <w:rPr>
          <w:rFonts w:cs="Arial"/>
          <w:sz w:val="21"/>
          <w:szCs w:val="21"/>
        </w:rPr>
      </w:pPr>
    </w:p>
    <w:p w:rsidR="00542E5C" w:rsidRDefault="00542E5C" w:rsidP="00542E5C">
      <w:pPr>
        <w:spacing w:after="0" w:line="240" w:lineRule="auto"/>
        <w:ind w:right="74"/>
        <w:jc w:val="both"/>
        <w:rPr>
          <w:rFonts w:cs="Arial"/>
          <w:sz w:val="21"/>
          <w:szCs w:val="21"/>
        </w:rPr>
      </w:pPr>
      <w:r w:rsidRPr="007A0048">
        <w:rPr>
          <w:rFonts w:cs="Arial"/>
          <w:b/>
          <w:sz w:val="21"/>
          <w:szCs w:val="21"/>
        </w:rPr>
        <w:t>DÉCIMA TERCERA.- PENAS CONVENCIONALES POR ATRASO EN LA PRESTACION DEL SERVICIO.- “EL INSTITUTO</w:t>
      </w:r>
      <w:r w:rsidRPr="007A0048">
        <w:rPr>
          <w:rFonts w:cs="Arial"/>
          <w:sz w:val="21"/>
          <w:szCs w:val="21"/>
        </w:rPr>
        <w:t>” aplicará una pena convencional por cada día de atraso en la prestación del servicio  por el equivalente al 2.5%, sobre el valor total de lo incumplido, sin incluir el IVA, como sigue:</w:t>
      </w:r>
    </w:p>
    <w:p w:rsidR="00876BF4" w:rsidRPr="007A0048" w:rsidRDefault="00876BF4" w:rsidP="00542E5C">
      <w:pPr>
        <w:spacing w:after="0" w:line="240" w:lineRule="auto"/>
        <w:ind w:right="74"/>
        <w:jc w:val="both"/>
        <w:rPr>
          <w:rFonts w:cs="Arial"/>
          <w:sz w:val="21"/>
          <w:szCs w:val="21"/>
        </w:rPr>
      </w:pPr>
    </w:p>
    <w:p w:rsidR="00542E5C" w:rsidRDefault="00542E5C" w:rsidP="00542E5C">
      <w:pPr>
        <w:numPr>
          <w:ilvl w:val="0"/>
          <w:numId w:val="50"/>
        </w:numPr>
        <w:suppressAutoHyphens/>
        <w:autoSpaceDE w:val="0"/>
        <w:spacing w:after="0" w:line="240" w:lineRule="auto"/>
        <w:ind w:left="0" w:firstLine="0"/>
        <w:jc w:val="both"/>
        <w:rPr>
          <w:rFonts w:cs="Arial"/>
          <w:sz w:val="21"/>
          <w:szCs w:val="21"/>
        </w:rPr>
      </w:pPr>
      <w:r w:rsidRPr="007A0048">
        <w:rPr>
          <w:rFonts w:cs="Arial"/>
          <w:sz w:val="21"/>
          <w:szCs w:val="21"/>
        </w:rPr>
        <w:t xml:space="preserve">Cuando </w:t>
      </w:r>
      <w:r w:rsidRPr="007A0048">
        <w:rPr>
          <w:rFonts w:cs="Arial"/>
          <w:b/>
          <w:sz w:val="21"/>
          <w:szCs w:val="21"/>
        </w:rPr>
        <w:t>“EL PROVEEDOR</w:t>
      </w:r>
      <w:r w:rsidRPr="007A0048">
        <w:rPr>
          <w:rFonts w:cs="Arial"/>
          <w:sz w:val="21"/>
          <w:szCs w:val="21"/>
        </w:rPr>
        <w:t>” no preste el servicio conforme al calendario establecido.  En este supuesto la aplicación de la pena convencional podrá ser hasta por un máximo de cuatro días como entrega con atraso;</w:t>
      </w:r>
    </w:p>
    <w:p w:rsidR="00876BF4" w:rsidRPr="007A0048" w:rsidRDefault="00876BF4" w:rsidP="00876BF4">
      <w:pPr>
        <w:suppressAutoHyphens/>
        <w:autoSpaceDE w:val="0"/>
        <w:spacing w:after="0" w:line="240" w:lineRule="auto"/>
        <w:jc w:val="both"/>
        <w:rPr>
          <w:rFonts w:cs="Arial"/>
          <w:sz w:val="21"/>
          <w:szCs w:val="21"/>
        </w:rPr>
      </w:pPr>
    </w:p>
    <w:p w:rsidR="00542E5C" w:rsidRPr="007A0048" w:rsidRDefault="00542E5C" w:rsidP="00542E5C">
      <w:pPr>
        <w:spacing w:after="0" w:line="240" w:lineRule="auto"/>
        <w:jc w:val="both"/>
        <w:rPr>
          <w:rFonts w:cs="Arial"/>
          <w:sz w:val="21"/>
          <w:szCs w:val="21"/>
          <w:lang w:val="es-ES_tradnl"/>
        </w:rPr>
      </w:pPr>
      <w:r w:rsidRPr="007A0048">
        <w:rPr>
          <w:rFonts w:cs="Arial"/>
          <w:sz w:val="21"/>
          <w:szCs w:val="21"/>
          <w:lang w:val="es-ES_tradnl"/>
        </w:rPr>
        <w:t>La pena convencional por atraso se calculará por cada día de incumplimiento, de acuerdo con el porcentaje de penalización establecido, aplicado al valor del servicio prestado con atraso, y de manera proporcional al importe de la garantía de cumplimiento. La suma de las penas convencionales no deberá exceder el importe de dicha garantía.</w:t>
      </w:r>
    </w:p>
    <w:p w:rsidR="00542E5C" w:rsidRPr="007A0048" w:rsidRDefault="00542E5C" w:rsidP="00542E5C">
      <w:pPr>
        <w:tabs>
          <w:tab w:val="left" w:pos="-142"/>
          <w:tab w:val="left" w:pos="1134"/>
        </w:tabs>
        <w:spacing w:after="0" w:line="240" w:lineRule="auto"/>
        <w:ind w:right="-93"/>
        <w:jc w:val="both"/>
        <w:rPr>
          <w:rFonts w:cs="Arial"/>
          <w:sz w:val="21"/>
          <w:szCs w:val="21"/>
        </w:rPr>
      </w:pPr>
      <w:r w:rsidRPr="007A0048">
        <w:rPr>
          <w:rFonts w:cs="Arial"/>
          <w:b/>
          <w:sz w:val="21"/>
          <w:szCs w:val="21"/>
        </w:rPr>
        <w:lastRenderedPageBreak/>
        <w:t>“EL PROVEEDOR”</w:t>
      </w:r>
      <w:r w:rsidRPr="007A0048">
        <w:rPr>
          <w:rFonts w:cs="Arial"/>
          <w:sz w:val="21"/>
          <w:szCs w:val="21"/>
        </w:rPr>
        <w:t xml:space="preserve"> a su vez, autoriza a </w:t>
      </w:r>
      <w:r w:rsidRPr="007A0048">
        <w:rPr>
          <w:rFonts w:cs="Arial"/>
          <w:b/>
          <w:sz w:val="21"/>
          <w:szCs w:val="21"/>
        </w:rPr>
        <w:t xml:space="preserve">“EL INSTITUTO” </w:t>
      </w:r>
      <w:r w:rsidRPr="007A0048">
        <w:rPr>
          <w:rFonts w:cs="Arial"/>
          <w:sz w:val="21"/>
          <w:szCs w:val="21"/>
        </w:rPr>
        <w:t xml:space="preserve">a descontar las cantidades que resulten de aplicar la pena convencional, sobre los pagos que deberá cubrir a </w:t>
      </w:r>
      <w:r w:rsidRPr="007A0048">
        <w:rPr>
          <w:rFonts w:cs="Arial"/>
          <w:b/>
          <w:sz w:val="21"/>
          <w:szCs w:val="21"/>
        </w:rPr>
        <w:t>“EL PROVEEDOR”</w:t>
      </w:r>
      <w:r w:rsidRPr="007A0048">
        <w:rPr>
          <w:rFonts w:cs="Arial"/>
          <w:sz w:val="21"/>
          <w:szCs w:val="21"/>
        </w:rPr>
        <w:t>.</w:t>
      </w:r>
    </w:p>
    <w:p w:rsidR="00542E5C" w:rsidRDefault="00542E5C" w:rsidP="00542E5C">
      <w:pPr>
        <w:tabs>
          <w:tab w:val="left" w:pos="-142"/>
          <w:tab w:val="left" w:pos="1134"/>
        </w:tabs>
        <w:spacing w:after="0" w:line="240" w:lineRule="auto"/>
        <w:ind w:right="-93"/>
        <w:jc w:val="both"/>
        <w:rPr>
          <w:rFonts w:cs="Arial"/>
          <w:b/>
          <w:sz w:val="21"/>
          <w:szCs w:val="21"/>
        </w:rPr>
      </w:pPr>
      <w:r w:rsidRPr="007A0048">
        <w:rPr>
          <w:rFonts w:cs="Arial"/>
          <w:sz w:val="21"/>
          <w:szCs w:val="21"/>
        </w:rPr>
        <w:t>Conforme a lo previsto en el último párrafo del artículo 96, del Reglamento de la Ley de Adquisiciones, Arrendamientos y Servicios del Sector Público, no se aceptará la estipulación de penas convencionales, a cargo de “</w:t>
      </w:r>
      <w:r w:rsidRPr="007A0048">
        <w:rPr>
          <w:rFonts w:cs="Arial"/>
          <w:b/>
          <w:sz w:val="21"/>
          <w:szCs w:val="21"/>
        </w:rPr>
        <w:t>EL INSTITUTO”.</w:t>
      </w:r>
    </w:p>
    <w:p w:rsidR="00876BF4" w:rsidRPr="007A0048" w:rsidRDefault="00876BF4" w:rsidP="00542E5C">
      <w:pPr>
        <w:tabs>
          <w:tab w:val="left" w:pos="-142"/>
          <w:tab w:val="left" w:pos="1134"/>
        </w:tabs>
        <w:spacing w:after="0" w:line="240" w:lineRule="auto"/>
        <w:ind w:right="-93"/>
        <w:jc w:val="both"/>
        <w:rPr>
          <w:rFonts w:cs="Arial"/>
          <w:b/>
          <w:sz w:val="21"/>
          <w:szCs w:val="21"/>
        </w:rPr>
      </w:pPr>
    </w:p>
    <w:p w:rsidR="00542E5C" w:rsidRDefault="00542E5C" w:rsidP="00542E5C">
      <w:pPr>
        <w:tabs>
          <w:tab w:val="left" w:pos="-142"/>
          <w:tab w:val="left" w:pos="1134"/>
        </w:tabs>
        <w:spacing w:after="0" w:line="240" w:lineRule="auto"/>
        <w:ind w:right="-93"/>
        <w:jc w:val="both"/>
        <w:rPr>
          <w:rFonts w:cs="Arial"/>
          <w:sz w:val="21"/>
          <w:szCs w:val="21"/>
        </w:rPr>
      </w:pPr>
      <w:r w:rsidRPr="007A0048">
        <w:rPr>
          <w:rFonts w:cs="Arial"/>
          <w:b/>
          <w:sz w:val="21"/>
          <w:szCs w:val="21"/>
        </w:rPr>
        <w:t xml:space="preserve">DÉCIMA CUARTA.- TERMINACIÓN ANTICIPADA.- </w:t>
      </w:r>
      <w:r w:rsidRPr="007A0048">
        <w:rPr>
          <w:rFonts w:cs="Arial"/>
          <w:sz w:val="21"/>
          <w:szCs w:val="21"/>
        </w:rPr>
        <w:t xml:space="preserve">De conformidad con lo establecido en el artículo 54 Bis, de la Ley de Adquisiciones, Arrendamientos y Servicios del Sector Público, </w:t>
      </w:r>
      <w:r w:rsidRPr="007A0048">
        <w:rPr>
          <w:rFonts w:cs="Arial"/>
          <w:b/>
          <w:sz w:val="21"/>
          <w:szCs w:val="21"/>
        </w:rPr>
        <w:t>“EL INSTITUTO”</w:t>
      </w:r>
      <w:r w:rsidRPr="007A0048">
        <w:rPr>
          <w:rFonts w:cs="Arial"/>
          <w:sz w:val="21"/>
          <w:szCs w:val="21"/>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del servicio objeto del presente Contrato, y se demuestre que de continuar con el cumplimiento de las obligaciones pactadas se ocasionaría algún daño o perjuicio a </w:t>
      </w:r>
      <w:r w:rsidRPr="007A0048">
        <w:rPr>
          <w:rFonts w:cs="Arial"/>
          <w:b/>
          <w:sz w:val="21"/>
          <w:szCs w:val="21"/>
        </w:rPr>
        <w:t>“EL INSTITUTO”</w:t>
      </w:r>
      <w:r w:rsidRPr="007A0048">
        <w:rPr>
          <w:rFonts w:cs="Arial"/>
          <w:sz w:val="21"/>
          <w:szCs w:val="21"/>
        </w:rPr>
        <w:t xml:space="preserve"> o se determine la nulidad total o parcial de los actos que dieron origen al presente instrumento jurídico, con motivo de la resolución de una inconformidad emitida por la Secretaría de la Función Pública.</w:t>
      </w:r>
    </w:p>
    <w:p w:rsidR="00876BF4" w:rsidRPr="007A0048" w:rsidRDefault="00876BF4" w:rsidP="00542E5C">
      <w:pPr>
        <w:tabs>
          <w:tab w:val="left" w:pos="-142"/>
          <w:tab w:val="left" w:pos="1134"/>
        </w:tabs>
        <w:spacing w:after="0" w:line="240" w:lineRule="auto"/>
        <w:ind w:right="-93"/>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 xml:space="preserve">En estos casos </w:t>
      </w:r>
      <w:r w:rsidRPr="007A0048">
        <w:rPr>
          <w:rFonts w:cs="Arial"/>
          <w:b/>
          <w:sz w:val="21"/>
          <w:szCs w:val="21"/>
        </w:rPr>
        <w:t xml:space="preserve">“EL INSTITUTO” </w:t>
      </w:r>
      <w:r w:rsidRPr="007A0048">
        <w:rPr>
          <w:rFonts w:cs="Arial"/>
          <w:sz w:val="21"/>
          <w:szCs w:val="21"/>
        </w:rPr>
        <w:t xml:space="preserve">reembolsará a </w:t>
      </w:r>
      <w:r w:rsidRPr="007A0048">
        <w:rPr>
          <w:rFonts w:cs="Arial"/>
          <w:b/>
          <w:sz w:val="21"/>
          <w:szCs w:val="21"/>
        </w:rPr>
        <w:t xml:space="preserve">“EL PROVEEDOR” </w:t>
      </w:r>
      <w:r w:rsidRPr="007A0048">
        <w:rPr>
          <w:rFonts w:cs="Arial"/>
          <w:sz w:val="21"/>
          <w:szCs w:val="21"/>
        </w:rPr>
        <w:t>los gastos no recuperables en que haya incurrido, siempre que estos sean razonables, estén comprobados y se relacionen directamente con el presente instrumento jurídico.</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lang w:val="es-ES_tradnl"/>
        </w:rPr>
      </w:pPr>
      <w:r w:rsidRPr="007A0048">
        <w:rPr>
          <w:rFonts w:cs="Arial"/>
          <w:b/>
          <w:sz w:val="21"/>
          <w:szCs w:val="21"/>
        </w:rPr>
        <w:t>DÉCIMA QUINTA.- RESCISIÓN ADMINISTRATIVA DEL CONTRATO.- “EL INSTITUTO”</w:t>
      </w:r>
      <w:r w:rsidRPr="007A0048">
        <w:rPr>
          <w:rFonts w:cs="Arial"/>
          <w:sz w:val="21"/>
          <w:szCs w:val="21"/>
        </w:rPr>
        <w:t xml:space="preserve"> podrá rescindir administrativamente el presente contrato en cualquier momento, cuando </w:t>
      </w:r>
      <w:r w:rsidRPr="007A0048">
        <w:rPr>
          <w:rFonts w:cs="Arial"/>
          <w:b/>
          <w:sz w:val="21"/>
          <w:szCs w:val="21"/>
        </w:rPr>
        <w:t>“EL PROVEEDOR</w:t>
      </w:r>
      <w:r w:rsidRPr="007A0048">
        <w:rPr>
          <w:rFonts w:cs="Arial"/>
          <w:sz w:val="21"/>
          <w:szCs w:val="21"/>
        </w:rPr>
        <w:t>” incurra en incumplimiento de cualquiera de las obligaciones a su cargo, de conformidad con el procedimiento previsto en el artículo 54, de la Ley de Adquisiciones, Arrendamientos y Servicios del Sector Público.</w:t>
      </w:r>
      <w:r w:rsidRPr="007A0048">
        <w:rPr>
          <w:rFonts w:cs="Arial"/>
          <w:b/>
          <w:sz w:val="21"/>
          <w:szCs w:val="21"/>
        </w:rPr>
        <w:t xml:space="preserve"> “EL INSTITUTO”</w:t>
      </w:r>
      <w:r w:rsidRPr="007A0048">
        <w:rPr>
          <w:rFonts w:cs="Arial"/>
          <w:sz w:val="21"/>
          <w:szCs w:val="21"/>
          <w:lang w:val="es-ES_tradnl"/>
        </w:rPr>
        <w:t xml:space="preserve"> podrá suspender el trámite del procedimiento de rescisión, cuando se hubiera iniciado un procedimiento de conciliación respecto del contrato materia de la rescisión.</w:t>
      </w:r>
    </w:p>
    <w:p w:rsidR="00876BF4" w:rsidRPr="007A0048" w:rsidRDefault="00876BF4" w:rsidP="00542E5C">
      <w:pPr>
        <w:spacing w:after="0" w:line="240" w:lineRule="auto"/>
        <w:jc w:val="both"/>
        <w:rPr>
          <w:rFonts w:cs="Arial"/>
          <w:sz w:val="21"/>
          <w:szCs w:val="21"/>
          <w:lang w:val="es-ES_tradnl"/>
        </w:rPr>
      </w:pPr>
    </w:p>
    <w:p w:rsidR="00542E5C" w:rsidRPr="007A0048" w:rsidRDefault="00542E5C" w:rsidP="00542E5C">
      <w:pPr>
        <w:tabs>
          <w:tab w:val="left" w:pos="-142"/>
          <w:tab w:val="left" w:pos="1134"/>
        </w:tabs>
        <w:spacing w:after="0" w:line="240" w:lineRule="auto"/>
        <w:ind w:right="-93"/>
        <w:jc w:val="both"/>
        <w:rPr>
          <w:rFonts w:cs="Arial"/>
          <w:sz w:val="21"/>
          <w:szCs w:val="21"/>
        </w:rPr>
      </w:pPr>
      <w:r w:rsidRPr="007A0048">
        <w:rPr>
          <w:rFonts w:cs="Arial"/>
          <w:b/>
          <w:sz w:val="21"/>
          <w:szCs w:val="21"/>
        </w:rPr>
        <w:t xml:space="preserve">DÉCIMA SEXTA.- CAUSAS DE RESCISIÓN ADMINISTRATIVA DEL CONTRATO.- “EL INSTITUTO” </w:t>
      </w:r>
      <w:r w:rsidRPr="007A0048">
        <w:rPr>
          <w:rFonts w:cs="Arial"/>
          <w:sz w:val="21"/>
          <w:szCs w:val="21"/>
        </w:rPr>
        <w:t>podrá rescindir administrativamente este contrato sin  responsabilidad para él y sin necesidad de resolución judicial,  cuando</w:t>
      </w:r>
      <w:r w:rsidRPr="007A0048">
        <w:rPr>
          <w:rFonts w:cs="Arial"/>
          <w:b/>
          <w:sz w:val="21"/>
          <w:szCs w:val="21"/>
        </w:rPr>
        <w:t xml:space="preserve"> “EL PROVEEDOR” </w:t>
      </w:r>
      <w:r w:rsidRPr="007A0048">
        <w:rPr>
          <w:rFonts w:cs="Arial"/>
          <w:sz w:val="21"/>
          <w:szCs w:val="21"/>
        </w:rPr>
        <w:t>incurra en cualquiera de las causales siguientes:</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Cuando no entregue la garantía de cumplimiento del contrato, dentro del término de 10 (diez) días naturales posteriores a la firma del mismo.</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Cuando incurra en falta de veracidad total o parcial respecto a la información proporcionada para la celebración del contrato.</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Cuando se incumpla, total o parcialmente, con cualesquiera de las obligaciones establecidas en el este instrumento jurídico y sus anexos.</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 xml:space="preserve">Cuando se compruebe que </w:t>
      </w:r>
      <w:r w:rsidRPr="007A0048">
        <w:rPr>
          <w:rFonts w:cs="Arial"/>
          <w:b/>
          <w:sz w:val="21"/>
          <w:szCs w:val="21"/>
        </w:rPr>
        <w:t>“EL PROVEEDOR”</w:t>
      </w:r>
      <w:r w:rsidRPr="007A0048">
        <w:rPr>
          <w:rFonts w:cs="Arial"/>
          <w:sz w:val="21"/>
          <w:szCs w:val="21"/>
        </w:rPr>
        <w:t xml:space="preserve"> haya prestado el servicio con descripciones y características distintas a las pactadas en el presente instrumento jurídico.</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 xml:space="preserve">Cuando se transmitan total o parcialmente, bajo cualquier título, los derechos y obligaciones pactadas en el presente instrumento jurídico, con excepción de los derechos de cobro, previa autorización de </w:t>
      </w:r>
      <w:r w:rsidRPr="007A0048">
        <w:rPr>
          <w:rFonts w:cs="Arial"/>
          <w:b/>
          <w:sz w:val="21"/>
          <w:szCs w:val="21"/>
        </w:rPr>
        <w:t>“EL INSTITUTO”</w:t>
      </w:r>
      <w:r w:rsidRPr="007A0048">
        <w:rPr>
          <w:rFonts w:cs="Arial"/>
          <w:sz w:val="21"/>
          <w:szCs w:val="21"/>
        </w:rPr>
        <w:t>.</w:t>
      </w:r>
    </w:p>
    <w:p w:rsidR="00542E5C" w:rsidRPr="007A0048" w:rsidRDefault="00542E5C" w:rsidP="00542E5C">
      <w:pPr>
        <w:numPr>
          <w:ilvl w:val="1"/>
          <w:numId w:val="2"/>
        </w:numPr>
        <w:suppressAutoHyphens/>
        <w:spacing w:after="0" w:line="240" w:lineRule="auto"/>
        <w:ind w:left="0" w:firstLine="0"/>
        <w:jc w:val="both"/>
        <w:rPr>
          <w:rFonts w:cs="Arial"/>
          <w:sz w:val="21"/>
          <w:szCs w:val="21"/>
        </w:rPr>
      </w:pPr>
      <w:r w:rsidRPr="007A0048">
        <w:rPr>
          <w:rFonts w:cs="Arial"/>
          <w:sz w:val="21"/>
          <w:szCs w:val="21"/>
        </w:rPr>
        <w:t xml:space="preserve">Si la autoridad competente declara el concurso mercantil o cualquier situación análoga o equivalente que afecte el patrimonio de </w:t>
      </w:r>
      <w:r w:rsidRPr="007A0048">
        <w:rPr>
          <w:rFonts w:cs="Arial"/>
          <w:b/>
          <w:sz w:val="21"/>
          <w:szCs w:val="21"/>
        </w:rPr>
        <w:t>“EL PROVEEDOR”</w:t>
      </w:r>
      <w:r w:rsidRPr="007A0048">
        <w:rPr>
          <w:rFonts w:cs="Arial"/>
          <w:sz w:val="21"/>
          <w:szCs w:val="21"/>
        </w:rPr>
        <w:t>.</w:t>
      </w:r>
    </w:p>
    <w:p w:rsidR="00542E5C" w:rsidRPr="007A0048" w:rsidRDefault="00542E5C" w:rsidP="00542E5C">
      <w:pPr>
        <w:spacing w:after="0" w:line="240" w:lineRule="auto"/>
        <w:jc w:val="both"/>
        <w:rPr>
          <w:rFonts w:cs="Arial"/>
          <w:sz w:val="21"/>
          <w:szCs w:val="21"/>
        </w:rPr>
      </w:pPr>
    </w:p>
    <w:p w:rsidR="00542E5C" w:rsidRPr="007A0048" w:rsidRDefault="00542E5C" w:rsidP="00542E5C">
      <w:pPr>
        <w:tabs>
          <w:tab w:val="left" w:pos="9788"/>
        </w:tabs>
        <w:spacing w:after="0" w:line="240" w:lineRule="auto"/>
        <w:jc w:val="both"/>
        <w:rPr>
          <w:rFonts w:cs="Arial"/>
          <w:sz w:val="21"/>
          <w:szCs w:val="21"/>
        </w:rPr>
      </w:pPr>
      <w:r w:rsidRPr="007A0048">
        <w:rPr>
          <w:rFonts w:cs="Arial"/>
          <w:sz w:val="21"/>
          <w:szCs w:val="21"/>
        </w:rPr>
        <w:t xml:space="preserve">7.En el supuesto de que la Comisión Federal de Competencia, de acuerdo a sus facultades, notifique a </w:t>
      </w:r>
      <w:r w:rsidRPr="007A0048">
        <w:rPr>
          <w:rFonts w:cs="Arial"/>
          <w:b/>
          <w:sz w:val="21"/>
          <w:szCs w:val="21"/>
        </w:rPr>
        <w:t>“EL INSTITUTO”</w:t>
      </w:r>
      <w:r w:rsidRPr="007A0048">
        <w:rPr>
          <w:rFonts w:cs="Arial"/>
          <w:sz w:val="21"/>
          <w:szCs w:val="21"/>
        </w:rPr>
        <w:t xml:space="preserve">. la sanción impuesta a </w:t>
      </w:r>
      <w:r w:rsidRPr="007A0048">
        <w:rPr>
          <w:rFonts w:cs="Arial"/>
          <w:b/>
          <w:sz w:val="21"/>
          <w:szCs w:val="21"/>
        </w:rPr>
        <w:t>“EL PROVEEDOR”</w:t>
      </w:r>
      <w:r w:rsidRPr="007A0048">
        <w:rPr>
          <w:rFonts w:cs="Arial"/>
          <w:sz w:val="21"/>
          <w:szCs w:val="21"/>
        </w:rPr>
        <w:t xml:space="preserve">, con motivo de la colusión de precios en que hubiese incurrido durante el procedimiento nacional de cuando menos tres personas,  en </w:t>
      </w:r>
      <w:r w:rsidRPr="007A0048">
        <w:rPr>
          <w:rFonts w:cs="Arial"/>
          <w:sz w:val="21"/>
          <w:szCs w:val="21"/>
        </w:rPr>
        <w:lastRenderedPageBreak/>
        <w:t>contravención a lo dispuesto en los artículos 9, de la Ley Federal de Competencia Económica y 34, de la Ley de Adquisiciones, Arrendamientos y Servicios del Sector Público.</w:t>
      </w:r>
    </w:p>
    <w:p w:rsidR="00542E5C" w:rsidRDefault="00542E5C" w:rsidP="00542E5C">
      <w:pPr>
        <w:spacing w:after="0" w:line="240" w:lineRule="auto"/>
        <w:jc w:val="both"/>
        <w:rPr>
          <w:rFonts w:cs="Arial"/>
          <w:b/>
          <w:i/>
          <w:sz w:val="21"/>
          <w:szCs w:val="21"/>
          <w:u w:val="single"/>
        </w:rPr>
      </w:pPr>
      <w:r w:rsidRPr="007A0048">
        <w:rPr>
          <w:rFonts w:cs="Arial"/>
          <w:b/>
          <w:bCs/>
          <w:i/>
          <w:sz w:val="21"/>
          <w:szCs w:val="21"/>
        </w:rPr>
        <w:t xml:space="preserve">NOTA: </w:t>
      </w:r>
      <w:r w:rsidRPr="007A0048">
        <w:rPr>
          <w:rFonts w:cs="Arial"/>
          <w:b/>
          <w:i/>
          <w:sz w:val="21"/>
          <w:szCs w:val="21"/>
          <w:u w:val="single"/>
        </w:rPr>
        <w:t>(En caso de existir otros supuestos de rescisión, por la naturaleza del servicio a contratar, se deberán incorporar en la presente cláusula, después del numeral que antecede).</w:t>
      </w:r>
    </w:p>
    <w:p w:rsidR="00876BF4" w:rsidRPr="007A0048" w:rsidRDefault="00876BF4" w:rsidP="00542E5C">
      <w:pPr>
        <w:spacing w:after="0" w:line="240" w:lineRule="auto"/>
        <w:jc w:val="both"/>
        <w:rPr>
          <w:rFonts w:cs="Arial"/>
          <w:b/>
          <w:i/>
          <w:sz w:val="21"/>
          <w:szCs w:val="21"/>
          <w:u w:val="single"/>
        </w:rPr>
      </w:pPr>
    </w:p>
    <w:p w:rsidR="00542E5C" w:rsidRPr="007A0048" w:rsidRDefault="00542E5C" w:rsidP="00542E5C">
      <w:pPr>
        <w:tabs>
          <w:tab w:val="left" w:pos="-142"/>
          <w:tab w:val="left" w:pos="1134"/>
        </w:tabs>
        <w:spacing w:after="0" w:line="240" w:lineRule="auto"/>
        <w:ind w:right="-93"/>
        <w:jc w:val="both"/>
        <w:rPr>
          <w:rFonts w:cs="Arial"/>
          <w:sz w:val="21"/>
          <w:szCs w:val="21"/>
        </w:rPr>
      </w:pPr>
      <w:r w:rsidRPr="007A0048">
        <w:rPr>
          <w:rFonts w:cs="Arial"/>
          <w:b/>
          <w:sz w:val="21"/>
          <w:szCs w:val="21"/>
        </w:rPr>
        <w:t xml:space="preserve">DÉCIMA SÉPTIMA.- PROCEDIMIENTO DE RESCISIÓN.- </w:t>
      </w:r>
      <w:r w:rsidRPr="007A0048">
        <w:rPr>
          <w:rFonts w:cs="Arial"/>
          <w:sz w:val="21"/>
          <w:szCs w:val="21"/>
        </w:rPr>
        <w:t>Para el caso de rescisión administrativa las partes convienen en someterse al siguiente procedimiento:</w:t>
      </w:r>
    </w:p>
    <w:p w:rsidR="00542E5C" w:rsidRPr="007A0048" w:rsidRDefault="00542E5C" w:rsidP="00542E5C">
      <w:pPr>
        <w:numPr>
          <w:ilvl w:val="0"/>
          <w:numId w:val="1"/>
        </w:numPr>
        <w:suppressAutoHyphens/>
        <w:spacing w:after="0" w:line="240" w:lineRule="auto"/>
        <w:ind w:left="0" w:firstLine="0"/>
        <w:jc w:val="both"/>
        <w:rPr>
          <w:rFonts w:cs="Arial"/>
          <w:sz w:val="21"/>
          <w:szCs w:val="21"/>
        </w:rPr>
      </w:pPr>
      <w:r w:rsidRPr="007A0048">
        <w:rPr>
          <w:rFonts w:cs="Arial"/>
          <w:sz w:val="21"/>
          <w:szCs w:val="21"/>
        </w:rPr>
        <w:t xml:space="preserve">Si </w:t>
      </w:r>
      <w:r w:rsidRPr="007A0048">
        <w:rPr>
          <w:rFonts w:cs="Arial"/>
          <w:b/>
          <w:sz w:val="21"/>
          <w:szCs w:val="21"/>
        </w:rPr>
        <w:t>“EL INSTITUTO”</w:t>
      </w:r>
      <w:r w:rsidRPr="007A0048">
        <w:rPr>
          <w:rFonts w:cs="Arial"/>
          <w:sz w:val="21"/>
          <w:szCs w:val="21"/>
        </w:rPr>
        <w:t xml:space="preserve"> considera que </w:t>
      </w:r>
      <w:r w:rsidRPr="007A0048">
        <w:rPr>
          <w:rFonts w:cs="Arial"/>
          <w:b/>
          <w:sz w:val="21"/>
          <w:szCs w:val="21"/>
        </w:rPr>
        <w:t>“EL PROVEEDOR”</w:t>
      </w:r>
      <w:r w:rsidRPr="007A0048">
        <w:rPr>
          <w:rFonts w:cs="Arial"/>
          <w:sz w:val="21"/>
          <w:szCs w:val="21"/>
        </w:rPr>
        <w:t xml:space="preserve"> ha incurrido en alguna de las causales de rescisión que se consignan en la Cláusula que antecede, lo hará saber a </w:t>
      </w:r>
      <w:r w:rsidRPr="007A0048">
        <w:rPr>
          <w:rFonts w:cs="Arial"/>
          <w:b/>
          <w:sz w:val="21"/>
          <w:szCs w:val="21"/>
        </w:rPr>
        <w:t>“EL PROVEEDOR”</w:t>
      </w:r>
      <w:r w:rsidRPr="007A0048">
        <w:rPr>
          <w:rFonts w:cs="Arial"/>
          <w:sz w:val="21"/>
          <w:szCs w:val="21"/>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542E5C" w:rsidRPr="007A0048" w:rsidRDefault="00542E5C" w:rsidP="00542E5C">
      <w:pPr>
        <w:numPr>
          <w:ilvl w:val="0"/>
          <w:numId w:val="1"/>
        </w:numPr>
        <w:suppressAutoHyphens/>
        <w:spacing w:after="0" w:line="240" w:lineRule="auto"/>
        <w:ind w:left="0" w:firstLine="0"/>
        <w:jc w:val="both"/>
        <w:rPr>
          <w:rFonts w:cs="Arial"/>
          <w:sz w:val="21"/>
          <w:szCs w:val="21"/>
        </w:rPr>
      </w:pPr>
      <w:r w:rsidRPr="007A0048">
        <w:rPr>
          <w:rFonts w:cs="Arial"/>
          <w:sz w:val="21"/>
          <w:szCs w:val="21"/>
        </w:rPr>
        <w:t>Transcurrido el término a que se refiere el párrafo anterior, se resolverá considerando los argumentos y pruebas que hubiere hecho valer.</w:t>
      </w:r>
    </w:p>
    <w:p w:rsidR="00542E5C" w:rsidRPr="007A0048" w:rsidRDefault="00542E5C" w:rsidP="00542E5C">
      <w:pPr>
        <w:numPr>
          <w:ilvl w:val="0"/>
          <w:numId w:val="1"/>
        </w:numPr>
        <w:suppressAutoHyphens/>
        <w:spacing w:after="0" w:line="240" w:lineRule="auto"/>
        <w:ind w:left="0" w:firstLine="0"/>
        <w:jc w:val="both"/>
        <w:rPr>
          <w:rFonts w:cs="Arial"/>
          <w:sz w:val="21"/>
          <w:szCs w:val="21"/>
        </w:rPr>
      </w:pPr>
      <w:r w:rsidRPr="007A0048">
        <w:rPr>
          <w:rFonts w:cs="Arial"/>
          <w:sz w:val="21"/>
          <w:szCs w:val="21"/>
        </w:rPr>
        <w:t xml:space="preserve">La determinación de dar o no por rescindido administrativamente el contrato, deberá ser debidamente fundada, motivada y comunicada por escrito a </w:t>
      </w:r>
      <w:r w:rsidRPr="007A0048">
        <w:rPr>
          <w:rFonts w:cs="Arial"/>
          <w:b/>
          <w:sz w:val="21"/>
          <w:szCs w:val="21"/>
        </w:rPr>
        <w:t>“EL PROVEEDOR”</w:t>
      </w:r>
      <w:r w:rsidRPr="007A0048">
        <w:rPr>
          <w:rFonts w:cs="Arial"/>
          <w:sz w:val="21"/>
          <w:szCs w:val="21"/>
        </w:rPr>
        <w:t>, dentro de los 15 (quince) días hábiles siguientes, al vencimiento del plazo señalado en el inciso a), de esta Cláusula.</w:t>
      </w:r>
    </w:p>
    <w:p w:rsidR="00542E5C" w:rsidRDefault="00542E5C" w:rsidP="00542E5C">
      <w:pPr>
        <w:spacing w:after="0" w:line="240" w:lineRule="auto"/>
        <w:jc w:val="both"/>
        <w:rPr>
          <w:rFonts w:cs="Arial"/>
          <w:sz w:val="21"/>
          <w:szCs w:val="21"/>
        </w:rPr>
      </w:pPr>
      <w:r w:rsidRPr="007A0048">
        <w:rPr>
          <w:rFonts w:cs="Arial"/>
          <w:sz w:val="21"/>
          <w:szCs w:val="21"/>
        </w:rPr>
        <w:t>En el supuesto de que se rescinda el contrato, “EL INSTITUTO” no aplicará las penas convencionales, ni su contabilización para hacer efectiva la garantía de cumplimiento de este instrumento jurídico.</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 xml:space="preserve">En caso de que </w:t>
      </w:r>
      <w:r w:rsidRPr="007A0048">
        <w:rPr>
          <w:rFonts w:cs="Arial"/>
          <w:b/>
          <w:sz w:val="21"/>
          <w:szCs w:val="21"/>
        </w:rPr>
        <w:t>“EL INSTITUTO”</w:t>
      </w:r>
      <w:r w:rsidRPr="007A0048">
        <w:rPr>
          <w:rFonts w:cs="Arial"/>
          <w:sz w:val="21"/>
          <w:szCs w:val="21"/>
        </w:rPr>
        <w:t xml:space="preserve"> determine dar por rescindido el presente contrato, se deberá formular un finiquito en el que se hagan constar los pagos que, en su caso, deba efectuar </w:t>
      </w:r>
      <w:r w:rsidRPr="007A0048">
        <w:rPr>
          <w:rFonts w:cs="Arial"/>
          <w:b/>
          <w:sz w:val="21"/>
          <w:szCs w:val="21"/>
        </w:rPr>
        <w:t>“EL INSTITUTO”</w:t>
      </w:r>
      <w:r w:rsidRPr="007A0048">
        <w:rPr>
          <w:rFonts w:cs="Arial"/>
          <w:sz w:val="21"/>
          <w:szCs w:val="21"/>
        </w:rPr>
        <w:t xml:space="preserve"> por concepto del servicio prestado por </w:t>
      </w:r>
      <w:r w:rsidRPr="007A0048">
        <w:rPr>
          <w:rFonts w:cs="Arial"/>
          <w:b/>
          <w:sz w:val="21"/>
          <w:szCs w:val="21"/>
        </w:rPr>
        <w:t>“EL PROVEEDOR”</w:t>
      </w:r>
      <w:r w:rsidRPr="007A0048">
        <w:rPr>
          <w:rFonts w:cs="Arial"/>
          <w:sz w:val="21"/>
          <w:szCs w:val="21"/>
        </w:rPr>
        <w:t xml:space="preserve"> hasta el momento en que se determine la rescisión administrativa.</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Si previamente a la determinación de dar por rescindido el contrato,</w:t>
      </w:r>
      <w:r w:rsidRPr="007A0048">
        <w:rPr>
          <w:rFonts w:cs="Arial"/>
          <w:b/>
          <w:sz w:val="21"/>
          <w:szCs w:val="21"/>
        </w:rPr>
        <w:t xml:space="preserve"> “EL PROVEEDOR” </w:t>
      </w:r>
      <w:r w:rsidRPr="007A0048">
        <w:rPr>
          <w:rFonts w:cs="Arial"/>
          <w:sz w:val="21"/>
          <w:szCs w:val="21"/>
        </w:rPr>
        <w:t>cumple con las condiciones de la prestación del servicio,  el procedimiento iniciado quedará sin efectos, previa aceptación y verificación de</w:t>
      </w:r>
      <w:r w:rsidRPr="007A0048">
        <w:rPr>
          <w:rFonts w:cs="Arial"/>
          <w:b/>
          <w:sz w:val="21"/>
          <w:szCs w:val="21"/>
        </w:rPr>
        <w:t xml:space="preserve"> “EL INSTITUTO” </w:t>
      </w:r>
      <w:r w:rsidRPr="007A0048">
        <w:rPr>
          <w:rFonts w:cs="Arial"/>
          <w:sz w:val="21"/>
          <w:szCs w:val="21"/>
        </w:rPr>
        <w:t>por escrito, de que continúa vigente la necesidad de contar la prestación del servicio, aplicando en su caso, las penas convencionales correspondientes.</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b/>
          <w:sz w:val="21"/>
          <w:szCs w:val="21"/>
        </w:rPr>
        <w:t>“EL INSTITUTO”</w:t>
      </w:r>
      <w:r w:rsidRPr="007A0048">
        <w:rPr>
          <w:rFonts w:cs="Arial"/>
          <w:sz w:val="21"/>
          <w:szCs w:val="21"/>
        </w:rPr>
        <w:t xml:space="preserve"> podrá determinar no dar por rescindido el contrato, cuando durante el procedimiento advierta que dicha rescisión pudiera ocasionar algún daño o afectación a las funciones que tiene encomendadas. En este supuesto,</w:t>
      </w:r>
      <w:r w:rsidRPr="007A0048">
        <w:rPr>
          <w:rFonts w:cs="Arial"/>
          <w:b/>
          <w:sz w:val="21"/>
          <w:szCs w:val="21"/>
        </w:rPr>
        <w:t xml:space="preserve"> “EL INSTITUTO</w:t>
      </w:r>
      <w:r w:rsidRPr="007A0048">
        <w:rPr>
          <w:rFonts w:cs="Arial"/>
          <w:sz w:val="21"/>
          <w:szCs w:val="21"/>
        </w:rPr>
        <w:t>” elaborará un dictamen en el cual justifique que los impactos económicos o de operación que se ocasionarían con la rescisión del contrato resultarían más inconvenientes.</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jc w:val="both"/>
        <w:rPr>
          <w:rFonts w:cs="Arial"/>
          <w:sz w:val="21"/>
          <w:szCs w:val="21"/>
        </w:rPr>
      </w:pPr>
      <w:r w:rsidRPr="007A0048">
        <w:rPr>
          <w:rFonts w:cs="Arial"/>
          <w:sz w:val="21"/>
          <w:szCs w:val="21"/>
        </w:rPr>
        <w:t>De no darse por rescindido el contrato,</w:t>
      </w:r>
      <w:r w:rsidRPr="007A0048">
        <w:rPr>
          <w:rFonts w:cs="Arial"/>
          <w:b/>
          <w:sz w:val="21"/>
          <w:szCs w:val="21"/>
        </w:rPr>
        <w:t xml:space="preserve"> “EL INSTITUTO” </w:t>
      </w:r>
      <w:r w:rsidRPr="007A0048">
        <w:rPr>
          <w:rFonts w:cs="Arial"/>
          <w:sz w:val="21"/>
          <w:szCs w:val="21"/>
        </w:rPr>
        <w:t xml:space="preserve">establecerá, de conformidad con </w:t>
      </w:r>
      <w:r w:rsidRPr="007A0048">
        <w:rPr>
          <w:rFonts w:cs="Arial"/>
          <w:b/>
          <w:sz w:val="21"/>
          <w:szCs w:val="21"/>
        </w:rPr>
        <w:t>“EL PROVEEDOR</w:t>
      </w:r>
      <w:r w:rsidRPr="007A0048">
        <w:rPr>
          <w:rFonts w:cs="Arial"/>
          <w:sz w:val="21"/>
          <w:szCs w:val="21"/>
        </w:rPr>
        <w:t xml:space="preserve">” un nuevo plazo para el cumplimiento de aquellas obligaciones que se hubiesen dejado de cumplir, a efecto de que </w:t>
      </w:r>
      <w:r w:rsidRPr="007A0048">
        <w:rPr>
          <w:rFonts w:cs="Arial"/>
          <w:b/>
          <w:sz w:val="21"/>
          <w:szCs w:val="21"/>
        </w:rPr>
        <w:t xml:space="preserve">“EL PROVEEDOR” </w:t>
      </w:r>
      <w:r w:rsidRPr="007A0048">
        <w:rPr>
          <w:rFonts w:cs="Arial"/>
          <w:sz w:val="21"/>
          <w:szCs w:val="21"/>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876BF4" w:rsidRPr="007A0048" w:rsidRDefault="00876BF4" w:rsidP="00542E5C">
      <w:pPr>
        <w:spacing w:after="0" w:line="240" w:lineRule="auto"/>
        <w:jc w:val="both"/>
        <w:rPr>
          <w:rFonts w:cs="Arial"/>
          <w:sz w:val="21"/>
          <w:szCs w:val="21"/>
        </w:rPr>
      </w:pPr>
    </w:p>
    <w:p w:rsidR="00542E5C" w:rsidRDefault="00542E5C" w:rsidP="00542E5C">
      <w:pPr>
        <w:spacing w:after="0" w:line="240" w:lineRule="auto"/>
        <w:ind w:right="-93"/>
        <w:jc w:val="both"/>
        <w:rPr>
          <w:rFonts w:cs="Arial"/>
          <w:sz w:val="21"/>
          <w:szCs w:val="21"/>
        </w:rPr>
      </w:pPr>
      <w:r w:rsidRPr="007A0048">
        <w:rPr>
          <w:rFonts w:cs="Arial"/>
          <w:b/>
          <w:sz w:val="21"/>
          <w:szCs w:val="21"/>
        </w:rPr>
        <w:t xml:space="preserve">DÉCIMA OCTAVA.- MODIFICACIONES.- “EL INSTITUTO” </w:t>
      </w:r>
      <w:r w:rsidRPr="007A0048">
        <w:rPr>
          <w:rFonts w:cs="Arial"/>
          <w:sz w:val="21"/>
          <w:szCs w:val="21"/>
        </w:rPr>
        <w:t xml:space="preserve">podrá celebrar por escrito convenio modificatorio al presente contrato dentro de la vigencia del mismo, en los términos y condiciones establecidos en el artículo 52 de la Ley de Adquisiciones, Arrendamientos y Servicios del Sector </w:t>
      </w:r>
      <w:r w:rsidRPr="007A0048">
        <w:rPr>
          <w:rFonts w:cs="Arial"/>
          <w:sz w:val="21"/>
          <w:szCs w:val="21"/>
        </w:rPr>
        <w:lastRenderedPageBreak/>
        <w:t xml:space="preserve">Público y 91 de su Reglamento. Para tal efecto, </w:t>
      </w:r>
      <w:r w:rsidRPr="007A0048">
        <w:rPr>
          <w:rFonts w:cs="Arial"/>
          <w:b/>
          <w:sz w:val="21"/>
          <w:szCs w:val="21"/>
        </w:rPr>
        <w:t>“EL PROVEEDOR”</w:t>
      </w:r>
      <w:r w:rsidRPr="007A0048">
        <w:rPr>
          <w:rFonts w:cs="Arial"/>
          <w:sz w:val="21"/>
          <w:szCs w:val="21"/>
        </w:rPr>
        <w:t xml:space="preserve"> se obliga a entregar al </w:t>
      </w:r>
      <w:r w:rsidRPr="007A0048">
        <w:rPr>
          <w:rFonts w:cs="Arial"/>
          <w:b/>
          <w:sz w:val="21"/>
          <w:szCs w:val="21"/>
        </w:rPr>
        <w:t xml:space="preserve">“EL INSTITUTO”, </w:t>
      </w:r>
      <w:r w:rsidRPr="007A0048">
        <w:rPr>
          <w:rFonts w:cs="Arial"/>
          <w:sz w:val="21"/>
          <w:szCs w:val="21"/>
        </w:rPr>
        <w:t>la modificación de la garantía de cumplimiento del contrato, en un plazo que no excederá de diez naturales siguientes a la firma del convenio modificatorio respectivo, de conformidad con lo establecido por el precitado artículo 91 y con el 103, fracción II, del aludido Reglamento.</w:t>
      </w:r>
    </w:p>
    <w:p w:rsidR="00876BF4" w:rsidRPr="007A0048" w:rsidRDefault="00876BF4" w:rsidP="00542E5C">
      <w:pPr>
        <w:spacing w:after="0" w:line="240" w:lineRule="auto"/>
        <w:ind w:right="-93"/>
        <w:jc w:val="both"/>
        <w:rPr>
          <w:rFonts w:cs="Arial"/>
          <w:sz w:val="21"/>
          <w:szCs w:val="21"/>
        </w:rPr>
      </w:pPr>
    </w:p>
    <w:p w:rsidR="00542E5C" w:rsidRPr="007A0048" w:rsidRDefault="00542E5C" w:rsidP="00542E5C">
      <w:pPr>
        <w:spacing w:after="0" w:line="240" w:lineRule="auto"/>
        <w:jc w:val="both"/>
        <w:rPr>
          <w:rFonts w:cs="Arial"/>
          <w:sz w:val="21"/>
          <w:szCs w:val="21"/>
        </w:rPr>
      </w:pPr>
      <w:r w:rsidRPr="007A0048">
        <w:rPr>
          <w:rFonts w:cs="Arial"/>
          <w:b/>
          <w:sz w:val="21"/>
          <w:szCs w:val="21"/>
        </w:rPr>
        <w:t xml:space="preserve">DÉCIMA NOVENA.- RELACIÓN DE ANEXOS.- </w:t>
      </w:r>
      <w:r w:rsidRPr="007A0048">
        <w:rPr>
          <w:rFonts w:cs="Arial"/>
          <w:sz w:val="21"/>
          <w:szCs w:val="21"/>
        </w:rPr>
        <w:t>Los anexos que se relacionan a continuación son rubricados de conformidad por las partes y forman parte integrante del presente contrato.</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“Dictamen de Disponibilidad Presupuestaria”</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“Características Técnicas, Alcances y Especificaciones”</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“Calendario o Programa de Entregas y Lugares de Destino Final”</w:t>
      </w:r>
    </w:p>
    <w:p w:rsidR="00542E5C" w:rsidRPr="007A0048" w:rsidRDefault="00542E5C" w:rsidP="00542E5C">
      <w:pPr>
        <w:spacing w:after="0" w:line="240" w:lineRule="auto"/>
        <w:jc w:val="both"/>
        <w:rPr>
          <w:rFonts w:cs="Arial"/>
          <w:sz w:val="21"/>
          <w:szCs w:val="21"/>
        </w:rPr>
      </w:pPr>
      <w:r w:rsidRPr="007A0048">
        <w:rPr>
          <w:rFonts w:cs="Arial"/>
          <w:sz w:val="21"/>
          <w:szCs w:val="21"/>
        </w:rPr>
        <w:t xml:space="preserve">Anexo __ (__) </w:t>
      </w:r>
      <w:r w:rsidRPr="007A0048">
        <w:rPr>
          <w:rFonts w:cs="Arial"/>
          <w:b/>
          <w:sz w:val="21"/>
          <w:szCs w:val="21"/>
        </w:rPr>
        <w:t>“Proposición Económica</w:t>
      </w:r>
      <w:r w:rsidRPr="007A0048">
        <w:rPr>
          <w:rFonts w:cs="Arial"/>
          <w:sz w:val="21"/>
          <w:szCs w:val="21"/>
        </w:rPr>
        <w:t>”</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“Formato para Póliza de Fianza de Cumplimiento de Contrato”</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“Formato para Póliza de Fianza de Anticipo”</w:t>
      </w:r>
    </w:p>
    <w:p w:rsidR="00542E5C" w:rsidRPr="007A0048" w:rsidRDefault="00542E5C" w:rsidP="00542E5C">
      <w:pPr>
        <w:spacing w:after="0" w:line="240" w:lineRule="auto"/>
        <w:jc w:val="both"/>
        <w:rPr>
          <w:rFonts w:cs="Arial"/>
          <w:sz w:val="21"/>
          <w:szCs w:val="21"/>
        </w:rPr>
      </w:pPr>
      <w:r w:rsidRPr="007A0048">
        <w:rPr>
          <w:rFonts w:cs="Arial"/>
          <w:sz w:val="21"/>
          <w:szCs w:val="21"/>
        </w:rPr>
        <w:t>Anexo __ (__) “Acuse de recibo a la solicitud de opinión formulada al SAT, en términos del artículo 32D, del Código Fiscal de la Federación.</w:t>
      </w:r>
    </w:p>
    <w:p w:rsidR="00542E5C" w:rsidRPr="007A0048" w:rsidRDefault="00542E5C" w:rsidP="00542E5C">
      <w:pPr>
        <w:spacing w:after="0" w:line="240" w:lineRule="auto"/>
        <w:ind w:right="-93"/>
        <w:jc w:val="both"/>
        <w:rPr>
          <w:rFonts w:cs="Arial"/>
          <w:b/>
          <w:i/>
          <w:sz w:val="21"/>
          <w:szCs w:val="21"/>
          <w:u w:val="single"/>
        </w:rPr>
      </w:pPr>
      <w:r w:rsidRPr="007A0048">
        <w:rPr>
          <w:rFonts w:cs="Arial"/>
          <w:b/>
          <w:bCs/>
          <w:i/>
          <w:sz w:val="21"/>
          <w:szCs w:val="21"/>
        </w:rPr>
        <w:t>NOTA:</w:t>
      </w:r>
      <w:r w:rsidRPr="007A0048">
        <w:rPr>
          <w:rFonts w:cs="Arial"/>
          <w:b/>
          <w:bCs/>
          <w:i/>
          <w:sz w:val="21"/>
          <w:szCs w:val="21"/>
          <w:u w:val="single"/>
        </w:rPr>
        <w:t xml:space="preserve"> </w:t>
      </w:r>
      <w:r w:rsidRPr="007A0048">
        <w:rPr>
          <w:rFonts w:cs="Arial"/>
          <w:b/>
          <w:sz w:val="21"/>
          <w:szCs w:val="21"/>
          <w:u w:val="single"/>
        </w:rPr>
        <w:t>(</w:t>
      </w:r>
      <w:r w:rsidRPr="007A0048">
        <w:rPr>
          <w:rFonts w:cs="Arial"/>
          <w:b/>
          <w:i/>
          <w:sz w:val="21"/>
          <w:szCs w:val="21"/>
          <w:u w:val="single"/>
        </w:rPr>
        <w:t>En esta Cláusula, se deberán indicar los anexos que de acuerdo al caso específico sean necesarios. Por lo que el listado que se muestra es enunciativo más no limitativo)</w:t>
      </w:r>
    </w:p>
    <w:p w:rsidR="00542E5C" w:rsidRDefault="00542E5C" w:rsidP="00542E5C">
      <w:pPr>
        <w:spacing w:after="0" w:line="240" w:lineRule="auto"/>
        <w:ind w:right="-93"/>
        <w:jc w:val="both"/>
        <w:rPr>
          <w:rFonts w:cs="Arial"/>
          <w:sz w:val="21"/>
          <w:szCs w:val="21"/>
        </w:rPr>
      </w:pPr>
      <w:r w:rsidRPr="007A0048">
        <w:rPr>
          <w:rFonts w:cs="Arial"/>
          <w:b/>
          <w:sz w:val="21"/>
          <w:szCs w:val="21"/>
        </w:rPr>
        <w:t xml:space="preserve">VIGÉSIMA.- LEGISLACIÓN APLICABLE.- </w:t>
      </w:r>
      <w:r w:rsidRPr="007A0048">
        <w:rPr>
          <w:rFonts w:cs="Arial"/>
          <w:sz w:val="21"/>
          <w:szCs w:val="21"/>
        </w:rPr>
        <w:t>Las partes se obligan a sujetarse estrictamente para el cumplimiento del presente contrato, a todas y cada una de las cláusulas del mismo, a la invitación y sus bases,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876BF4" w:rsidRPr="007A0048" w:rsidRDefault="00876BF4" w:rsidP="00542E5C">
      <w:pPr>
        <w:spacing w:after="0" w:line="240" w:lineRule="auto"/>
        <w:ind w:right="-93"/>
        <w:jc w:val="both"/>
        <w:rPr>
          <w:rFonts w:cs="Arial"/>
          <w:sz w:val="21"/>
          <w:szCs w:val="21"/>
        </w:rPr>
      </w:pPr>
    </w:p>
    <w:p w:rsidR="00542E5C" w:rsidRPr="007A0048" w:rsidRDefault="00542E5C" w:rsidP="00542E5C">
      <w:pPr>
        <w:widowControl w:val="0"/>
        <w:spacing w:after="0" w:line="240" w:lineRule="auto"/>
        <w:ind w:right="-93"/>
        <w:jc w:val="both"/>
        <w:rPr>
          <w:rFonts w:cs="Arial"/>
          <w:sz w:val="21"/>
          <w:szCs w:val="21"/>
          <w:lang w:val="es-ES_tradnl" w:eastAsia="es-ES"/>
        </w:rPr>
      </w:pPr>
      <w:r w:rsidRPr="007A0048">
        <w:rPr>
          <w:rFonts w:cs="Arial"/>
          <w:b/>
          <w:sz w:val="21"/>
          <w:szCs w:val="21"/>
          <w:lang w:val="es-ES_tradnl" w:eastAsia="es-ES"/>
        </w:rPr>
        <w:t>VIGÉSIMA PRIMERA.- JURISDICCIÓN.-</w:t>
      </w:r>
      <w:r w:rsidRPr="007A0048">
        <w:rPr>
          <w:rFonts w:cs="Arial"/>
          <w:sz w:val="21"/>
          <w:szCs w:val="21"/>
          <w:lang w:val="es-ES_tradnl" w:eastAsia="es-ES"/>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542E5C" w:rsidRPr="007A0048" w:rsidRDefault="00542E5C" w:rsidP="00542E5C">
      <w:pPr>
        <w:widowControl w:val="0"/>
        <w:spacing w:after="0" w:line="240" w:lineRule="auto"/>
        <w:ind w:right="-93"/>
        <w:jc w:val="both"/>
        <w:rPr>
          <w:rFonts w:cs="Arial"/>
          <w:sz w:val="21"/>
          <w:szCs w:val="21"/>
          <w:lang w:val="es-ES_tradnl" w:eastAsia="es-ES"/>
        </w:rPr>
      </w:pPr>
    </w:p>
    <w:p w:rsidR="00542E5C" w:rsidRPr="007A0048" w:rsidRDefault="00542E5C" w:rsidP="00542E5C">
      <w:pPr>
        <w:widowControl w:val="0"/>
        <w:spacing w:after="0" w:line="240" w:lineRule="auto"/>
        <w:ind w:right="-91"/>
        <w:jc w:val="both"/>
        <w:rPr>
          <w:rFonts w:cs="Arial"/>
          <w:sz w:val="21"/>
          <w:szCs w:val="21"/>
          <w:lang w:val="es-ES_tradnl" w:eastAsia="es-ES"/>
        </w:rPr>
      </w:pPr>
      <w:r w:rsidRPr="007A0048">
        <w:rPr>
          <w:rFonts w:cs="Arial"/>
          <w:sz w:val="21"/>
          <w:szCs w:val="21"/>
          <w:lang w:val="es-ES_tradnl" w:eastAsia="es-ES"/>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7A0048">
        <w:rPr>
          <w:rFonts w:cs="Arial"/>
          <w:b/>
          <w:i/>
          <w:sz w:val="21"/>
          <w:szCs w:val="21"/>
          <w:u w:val="single"/>
          <w:lang w:val="es-ES_tradnl" w:eastAsia="es-ES"/>
        </w:rPr>
        <w:t>(número de ejemplares en original que serán suscritos)</w:t>
      </w:r>
      <w:r w:rsidRPr="007A0048">
        <w:rPr>
          <w:rFonts w:cs="Arial"/>
          <w:sz w:val="21"/>
          <w:szCs w:val="21"/>
          <w:lang w:val="es-ES_tradnl" w:eastAsia="es-ES"/>
        </w:rPr>
        <w:t xml:space="preserve">, en la Ciudad de ________ </w:t>
      </w:r>
      <w:r w:rsidRPr="007A0048">
        <w:rPr>
          <w:rFonts w:cs="Arial"/>
          <w:b/>
          <w:i/>
          <w:sz w:val="21"/>
          <w:szCs w:val="21"/>
          <w:u w:val="single"/>
          <w:lang w:val="es-ES_tradnl" w:eastAsia="es-ES"/>
        </w:rPr>
        <w:t>(lugar donde se firmará el contrato)</w:t>
      </w:r>
      <w:r w:rsidRPr="007A0048">
        <w:rPr>
          <w:rFonts w:cs="Arial"/>
          <w:sz w:val="21"/>
          <w:szCs w:val="21"/>
          <w:lang w:val="es-ES_tradnl" w:eastAsia="es-ES"/>
        </w:rPr>
        <w:t>, el día __ de _____ del año ____.</w:t>
      </w:r>
    </w:p>
    <w:p w:rsidR="00542E5C" w:rsidRPr="007A0048" w:rsidRDefault="00542E5C" w:rsidP="00542E5C">
      <w:pPr>
        <w:spacing w:after="0" w:line="240" w:lineRule="auto"/>
        <w:ind w:right="-93"/>
        <w:jc w:val="both"/>
        <w:rPr>
          <w:rFonts w:cs="Arial"/>
          <w:sz w:val="21"/>
          <w:szCs w:val="21"/>
        </w:rPr>
      </w:pPr>
    </w:p>
    <w:tbl>
      <w:tblPr>
        <w:tblW w:w="0" w:type="auto"/>
        <w:tblLayout w:type="fixed"/>
        <w:tblCellMar>
          <w:left w:w="70" w:type="dxa"/>
          <w:right w:w="70" w:type="dxa"/>
        </w:tblCellMar>
        <w:tblLook w:val="0000" w:firstRow="0" w:lastRow="0" w:firstColumn="0" w:lastColumn="0" w:noHBand="0" w:noVBand="0"/>
      </w:tblPr>
      <w:tblGrid>
        <w:gridCol w:w="5110"/>
        <w:gridCol w:w="5040"/>
      </w:tblGrid>
      <w:tr w:rsidR="00542E5C" w:rsidRPr="007A0048" w:rsidTr="0011046F">
        <w:tc>
          <w:tcPr>
            <w:tcW w:w="5110" w:type="dxa"/>
          </w:tcPr>
          <w:p w:rsidR="00542E5C" w:rsidRPr="007A0048" w:rsidRDefault="00542E5C" w:rsidP="00542E5C">
            <w:pPr>
              <w:tabs>
                <w:tab w:val="left" w:pos="284"/>
                <w:tab w:val="left" w:pos="4678"/>
                <w:tab w:val="left" w:pos="5387"/>
                <w:tab w:val="left" w:pos="6237"/>
              </w:tabs>
              <w:snapToGrid w:val="0"/>
              <w:spacing w:after="0" w:line="240" w:lineRule="auto"/>
              <w:ind w:right="-93"/>
              <w:jc w:val="center"/>
              <w:rPr>
                <w:rFonts w:cs="Arial"/>
                <w:b/>
                <w:sz w:val="21"/>
                <w:szCs w:val="21"/>
              </w:rPr>
            </w:pPr>
            <w:r w:rsidRPr="007A0048">
              <w:rPr>
                <w:rFonts w:cs="Arial"/>
                <w:b/>
                <w:sz w:val="21"/>
                <w:szCs w:val="21"/>
              </w:rPr>
              <w:t>“EL INSTITUTO”</w:t>
            </w: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r w:rsidRPr="007A0048">
              <w:rPr>
                <w:rFonts w:cs="Arial"/>
                <w:b/>
                <w:sz w:val="21"/>
                <w:szCs w:val="21"/>
              </w:rPr>
              <w:t>INSTITUTO MEXICANO DEL SEGURO SOCIAL</w:t>
            </w:r>
          </w:p>
          <w:p w:rsidR="00542E5C" w:rsidRPr="007A0048" w:rsidRDefault="00542E5C" w:rsidP="00542E5C">
            <w:pPr>
              <w:spacing w:after="0" w:line="240" w:lineRule="auto"/>
              <w:ind w:right="-93"/>
              <w:jc w:val="center"/>
              <w:rPr>
                <w:rFonts w:cs="Arial"/>
                <w:sz w:val="21"/>
                <w:szCs w:val="21"/>
              </w:rPr>
            </w:pPr>
          </w:p>
          <w:p w:rsidR="00542E5C" w:rsidRPr="007A0048" w:rsidRDefault="00542E5C" w:rsidP="00542E5C">
            <w:pPr>
              <w:spacing w:after="0" w:line="240" w:lineRule="auto"/>
              <w:ind w:right="-93"/>
              <w:jc w:val="center"/>
              <w:rPr>
                <w:rFonts w:cs="Arial"/>
                <w:sz w:val="21"/>
                <w:szCs w:val="21"/>
              </w:rPr>
            </w:pPr>
          </w:p>
          <w:p w:rsidR="00542E5C" w:rsidRPr="007A0048" w:rsidRDefault="00542E5C" w:rsidP="00542E5C">
            <w:pPr>
              <w:tabs>
                <w:tab w:val="left" w:pos="284"/>
                <w:tab w:val="left" w:pos="4678"/>
                <w:tab w:val="left" w:pos="5387"/>
                <w:tab w:val="left" w:pos="6237"/>
              </w:tabs>
              <w:spacing w:after="0" w:line="240" w:lineRule="auto"/>
              <w:jc w:val="center"/>
              <w:rPr>
                <w:rFonts w:cs="Arial"/>
                <w:b/>
                <w:i/>
                <w:sz w:val="21"/>
                <w:szCs w:val="21"/>
                <w:u w:val="single"/>
              </w:rPr>
            </w:pPr>
            <w:r w:rsidRPr="007A0048">
              <w:rPr>
                <w:rFonts w:cs="Arial"/>
                <w:b/>
                <w:i/>
                <w:sz w:val="21"/>
                <w:szCs w:val="21"/>
                <w:u w:val="single"/>
              </w:rPr>
              <w:t>(Nombre completo y cargo del representante del Instituto conforme a lo indicado en el proemio)</w:t>
            </w:r>
          </w:p>
        </w:tc>
        <w:tc>
          <w:tcPr>
            <w:tcW w:w="5040" w:type="dxa"/>
          </w:tcPr>
          <w:p w:rsidR="00542E5C" w:rsidRPr="007A0048" w:rsidRDefault="00542E5C" w:rsidP="00542E5C">
            <w:pPr>
              <w:snapToGrid w:val="0"/>
              <w:spacing w:after="0" w:line="240" w:lineRule="auto"/>
              <w:ind w:right="-93"/>
              <w:jc w:val="center"/>
              <w:rPr>
                <w:rFonts w:cs="Arial"/>
                <w:b/>
                <w:sz w:val="21"/>
                <w:szCs w:val="21"/>
              </w:rPr>
            </w:pPr>
            <w:r w:rsidRPr="007A0048">
              <w:rPr>
                <w:rFonts w:cs="Arial"/>
                <w:b/>
                <w:sz w:val="21"/>
                <w:szCs w:val="21"/>
              </w:rPr>
              <w:t>“EL PROVEEDOR”</w:t>
            </w:r>
          </w:p>
          <w:p w:rsidR="00542E5C" w:rsidRPr="007A0048" w:rsidRDefault="00542E5C" w:rsidP="00542E5C">
            <w:pPr>
              <w:spacing w:after="0" w:line="240" w:lineRule="auto"/>
              <w:ind w:right="-93"/>
              <w:jc w:val="center"/>
              <w:rPr>
                <w:rFonts w:cs="Arial"/>
                <w:b/>
                <w:i/>
                <w:sz w:val="21"/>
                <w:szCs w:val="21"/>
                <w:u w:val="single"/>
              </w:rPr>
            </w:pPr>
            <w:r w:rsidRPr="007A0048">
              <w:rPr>
                <w:rFonts w:cs="Arial"/>
                <w:b/>
                <w:i/>
                <w:sz w:val="21"/>
                <w:szCs w:val="21"/>
                <w:u w:val="single"/>
              </w:rPr>
              <w:t>(NOMBRE COMPLETO DE LA EMPRESA)</w:t>
            </w:r>
          </w:p>
          <w:p w:rsidR="00542E5C" w:rsidRPr="007A0048" w:rsidRDefault="00542E5C" w:rsidP="00542E5C">
            <w:pPr>
              <w:tabs>
                <w:tab w:val="center" w:pos="4419"/>
                <w:tab w:val="right" w:pos="8838"/>
              </w:tabs>
              <w:spacing w:after="0" w:line="240" w:lineRule="auto"/>
              <w:rPr>
                <w:rFonts w:cs="Arial"/>
                <w:sz w:val="21"/>
                <w:szCs w:val="21"/>
              </w:rPr>
            </w:pPr>
          </w:p>
          <w:p w:rsidR="00542E5C" w:rsidRPr="007A0048" w:rsidRDefault="00542E5C" w:rsidP="00542E5C">
            <w:pPr>
              <w:tabs>
                <w:tab w:val="center" w:pos="4419"/>
                <w:tab w:val="right" w:pos="8838"/>
              </w:tabs>
              <w:spacing w:after="0" w:line="240" w:lineRule="auto"/>
              <w:rPr>
                <w:rFonts w:cs="Arial"/>
                <w:sz w:val="21"/>
                <w:szCs w:val="21"/>
              </w:rPr>
            </w:pPr>
          </w:p>
          <w:p w:rsidR="00542E5C" w:rsidRPr="007A0048" w:rsidRDefault="00542E5C" w:rsidP="00542E5C">
            <w:pPr>
              <w:spacing w:after="0" w:line="240" w:lineRule="auto"/>
              <w:jc w:val="center"/>
              <w:rPr>
                <w:rFonts w:cs="Arial"/>
                <w:b/>
                <w:i/>
                <w:sz w:val="21"/>
                <w:szCs w:val="21"/>
                <w:u w:val="single"/>
              </w:rPr>
            </w:pPr>
            <w:r w:rsidRPr="007A0048">
              <w:rPr>
                <w:rFonts w:cs="Arial"/>
                <w:b/>
                <w:i/>
                <w:sz w:val="21"/>
                <w:szCs w:val="21"/>
                <w:u w:val="single"/>
              </w:rPr>
              <w:t>(Nombre completo y cargo del representante del proveedor conforme a lo indicado en el proemio)</w:t>
            </w:r>
          </w:p>
        </w:tc>
      </w:tr>
      <w:tr w:rsidR="00542E5C" w:rsidRPr="007A0048" w:rsidTr="0011046F">
        <w:trPr>
          <w:trHeight w:val="336"/>
        </w:trPr>
        <w:tc>
          <w:tcPr>
            <w:tcW w:w="5110" w:type="dxa"/>
            <w:tcBorders>
              <w:bottom w:val="single" w:sz="4" w:space="0" w:color="000000"/>
            </w:tcBorders>
          </w:tcPr>
          <w:p w:rsidR="00542E5C" w:rsidRPr="007A0048" w:rsidRDefault="00542E5C" w:rsidP="00542E5C">
            <w:pPr>
              <w:tabs>
                <w:tab w:val="left" w:pos="284"/>
                <w:tab w:val="left" w:pos="4678"/>
                <w:tab w:val="left" w:pos="5387"/>
                <w:tab w:val="left" w:pos="6237"/>
              </w:tabs>
              <w:snapToGrid w:val="0"/>
              <w:spacing w:after="0" w:line="240" w:lineRule="auto"/>
              <w:ind w:right="-93"/>
              <w:jc w:val="center"/>
              <w:rPr>
                <w:rFonts w:cs="Arial"/>
                <w:b/>
                <w:sz w:val="21"/>
                <w:szCs w:val="21"/>
              </w:rPr>
            </w:pPr>
          </w:p>
        </w:tc>
        <w:tc>
          <w:tcPr>
            <w:tcW w:w="5040" w:type="dxa"/>
            <w:tcBorders>
              <w:bottom w:val="single" w:sz="4" w:space="0" w:color="000000"/>
            </w:tcBorders>
          </w:tcPr>
          <w:p w:rsidR="00542E5C" w:rsidRPr="007A0048" w:rsidRDefault="00542E5C" w:rsidP="00542E5C">
            <w:pPr>
              <w:tabs>
                <w:tab w:val="left" w:pos="284"/>
                <w:tab w:val="left" w:pos="4678"/>
                <w:tab w:val="left" w:pos="5387"/>
                <w:tab w:val="left" w:pos="6237"/>
              </w:tabs>
              <w:snapToGrid w:val="0"/>
              <w:spacing w:after="0" w:line="240" w:lineRule="auto"/>
              <w:ind w:right="-93"/>
              <w:jc w:val="center"/>
              <w:rPr>
                <w:rFonts w:cs="Arial"/>
                <w:b/>
                <w:sz w:val="21"/>
                <w:szCs w:val="21"/>
              </w:rPr>
            </w:pPr>
          </w:p>
        </w:tc>
      </w:tr>
      <w:tr w:rsidR="00542E5C" w:rsidRPr="007A0048" w:rsidTr="0011046F">
        <w:trPr>
          <w:trHeight w:val="196"/>
        </w:trPr>
        <w:tc>
          <w:tcPr>
            <w:tcW w:w="10150" w:type="dxa"/>
            <w:gridSpan w:val="2"/>
            <w:tcBorders>
              <w:top w:val="single" w:sz="4" w:space="0" w:color="000000"/>
              <w:bottom w:val="single" w:sz="4" w:space="0" w:color="000000"/>
            </w:tcBorders>
          </w:tcPr>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r w:rsidRPr="007A0048">
              <w:rPr>
                <w:rFonts w:cs="Arial"/>
                <w:b/>
                <w:sz w:val="21"/>
                <w:szCs w:val="21"/>
              </w:rPr>
              <w:t>ADMINISTRA ESTE CONTRATO</w:t>
            </w: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p>
        </w:tc>
      </w:tr>
      <w:tr w:rsidR="00542E5C" w:rsidRPr="007A0048" w:rsidTr="0011046F">
        <w:trPr>
          <w:trHeight w:val="1580"/>
        </w:trPr>
        <w:tc>
          <w:tcPr>
            <w:tcW w:w="5110" w:type="dxa"/>
            <w:tcBorders>
              <w:top w:val="single" w:sz="4" w:space="0" w:color="000000"/>
            </w:tcBorders>
          </w:tcPr>
          <w:p w:rsidR="00542E5C" w:rsidRPr="007A0048" w:rsidRDefault="00542E5C" w:rsidP="00542E5C">
            <w:pPr>
              <w:tabs>
                <w:tab w:val="left" w:pos="284"/>
                <w:tab w:val="left" w:pos="4678"/>
                <w:tab w:val="left" w:pos="5387"/>
                <w:tab w:val="left" w:pos="6237"/>
              </w:tabs>
              <w:snapToGrid w:val="0"/>
              <w:spacing w:after="0" w:line="240" w:lineRule="auto"/>
              <w:ind w:right="-93"/>
              <w:jc w:val="center"/>
              <w:rPr>
                <w:rFonts w:cs="Arial"/>
                <w:b/>
                <w:i/>
                <w:sz w:val="21"/>
                <w:szCs w:val="21"/>
                <w:u w:val="single"/>
              </w:rPr>
            </w:pPr>
            <w:r w:rsidRPr="007A0048">
              <w:rPr>
                <w:rFonts w:cs="Arial"/>
                <w:b/>
                <w:i/>
                <w:sz w:val="21"/>
                <w:szCs w:val="21"/>
                <w:u w:val="single"/>
              </w:rPr>
              <w:lastRenderedPageBreak/>
              <w:t xml:space="preserve">POR EL ÁREA REQUIRENTE </w:t>
            </w: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i/>
                <w:sz w:val="21"/>
                <w:szCs w:val="21"/>
                <w:u w:val="single"/>
              </w:rPr>
            </w:pP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i/>
                <w:sz w:val="21"/>
                <w:szCs w:val="21"/>
                <w:u w:val="single"/>
              </w:rPr>
            </w:pP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i/>
                <w:sz w:val="21"/>
                <w:szCs w:val="21"/>
                <w:u w:val="single"/>
              </w:rPr>
            </w:pPr>
            <w:r w:rsidRPr="007A0048">
              <w:rPr>
                <w:rFonts w:cs="Arial"/>
                <w:b/>
                <w:i/>
                <w:sz w:val="21"/>
                <w:szCs w:val="21"/>
                <w:u w:val="single"/>
              </w:rPr>
              <w:t>(Nombre completo y cargo del servidor público facultado por la unidad administrativa requirente del servicio)</w:t>
            </w:r>
          </w:p>
        </w:tc>
        <w:tc>
          <w:tcPr>
            <w:tcW w:w="5040" w:type="dxa"/>
            <w:tcBorders>
              <w:top w:val="single" w:sz="4" w:space="0" w:color="000000"/>
            </w:tcBorders>
          </w:tcPr>
          <w:p w:rsidR="00542E5C" w:rsidRPr="007A0048" w:rsidRDefault="00542E5C" w:rsidP="00542E5C">
            <w:pPr>
              <w:tabs>
                <w:tab w:val="left" w:pos="284"/>
                <w:tab w:val="left" w:pos="4678"/>
                <w:tab w:val="left" w:pos="5387"/>
                <w:tab w:val="left" w:pos="6237"/>
              </w:tabs>
              <w:snapToGrid w:val="0"/>
              <w:spacing w:after="0" w:line="240" w:lineRule="auto"/>
              <w:ind w:right="-93"/>
              <w:jc w:val="center"/>
              <w:rPr>
                <w:rFonts w:cs="Arial"/>
                <w:b/>
                <w:sz w:val="21"/>
                <w:szCs w:val="21"/>
              </w:rPr>
            </w:pPr>
            <w:r w:rsidRPr="007A0048">
              <w:rPr>
                <w:rFonts w:cs="Arial"/>
                <w:b/>
                <w:sz w:val="21"/>
                <w:szCs w:val="21"/>
              </w:rPr>
              <w:t>POR EL ÁREA USUARIA</w:t>
            </w: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sz w:val="21"/>
                <w:szCs w:val="21"/>
              </w:rPr>
            </w:pPr>
          </w:p>
          <w:p w:rsidR="00542E5C" w:rsidRPr="007A0048" w:rsidRDefault="00542E5C" w:rsidP="00542E5C">
            <w:pPr>
              <w:tabs>
                <w:tab w:val="left" w:pos="284"/>
                <w:tab w:val="left" w:pos="4678"/>
                <w:tab w:val="left" w:pos="5387"/>
                <w:tab w:val="left" w:pos="6237"/>
              </w:tabs>
              <w:spacing w:after="0" w:line="240" w:lineRule="auto"/>
              <w:ind w:right="-93"/>
              <w:jc w:val="center"/>
              <w:rPr>
                <w:rFonts w:cs="Arial"/>
                <w:b/>
                <w:i/>
                <w:sz w:val="21"/>
                <w:szCs w:val="21"/>
                <w:u w:val="single"/>
              </w:rPr>
            </w:pPr>
            <w:r w:rsidRPr="007A0048">
              <w:rPr>
                <w:rFonts w:cs="Arial"/>
                <w:b/>
                <w:i/>
                <w:sz w:val="21"/>
                <w:szCs w:val="21"/>
                <w:u w:val="single"/>
              </w:rPr>
              <w:t>(Nombre completo y cargo del servidor público facultado por la unidad administrativa usuaria del servicio)</w:t>
            </w:r>
          </w:p>
        </w:tc>
      </w:tr>
    </w:tbl>
    <w:p w:rsidR="004B4EFD" w:rsidRDefault="004B4EFD" w:rsidP="00DB3BD6">
      <w:pPr>
        <w:tabs>
          <w:tab w:val="left" w:pos="-23404"/>
          <w:tab w:val="left" w:pos="-28444"/>
          <w:tab w:val="left" w:pos="-27724"/>
          <w:tab w:val="left" w:pos="-27004"/>
          <w:tab w:val="left" w:pos="-26284"/>
          <w:tab w:val="left" w:pos="-25564"/>
          <w:tab w:val="left" w:pos="-24844"/>
          <w:tab w:val="left" w:pos="-24124"/>
        </w:tabs>
        <w:spacing w:after="0" w:line="240" w:lineRule="auto"/>
        <w:ind w:left="567" w:right="16"/>
        <w:jc w:val="center"/>
        <w:rPr>
          <w:rFonts w:cs="Arial"/>
          <w:b/>
          <w:sz w:val="21"/>
          <w:szCs w:val="21"/>
        </w:rPr>
      </w:pPr>
    </w:p>
    <w:p w:rsidR="00497A35" w:rsidRPr="008A0B0A" w:rsidRDefault="00497A35" w:rsidP="00436F4C">
      <w:pPr>
        <w:tabs>
          <w:tab w:val="left" w:pos="6416"/>
        </w:tabs>
        <w:suppressAutoHyphens/>
        <w:spacing w:after="0" w:line="240" w:lineRule="auto"/>
        <w:ind w:left="-142" w:right="-94"/>
        <w:jc w:val="both"/>
        <w:rPr>
          <w:rFonts w:eastAsia="Times New Roman" w:cs="Arial"/>
          <w:noProof w:val="0"/>
          <w:sz w:val="22"/>
          <w:lang w:val="es-ES" w:eastAsia="ar-SA"/>
        </w:rPr>
      </w:pPr>
    </w:p>
    <w:p w:rsidR="00497A35" w:rsidRPr="008A0B0A" w:rsidRDefault="00497A35" w:rsidP="00497A35">
      <w:pPr>
        <w:suppressAutoHyphens/>
        <w:spacing w:after="0" w:line="240" w:lineRule="auto"/>
        <w:rPr>
          <w:rFonts w:eastAsia="Times New Roman" w:cs="Arial"/>
          <w:noProof w:val="0"/>
          <w:sz w:val="22"/>
          <w:lang w:val="es-ES" w:eastAsia="ar-SA"/>
        </w:rPr>
        <w:sectPr w:rsidR="00497A35" w:rsidRPr="008A0B0A" w:rsidSect="00073BA7">
          <w:headerReference w:type="default" r:id="rId31"/>
          <w:footnotePr>
            <w:pos w:val="beneathText"/>
          </w:footnotePr>
          <w:pgSz w:w="12240" w:h="15840" w:code="1"/>
          <w:pgMar w:top="1134" w:right="1418" w:bottom="1134" w:left="1276" w:header="907" w:footer="737" w:gutter="0"/>
          <w:cols w:space="720"/>
          <w:docGrid w:linePitch="360"/>
        </w:sectPr>
      </w:pPr>
    </w:p>
    <w:p w:rsidR="00C86FCE" w:rsidRPr="00D10BE2" w:rsidRDefault="008A7915" w:rsidP="00602B90">
      <w:pPr>
        <w:pStyle w:val="Ttulo1"/>
        <w:rPr>
          <w:rFonts w:cs="Arial"/>
        </w:rPr>
      </w:pPr>
      <w:bookmarkStart w:id="225" w:name="_Toc431386050"/>
      <w:bookmarkStart w:id="226" w:name="_Toc431386327"/>
      <w:bookmarkStart w:id="227" w:name="_Toc479061012"/>
      <w:r w:rsidRPr="00D10BE2">
        <w:rPr>
          <w:rFonts w:cs="Arial"/>
        </w:rPr>
        <w:lastRenderedPageBreak/>
        <w:t xml:space="preserve">Anexo </w:t>
      </w:r>
      <w:r w:rsidR="0064378C">
        <w:rPr>
          <w:rFonts w:cs="Arial"/>
        </w:rPr>
        <w:t>14.-</w:t>
      </w:r>
      <w:bookmarkStart w:id="228" w:name="_Toc431386051"/>
      <w:bookmarkStart w:id="229" w:name="_Toc431386328"/>
      <w:bookmarkEnd w:id="225"/>
      <w:bookmarkEnd w:id="226"/>
      <w:r w:rsidR="0064378C">
        <w:rPr>
          <w:rFonts w:cs="Arial"/>
        </w:rPr>
        <w:t xml:space="preserve"> Glosario</w:t>
      </w:r>
      <w:bookmarkEnd w:id="228"/>
      <w:bookmarkEnd w:id="229"/>
      <w:r w:rsidR="00126A07" w:rsidRPr="00D10BE2">
        <w:rPr>
          <w:rFonts w:cs="Arial"/>
        </w:rPr>
        <w:t>.</w:t>
      </w:r>
      <w:bookmarkEnd w:id="227"/>
    </w:p>
    <w:p w:rsidR="00C86FCE" w:rsidRPr="00D10BE2"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D10BE2" w:rsidRDefault="00C86FCE" w:rsidP="00C43237">
      <w:pPr>
        <w:tabs>
          <w:tab w:val="num" w:pos="142"/>
        </w:tabs>
        <w:suppressAutoHyphens/>
        <w:spacing w:after="0" w:line="240" w:lineRule="auto"/>
        <w:ind w:left="-284" w:hanging="6"/>
        <w:rPr>
          <w:rFonts w:eastAsia="Times New Roman" w:cs="Arial"/>
          <w:b/>
          <w:szCs w:val="20"/>
          <w:lang w:val="es-ES" w:eastAsia="ar-SA"/>
        </w:rPr>
      </w:pPr>
      <w:r w:rsidRPr="00D10BE2">
        <w:rPr>
          <w:rFonts w:eastAsia="Times New Roman" w:cs="Arial"/>
          <w:b/>
          <w:szCs w:val="20"/>
          <w:lang w:val="es-ES" w:eastAsia="ar-SA"/>
        </w:rPr>
        <w:t xml:space="preserve">Para efectos de ésta </w:t>
      </w:r>
      <w:r w:rsidR="00EC46F4" w:rsidRPr="00D10BE2">
        <w:rPr>
          <w:rFonts w:cs="Arial"/>
          <w:b/>
          <w:szCs w:val="20"/>
          <w:lang w:val="es-ES_tradnl"/>
        </w:rPr>
        <w:t>convocatoria</w:t>
      </w:r>
      <w:r w:rsidRPr="00D10BE2">
        <w:rPr>
          <w:rFonts w:eastAsia="Times New Roman" w:cs="Arial"/>
          <w:b/>
          <w:szCs w:val="20"/>
          <w:lang w:val="es-ES" w:eastAsia="ar-SA"/>
        </w:rPr>
        <w:t>, se entenderá por:</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Administrador del contrato:</w:t>
      </w:r>
      <w:r w:rsidRPr="00D10BE2">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D10BE2"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ALSC:</w:t>
      </w:r>
      <w:r w:rsidRPr="00D10BE2">
        <w:rPr>
          <w:rFonts w:eastAsia="Times New Roman" w:cs="Arial"/>
          <w:iCs/>
          <w:szCs w:val="20"/>
          <w:lang w:val="es-ES" w:eastAsia="ar-SA"/>
        </w:rPr>
        <w:t xml:space="preserve"> Administración Local de Servicios al Contribuyente.</w:t>
      </w:r>
    </w:p>
    <w:p w:rsidR="00C86FCE" w:rsidRPr="00D10BE2" w:rsidRDefault="00C86FCE" w:rsidP="00C43237">
      <w:pPr>
        <w:tabs>
          <w:tab w:val="num" w:pos="142"/>
        </w:tabs>
        <w:spacing w:after="0" w:line="240" w:lineRule="auto"/>
        <w:ind w:left="-284" w:hanging="6"/>
        <w:rPr>
          <w:rFonts w:eastAsia="Times New Roman" w:cs="Arial"/>
          <w:iCs/>
          <w:szCs w:val="20"/>
          <w:lang w:val="es-ES" w:eastAsia="es-ES"/>
        </w:rPr>
      </w:pPr>
    </w:p>
    <w:p w:rsidR="00C86FCE" w:rsidRPr="00D10BE2"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contratante: </w:t>
      </w:r>
      <w:r w:rsidRPr="00D10BE2">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requirente: </w:t>
      </w:r>
      <w:r w:rsidRPr="00D10BE2">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D10BE2"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D10BE2">
        <w:rPr>
          <w:rFonts w:eastAsia="Times New Roman" w:cs="Arial"/>
          <w:b/>
          <w:iCs/>
          <w:szCs w:val="20"/>
          <w:lang w:val="es-ES" w:eastAsia="ar-SA"/>
        </w:rPr>
        <w:t xml:space="preserve">Área técnica: </w:t>
      </w:r>
      <w:r w:rsidRPr="00D10BE2">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CABCS:</w:t>
      </w:r>
      <w:r w:rsidRPr="00D10BE2">
        <w:rPr>
          <w:rFonts w:eastAsia="Times New Roman" w:cs="Arial"/>
          <w:szCs w:val="20"/>
          <w:lang w:val="es-ES" w:eastAsia="ar-SA"/>
        </w:rPr>
        <w:t xml:space="preserve"> Coordinación de Adquisición de Bienes y Contratación de Servicios.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CECOBAN:</w:t>
      </w:r>
      <w:r w:rsidRPr="00D10BE2">
        <w:rPr>
          <w:rFonts w:eastAsia="Times New Roman" w:cs="Arial"/>
          <w:szCs w:val="20"/>
          <w:lang w:val="es-ES" w:eastAsia="ar-SA"/>
        </w:rPr>
        <w:t xml:space="preserve"> Centro de Compensación Bancaria.</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COMPRANET</w:t>
      </w:r>
      <w:r w:rsidRPr="00D10BE2">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D10BE2">
        <w:rPr>
          <w:rFonts w:eastAsia="Times New Roman" w:cs="Arial"/>
          <w:color w:val="0000FF"/>
          <w:szCs w:val="20"/>
          <w:u w:val="single"/>
          <w:lang w:val="es-ES" w:eastAsia="ar-SA"/>
        </w:rPr>
        <w:t>http//compranet.funcionpublica.gob.mx</w:t>
      </w:r>
      <w:r w:rsidRPr="00D10BE2">
        <w:rPr>
          <w:rFonts w:eastAsia="Times New Roman" w:cs="Arial"/>
          <w:szCs w:val="20"/>
          <w:lang w:val="es-ES" w:eastAsia="ar-SA"/>
        </w:rPr>
        <w:t>.</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D10BE2">
        <w:rPr>
          <w:rFonts w:eastAsia="Times New Roman" w:cs="Arial"/>
          <w:b/>
          <w:szCs w:val="20"/>
          <w:lang w:val="es-ES" w:eastAsia="ar-SA"/>
        </w:rPr>
        <w:t xml:space="preserve">Contrato: </w:t>
      </w:r>
      <w:r w:rsidRPr="00D10BE2">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pacing w:after="0" w:line="240" w:lineRule="auto"/>
        <w:ind w:left="-284" w:hanging="6"/>
        <w:jc w:val="both"/>
        <w:rPr>
          <w:rFonts w:eastAsia="Times New Roman" w:cs="Arial"/>
          <w:szCs w:val="20"/>
          <w:lang w:val="es-ES" w:eastAsia="ar-SA"/>
        </w:rPr>
      </w:pPr>
      <w:r w:rsidRPr="00D10BE2">
        <w:rPr>
          <w:rFonts w:eastAsia="Times New Roman" w:cs="Arial"/>
          <w:b/>
          <w:szCs w:val="20"/>
          <w:lang w:val="es-ES" w:eastAsia="ar-SA"/>
        </w:rPr>
        <w:t>DOF</w:t>
      </w:r>
      <w:r w:rsidRPr="00D10BE2">
        <w:rPr>
          <w:rFonts w:eastAsia="Times New Roman" w:cs="Arial"/>
          <w:szCs w:val="20"/>
          <w:lang w:val="es-ES" w:eastAsia="ar-SA"/>
        </w:rPr>
        <w:t>: Diario Oficial de la Federación.</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EMA (Entidad Mexicana de Acreditación):</w:t>
      </w:r>
      <w:r w:rsidRPr="00D10BE2">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IMSS o Instituto:</w:t>
      </w:r>
      <w:r w:rsidRPr="00D10BE2">
        <w:rPr>
          <w:rFonts w:eastAsia="Times New Roman" w:cs="Arial"/>
          <w:szCs w:val="20"/>
          <w:lang w:val="es-ES" w:eastAsia="ar-SA"/>
        </w:rPr>
        <w:t xml:space="preserve"> Instituto Mexicano del Seguro Social.</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D10BE2">
        <w:rPr>
          <w:rFonts w:eastAsia="Times New Roman" w:cs="Arial"/>
          <w:b/>
          <w:bCs/>
          <w:szCs w:val="20"/>
          <w:lang w:val="es-ES" w:eastAsia="ar-SA"/>
        </w:rPr>
        <w:t xml:space="preserve">INFONAVIT: </w:t>
      </w:r>
      <w:r w:rsidRPr="00D10BE2">
        <w:rPr>
          <w:rFonts w:eastAsia="Times New Roman" w:cs="Arial"/>
          <w:bCs/>
          <w:szCs w:val="20"/>
          <w:lang w:val="es-ES" w:eastAsia="ar-SA"/>
        </w:rPr>
        <w:t>Instituto del Fondo Nacional de la Vivienda para los Trabajadores.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Investigación de mercado</w:t>
      </w:r>
      <w:r w:rsidRPr="00D10BE2">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IVA:</w:t>
      </w:r>
      <w:r w:rsidRPr="00D10BE2">
        <w:rPr>
          <w:rFonts w:eastAsia="Times New Roman" w:cs="Arial"/>
          <w:szCs w:val="20"/>
          <w:lang w:val="es-ES" w:eastAsia="ar-SA"/>
        </w:rPr>
        <w:t xml:space="preserve"> Impuesto al Valor Agregado.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LAASSP:</w:t>
      </w:r>
      <w:r w:rsidRPr="00D10BE2">
        <w:rPr>
          <w:rFonts w:eastAsia="Times New Roman" w:cs="Arial"/>
          <w:szCs w:val="20"/>
          <w:lang w:val="es-ES" w:eastAsia="ar-SA"/>
        </w:rPr>
        <w:t xml:space="preserve"> Ley de Adquisiciones, Arrendamientos y Servicios del Sector Público.</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lastRenderedPageBreak/>
        <w:t>Licitante:</w:t>
      </w:r>
      <w:r w:rsidRPr="00D10BE2">
        <w:rPr>
          <w:rFonts w:eastAsia="Times New Roman" w:cs="Arial"/>
          <w:szCs w:val="20"/>
          <w:lang w:val="es-ES" w:eastAsia="ar-SA"/>
        </w:rPr>
        <w:t xml:space="preserve"> La persona que participe en cualquier procedimiento de licitación pública o bien de invitación a cuando menos tres personas.</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 xml:space="preserve">Medio de Identificación Electrónica: </w:t>
      </w:r>
      <w:r w:rsidRPr="00D10BE2">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D10BE2"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D10BE2">
        <w:rPr>
          <w:rFonts w:eastAsia="Times New Roman" w:cs="Arial"/>
          <w:b/>
          <w:szCs w:val="20"/>
          <w:lang w:val="es-ES" w:eastAsia="ar-SA"/>
        </w:rPr>
        <w:t>Medios remotos de comunicación electrónica:</w:t>
      </w:r>
      <w:r w:rsidRPr="00D10BE2">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 w:eastAsia="ar-SA"/>
        </w:rPr>
        <w:t xml:space="preserve">MIPYMES: </w:t>
      </w:r>
      <w:r w:rsidRPr="00D10BE2">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_tradnl" w:eastAsia="ar-SA"/>
        </w:rPr>
        <w:t xml:space="preserve">Normas: </w:t>
      </w:r>
      <w:r w:rsidRPr="00D10BE2">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s>
        <w:spacing w:after="0" w:line="240" w:lineRule="auto"/>
        <w:ind w:left="-284" w:hanging="6"/>
        <w:rPr>
          <w:rFonts w:eastAsia="Times New Roman" w:cs="Arial"/>
          <w:szCs w:val="20"/>
          <w:lang w:val="es-ES" w:eastAsia="es-ES"/>
        </w:rPr>
      </w:pPr>
      <w:r w:rsidRPr="00D10BE2">
        <w:rPr>
          <w:rFonts w:eastAsia="Times New Roman" w:cs="Arial"/>
          <w:b/>
          <w:szCs w:val="20"/>
          <w:lang w:val="es-ES" w:eastAsia="es-ES"/>
        </w:rPr>
        <w:t xml:space="preserve">OIC: </w:t>
      </w:r>
      <w:r w:rsidRPr="00D10BE2">
        <w:rPr>
          <w:rFonts w:eastAsia="Times New Roman" w:cs="Arial"/>
          <w:szCs w:val="20"/>
          <w:lang w:val="es-ES" w:eastAsia="es-ES"/>
        </w:rPr>
        <w:t>Órgano Interno de Control en el IMSS.</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D10BE2">
        <w:rPr>
          <w:rFonts w:eastAsia="Times New Roman" w:cs="Arial"/>
          <w:b/>
          <w:szCs w:val="20"/>
          <w:lang w:val="es-ES" w:eastAsia="es-ES"/>
        </w:rPr>
        <w:t>Partida o concepto.-</w:t>
      </w:r>
      <w:r w:rsidRPr="00D10BE2">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D10BE2">
        <w:rPr>
          <w:rFonts w:eastAsia="Times New Roman" w:cs="Arial"/>
          <w:b/>
          <w:szCs w:val="20"/>
          <w:lang w:val="es-ES" w:eastAsia="es-ES"/>
        </w:rPr>
        <w:t>POBALINES.-</w:t>
      </w:r>
      <w:r w:rsidRPr="00D10BE2">
        <w:rPr>
          <w:rFonts w:eastAsia="Times New Roman" w:cs="Arial"/>
          <w:szCs w:val="20"/>
          <w:lang w:eastAsia="es-ES"/>
        </w:rPr>
        <w:t xml:space="preserve"> Las políticas, bases y lineamientos a que se refieren el párrafo sexto del artículo 1 de la</w:t>
      </w:r>
    </w:p>
    <w:p w:rsidR="00C86FCE" w:rsidRPr="00D10BE2"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D10BE2">
        <w:rPr>
          <w:rFonts w:eastAsia="Times New Roman" w:cs="Arial"/>
          <w:szCs w:val="20"/>
          <w:lang w:eastAsia="es-ES"/>
        </w:rPr>
        <w:t>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b/>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Proveedor:</w:t>
      </w:r>
      <w:r w:rsidRPr="00D10BE2">
        <w:rPr>
          <w:rFonts w:eastAsia="Times New Roman" w:cs="Arial"/>
          <w:szCs w:val="20"/>
          <w:lang w:val="es-ES" w:eastAsia="ar-SA"/>
        </w:rPr>
        <w:t xml:space="preserve"> La persona que celebre contratos de adquisiciones, arrendamientos o servicios. </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Reglamento:</w:t>
      </w:r>
      <w:r w:rsidRPr="00D10BE2">
        <w:rPr>
          <w:rFonts w:eastAsia="Times New Roman" w:cs="Arial"/>
          <w:szCs w:val="20"/>
          <w:lang w:val="es-ES" w:eastAsia="ar-SA"/>
        </w:rPr>
        <w:t xml:space="preserve"> Reglamento de la Ley de Adquisiciones, Arrendamientos y Servicios del Sector Público.</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Resolución miscelánea:</w:t>
      </w:r>
      <w:r w:rsidRPr="00D10BE2">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D10BE2">
        <w:rPr>
          <w:rFonts w:eastAsia="Times New Roman" w:cs="Arial"/>
          <w:b/>
          <w:szCs w:val="20"/>
          <w:lang w:val="es-ES_tradnl" w:eastAsia="ar-SA"/>
        </w:rPr>
        <w:t>RFC</w:t>
      </w:r>
      <w:r w:rsidRPr="00D10BE2">
        <w:rPr>
          <w:rFonts w:eastAsia="Times New Roman" w:cs="Arial"/>
          <w:szCs w:val="20"/>
          <w:lang w:val="es-ES_tradnl" w:eastAsia="ar-SA"/>
        </w:rPr>
        <w:t>.- Registro Federal de Contribuyentes.</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SAT:</w:t>
      </w:r>
      <w:r w:rsidRPr="00D10BE2">
        <w:rPr>
          <w:rFonts w:eastAsia="Times New Roman" w:cs="Arial"/>
          <w:szCs w:val="20"/>
          <w:lang w:val="es-ES" w:eastAsia="ar-SA"/>
        </w:rPr>
        <w:t xml:space="preserve"> El Servicio de Administración Tributaria.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SFP:</w:t>
      </w:r>
      <w:r w:rsidRPr="00D10BE2">
        <w:rPr>
          <w:rFonts w:eastAsia="Times New Roman" w:cs="Arial"/>
          <w:szCs w:val="20"/>
          <w:lang w:val="es-ES" w:eastAsia="ar-SA"/>
        </w:rPr>
        <w:t xml:space="preserve"> Secretaría de la Función Pública.</w:t>
      </w:r>
    </w:p>
    <w:p w:rsidR="00C86FCE" w:rsidRPr="00D10BE2" w:rsidRDefault="00C86FCE" w:rsidP="00C43237">
      <w:pPr>
        <w:tabs>
          <w:tab w:val="num" w:pos="142"/>
        </w:tabs>
        <w:spacing w:after="0" w:line="240" w:lineRule="auto"/>
        <w:ind w:left="-284" w:hanging="6"/>
        <w:rPr>
          <w:rFonts w:eastAsia="Times New Roman" w:cs="Arial"/>
          <w:szCs w:val="20"/>
          <w:lang w:val="es-ES" w:eastAsia="es-ES"/>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D10BE2">
        <w:rPr>
          <w:rFonts w:eastAsia="Times New Roman" w:cs="Arial"/>
          <w:b/>
          <w:szCs w:val="20"/>
          <w:lang w:val="es-ES" w:eastAsia="ar-SA"/>
        </w:rPr>
        <w:t>Sobre cerrado:</w:t>
      </w:r>
      <w:r w:rsidRPr="00D10BE2">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42" w:rsidRDefault="00E06042" w:rsidP="00532601">
      <w:pPr>
        <w:spacing w:after="0" w:line="240" w:lineRule="auto"/>
      </w:pPr>
      <w:r>
        <w:separator/>
      </w:r>
    </w:p>
  </w:endnote>
  <w:endnote w:type="continuationSeparator" w:id="0">
    <w:p w:rsidR="00E06042" w:rsidRDefault="00E06042"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pple SD 산돌고딕 Neo 일반체">
    <w:charset w:val="4F"/>
    <w:family w:val="auto"/>
    <w:pitch w:val="variable"/>
    <w:sig w:usb0="00000001"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1339"/>
      <w:docPartObj>
        <w:docPartGallery w:val="Page Numbers (Bottom of Page)"/>
        <w:docPartUnique/>
      </w:docPartObj>
    </w:sdtPr>
    <w:sdtEndPr>
      <w:rPr>
        <w:rFonts w:ascii="Arial" w:hAnsi="Arial" w:cs="Arial"/>
        <w:sz w:val="18"/>
        <w:szCs w:val="18"/>
      </w:rPr>
    </w:sdtEndPr>
    <w:sdtContent>
      <w:sdt>
        <w:sdtPr>
          <w:id w:val="-2112584607"/>
          <w:docPartObj>
            <w:docPartGallery w:val="Page Numbers (Top of Page)"/>
            <w:docPartUnique/>
          </w:docPartObj>
        </w:sdtPr>
        <w:sdtEndPr>
          <w:rPr>
            <w:rFonts w:ascii="Arial" w:hAnsi="Arial" w:cs="Arial"/>
            <w:sz w:val="18"/>
            <w:szCs w:val="18"/>
          </w:rPr>
        </w:sdtEndPr>
        <w:sdtContent>
          <w:p w:rsidR="0011046F" w:rsidRPr="00971674" w:rsidRDefault="0011046F" w:rsidP="00C71A56">
            <w:pPr>
              <w:pStyle w:val="Piedepgina"/>
              <w:tabs>
                <w:tab w:val="left" w:pos="7523"/>
                <w:tab w:val="right" w:pos="9497"/>
              </w:tabs>
              <w:rPr>
                <w:rFonts w:ascii="Arial" w:hAnsi="Arial" w:cs="Arial"/>
                <w:sz w:val="18"/>
                <w:szCs w:val="18"/>
              </w:rPr>
            </w:pPr>
            <w:r>
              <w:rPr>
                <w:rFonts w:ascii="Arial" w:hAnsi="Arial" w:cs="Arial"/>
                <w:sz w:val="18"/>
                <w:szCs w:val="18"/>
              </w:rPr>
              <w:t xml:space="preserve">Mayo </w:t>
            </w:r>
            <w:r w:rsidRPr="00971674">
              <w:rPr>
                <w:rFonts w:ascii="Arial" w:hAnsi="Arial" w:cs="Arial"/>
                <w:sz w:val="18"/>
                <w:szCs w:val="18"/>
              </w:rPr>
              <w:t>201</w:t>
            </w:r>
            <w:r>
              <w:rPr>
                <w:rFonts w:ascii="Arial" w:hAnsi="Arial" w:cs="Arial"/>
                <w:sz w:val="18"/>
                <w:szCs w:val="18"/>
              </w:rPr>
              <w:t>7</w:t>
            </w:r>
            <w:r w:rsidRPr="00971674">
              <w:rPr>
                <w:rFonts w:ascii="Arial" w:hAnsi="Arial" w:cs="Arial"/>
                <w:sz w:val="18"/>
                <w:szCs w:val="18"/>
              </w:rPr>
              <w:tab/>
            </w:r>
            <w:r w:rsidRPr="00971674">
              <w:rPr>
                <w:rFonts w:ascii="Arial" w:hAnsi="Arial" w:cs="Arial"/>
                <w:sz w:val="18"/>
                <w:szCs w:val="18"/>
              </w:rPr>
              <w:tab/>
            </w:r>
          </w:p>
          <w:p w:rsidR="0011046F" w:rsidRPr="00971674" w:rsidRDefault="0011046F" w:rsidP="00354F9F">
            <w:pPr>
              <w:pStyle w:val="Piedepgina"/>
              <w:tabs>
                <w:tab w:val="left" w:pos="7523"/>
                <w:tab w:val="right" w:pos="9497"/>
              </w:tabs>
              <w:jc w:val="right"/>
              <w:rPr>
                <w:rFonts w:ascii="Arial" w:hAnsi="Arial" w:cs="Arial"/>
                <w:sz w:val="18"/>
                <w:szCs w:val="18"/>
              </w:rPr>
            </w:pP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D96EB3">
              <w:rPr>
                <w:rFonts w:ascii="Arial" w:hAnsi="Arial" w:cs="Arial"/>
                <w:b/>
                <w:bCs/>
                <w:sz w:val="18"/>
                <w:szCs w:val="18"/>
              </w:rPr>
              <w:t>44</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D96EB3">
              <w:rPr>
                <w:rFonts w:ascii="Arial" w:hAnsi="Arial" w:cs="Arial"/>
                <w:b/>
                <w:bCs/>
                <w:sz w:val="18"/>
                <w:szCs w:val="18"/>
              </w:rPr>
              <w:t>62</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42" w:rsidRDefault="00E06042" w:rsidP="00532601">
      <w:pPr>
        <w:spacing w:after="0" w:line="240" w:lineRule="auto"/>
      </w:pPr>
      <w:r>
        <w:separator/>
      </w:r>
    </w:p>
  </w:footnote>
  <w:footnote w:type="continuationSeparator" w:id="0">
    <w:p w:rsidR="00E06042" w:rsidRDefault="00E06042"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11046F" w:rsidTr="00D2126F">
      <w:trPr>
        <w:trHeight w:val="1696"/>
        <w:jc w:val="center"/>
      </w:trPr>
      <w:tc>
        <w:tcPr>
          <w:tcW w:w="2162" w:type="pct"/>
          <w:vAlign w:val="center"/>
        </w:tcPr>
        <w:p w:rsidR="0011046F" w:rsidRDefault="0011046F" w:rsidP="00D2126F">
          <w:pPr>
            <w:suppressAutoHyphens/>
            <w:jc w:val="center"/>
            <w:rPr>
              <w:rFonts w:cs="Arial"/>
              <w:b/>
              <w:bCs/>
              <w:sz w:val="16"/>
              <w:szCs w:val="18"/>
              <w:lang w:val="es-ES" w:eastAsia="ar-SA"/>
            </w:rPr>
          </w:pPr>
          <w:r>
            <w:rPr>
              <w:rFonts w:cs="Arial"/>
              <w:b/>
              <w:bCs/>
              <w:sz w:val="16"/>
              <w:szCs w:val="18"/>
              <w:lang w:val="es-ES" w:eastAsia="ar-SA"/>
            </w:rPr>
            <w:t>Convocatoria</w:t>
          </w:r>
        </w:p>
        <w:p w:rsidR="0011046F" w:rsidRDefault="0011046F" w:rsidP="00D2126F">
          <w:pPr>
            <w:suppressAutoHyphens/>
            <w:jc w:val="center"/>
            <w:rPr>
              <w:rFonts w:cs="Arial"/>
              <w:b/>
              <w:bCs/>
              <w:sz w:val="16"/>
              <w:szCs w:val="18"/>
              <w:lang w:val="es-ES" w:eastAsia="ar-SA"/>
            </w:rPr>
          </w:pPr>
        </w:p>
        <w:p w:rsidR="0011046F" w:rsidRDefault="0011046F" w:rsidP="00D2126F">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11046F" w:rsidRPr="00206357" w:rsidRDefault="0011046F" w:rsidP="00D2126F">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11046F" w:rsidRPr="00206357" w:rsidRDefault="0011046F" w:rsidP="00D2126F">
          <w:pPr>
            <w:suppressAutoHyphens/>
            <w:jc w:val="center"/>
            <w:rPr>
              <w:rFonts w:cs="Arial"/>
              <w:b/>
              <w:sz w:val="10"/>
              <w:szCs w:val="18"/>
              <w:lang w:val="es-ES" w:eastAsia="ar-SA"/>
            </w:rPr>
          </w:pPr>
        </w:p>
        <w:p w:rsidR="0011046F" w:rsidRPr="00987A8D" w:rsidRDefault="0011046F" w:rsidP="0018213B">
          <w:pPr>
            <w:suppressAutoHyphens/>
            <w:jc w:val="center"/>
            <w:rPr>
              <w:rFonts w:cs="Arial"/>
              <w:b/>
              <w:sz w:val="16"/>
              <w:szCs w:val="18"/>
              <w:lang w:val="es-ES_tradnl" w:eastAsia="ar-SA"/>
            </w:rPr>
          </w:pPr>
          <w:r>
            <w:rPr>
              <w:rFonts w:cs="Arial"/>
              <w:b/>
              <w:sz w:val="16"/>
              <w:szCs w:val="18"/>
              <w:lang w:val="es-ES" w:eastAsia="ar-SA"/>
            </w:rPr>
            <w:t>Número.- IA-019GYR019-E68-2017</w:t>
          </w:r>
        </w:p>
      </w:tc>
      <w:tc>
        <w:tcPr>
          <w:tcW w:w="2838" w:type="pct"/>
        </w:tcPr>
        <w:p w:rsidR="0011046F" w:rsidRDefault="0011046F" w:rsidP="00D2126F">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1584" behindDoc="1" locked="0" layoutInCell="1" allowOverlap="1" wp14:anchorId="62D37E3B" wp14:editId="669E8DC0">
                <wp:simplePos x="0" y="0"/>
                <wp:positionH relativeFrom="column">
                  <wp:posOffset>2532009</wp:posOffset>
                </wp:positionH>
                <wp:positionV relativeFrom="paragraph">
                  <wp:posOffset>168275</wp:posOffset>
                </wp:positionV>
                <wp:extent cx="695325" cy="842645"/>
                <wp:effectExtent l="0" t="0" r="952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0560" behindDoc="1" locked="0" layoutInCell="1" allowOverlap="1" wp14:anchorId="6BB0E34D" wp14:editId="7C0CF808">
                <wp:simplePos x="0" y="0"/>
                <wp:positionH relativeFrom="column">
                  <wp:posOffset>66387</wp:posOffset>
                </wp:positionH>
                <wp:positionV relativeFrom="paragraph">
                  <wp:posOffset>164537</wp:posOffset>
                </wp:positionV>
                <wp:extent cx="2191110" cy="799231"/>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11046F" w:rsidRDefault="0011046F" w:rsidP="00354F9F">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87"/>
      <w:gridCol w:w="5758"/>
    </w:tblGrid>
    <w:tr w:rsidR="0011046F" w:rsidTr="00E31CE6">
      <w:trPr>
        <w:trHeight w:val="1696"/>
        <w:jc w:val="center"/>
      </w:trPr>
      <w:tc>
        <w:tcPr>
          <w:tcW w:w="2162" w:type="pct"/>
          <w:vAlign w:val="center"/>
        </w:tcPr>
        <w:p w:rsidR="0011046F" w:rsidRDefault="0011046F" w:rsidP="00E31CE6">
          <w:pPr>
            <w:suppressAutoHyphens/>
            <w:jc w:val="center"/>
            <w:rPr>
              <w:rFonts w:cs="Arial"/>
              <w:b/>
              <w:bCs/>
              <w:sz w:val="16"/>
              <w:szCs w:val="18"/>
              <w:lang w:val="es-ES" w:eastAsia="ar-SA"/>
            </w:rPr>
          </w:pPr>
          <w:r>
            <w:rPr>
              <w:rFonts w:cs="Arial"/>
              <w:b/>
              <w:bCs/>
              <w:sz w:val="16"/>
              <w:szCs w:val="18"/>
              <w:lang w:val="es-ES" w:eastAsia="ar-SA"/>
            </w:rPr>
            <w:t>Convocatoria</w:t>
          </w:r>
        </w:p>
        <w:p w:rsidR="0011046F" w:rsidRDefault="0011046F" w:rsidP="00E31CE6">
          <w:pPr>
            <w:suppressAutoHyphens/>
            <w:jc w:val="center"/>
            <w:rPr>
              <w:rFonts w:cs="Arial"/>
              <w:b/>
              <w:bCs/>
              <w:sz w:val="16"/>
              <w:szCs w:val="18"/>
              <w:lang w:val="es-ES" w:eastAsia="ar-SA"/>
            </w:rPr>
          </w:pPr>
        </w:p>
        <w:p w:rsidR="0011046F" w:rsidRDefault="0011046F" w:rsidP="00E31CE6">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11046F" w:rsidRPr="00206357" w:rsidRDefault="0011046F" w:rsidP="00E31CE6">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11046F" w:rsidRPr="00206357" w:rsidRDefault="0011046F" w:rsidP="00E31CE6">
          <w:pPr>
            <w:suppressAutoHyphens/>
            <w:jc w:val="center"/>
            <w:rPr>
              <w:rFonts w:cs="Arial"/>
              <w:b/>
              <w:sz w:val="10"/>
              <w:szCs w:val="18"/>
              <w:lang w:val="es-ES" w:eastAsia="ar-SA"/>
            </w:rPr>
          </w:pPr>
        </w:p>
        <w:p w:rsidR="0011046F" w:rsidRPr="00206357" w:rsidRDefault="0011046F" w:rsidP="00E31CE6">
          <w:pPr>
            <w:suppressAutoHyphens/>
            <w:jc w:val="center"/>
            <w:rPr>
              <w:rFonts w:cs="Arial"/>
              <w:b/>
              <w:sz w:val="16"/>
              <w:szCs w:val="18"/>
              <w:lang w:val="es-ES" w:eastAsia="ar-SA"/>
            </w:rPr>
          </w:pPr>
          <w:r>
            <w:rPr>
              <w:rFonts w:cs="Arial"/>
              <w:b/>
              <w:sz w:val="16"/>
              <w:szCs w:val="18"/>
              <w:lang w:val="es-ES" w:eastAsia="ar-SA"/>
            </w:rPr>
            <w:t>Número.- IA-019GYR019-E68-2017</w:t>
          </w:r>
        </w:p>
        <w:p w:rsidR="0011046F" w:rsidRPr="00206357" w:rsidRDefault="0011046F" w:rsidP="00E31CE6">
          <w:pPr>
            <w:tabs>
              <w:tab w:val="center" w:pos="4419"/>
              <w:tab w:val="right" w:pos="8838"/>
            </w:tabs>
            <w:suppressAutoHyphens/>
            <w:jc w:val="center"/>
            <w:rPr>
              <w:rFonts w:cs="Arial"/>
              <w:b/>
              <w:sz w:val="10"/>
              <w:szCs w:val="18"/>
              <w:lang w:val="es-ES_tradnl" w:eastAsia="ar-SA"/>
            </w:rPr>
          </w:pPr>
        </w:p>
        <w:p w:rsidR="0011046F" w:rsidRPr="00987A8D" w:rsidRDefault="0011046F" w:rsidP="00E31CE6">
          <w:pPr>
            <w:tabs>
              <w:tab w:val="center" w:pos="4419"/>
              <w:tab w:val="right" w:pos="8838"/>
            </w:tabs>
            <w:suppressAutoHyphens/>
            <w:jc w:val="center"/>
            <w:rPr>
              <w:rFonts w:cs="Arial"/>
              <w:b/>
              <w:sz w:val="16"/>
              <w:szCs w:val="18"/>
              <w:lang w:val="es-ES_tradnl" w:eastAsia="ar-SA"/>
            </w:rPr>
          </w:pPr>
        </w:p>
      </w:tc>
      <w:tc>
        <w:tcPr>
          <w:tcW w:w="2838" w:type="pct"/>
        </w:tcPr>
        <w:p w:rsidR="0011046F" w:rsidRDefault="0011046F"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5680" behindDoc="1" locked="0" layoutInCell="1" allowOverlap="1" wp14:anchorId="1492A0B2" wp14:editId="582B8CA7">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4656" behindDoc="1" locked="0" layoutInCell="1" allowOverlap="1" wp14:anchorId="19BFC128" wp14:editId="6C61D0E1">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11046F" w:rsidRDefault="0011046F" w:rsidP="0044369C">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6F" w:rsidRDefault="0011046F" w:rsidP="00E671ED">
    <w:pPr>
      <w:spacing w:after="0" w:line="240" w:lineRule="auto"/>
    </w:pPr>
  </w:p>
  <w:tbl>
    <w:tblPr>
      <w:tblStyle w:val="Tablaconcuadrcula"/>
      <w:tblW w:w="5000" w:type="pct"/>
      <w:jc w:val="center"/>
      <w:tblLook w:val="04A0" w:firstRow="1" w:lastRow="0" w:firstColumn="1" w:lastColumn="0" w:noHBand="0" w:noVBand="1"/>
    </w:tblPr>
    <w:tblGrid>
      <w:gridCol w:w="5733"/>
      <w:gridCol w:w="8325"/>
    </w:tblGrid>
    <w:tr w:rsidR="0011046F" w:rsidTr="00E671ED">
      <w:trPr>
        <w:trHeight w:val="1696"/>
        <w:jc w:val="center"/>
      </w:trPr>
      <w:tc>
        <w:tcPr>
          <w:tcW w:w="2039" w:type="pct"/>
          <w:vAlign w:val="center"/>
        </w:tcPr>
        <w:p w:rsidR="0011046F" w:rsidRDefault="0011046F" w:rsidP="00881A1B">
          <w:pPr>
            <w:suppressAutoHyphens/>
            <w:jc w:val="center"/>
            <w:rPr>
              <w:rFonts w:cs="Arial"/>
              <w:b/>
              <w:bCs/>
              <w:sz w:val="16"/>
              <w:szCs w:val="18"/>
              <w:lang w:val="es-ES" w:eastAsia="ar-SA"/>
            </w:rPr>
          </w:pPr>
          <w:r>
            <w:rPr>
              <w:rFonts w:cs="Arial"/>
              <w:b/>
              <w:bCs/>
              <w:sz w:val="16"/>
              <w:szCs w:val="18"/>
              <w:lang w:val="es-ES" w:eastAsia="ar-SA"/>
            </w:rPr>
            <w:t>Convocatoria</w:t>
          </w:r>
        </w:p>
        <w:p w:rsidR="0011046F" w:rsidRDefault="0011046F" w:rsidP="00881A1B">
          <w:pPr>
            <w:suppressAutoHyphens/>
            <w:jc w:val="center"/>
            <w:rPr>
              <w:rFonts w:cs="Arial"/>
              <w:b/>
              <w:bCs/>
              <w:sz w:val="16"/>
              <w:szCs w:val="18"/>
              <w:lang w:val="es-ES" w:eastAsia="ar-SA"/>
            </w:rPr>
          </w:pPr>
        </w:p>
        <w:p w:rsidR="0011046F" w:rsidRDefault="0011046F"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11046F" w:rsidRPr="00206357" w:rsidRDefault="0011046F"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11046F" w:rsidRPr="00206357" w:rsidRDefault="0011046F" w:rsidP="00881A1B">
          <w:pPr>
            <w:suppressAutoHyphens/>
            <w:jc w:val="center"/>
            <w:rPr>
              <w:rFonts w:cs="Arial"/>
              <w:b/>
              <w:sz w:val="10"/>
              <w:szCs w:val="18"/>
              <w:lang w:val="es-ES" w:eastAsia="ar-SA"/>
            </w:rPr>
          </w:pPr>
        </w:p>
        <w:p w:rsidR="0011046F" w:rsidRPr="00206357" w:rsidRDefault="0011046F" w:rsidP="00881A1B">
          <w:pPr>
            <w:suppressAutoHyphens/>
            <w:jc w:val="center"/>
            <w:rPr>
              <w:rFonts w:cs="Arial"/>
              <w:b/>
              <w:sz w:val="16"/>
              <w:szCs w:val="18"/>
              <w:lang w:val="es-ES" w:eastAsia="ar-SA"/>
            </w:rPr>
          </w:pPr>
          <w:r>
            <w:rPr>
              <w:rFonts w:cs="Arial"/>
              <w:b/>
              <w:sz w:val="16"/>
              <w:szCs w:val="18"/>
              <w:lang w:val="es-ES" w:eastAsia="ar-SA"/>
            </w:rPr>
            <w:t>Número.- IA-019GYR019-E68-2017</w:t>
          </w:r>
        </w:p>
        <w:p w:rsidR="0011046F" w:rsidRPr="00206357" w:rsidRDefault="0011046F" w:rsidP="00881A1B">
          <w:pPr>
            <w:tabs>
              <w:tab w:val="center" w:pos="4419"/>
              <w:tab w:val="right" w:pos="8838"/>
            </w:tabs>
            <w:suppressAutoHyphens/>
            <w:jc w:val="center"/>
            <w:rPr>
              <w:rFonts w:cs="Arial"/>
              <w:b/>
              <w:sz w:val="10"/>
              <w:szCs w:val="18"/>
              <w:lang w:val="es-ES_tradnl" w:eastAsia="ar-SA"/>
            </w:rPr>
          </w:pPr>
        </w:p>
        <w:p w:rsidR="0011046F" w:rsidRPr="00987A8D" w:rsidRDefault="0011046F" w:rsidP="00881A1B">
          <w:pPr>
            <w:tabs>
              <w:tab w:val="center" w:pos="4419"/>
              <w:tab w:val="right" w:pos="8838"/>
            </w:tabs>
            <w:suppressAutoHyphens/>
            <w:jc w:val="center"/>
            <w:rPr>
              <w:rFonts w:cs="Arial"/>
              <w:b/>
              <w:sz w:val="16"/>
              <w:szCs w:val="18"/>
              <w:lang w:val="es-ES_tradnl" w:eastAsia="ar-SA"/>
            </w:rPr>
          </w:pPr>
        </w:p>
      </w:tc>
      <w:tc>
        <w:tcPr>
          <w:tcW w:w="2961" w:type="pct"/>
        </w:tcPr>
        <w:p w:rsidR="0011046F" w:rsidRDefault="0011046F"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3632" behindDoc="1" locked="0" layoutInCell="1" allowOverlap="1" wp14:anchorId="3106A6DC" wp14:editId="673C0828">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2608" behindDoc="1" locked="0" layoutInCell="1" allowOverlap="1" wp14:anchorId="0511D641" wp14:editId="1855286C">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11046F" w:rsidRPr="00E671ED" w:rsidRDefault="0011046F" w:rsidP="00E671ED">
    <w:pPr>
      <w:pStyle w:val="Encabezado"/>
      <w:rPr>
        <w:rFonts w:ascii="Arial" w:hAnsi="Arial" w:cs="Arial"/>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6F" w:rsidRDefault="0011046F" w:rsidP="00E671ED">
    <w:pPr>
      <w:spacing w:after="0" w:line="240" w:lineRule="auto"/>
    </w:pPr>
  </w:p>
  <w:tbl>
    <w:tblPr>
      <w:tblStyle w:val="Tablaconcuadrcula"/>
      <w:tblW w:w="5000" w:type="pct"/>
      <w:jc w:val="center"/>
      <w:tblLook w:val="04A0" w:firstRow="1" w:lastRow="0" w:firstColumn="1" w:lastColumn="0" w:noHBand="0" w:noVBand="1"/>
    </w:tblPr>
    <w:tblGrid>
      <w:gridCol w:w="3981"/>
      <w:gridCol w:w="5781"/>
    </w:tblGrid>
    <w:tr w:rsidR="0011046F" w:rsidTr="00E671ED">
      <w:trPr>
        <w:trHeight w:val="1696"/>
        <w:jc w:val="center"/>
      </w:trPr>
      <w:tc>
        <w:tcPr>
          <w:tcW w:w="2039" w:type="pct"/>
          <w:vAlign w:val="center"/>
        </w:tcPr>
        <w:p w:rsidR="0011046F" w:rsidRDefault="0011046F" w:rsidP="00881A1B">
          <w:pPr>
            <w:suppressAutoHyphens/>
            <w:jc w:val="center"/>
            <w:rPr>
              <w:rFonts w:cs="Arial"/>
              <w:b/>
              <w:bCs/>
              <w:sz w:val="16"/>
              <w:szCs w:val="18"/>
              <w:lang w:val="es-ES" w:eastAsia="ar-SA"/>
            </w:rPr>
          </w:pPr>
          <w:r>
            <w:rPr>
              <w:rFonts w:cs="Arial"/>
              <w:b/>
              <w:bCs/>
              <w:sz w:val="16"/>
              <w:szCs w:val="18"/>
              <w:lang w:val="es-ES" w:eastAsia="ar-SA"/>
            </w:rPr>
            <w:t>Convocatoria</w:t>
          </w:r>
        </w:p>
        <w:p w:rsidR="0011046F" w:rsidRDefault="0011046F" w:rsidP="00881A1B">
          <w:pPr>
            <w:suppressAutoHyphens/>
            <w:jc w:val="center"/>
            <w:rPr>
              <w:rFonts w:cs="Arial"/>
              <w:b/>
              <w:bCs/>
              <w:sz w:val="16"/>
              <w:szCs w:val="18"/>
              <w:lang w:val="es-ES" w:eastAsia="ar-SA"/>
            </w:rPr>
          </w:pPr>
        </w:p>
        <w:p w:rsidR="0011046F" w:rsidRDefault="0011046F" w:rsidP="00881A1B">
          <w:pPr>
            <w:suppressAutoHyphens/>
            <w:jc w:val="center"/>
            <w:rPr>
              <w:rFonts w:cs="Arial"/>
              <w:b/>
              <w:bCs/>
              <w:sz w:val="16"/>
              <w:szCs w:val="18"/>
              <w:lang w:val="es-ES" w:eastAsia="ar-SA"/>
            </w:rPr>
          </w:pPr>
          <w:r>
            <w:rPr>
              <w:rFonts w:cs="Arial"/>
              <w:b/>
              <w:bCs/>
              <w:sz w:val="16"/>
              <w:szCs w:val="18"/>
              <w:lang w:val="es-ES" w:eastAsia="ar-SA"/>
            </w:rPr>
            <w:t>Invitación a Cuando Menos Tres Personas</w:t>
          </w:r>
        </w:p>
        <w:p w:rsidR="0011046F" w:rsidRPr="00206357" w:rsidRDefault="0011046F" w:rsidP="00881A1B">
          <w:pPr>
            <w:suppressAutoHyphens/>
            <w:jc w:val="center"/>
            <w:rPr>
              <w:rFonts w:cs="Arial"/>
              <w:b/>
              <w:sz w:val="16"/>
              <w:szCs w:val="18"/>
              <w:lang w:val="es-ES" w:eastAsia="ar-SA"/>
            </w:rPr>
          </w:pP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11046F" w:rsidRPr="00206357" w:rsidRDefault="0011046F" w:rsidP="00881A1B">
          <w:pPr>
            <w:suppressAutoHyphens/>
            <w:jc w:val="center"/>
            <w:rPr>
              <w:rFonts w:cs="Arial"/>
              <w:b/>
              <w:sz w:val="10"/>
              <w:szCs w:val="18"/>
              <w:lang w:val="es-ES" w:eastAsia="ar-SA"/>
            </w:rPr>
          </w:pPr>
        </w:p>
        <w:p w:rsidR="0011046F" w:rsidRPr="00206357" w:rsidRDefault="0011046F" w:rsidP="00881A1B">
          <w:pPr>
            <w:suppressAutoHyphens/>
            <w:jc w:val="center"/>
            <w:rPr>
              <w:rFonts w:cs="Arial"/>
              <w:b/>
              <w:sz w:val="16"/>
              <w:szCs w:val="18"/>
              <w:lang w:val="es-ES" w:eastAsia="ar-SA"/>
            </w:rPr>
          </w:pPr>
          <w:r>
            <w:rPr>
              <w:rFonts w:cs="Arial"/>
              <w:b/>
              <w:sz w:val="16"/>
              <w:szCs w:val="18"/>
              <w:lang w:val="es-ES" w:eastAsia="ar-SA"/>
            </w:rPr>
            <w:t>Número.- IA-019GYR019-E68-2017</w:t>
          </w:r>
        </w:p>
        <w:p w:rsidR="0011046F" w:rsidRPr="00206357" w:rsidRDefault="0011046F" w:rsidP="00881A1B">
          <w:pPr>
            <w:tabs>
              <w:tab w:val="center" w:pos="4419"/>
              <w:tab w:val="right" w:pos="8838"/>
            </w:tabs>
            <w:suppressAutoHyphens/>
            <w:jc w:val="center"/>
            <w:rPr>
              <w:rFonts w:cs="Arial"/>
              <w:b/>
              <w:sz w:val="10"/>
              <w:szCs w:val="18"/>
              <w:lang w:val="es-ES_tradnl" w:eastAsia="ar-SA"/>
            </w:rPr>
          </w:pPr>
        </w:p>
        <w:p w:rsidR="0011046F" w:rsidRPr="00987A8D" w:rsidRDefault="0011046F" w:rsidP="00881A1B">
          <w:pPr>
            <w:tabs>
              <w:tab w:val="center" w:pos="4419"/>
              <w:tab w:val="right" w:pos="8838"/>
            </w:tabs>
            <w:suppressAutoHyphens/>
            <w:jc w:val="center"/>
            <w:rPr>
              <w:rFonts w:cs="Arial"/>
              <w:b/>
              <w:sz w:val="16"/>
              <w:szCs w:val="18"/>
              <w:lang w:val="es-ES_tradnl" w:eastAsia="ar-SA"/>
            </w:rPr>
          </w:pPr>
        </w:p>
      </w:tc>
      <w:tc>
        <w:tcPr>
          <w:tcW w:w="2961" w:type="pct"/>
        </w:tcPr>
        <w:p w:rsidR="0011046F" w:rsidRDefault="0011046F"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9776" behindDoc="1" locked="0" layoutInCell="1" allowOverlap="1" wp14:anchorId="41F2BAB7" wp14:editId="17F1C597">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8752" behindDoc="1" locked="0" layoutInCell="1" allowOverlap="1" wp14:anchorId="3135F3CB" wp14:editId="7DD68696">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11046F" w:rsidRPr="00E671ED" w:rsidRDefault="0011046F"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0C16F344"/>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3">
    <w:nsid w:val="133D4324"/>
    <w:multiLevelType w:val="hybridMultilevel"/>
    <w:tmpl w:val="14E4B78E"/>
    <w:lvl w:ilvl="0" w:tplc="4BEAD9F0">
      <w:start w:val="1"/>
      <w:numFmt w:val="lowerLetter"/>
      <w:lvlText w:val="%1)"/>
      <w:lvlJc w:val="left"/>
      <w:pPr>
        <w:ind w:left="786" w:hanging="360"/>
      </w:pPr>
      <w:rPr>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4">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16F03333"/>
    <w:multiLevelType w:val="multilevel"/>
    <w:tmpl w:val="D81403F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nsid w:val="217655C6"/>
    <w:multiLevelType w:val="hybridMultilevel"/>
    <w:tmpl w:val="A78C4196"/>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nsid w:val="288A6F2F"/>
    <w:multiLevelType w:val="hybridMultilevel"/>
    <w:tmpl w:val="6E623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46">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7">
    <w:nsid w:val="3E587DE1"/>
    <w:multiLevelType w:val="hybridMultilevel"/>
    <w:tmpl w:val="DE96AA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8">
    <w:nsid w:val="424D3E9D"/>
    <w:multiLevelType w:val="hybridMultilevel"/>
    <w:tmpl w:val="F58235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44E301C9"/>
    <w:multiLevelType w:val="hybridMultilevel"/>
    <w:tmpl w:val="442238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0">
    <w:nsid w:val="4C680716"/>
    <w:multiLevelType w:val="hybridMultilevel"/>
    <w:tmpl w:val="2E0CE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4F3B5699"/>
    <w:multiLevelType w:val="hybridMultilevel"/>
    <w:tmpl w:val="FD9864A8"/>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52">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3">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4">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nsid w:val="589F025D"/>
    <w:multiLevelType w:val="hybridMultilevel"/>
    <w:tmpl w:val="EE327B22"/>
    <w:lvl w:ilvl="0" w:tplc="5E122E4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7">
    <w:nsid w:val="62827132"/>
    <w:multiLevelType w:val="hybridMultilevel"/>
    <w:tmpl w:val="A2447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69F399A"/>
    <w:multiLevelType w:val="hybridMultilevel"/>
    <w:tmpl w:val="87DC642A"/>
    <w:lvl w:ilvl="0" w:tplc="016E261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1">
    <w:nsid w:val="709F4BFA"/>
    <w:multiLevelType w:val="hybridMultilevel"/>
    <w:tmpl w:val="1B04C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3">
    <w:nsid w:val="74AA7B20"/>
    <w:multiLevelType w:val="hybridMultilevel"/>
    <w:tmpl w:val="9FC6F3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nsid w:val="78A7737D"/>
    <w:multiLevelType w:val="hybridMultilevel"/>
    <w:tmpl w:val="3AB82E5C"/>
    <w:lvl w:ilvl="0" w:tplc="D452D7BC">
      <w:start w:val="7"/>
      <w:numFmt w:val="upperRoman"/>
      <w:lvlText w:val="%1."/>
      <w:lvlJc w:val="left"/>
      <w:pPr>
        <w:ind w:left="1146" w:hanging="72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5">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38"/>
  </w:num>
  <w:num w:numId="7">
    <w:abstractNumId w:val="67"/>
  </w:num>
  <w:num w:numId="8">
    <w:abstractNumId w:val="36"/>
  </w:num>
  <w:num w:numId="9">
    <w:abstractNumId w:val="31"/>
  </w:num>
  <w:num w:numId="10">
    <w:abstractNumId w:val="9"/>
  </w:num>
  <w:num w:numId="11">
    <w:abstractNumId w:val="12"/>
  </w:num>
  <w:num w:numId="12">
    <w:abstractNumId w:val="16"/>
  </w:num>
  <w:num w:numId="13">
    <w:abstractNumId w:val="52"/>
  </w:num>
  <w:num w:numId="14">
    <w:abstractNumId w:val="30"/>
  </w:num>
  <w:num w:numId="15">
    <w:abstractNumId w:val="56"/>
  </w:num>
  <w:num w:numId="16">
    <w:abstractNumId w:val="53"/>
  </w:num>
  <w:num w:numId="17">
    <w:abstractNumId w:val="43"/>
  </w:num>
  <w:num w:numId="18">
    <w:abstractNumId w:val="40"/>
  </w:num>
  <w:num w:numId="19">
    <w:abstractNumId w:val="45"/>
  </w:num>
  <w:num w:numId="20">
    <w:abstractNumId w:val="42"/>
  </w:num>
  <w:num w:numId="21">
    <w:abstractNumId w:val="69"/>
  </w:num>
  <w:num w:numId="22">
    <w:abstractNumId w:val="68"/>
  </w:num>
  <w:num w:numId="23">
    <w:abstractNumId w:val="35"/>
  </w:num>
  <w:num w:numId="24">
    <w:abstractNumId w:val="39"/>
  </w:num>
  <w:num w:numId="25">
    <w:abstractNumId w:val="1"/>
  </w:num>
  <w:num w:numId="26">
    <w:abstractNumId w:val="62"/>
  </w:num>
  <w:num w:numId="27">
    <w:abstractNumId w:val="59"/>
  </w:num>
  <w:num w:numId="28">
    <w:abstractNumId w:val="44"/>
  </w:num>
  <w:num w:numId="29">
    <w:abstractNumId w:val="57"/>
  </w:num>
  <w:num w:numId="30">
    <w:abstractNumId w:val="50"/>
  </w:num>
  <w:num w:numId="31">
    <w:abstractNumId w:val="61"/>
  </w:num>
  <w:num w:numId="32">
    <w:abstractNumId w:val="48"/>
  </w:num>
  <w:num w:numId="33">
    <w:abstractNumId w:val="64"/>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47"/>
  </w:num>
  <w:num w:numId="37">
    <w:abstractNumId w:val="51"/>
  </w:num>
  <w:num w:numId="38">
    <w:abstractNumId w:val="63"/>
  </w:num>
  <w:num w:numId="39">
    <w:abstractNumId w:val="29"/>
  </w:num>
  <w:num w:numId="40">
    <w:abstractNumId w:val="33"/>
  </w:num>
  <w:num w:numId="41">
    <w:abstractNumId w:val="55"/>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57"/>
  </w:num>
  <w:num w:numId="46">
    <w:abstractNumId w:val="50"/>
  </w:num>
  <w:num w:numId="47">
    <w:abstractNumId w:val="61"/>
  </w:num>
  <w:num w:numId="48">
    <w:abstractNumId w:val="48"/>
  </w:num>
  <w:num w:numId="49">
    <w:abstractNumId w:val="13"/>
  </w:num>
  <w:num w:numId="50">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0F1"/>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707"/>
    <w:rsid w:val="000107B7"/>
    <w:rsid w:val="00010807"/>
    <w:rsid w:val="000108AF"/>
    <w:rsid w:val="00010B40"/>
    <w:rsid w:val="00010E4D"/>
    <w:rsid w:val="000112B0"/>
    <w:rsid w:val="000124DA"/>
    <w:rsid w:val="00012874"/>
    <w:rsid w:val="00012DD7"/>
    <w:rsid w:val="00013581"/>
    <w:rsid w:val="000138E5"/>
    <w:rsid w:val="00013922"/>
    <w:rsid w:val="00013AEF"/>
    <w:rsid w:val="00013BF7"/>
    <w:rsid w:val="00015214"/>
    <w:rsid w:val="00015996"/>
    <w:rsid w:val="00015A5C"/>
    <w:rsid w:val="00016388"/>
    <w:rsid w:val="00016790"/>
    <w:rsid w:val="00016F68"/>
    <w:rsid w:val="00016FD9"/>
    <w:rsid w:val="00017609"/>
    <w:rsid w:val="00017BB7"/>
    <w:rsid w:val="00020B2B"/>
    <w:rsid w:val="000218A3"/>
    <w:rsid w:val="00021944"/>
    <w:rsid w:val="00021974"/>
    <w:rsid w:val="00022B27"/>
    <w:rsid w:val="00023552"/>
    <w:rsid w:val="00023F5F"/>
    <w:rsid w:val="00024A01"/>
    <w:rsid w:val="00024D25"/>
    <w:rsid w:val="00024F6A"/>
    <w:rsid w:val="0002536D"/>
    <w:rsid w:val="00025919"/>
    <w:rsid w:val="00025F06"/>
    <w:rsid w:val="00026168"/>
    <w:rsid w:val="000263F6"/>
    <w:rsid w:val="00026603"/>
    <w:rsid w:val="00027342"/>
    <w:rsid w:val="00027530"/>
    <w:rsid w:val="00030FB8"/>
    <w:rsid w:val="000318C7"/>
    <w:rsid w:val="00031A6B"/>
    <w:rsid w:val="00031D90"/>
    <w:rsid w:val="000328AD"/>
    <w:rsid w:val="000328FA"/>
    <w:rsid w:val="00032C01"/>
    <w:rsid w:val="00032F88"/>
    <w:rsid w:val="000331A2"/>
    <w:rsid w:val="00033371"/>
    <w:rsid w:val="000347BE"/>
    <w:rsid w:val="00034D86"/>
    <w:rsid w:val="000352BE"/>
    <w:rsid w:val="00035FDE"/>
    <w:rsid w:val="00036136"/>
    <w:rsid w:val="00036277"/>
    <w:rsid w:val="000371B9"/>
    <w:rsid w:val="00040189"/>
    <w:rsid w:val="000408F9"/>
    <w:rsid w:val="00041319"/>
    <w:rsid w:val="00041CBB"/>
    <w:rsid w:val="00042C62"/>
    <w:rsid w:val="0004310F"/>
    <w:rsid w:val="0004314F"/>
    <w:rsid w:val="000437ED"/>
    <w:rsid w:val="00043D74"/>
    <w:rsid w:val="000441B5"/>
    <w:rsid w:val="0004469C"/>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4054"/>
    <w:rsid w:val="00054753"/>
    <w:rsid w:val="00054942"/>
    <w:rsid w:val="00054FCC"/>
    <w:rsid w:val="00055E7D"/>
    <w:rsid w:val="0005605E"/>
    <w:rsid w:val="0005637A"/>
    <w:rsid w:val="000563BD"/>
    <w:rsid w:val="0005640A"/>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6F3"/>
    <w:rsid w:val="00065F7D"/>
    <w:rsid w:val="00066151"/>
    <w:rsid w:val="0006712A"/>
    <w:rsid w:val="000701E0"/>
    <w:rsid w:val="00070496"/>
    <w:rsid w:val="000707FB"/>
    <w:rsid w:val="00070859"/>
    <w:rsid w:val="00070AA8"/>
    <w:rsid w:val="000713EE"/>
    <w:rsid w:val="0007154F"/>
    <w:rsid w:val="00071F6A"/>
    <w:rsid w:val="000721D6"/>
    <w:rsid w:val="000728FF"/>
    <w:rsid w:val="00072B47"/>
    <w:rsid w:val="00073BA7"/>
    <w:rsid w:val="00074579"/>
    <w:rsid w:val="0007461F"/>
    <w:rsid w:val="000749FD"/>
    <w:rsid w:val="00075556"/>
    <w:rsid w:val="0007598A"/>
    <w:rsid w:val="00075B40"/>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9077A"/>
    <w:rsid w:val="00090FAB"/>
    <w:rsid w:val="0009184F"/>
    <w:rsid w:val="00091A0E"/>
    <w:rsid w:val="00091FB2"/>
    <w:rsid w:val="00093390"/>
    <w:rsid w:val="00093BC8"/>
    <w:rsid w:val="000947C5"/>
    <w:rsid w:val="000950D0"/>
    <w:rsid w:val="000957A0"/>
    <w:rsid w:val="00095AAA"/>
    <w:rsid w:val="0009600B"/>
    <w:rsid w:val="000961F3"/>
    <w:rsid w:val="00096415"/>
    <w:rsid w:val="00096E61"/>
    <w:rsid w:val="000976BE"/>
    <w:rsid w:val="000A01CE"/>
    <w:rsid w:val="000A0ADA"/>
    <w:rsid w:val="000A0D17"/>
    <w:rsid w:val="000A121F"/>
    <w:rsid w:val="000A1442"/>
    <w:rsid w:val="000A14DD"/>
    <w:rsid w:val="000A2129"/>
    <w:rsid w:val="000A2B62"/>
    <w:rsid w:val="000A30B6"/>
    <w:rsid w:val="000A442E"/>
    <w:rsid w:val="000A4925"/>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4502"/>
    <w:rsid w:val="000C530D"/>
    <w:rsid w:val="000C57BD"/>
    <w:rsid w:val="000C5D3B"/>
    <w:rsid w:val="000C5DA3"/>
    <w:rsid w:val="000C663D"/>
    <w:rsid w:val="000C671D"/>
    <w:rsid w:val="000C6C14"/>
    <w:rsid w:val="000C6CFC"/>
    <w:rsid w:val="000C72FC"/>
    <w:rsid w:val="000C78A1"/>
    <w:rsid w:val="000D0721"/>
    <w:rsid w:val="000D0D30"/>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ABD"/>
    <w:rsid w:val="000E2D65"/>
    <w:rsid w:val="000E2EC2"/>
    <w:rsid w:val="000E3D39"/>
    <w:rsid w:val="000E425A"/>
    <w:rsid w:val="000E425B"/>
    <w:rsid w:val="000E596B"/>
    <w:rsid w:val="000E63FE"/>
    <w:rsid w:val="000E65A1"/>
    <w:rsid w:val="000E75CF"/>
    <w:rsid w:val="000E7CC5"/>
    <w:rsid w:val="000E7DAE"/>
    <w:rsid w:val="000F0369"/>
    <w:rsid w:val="000F0D1B"/>
    <w:rsid w:val="000F11B8"/>
    <w:rsid w:val="000F1B63"/>
    <w:rsid w:val="000F235B"/>
    <w:rsid w:val="000F285A"/>
    <w:rsid w:val="000F373C"/>
    <w:rsid w:val="000F439A"/>
    <w:rsid w:val="000F444A"/>
    <w:rsid w:val="000F4566"/>
    <w:rsid w:val="000F4C7D"/>
    <w:rsid w:val="000F5ACA"/>
    <w:rsid w:val="000F5F24"/>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46F"/>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2305"/>
    <w:rsid w:val="00122EB4"/>
    <w:rsid w:val="00123542"/>
    <w:rsid w:val="001245F6"/>
    <w:rsid w:val="00125068"/>
    <w:rsid w:val="00126A07"/>
    <w:rsid w:val="001274A7"/>
    <w:rsid w:val="001275FC"/>
    <w:rsid w:val="00127DEC"/>
    <w:rsid w:val="001306DC"/>
    <w:rsid w:val="001309DF"/>
    <w:rsid w:val="00130B89"/>
    <w:rsid w:val="00130F08"/>
    <w:rsid w:val="00131E33"/>
    <w:rsid w:val="001323E5"/>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50B9"/>
    <w:rsid w:val="0014629E"/>
    <w:rsid w:val="00147544"/>
    <w:rsid w:val="00150992"/>
    <w:rsid w:val="00150BAD"/>
    <w:rsid w:val="00151275"/>
    <w:rsid w:val="0015166F"/>
    <w:rsid w:val="00151F68"/>
    <w:rsid w:val="00152013"/>
    <w:rsid w:val="00152834"/>
    <w:rsid w:val="00154937"/>
    <w:rsid w:val="001549B9"/>
    <w:rsid w:val="00154B2A"/>
    <w:rsid w:val="00155650"/>
    <w:rsid w:val="00155805"/>
    <w:rsid w:val="00155BAE"/>
    <w:rsid w:val="00157A7E"/>
    <w:rsid w:val="00157F36"/>
    <w:rsid w:val="00160090"/>
    <w:rsid w:val="00160CA5"/>
    <w:rsid w:val="00160ED1"/>
    <w:rsid w:val="001611A7"/>
    <w:rsid w:val="001614FF"/>
    <w:rsid w:val="0016170A"/>
    <w:rsid w:val="00161724"/>
    <w:rsid w:val="00161A1A"/>
    <w:rsid w:val="00162193"/>
    <w:rsid w:val="001634B6"/>
    <w:rsid w:val="00163D47"/>
    <w:rsid w:val="00164089"/>
    <w:rsid w:val="00166548"/>
    <w:rsid w:val="00166AFE"/>
    <w:rsid w:val="00167140"/>
    <w:rsid w:val="001673BA"/>
    <w:rsid w:val="0017046B"/>
    <w:rsid w:val="001707E8"/>
    <w:rsid w:val="00170980"/>
    <w:rsid w:val="00171177"/>
    <w:rsid w:val="00171BA3"/>
    <w:rsid w:val="00171D99"/>
    <w:rsid w:val="00173565"/>
    <w:rsid w:val="001747AC"/>
    <w:rsid w:val="00174B60"/>
    <w:rsid w:val="00174B63"/>
    <w:rsid w:val="00175019"/>
    <w:rsid w:val="00175DAD"/>
    <w:rsid w:val="00175E2D"/>
    <w:rsid w:val="00177760"/>
    <w:rsid w:val="001777C9"/>
    <w:rsid w:val="00177CCD"/>
    <w:rsid w:val="00180AFD"/>
    <w:rsid w:val="00181940"/>
    <w:rsid w:val="0018213B"/>
    <w:rsid w:val="00182C80"/>
    <w:rsid w:val="00183833"/>
    <w:rsid w:val="00183A91"/>
    <w:rsid w:val="00183B94"/>
    <w:rsid w:val="00184089"/>
    <w:rsid w:val="0018473A"/>
    <w:rsid w:val="0018476A"/>
    <w:rsid w:val="00184B30"/>
    <w:rsid w:val="00186341"/>
    <w:rsid w:val="0018760B"/>
    <w:rsid w:val="00187E12"/>
    <w:rsid w:val="001900BB"/>
    <w:rsid w:val="00190883"/>
    <w:rsid w:val="00191097"/>
    <w:rsid w:val="00191426"/>
    <w:rsid w:val="00191882"/>
    <w:rsid w:val="00191F0C"/>
    <w:rsid w:val="001927C8"/>
    <w:rsid w:val="00192ABF"/>
    <w:rsid w:val="00192BCA"/>
    <w:rsid w:val="00192C18"/>
    <w:rsid w:val="00193254"/>
    <w:rsid w:val="0019356E"/>
    <w:rsid w:val="0019394D"/>
    <w:rsid w:val="00193B4B"/>
    <w:rsid w:val="00194532"/>
    <w:rsid w:val="00194795"/>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6D7"/>
    <w:rsid w:val="001B27ED"/>
    <w:rsid w:val="001B2CFF"/>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35EF"/>
    <w:rsid w:val="001C403A"/>
    <w:rsid w:val="001C5130"/>
    <w:rsid w:val="001C56E6"/>
    <w:rsid w:val="001D0047"/>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088"/>
    <w:rsid w:val="001E115D"/>
    <w:rsid w:val="001E164C"/>
    <w:rsid w:val="001E17CB"/>
    <w:rsid w:val="001E2045"/>
    <w:rsid w:val="001E29B9"/>
    <w:rsid w:val="001E37B6"/>
    <w:rsid w:val="001E404D"/>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1987"/>
    <w:rsid w:val="001F24CE"/>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2D02"/>
    <w:rsid w:val="002030AD"/>
    <w:rsid w:val="002036C2"/>
    <w:rsid w:val="00203CEF"/>
    <w:rsid w:val="0020435F"/>
    <w:rsid w:val="00204569"/>
    <w:rsid w:val="002055A8"/>
    <w:rsid w:val="00205C8D"/>
    <w:rsid w:val="00206357"/>
    <w:rsid w:val="00206B95"/>
    <w:rsid w:val="00207842"/>
    <w:rsid w:val="00207F65"/>
    <w:rsid w:val="002108EE"/>
    <w:rsid w:val="002114BF"/>
    <w:rsid w:val="002125FE"/>
    <w:rsid w:val="002139D3"/>
    <w:rsid w:val="00213A38"/>
    <w:rsid w:val="0021604E"/>
    <w:rsid w:val="002163E4"/>
    <w:rsid w:val="00216B06"/>
    <w:rsid w:val="00217354"/>
    <w:rsid w:val="002175BD"/>
    <w:rsid w:val="00221DA6"/>
    <w:rsid w:val="00223EE0"/>
    <w:rsid w:val="00224288"/>
    <w:rsid w:val="0022429E"/>
    <w:rsid w:val="00224E2B"/>
    <w:rsid w:val="00225882"/>
    <w:rsid w:val="00225A9B"/>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6A1"/>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511"/>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CD7"/>
    <w:rsid w:val="00270360"/>
    <w:rsid w:val="00270365"/>
    <w:rsid w:val="002707E4"/>
    <w:rsid w:val="00270A16"/>
    <w:rsid w:val="00270C41"/>
    <w:rsid w:val="0027227D"/>
    <w:rsid w:val="00272922"/>
    <w:rsid w:val="002733BA"/>
    <w:rsid w:val="00273ED9"/>
    <w:rsid w:val="00274281"/>
    <w:rsid w:val="002743C5"/>
    <w:rsid w:val="002743FA"/>
    <w:rsid w:val="002744BD"/>
    <w:rsid w:val="00274AEB"/>
    <w:rsid w:val="00274D23"/>
    <w:rsid w:val="00274FFC"/>
    <w:rsid w:val="002753CB"/>
    <w:rsid w:val="002753FB"/>
    <w:rsid w:val="00275551"/>
    <w:rsid w:val="00276585"/>
    <w:rsid w:val="002773CA"/>
    <w:rsid w:val="002803E4"/>
    <w:rsid w:val="00280808"/>
    <w:rsid w:val="00280A8C"/>
    <w:rsid w:val="00281371"/>
    <w:rsid w:val="00281FEA"/>
    <w:rsid w:val="00282096"/>
    <w:rsid w:val="002820CB"/>
    <w:rsid w:val="00282220"/>
    <w:rsid w:val="002840E2"/>
    <w:rsid w:val="0028438C"/>
    <w:rsid w:val="00284477"/>
    <w:rsid w:val="002844F8"/>
    <w:rsid w:val="00284523"/>
    <w:rsid w:val="002856A4"/>
    <w:rsid w:val="00286F06"/>
    <w:rsid w:val="002870FB"/>
    <w:rsid w:val="002872FC"/>
    <w:rsid w:val="0028732C"/>
    <w:rsid w:val="0028778A"/>
    <w:rsid w:val="00287AC1"/>
    <w:rsid w:val="00287CB1"/>
    <w:rsid w:val="002901BD"/>
    <w:rsid w:val="00291332"/>
    <w:rsid w:val="002922A5"/>
    <w:rsid w:val="002922E3"/>
    <w:rsid w:val="002941CE"/>
    <w:rsid w:val="002943B5"/>
    <w:rsid w:val="0029453B"/>
    <w:rsid w:val="00295B2F"/>
    <w:rsid w:val="00295CCE"/>
    <w:rsid w:val="00296239"/>
    <w:rsid w:val="00296311"/>
    <w:rsid w:val="002968CA"/>
    <w:rsid w:val="00296ACA"/>
    <w:rsid w:val="0029704A"/>
    <w:rsid w:val="002979DF"/>
    <w:rsid w:val="00297B9F"/>
    <w:rsid w:val="002A0841"/>
    <w:rsid w:val="002A09B2"/>
    <w:rsid w:val="002A0B1E"/>
    <w:rsid w:val="002A1108"/>
    <w:rsid w:val="002A15E5"/>
    <w:rsid w:val="002A23FA"/>
    <w:rsid w:val="002A2970"/>
    <w:rsid w:val="002A2C37"/>
    <w:rsid w:val="002A352C"/>
    <w:rsid w:val="002A3734"/>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AF3"/>
    <w:rsid w:val="002B6C94"/>
    <w:rsid w:val="002B76D0"/>
    <w:rsid w:val="002B7723"/>
    <w:rsid w:val="002B78D4"/>
    <w:rsid w:val="002B79D2"/>
    <w:rsid w:val="002B7B6A"/>
    <w:rsid w:val="002B7E46"/>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11F"/>
    <w:rsid w:val="002D162C"/>
    <w:rsid w:val="002D2A33"/>
    <w:rsid w:val="002D2DC5"/>
    <w:rsid w:val="002D2FF7"/>
    <w:rsid w:val="002D3857"/>
    <w:rsid w:val="002D455C"/>
    <w:rsid w:val="002D48C9"/>
    <w:rsid w:val="002D61FD"/>
    <w:rsid w:val="002D6323"/>
    <w:rsid w:val="002D6650"/>
    <w:rsid w:val="002D6D3C"/>
    <w:rsid w:val="002D7462"/>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2B8"/>
    <w:rsid w:val="002F356C"/>
    <w:rsid w:val="002F3D7C"/>
    <w:rsid w:val="002F40B2"/>
    <w:rsid w:val="002F45D9"/>
    <w:rsid w:val="002F4652"/>
    <w:rsid w:val="002F49F2"/>
    <w:rsid w:val="002F4BCA"/>
    <w:rsid w:val="002F5E97"/>
    <w:rsid w:val="002F5FEB"/>
    <w:rsid w:val="002F62C4"/>
    <w:rsid w:val="002F6EA3"/>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728D"/>
    <w:rsid w:val="00307404"/>
    <w:rsid w:val="0030756D"/>
    <w:rsid w:val="00307904"/>
    <w:rsid w:val="003102E7"/>
    <w:rsid w:val="0031128E"/>
    <w:rsid w:val="003116C2"/>
    <w:rsid w:val="003132FA"/>
    <w:rsid w:val="003134B4"/>
    <w:rsid w:val="00314136"/>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448"/>
    <w:rsid w:val="003250A3"/>
    <w:rsid w:val="00325964"/>
    <w:rsid w:val="00326CEE"/>
    <w:rsid w:val="00327209"/>
    <w:rsid w:val="00327780"/>
    <w:rsid w:val="00330B35"/>
    <w:rsid w:val="0033132C"/>
    <w:rsid w:val="00331FEA"/>
    <w:rsid w:val="003320E8"/>
    <w:rsid w:val="003340B3"/>
    <w:rsid w:val="003344B8"/>
    <w:rsid w:val="003346D3"/>
    <w:rsid w:val="003348FC"/>
    <w:rsid w:val="0033523E"/>
    <w:rsid w:val="00335467"/>
    <w:rsid w:val="0033577F"/>
    <w:rsid w:val="00336633"/>
    <w:rsid w:val="003374D3"/>
    <w:rsid w:val="0033768B"/>
    <w:rsid w:val="00337C7A"/>
    <w:rsid w:val="00340011"/>
    <w:rsid w:val="00341035"/>
    <w:rsid w:val="00341B84"/>
    <w:rsid w:val="003425FF"/>
    <w:rsid w:val="00342BA3"/>
    <w:rsid w:val="00342C89"/>
    <w:rsid w:val="003444C7"/>
    <w:rsid w:val="0034519F"/>
    <w:rsid w:val="00346907"/>
    <w:rsid w:val="003469A6"/>
    <w:rsid w:val="0034744A"/>
    <w:rsid w:val="003475F3"/>
    <w:rsid w:val="00347B37"/>
    <w:rsid w:val="00347B9F"/>
    <w:rsid w:val="00350222"/>
    <w:rsid w:val="003503BD"/>
    <w:rsid w:val="00350BE4"/>
    <w:rsid w:val="00350E92"/>
    <w:rsid w:val="00351C8F"/>
    <w:rsid w:val="00351F9B"/>
    <w:rsid w:val="00352CC9"/>
    <w:rsid w:val="003538A5"/>
    <w:rsid w:val="00354EFA"/>
    <w:rsid w:val="00354F9F"/>
    <w:rsid w:val="00355845"/>
    <w:rsid w:val="00355EB5"/>
    <w:rsid w:val="00355EF7"/>
    <w:rsid w:val="00356302"/>
    <w:rsid w:val="003566D8"/>
    <w:rsid w:val="00356A7C"/>
    <w:rsid w:val="00357001"/>
    <w:rsid w:val="00357754"/>
    <w:rsid w:val="00357E56"/>
    <w:rsid w:val="00357EA2"/>
    <w:rsid w:val="00360818"/>
    <w:rsid w:val="0036086A"/>
    <w:rsid w:val="00360CD6"/>
    <w:rsid w:val="0036115C"/>
    <w:rsid w:val="00362050"/>
    <w:rsid w:val="003629D1"/>
    <w:rsid w:val="00362C37"/>
    <w:rsid w:val="00362DB6"/>
    <w:rsid w:val="0036308D"/>
    <w:rsid w:val="003636C1"/>
    <w:rsid w:val="00365222"/>
    <w:rsid w:val="00365E52"/>
    <w:rsid w:val="00367F03"/>
    <w:rsid w:val="00370916"/>
    <w:rsid w:val="00370C84"/>
    <w:rsid w:val="003718FC"/>
    <w:rsid w:val="00371D71"/>
    <w:rsid w:val="003729D6"/>
    <w:rsid w:val="00372B39"/>
    <w:rsid w:val="00373244"/>
    <w:rsid w:val="003736D0"/>
    <w:rsid w:val="00373BA9"/>
    <w:rsid w:val="00373D2C"/>
    <w:rsid w:val="00373F89"/>
    <w:rsid w:val="0037439A"/>
    <w:rsid w:val="0037561B"/>
    <w:rsid w:val="003756F8"/>
    <w:rsid w:val="003758F5"/>
    <w:rsid w:val="00375F24"/>
    <w:rsid w:val="00376D1C"/>
    <w:rsid w:val="003774C6"/>
    <w:rsid w:val="00377C03"/>
    <w:rsid w:val="00377EBC"/>
    <w:rsid w:val="00381319"/>
    <w:rsid w:val="00381593"/>
    <w:rsid w:val="003817A5"/>
    <w:rsid w:val="003817F8"/>
    <w:rsid w:val="00381E4E"/>
    <w:rsid w:val="00383656"/>
    <w:rsid w:val="00383760"/>
    <w:rsid w:val="00383D9D"/>
    <w:rsid w:val="00383ED9"/>
    <w:rsid w:val="003845C9"/>
    <w:rsid w:val="0038615F"/>
    <w:rsid w:val="00386FF2"/>
    <w:rsid w:val="0038772F"/>
    <w:rsid w:val="003908E0"/>
    <w:rsid w:val="00390C28"/>
    <w:rsid w:val="00391413"/>
    <w:rsid w:val="003917F8"/>
    <w:rsid w:val="00391D20"/>
    <w:rsid w:val="00392EF5"/>
    <w:rsid w:val="003933B4"/>
    <w:rsid w:val="00393AE7"/>
    <w:rsid w:val="003941F4"/>
    <w:rsid w:val="00395E48"/>
    <w:rsid w:val="003974A0"/>
    <w:rsid w:val="003A04FF"/>
    <w:rsid w:val="003A0B53"/>
    <w:rsid w:val="003A20BD"/>
    <w:rsid w:val="003A21E8"/>
    <w:rsid w:val="003A2565"/>
    <w:rsid w:val="003A33F2"/>
    <w:rsid w:val="003A3522"/>
    <w:rsid w:val="003A392A"/>
    <w:rsid w:val="003A3A3E"/>
    <w:rsid w:val="003A3D65"/>
    <w:rsid w:val="003A3ECC"/>
    <w:rsid w:val="003A4F6C"/>
    <w:rsid w:val="003A57BE"/>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17D"/>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C56"/>
    <w:rsid w:val="003E20E0"/>
    <w:rsid w:val="003E2AB4"/>
    <w:rsid w:val="003E2F28"/>
    <w:rsid w:val="003E32D0"/>
    <w:rsid w:val="003E3F30"/>
    <w:rsid w:val="003E3F79"/>
    <w:rsid w:val="003E41F3"/>
    <w:rsid w:val="003E4590"/>
    <w:rsid w:val="003E5376"/>
    <w:rsid w:val="003E5EE7"/>
    <w:rsid w:val="003E7104"/>
    <w:rsid w:val="003E7132"/>
    <w:rsid w:val="003E7909"/>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5605"/>
    <w:rsid w:val="004056C0"/>
    <w:rsid w:val="0040623F"/>
    <w:rsid w:val="00406A59"/>
    <w:rsid w:val="00407083"/>
    <w:rsid w:val="00407E49"/>
    <w:rsid w:val="0041035C"/>
    <w:rsid w:val="004105F4"/>
    <w:rsid w:val="004108A9"/>
    <w:rsid w:val="00411087"/>
    <w:rsid w:val="00411A2F"/>
    <w:rsid w:val="00412145"/>
    <w:rsid w:val="00412178"/>
    <w:rsid w:val="004125D9"/>
    <w:rsid w:val="00412A6E"/>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A02"/>
    <w:rsid w:val="00422A81"/>
    <w:rsid w:val="004235E2"/>
    <w:rsid w:val="004236C3"/>
    <w:rsid w:val="00423E38"/>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5F67"/>
    <w:rsid w:val="00466187"/>
    <w:rsid w:val="0046699D"/>
    <w:rsid w:val="004675A2"/>
    <w:rsid w:val="00467ED6"/>
    <w:rsid w:val="004709C3"/>
    <w:rsid w:val="00470AD4"/>
    <w:rsid w:val="004710D4"/>
    <w:rsid w:val="00471190"/>
    <w:rsid w:val="004719F6"/>
    <w:rsid w:val="00471A38"/>
    <w:rsid w:val="00472737"/>
    <w:rsid w:val="00472A28"/>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9C8"/>
    <w:rsid w:val="0048138E"/>
    <w:rsid w:val="00481447"/>
    <w:rsid w:val="00482FF7"/>
    <w:rsid w:val="0048330F"/>
    <w:rsid w:val="00484211"/>
    <w:rsid w:val="00486A74"/>
    <w:rsid w:val="00486EA6"/>
    <w:rsid w:val="00487034"/>
    <w:rsid w:val="004876DC"/>
    <w:rsid w:val="00487CDD"/>
    <w:rsid w:val="00490A89"/>
    <w:rsid w:val="00491225"/>
    <w:rsid w:val="0049139B"/>
    <w:rsid w:val="0049166D"/>
    <w:rsid w:val="00491B4D"/>
    <w:rsid w:val="00491BE8"/>
    <w:rsid w:val="004933B7"/>
    <w:rsid w:val="0049382D"/>
    <w:rsid w:val="00494599"/>
    <w:rsid w:val="00494DFB"/>
    <w:rsid w:val="0049512A"/>
    <w:rsid w:val="0049543C"/>
    <w:rsid w:val="00495601"/>
    <w:rsid w:val="004958E4"/>
    <w:rsid w:val="00495A2C"/>
    <w:rsid w:val="00495FE8"/>
    <w:rsid w:val="0049643A"/>
    <w:rsid w:val="0049697B"/>
    <w:rsid w:val="00496AF2"/>
    <w:rsid w:val="0049768B"/>
    <w:rsid w:val="004976DD"/>
    <w:rsid w:val="00497A35"/>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2237"/>
    <w:rsid w:val="004B22B9"/>
    <w:rsid w:val="004B2E0D"/>
    <w:rsid w:val="004B3342"/>
    <w:rsid w:val="004B4513"/>
    <w:rsid w:val="004B4EFD"/>
    <w:rsid w:val="004B51C7"/>
    <w:rsid w:val="004B52D8"/>
    <w:rsid w:val="004B60C0"/>
    <w:rsid w:val="004B633E"/>
    <w:rsid w:val="004B7045"/>
    <w:rsid w:val="004B71C1"/>
    <w:rsid w:val="004B754D"/>
    <w:rsid w:val="004B75A9"/>
    <w:rsid w:val="004C07C1"/>
    <w:rsid w:val="004C0B0C"/>
    <w:rsid w:val="004C0F28"/>
    <w:rsid w:val="004C1BC8"/>
    <w:rsid w:val="004C2907"/>
    <w:rsid w:val="004C2C46"/>
    <w:rsid w:val="004C2F79"/>
    <w:rsid w:val="004C3461"/>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0FC8"/>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10DC"/>
    <w:rsid w:val="004E175C"/>
    <w:rsid w:val="004E1A9C"/>
    <w:rsid w:val="004E1E2B"/>
    <w:rsid w:val="004E21E0"/>
    <w:rsid w:val="004E2487"/>
    <w:rsid w:val="004E311F"/>
    <w:rsid w:val="004E334A"/>
    <w:rsid w:val="004E3B57"/>
    <w:rsid w:val="004E4D80"/>
    <w:rsid w:val="004E541B"/>
    <w:rsid w:val="004E5522"/>
    <w:rsid w:val="004E5730"/>
    <w:rsid w:val="004E794E"/>
    <w:rsid w:val="004E7AB3"/>
    <w:rsid w:val="004E7F8D"/>
    <w:rsid w:val="004F0B3B"/>
    <w:rsid w:val="004F120C"/>
    <w:rsid w:val="004F153A"/>
    <w:rsid w:val="004F18D3"/>
    <w:rsid w:val="004F20A4"/>
    <w:rsid w:val="004F2130"/>
    <w:rsid w:val="004F261F"/>
    <w:rsid w:val="004F33B6"/>
    <w:rsid w:val="004F3C41"/>
    <w:rsid w:val="004F4C35"/>
    <w:rsid w:val="004F514F"/>
    <w:rsid w:val="004F6C42"/>
    <w:rsid w:val="004F78B2"/>
    <w:rsid w:val="00500200"/>
    <w:rsid w:val="00500966"/>
    <w:rsid w:val="00501284"/>
    <w:rsid w:val="005020B4"/>
    <w:rsid w:val="00502110"/>
    <w:rsid w:val="00502881"/>
    <w:rsid w:val="005029C2"/>
    <w:rsid w:val="00503250"/>
    <w:rsid w:val="00503600"/>
    <w:rsid w:val="00504D71"/>
    <w:rsid w:val="00505E47"/>
    <w:rsid w:val="00506178"/>
    <w:rsid w:val="00506317"/>
    <w:rsid w:val="00506FAB"/>
    <w:rsid w:val="005074B8"/>
    <w:rsid w:val="00507763"/>
    <w:rsid w:val="00507765"/>
    <w:rsid w:val="00507B40"/>
    <w:rsid w:val="00510636"/>
    <w:rsid w:val="005107B0"/>
    <w:rsid w:val="005114F4"/>
    <w:rsid w:val="00511520"/>
    <w:rsid w:val="00511A16"/>
    <w:rsid w:val="00511CB3"/>
    <w:rsid w:val="00511D84"/>
    <w:rsid w:val="00511DFC"/>
    <w:rsid w:val="00511EFE"/>
    <w:rsid w:val="005123CF"/>
    <w:rsid w:val="00512432"/>
    <w:rsid w:val="0051281C"/>
    <w:rsid w:val="00512A2D"/>
    <w:rsid w:val="00513FBC"/>
    <w:rsid w:val="005145FA"/>
    <w:rsid w:val="005159D5"/>
    <w:rsid w:val="00515B75"/>
    <w:rsid w:val="005172CE"/>
    <w:rsid w:val="005178A3"/>
    <w:rsid w:val="00517DD2"/>
    <w:rsid w:val="005200BE"/>
    <w:rsid w:val="005204EB"/>
    <w:rsid w:val="005204FB"/>
    <w:rsid w:val="0052050A"/>
    <w:rsid w:val="00522A8A"/>
    <w:rsid w:val="00522C61"/>
    <w:rsid w:val="005231C1"/>
    <w:rsid w:val="00523484"/>
    <w:rsid w:val="00523555"/>
    <w:rsid w:val="00523B78"/>
    <w:rsid w:val="0052425C"/>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56A"/>
    <w:rsid w:val="0053578F"/>
    <w:rsid w:val="00536FC5"/>
    <w:rsid w:val="005372F2"/>
    <w:rsid w:val="0053746A"/>
    <w:rsid w:val="00540083"/>
    <w:rsid w:val="005402D9"/>
    <w:rsid w:val="00540E35"/>
    <w:rsid w:val="00542E5C"/>
    <w:rsid w:val="00542F68"/>
    <w:rsid w:val="00543525"/>
    <w:rsid w:val="00543A13"/>
    <w:rsid w:val="00543B72"/>
    <w:rsid w:val="00543ED7"/>
    <w:rsid w:val="00544893"/>
    <w:rsid w:val="00544E0F"/>
    <w:rsid w:val="00544EA9"/>
    <w:rsid w:val="005452A8"/>
    <w:rsid w:val="0054604A"/>
    <w:rsid w:val="00546783"/>
    <w:rsid w:val="00546A3F"/>
    <w:rsid w:val="005478FF"/>
    <w:rsid w:val="00550C7F"/>
    <w:rsid w:val="00550CB1"/>
    <w:rsid w:val="00551922"/>
    <w:rsid w:val="005536B4"/>
    <w:rsid w:val="00553BD4"/>
    <w:rsid w:val="00554F5A"/>
    <w:rsid w:val="00555037"/>
    <w:rsid w:val="00555577"/>
    <w:rsid w:val="005556B0"/>
    <w:rsid w:val="0055589B"/>
    <w:rsid w:val="0055741B"/>
    <w:rsid w:val="005609EA"/>
    <w:rsid w:val="00560AD8"/>
    <w:rsid w:val="00560F3C"/>
    <w:rsid w:val="005622E1"/>
    <w:rsid w:val="0056286E"/>
    <w:rsid w:val="005633BB"/>
    <w:rsid w:val="00563F1A"/>
    <w:rsid w:val="0056452A"/>
    <w:rsid w:val="00564DE2"/>
    <w:rsid w:val="00565F49"/>
    <w:rsid w:val="00566E7E"/>
    <w:rsid w:val="00566F07"/>
    <w:rsid w:val="00567871"/>
    <w:rsid w:val="0057036B"/>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737"/>
    <w:rsid w:val="00585EC3"/>
    <w:rsid w:val="00586439"/>
    <w:rsid w:val="005866F2"/>
    <w:rsid w:val="0058672E"/>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2CE9"/>
    <w:rsid w:val="005A33FC"/>
    <w:rsid w:val="005A3401"/>
    <w:rsid w:val="005A373E"/>
    <w:rsid w:val="005A4011"/>
    <w:rsid w:val="005A4EED"/>
    <w:rsid w:val="005A4F7E"/>
    <w:rsid w:val="005A5961"/>
    <w:rsid w:val="005A5C06"/>
    <w:rsid w:val="005A6068"/>
    <w:rsid w:val="005A6185"/>
    <w:rsid w:val="005A6214"/>
    <w:rsid w:val="005A63C0"/>
    <w:rsid w:val="005A63DD"/>
    <w:rsid w:val="005A7745"/>
    <w:rsid w:val="005A77DC"/>
    <w:rsid w:val="005B059C"/>
    <w:rsid w:val="005B1C0F"/>
    <w:rsid w:val="005B267C"/>
    <w:rsid w:val="005B27EC"/>
    <w:rsid w:val="005B2A77"/>
    <w:rsid w:val="005B31DA"/>
    <w:rsid w:val="005B3468"/>
    <w:rsid w:val="005B5A8A"/>
    <w:rsid w:val="005B60D9"/>
    <w:rsid w:val="005B7080"/>
    <w:rsid w:val="005B72B6"/>
    <w:rsid w:val="005C009C"/>
    <w:rsid w:val="005C02C7"/>
    <w:rsid w:val="005C04CD"/>
    <w:rsid w:val="005C0594"/>
    <w:rsid w:val="005C0720"/>
    <w:rsid w:val="005C1230"/>
    <w:rsid w:val="005C165C"/>
    <w:rsid w:val="005C1FB1"/>
    <w:rsid w:val="005C1FEC"/>
    <w:rsid w:val="005C2E02"/>
    <w:rsid w:val="005C2F3C"/>
    <w:rsid w:val="005C3106"/>
    <w:rsid w:val="005C3118"/>
    <w:rsid w:val="005C3AAA"/>
    <w:rsid w:val="005C4112"/>
    <w:rsid w:val="005C4178"/>
    <w:rsid w:val="005C41A0"/>
    <w:rsid w:val="005C51CC"/>
    <w:rsid w:val="005C5F7C"/>
    <w:rsid w:val="005C608E"/>
    <w:rsid w:val="005C60B5"/>
    <w:rsid w:val="005C6651"/>
    <w:rsid w:val="005C6A62"/>
    <w:rsid w:val="005C78E0"/>
    <w:rsid w:val="005D091B"/>
    <w:rsid w:val="005D0ACF"/>
    <w:rsid w:val="005D0FE6"/>
    <w:rsid w:val="005D12A2"/>
    <w:rsid w:val="005D130B"/>
    <w:rsid w:val="005D2A98"/>
    <w:rsid w:val="005D2E75"/>
    <w:rsid w:val="005D3A73"/>
    <w:rsid w:val="005D46A2"/>
    <w:rsid w:val="005D5548"/>
    <w:rsid w:val="005D5CC2"/>
    <w:rsid w:val="005D62E5"/>
    <w:rsid w:val="005D6338"/>
    <w:rsid w:val="005D6692"/>
    <w:rsid w:val="005D671B"/>
    <w:rsid w:val="005D68B3"/>
    <w:rsid w:val="005D72AD"/>
    <w:rsid w:val="005D74F3"/>
    <w:rsid w:val="005D78B0"/>
    <w:rsid w:val="005E0BAB"/>
    <w:rsid w:val="005E1DD0"/>
    <w:rsid w:val="005E1F0E"/>
    <w:rsid w:val="005E24F4"/>
    <w:rsid w:val="005E2BDF"/>
    <w:rsid w:val="005E3237"/>
    <w:rsid w:val="005E3761"/>
    <w:rsid w:val="005E39BA"/>
    <w:rsid w:val="005E422B"/>
    <w:rsid w:val="005E43F0"/>
    <w:rsid w:val="005E443A"/>
    <w:rsid w:val="005E495D"/>
    <w:rsid w:val="005E4986"/>
    <w:rsid w:val="005E4C54"/>
    <w:rsid w:val="005E4D11"/>
    <w:rsid w:val="005E50B2"/>
    <w:rsid w:val="005E57DC"/>
    <w:rsid w:val="005E5BC4"/>
    <w:rsid w:val="005E6203"/>
    <w:rsid w:val="005E69E1"/>
    <w:rsid w:val="005E6D4A"/>
    <w:rsid w:val="005E7564"/>
    <w:rsid w:val="005F023D"/>
    <w:rsid w:val="005F029C"/>
    <w:rsid w:val="005F20AB"/>
    <w:rsid w:val="005F212C"/>
    <w:rsid w:val="005F2254"/>
    <w:rsid w:val="005F250F"/>
    <w:rsid w:val="005F33C1"/>
    <w:rsid w:val="005F33C5"/>
    <w:rsid w:val="005F385B"/>
    <w:rsid w:val="005F40DD"/>
    <w:rsid w:val="005F4856"/>
    <w:rsid w:val="005F4E4D"/>
    <w:rsid w:val="005F5352"/>
    <w:rsid w:val="00600380"/>
    <w:rsid w:val="0060056A"/>
    <w:rsid w:val="006019BE"/>
    <w:rsid w:val="006019FF"/>
    <w:rsid w:val="00601E47"/>
    <w:rsid w:val="0060265C"/>
    <w:rsid w:val="00602A9E"/>
    <w:rsid w:val="00602B90"/>
    <w:rsid w:val="00605665"/>
    <w:rsid w:val="0060574F"/>
    <w:rsid w:val="00605817"/>
    <w:rsid w:val="00605CD2"/>
    <w:rsid w:val="00605D1C"/>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F1"/>
    <w:rsid w:val="006326FB"/>
    <w:rsid w:val="00632ACF"/>
    <w:rsid w:val="0063321A"/>
    <w:rsid w:val="006358BE"/>
    <w:rsid w:val="00637233"/>
    <w:rsid w:val="006378A6"/>
    <w:rsid w:val="0064042C"/>
    <w:rsid w:val="006406C7"/>
    <w:rsid w:val="00640F8A"/>
    <w:rsid w:val="00641880"/>
    <w:rsid w:val="00641DDD"/>
    <w:rsid w:val="006425FD"/>
    <w:rsid w:val="0064268A"/>
    <w:rsid w:val="00642DCF"/>
    <w:rsid w:val="0064378C"/>
    <w:rsid w:val="00643927"/>
    <w:rsid w:val="00643D93"/>
    <w:rsid w:val="0064474C"/>
    <w:rsid w:val="0064523E"/>
    <w:rsid w:val="00645B28"/>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609A3"/>
    <w:rsid w:val="00660B00"/>
    <w:rsid w:val="00661AC3"/>
    <w:rsid w:val="0066302E"/>
    <w:rsid w:val="006631F6"/>
    <w:rsid w:val="006633CE"/>
    <w:rsid w:val="0066354D"/>
    <w:rsid w:val="00663565"/>
    <w:rsid w:val="00663E74"/>
    <w:rsid w:val="0066411C"/>
    <w:rsid w:val="0066436F"/>
    <w:rsid w:val="006658B8"/>
    <w:rsid w:val="0066628B"/>
    <w:rsid w:val="00666DF3"/>
    <w:rsid w:val="00667C43"/>
    <w:rsid w:val="00670764"/>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886"/>
    <w:rsid w:val="00684147"/>
    <w:rsid w:val="0068497D"/>
    <w:rsid w:val="00685930"/>
    <w:rsid w:val="00685FA4"/>
    <w:rsid w:val="00685FD2"/>
    <w:rsid w:val="006867BE"/>
    <w:rsid w:val="00686ABC"/>
    <w:rsid w:val="0068778F"/>
    <w:rsid w:val="00687D0C"/>
    <w:rsid w:val="00687E70"/>
    <w:rsid w:val="00687EA1"/>
    <w:rsid w:val="006905EE"/>
    <w:rsid w:val="0069083B"/>
    <w:rsid w:val="00691E4E"/>
    <w:rsid w:val="006925F2"/>
    <w:rsid w:val="00692ACF"/>
    <w:rsid w:val="00693878"/>
    <w:rsid w:val="00694D2C"/>
    <w:rsid w:val="006953A7"/>
    <w:rsid w:val="00695B23"/>
    <w:rsid w:val="00695BDD"/>
    <w:rsid w:val="00696175"/>
    <w:rsid w:val="006966C5"/>
    <w:rsid w:val="006967F7"/>
    <w:rsid w:val="00696A5E"/>
    <w:rsid w:val="00696A66"/>
    <w:rsid w:val="0069703C"/>
    <w:rsid w:val="006974C8"/>
    <w:rsid w:val="006977C5"/>
    <w:rsid w:val="00697BE2"/>
    <w:rsid w:val="006A0457"/>
    <w:rsid w:val="006A0A9C"/>
    <w:rsid w:val="006A16CB"/>
    <w:rsid w:val="006A2DEB"/>
    <w:rsid w:val="006A2E9A"/>
    <w:rsid w:val="006A2EF4"/>
    <w:rsid w:val="006A3368"/>
    <w:rsid w:val="006A3D79"/>
    <w:rsid w:val="006A4943"/>
    <w:rsid w:val="006A4AFC"/>
    <w:rsid w:val="006A4C1B"/>
    <w:rsid w:val="006A50D0"/>
    <w:rsid w:val="006A6331"/>
    <w:rsid w:val="006A750B"/>
    <w:rsid w:val="006B01B9"/>
    <w:rsid w:val="006B0290"/>
    <w:rsid w:val="006B0594"/>
    <w:rsid w:val="006B06E7"/>
    <w:rsid w:val="006B0DEF"/>
    <w:rsid w:val="006B1730"/>
    <w:rsid w:val="006B1EF4"/>
    <w:rsid w:val="006B29D8"/>
    <w:rsid w:val="006B2A9E"/>
    <w:rsid w:val="006B2E20"/>
    <w:rsid w:val="006B36DF"/>
    <w:rsid w:val="006B3761"/>
    <w:rsid w:val="006B3BC4"/>
    <w:rsid w:val="006B3D47"/>
    <w:rsid w:val="006B49EF"/>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D1"/>
    <w:rsid w:val="006E6AA1"/>
    <w:rsid w:val="006E6B4B"/>
    <w:rsid w:val="006E7BEC"/>
    <w:rsid w:val="006F185A"/>
    <w:rsid w:val="006F19D9"/>
    <w:rsid w:val="006F1AF5"/>
    <w:rsid w:val="006F1E05"/>
    <w:rsid w:val="006F20C8"/>
    <w:rsid w:val="006F259B"/>
    <w:rsid w:val="006F3999"/>
    <w:rsid w:val="006F39FB"/>
    <w:rsid w:val="006F3EB8"/>
    <w:rsid w:val="006F568F"/>
    <w:rsid w:val="006F622C"/>
    <w:rsid w:val="006F7BC1"/>
    <w:rsid w:val="006F7BE0"/>
    <w:rsid w:val="00701106"/>
    <w:rsid w:val="007013CA"/>
    <w:rsid w:val="00701F16"/>
    <w:rsid w:val="00702968"/>
    <w:rsid w:val="00703268"/>
    <w:rsid w:val="00703BD1"/>
    <w:rsid w:val="00704289"/>
    <w:rsid w:val="0070485E"/>
    <w:rsid w:val="0070492B"/>
    <w:rsid w:val="00704E4B"/>
    <w:rsid w:val="00705DAD"/>
    <w:rsid w:val="00705F08"/>
    <w:rsid w:val="00706390"/>
    <w:rsid w:val="007066CC"/>
    <w:rsid w:val="00706CC2"/>
    <w:rsid w:val="00706F00"/>
    <w:rsid w:val="00707010"/>
    <w:rsid w:val="0070745C"/>
    <w:rsid w:val="007100F0"/>
    <w:rsid w:val="00710404"/>
    <w:rsid w:val="00710844"/>
    <w:rsid w:val="00711005"/>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37C8"/>
    <w:rsid w:val="007237ED"/>
    <w:rsid w:val="00723B52"/>
    <w:rsid w:val="00723ED5"/>
    <w:rsid w:val="00723F07"/>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5042A"/>
    <w:rsid w:val="0075076D"/>
    <w:rsid w:val="00750DC6"/>
    <w:rsid w:val="007511D5"/>
    <w:rsid w:val="00751296"/>
    <w:rsid w:val="00752530"/>
    <w:rsid w:val="00752766"/>
    <w:rsid w:val="00753136"/>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0F26"/>
    <w:rsid w:val="00781346"/>
    <w:rsid w:val="0078135A"/>
    <w:rsid w:val="00781F5A"/>
    <w:rsid w:val="00782192"/>
    <w:rsid w:val="007829DD"/>
    <w:rsid w:val="00782C0A"/>
    <w:rsid w:val="00782DEC"/>
    <w:rsid w:val="00783E47"/>
    <w:rsid w:val="007841B7"/>
    <w:rsid w:val="007856BB"/>
    <w:rsid w:val="00786032"/>
    <w:rsid w:val="0078681C"/>
    <w:rsid w:val="00786A6C"/>
    <w:rsid w:val="00786ABA"/>
    <w:rsid w:val="00787492"/>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0B35"/>
    <w:rsid w:val="007A1A49"/>
    <w:rsid w:val="007A1FB0"/>
    <w:rsid w:val="007A22E0"/>
    <w:rsid w:val="007A4F9C"/>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5BC"/>
    <w:rsid w:val="007B79F4"/>
    <w:rsid w:val="007B7ECE"/>
    <w:rsid w:val="007C1595"/>
    <w:rsid w:val="007C1E65"/>
    <w:rsid w:val="007C1E86"/>
    <w:rsid w:val="007C1F89"/>
    <w:rsid w:val="007C35D3"/>
    <w:rsid w:val="007C3A83"/>
    <w:rsid w:val="007C475C"/>
    <w:rsid w:val="007C4BFA"/>
    <w:rsid w:val="007C5A94"/>
    <w:rsid w:val="007C5ED8"/>
    <w:rsid w:val="007C6160"/>
    <w:rsid w:val="007C7FCC"/>
    <w:rsid w:val="007D0335"/>
    <w:rsid w:val="007D08C5"/>
    <w:rsid w:val="007D0D44"/>
    <w:rsid w:val="007D16FE"/>
    <w:rsid w:val="007D17B2"/>
    <w:rsid w:val="007D30BC"/>
    <w:rsid w:val="007D32E1"/>
    <w:rsid w:val="007D3BC2"/>
    <w:rsid w:val="007D45AF"/>
    <w:rsid w:val="007D56CC"/>
    <w:rsid w:val="007D5A98"/>
    <w:rsid w:val="007D6950"/>
    <w:rsid w:val="007D6BFB"/>
    <w:rsid w:val="007D6FA1"/>
    <w:rsid w:val="007D714A"/>
    <w:rsid w:val="007D7DF7"/>
    <w:rsid w:val="007E0C57"/>
    <w:rsid w:val="007E0FB7"/>
    <w:rsid w:val="007E131F"/>
    <w:rsid w:val="007E13BF"/>
    <w:rsid w:val="007E187A"/>
    <w:rsid w:val="007E2D87"/>
    <w:rsid w:val="007E2F24"/>
    <w:rsid w:val="007E2FDC"/>
    <w:rsid w:val="007E3555"/>
    <w:rsid w:val="007E3EE5"/>
    <w:rsid w:val="007E417B"/>
    <w:rsid w:val="007E4FD7"/>
    <w:rsid w:val="007E5E2B"/>
    <w:rsid w:val="007E5F27"/>
    <w:rsid w:val="007E6836"/>
    <w:rsid w:val="007E6C6A"/>
    <w:rsid w:val="007E6D3C"/>
    <w:rsid w:val="007E78F1"/>
    <w:rsid w:val="007E7BC7"/>
    <w:rsid w:val="007F0625"/>
    <w:rsid w:val="007F08B1"/>
    <w:rsid w:val="007F092D"/>
    <w:rsid w:val="007F094D"/>
    <w:rsid w:val="007F229F"/>
    <w:rsid w:val="007F29DA"/>
    <w:rsid w:val="007F362A"/>
    <w:rsid w:val="007F478B"/>
    <w:rsid w:val="007F48D0"/>
    <w:rsid w:val="007F5FF5"/>
    <w:rsid w:val="007F7168"/>
    <w:rsid w:val="007F7AB2"/>
    <w:rsid w:val="00800CB5"/>
    <w:rsid w:val="0080133A"/>
    <w:rsid w:val="00801C9F"/>
    <w:rsid w:val="00802A22"/>
    <w:rsid w:val="0080465E"/>
    <w:rsid w:val="008054E9"/>
    <w:rsid w:val="008059E7"/>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8FA"/>
    <w:rsid w:val="00834AA8"/>
    <w:rsid w:val="00835081"/>
    <w:rsid w:val="00835D7D"/>
    <w:rsid w:val="00836D18"/>
    <w:rsid w:val="00836D81"/>
    <w:rsid w:val="008372DF"/>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4CB"/>
    <w:rsid w:val="0087168E"/>
    <w:rsid w:val="008728FA"/>
    <w:rsid w:val="0087303B"/>
    <w:rsid w:val="008730CA"/>
    <w:rsid w:val="00873A46"/>
    <w:rsid w:val="008746F4"/>
    <w:rsid w:val="00874A8C"/>
    <w:rsid w:val="00875B4B"/>
    <w:rsid w:val="00876249"/>
    <w:rsid w:val="00876BF4"/>
    <w:rsid w:val="00877AED"/>
    <w:rsid w:val="0088066B"/>
    <w:rsid w:val="00880F7F"/>
    <w:rsid w:val="00881A1B"/>
    <w:rsid w:val="008829CC"/>
    <w:rsid w:val="00882DBE"/>
    <w:rsid w:val="008831CA"/>
    <w:rsid w:val="0088343C"/>
    <w:rsid w:val="00883CC2"/>
    <w:rsid w:val="00883DE2"/>
    <w:rsid w:val="008841DC"/>
    <w:rsid w:val="008847D5"/>
    <w:rsid w:val="0088580D"/>
    <w:rsid w:val="00885C6F"/>
    <w:rsid w:val="008862C5"/>
    <w:rsid w:val="00886822"/>
    <w:rsid w:val="0088772E"/>
    <w:rsid w:val="00887C60"/>
    <w:rsid w:val="00887D1F"/>
    <w:rsid w:val="0089021B"/>
    <w:rsid w:val="008921E5"/>
    <w:rsid w:val="00892256"/>
    <w:rsid w:val="00892375"/>
    <w:rsid w:val="008928B4"/>
    <w:rsid w:val="00892BA8"/>
    <w:rsid w:val="0089335A"/>
    <w:rsid w:val="00893515"/>
    <w:rsid w:val="008935A1"/>
    <w:rsid w:val="00895575"/>
    <w:rsid w:val="00896347"/>
    <w:rsid w:val="00896601"/>
    <w:rsid w:val="00896639"/>
    <w:rsid w:val="0089663E"/>
    <w:rsid w:val="00896A06"/>
    <w:rsid w:val="008973FF"/>
    <w:rsid w:val="0089751E"/>
    <w:rsid w:val="008A004F"/>
    <w:rsid w:val="008A08F1"/>
    <w:rsid w:val="008A0B0A"/>
    <w:rsid w:val="008A0DA6"/>
    <w:rsid w:val="008A1C49"/>
    <w:rsid w:val="008A2B38"/>
    <w:rsid w:val="008A2CE8"/>
    <w:rsid w:val="008A336C"/>
    <w:rsid w:val="008A3591"/>
    <w:rsid w:val="008A3A9E"/>
    <w:rsid w:val="008A3EF0"/>
    <w:rsid w:val="008A431D"/>
    <w:rsid w:val="008A4AC8"/>
    <w:rsid w:val="008A553A"/>
    <w:rsid w:val="008A5D4F"/>
    <w:rsid w:val="008A660E"/>
    <w:rsid w:val="008A72C8"/>
    <w:rsid w:val="008A7915"/>
    <w:rsid w:val="008A7BA0"/>
    <w:rsid w:val="008A7BEB"/>
    <w:rsid w:val="008B05A4"/>
    <w:rsid w:val="008B1710"/>
    <w:rsid w:val="008B1C82"/>
    <w:rsid w:val="008B2BA4"/>
    <w:rsid w:val="008B39E1"/>
    <w:rsid w:val="008B456C"/>
    <w:rsid w:val="008B4896"/>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9A"/>
    <w:rsid w:val="008C4A33"/>
    <w:rsid w:val="008C5869"/>
    <w:rsid w:val="008C5B6C"/>
    <w:rsid w:val="008C60C1"/>
    <w:rsid w:val="008C62AF"/>
    <w:rsid w:val="008C68C0"/>
    <w:rsid w:val="008C6B9D"/>
    <w:rsid w:val="008C6BFA"/>
    <w:rsid w:val="008C6F86"/>
    <w:rsid w:val="008C774F"/>
    <w:rsid w:val="008C7D60"/>
    <w:rsid w:val="008D1B59"/>
    <w:rsid w:val="008D2300"/>
    <w:rsid w:val="008D26CF"/>
    <w:rsid w:val="008D27A6"/>
    <w:rsid w:val="008D3599"/>
    <w:rsid w:val="008D3F29"/>
    <w:rsid w:val="008D438C"/>
    <w:rsid w:val="008D442F"/>
    <w:rsid w:val="008D5D56"/>
    <w:rsid w:val="008D6222"/>
    <w:rsid w:val="008D6624"/>
    <w:rsid w:val="008D66CC"/>
    <w:rsid w:val="008D727E"/>
    <w:rsid w:val="008D7EC7"/>
    <w:rsid w:val="008E059A"/>
    <w:rsid w:val="008E0955"/>
    <w:rsid w:val="008E0CDF"/>
    <w:rsid w:val="008E1625"/>
    <w:rsid w:val="008E196F"/>
    <w:rsid w:val="008E1E88"/>
    <w:rsid w:val="008E30F1"/>
    <w:rsid w:val="008E3F64"/>
    <w:rsid w:val="008E624C"/>
    <w:rsid w:val="008E6497"/>
    <w:rsid w:val="008E6EFE"/>
    <w:rsid w:val="008E70D9"/>
    <w:rsid w:val="008E749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6D8"/>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797"/>
    <w:rsid w:val="00917A70"/>
    <w:rsid w:val="00920B42"/>
    <w:rsid w:val="00921183"/>
    <w:rsid w:val="0092177B"/>
    <w:rsid w:val="009217BD"/>
    <w:rsid w:val="00921A57"/>
    <w:rsid w:val="00921BE5"/>
    <w:rsid w:val="0092238D"/>
    <w:rsid w:val="0092332F"/>
    <w:rsid w:val="00925EBF"/>
    <w:rsid w:val="0092642D"/>
    <w:rsid w:val="0093111C"/>
    <w:rsid w:val="00931354"/>
    <w:rsid w:val="00931918"/>
    <w:rsid w:val="00931E48"/>
    <w:rsid w:val="00931EC7"/>
    <w:rsid w:val="00932087"/>
    <w:rsid w:val="00932818"/>
    <w:rsid w:val="009329B0"/>
    <w:rsid w:val="00933874"/>
    <w:rsid w:val="0093502A"/>
    <w:rsid w:val="0093546C"/>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A39"/>
    <w:rsid w:val="00944AA8"/>
    <w:rsid w:val="009454D0"/>
    <w:rsid w:val="0094657A"/>
    <w:rsid w:val="00946873"/>
    <w:rsid w:val="00947C94"/>
    <w:rsid w:val="00947F18"/>
    <w:rsid w:val="009521F5"/>
    <w:rsid w:val="00952798"/>
    <w:rsid w:val="009534DC"/>
    <w:rsid w:val="009534FB"/>
    <w:rsid w:val="009541B6"/>
    <w:rsid w:val="0095471E"/>
    <w:rsid w:val="00954E3C"/>
    <w:rsid w:val="0095555C"/>
    <w:rsid w:val="0095735F"/>
    <w:rsid w:val="00957762"/>
    <w:rsid w:val="009578E6"/>
    <w:rsid w:val="00957B12"/>
    <w:rsid w:val="00957E06"/>
    <w:rsid w:val="00957E6E"/>
    <w:rsid w:val="00960BB7"/>
    <w:rsid w:val="00960D46"/>
    <w:rsid w:val="00960F0B"/>
    <w:rsid w:val="0096185F"/>
    <w:rsid w:val="009621E7"/>
    <w:rsid w:val="0096221D"/>
    <w:rsid w:val="00962F09"/>
    <w:rsid w:val="00962FD4"/>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F04"/>
    <w:rsid w:val="009757BE"/>
    <w:rsid w:val="0097625F"/>
    <w:rsid w:val="00976359"/>
    <w:rsid w:val="00976F3B"/>
    <w:rsid w:val="00977856"/>
    <w:rsid w:val="00977A20"/>
    <w:rsid w:val="00980E9B"/>
    <w:rsid w:val="00981914"/>
    <w:rsid w:val="00981C43"/>
    <w:rsid w:val="009841F6"/>
    <w:rsid w:val="0098482E"/>
    <w:rsid w:val="009849E2"/>
    <w:rsid w:val="009851CC"/>
    <w:rsid w:val="00985A9B"/>
    <w:rsid w:val="00986F15"/>
    <w:rsid w:val="00987A8D"/>
    <w:rsid w:val="0099035F"/>
    <w:rsid w:val="00990562"/>
    <w:rsid w:val="00990882"/>
    <w:rsid w:val="00990C58"/>
    <w:rsid w:val="009910AD"/>
    <w:rsid w:val="0099134F"/>
    <w:rsid w:val="00991592"/>
    <w:rsid w:val="00991AC4"/>
    <w:rsid w:val="00992430"/>
    <w:rsid w:val="0099341E"/>
    <w:rsid w:val="0099450E"/>
    <w:rsid w:val="00994688"/>
    <w:rsid w:val="00994998"/>
    <w:rsid w:val="00994C3F"/>
    <w:rsid w:val="00995A0D"/>
    <w:rsid w:val="00995B15"/>
    <w:rsid w:val="0099628E"/>
    <w:rsid w:val="00996480"/>
    <w:rsid w:val="00996E46"/>
    <w:rsid w:val="009970DC"/>
    <w:rsid w:val="00997B7E"/>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1A0C"/>
    <w:rsid w:val="009C204B"/>
    <w:rsid w:val="009C24BA"/>
    <w:rsid w:val="009C2C61"/>
    <w:rsid w:val="009C3C8B"/>
    <w:rsid w:val="009C4D11"/>
    <w:rsid w:val="009C4DD5"/>
    <w:rsid w:val="009C628E"/>
    <w:rsid w:val="009C67AD"/>
    <w:rsid w:val="009C691F"/>
    <w:rsid w:val="009C6B3E"/>
    <w:rsid w:val="009C74F1"/>
    <w:rsid w:val="009D0071"/>
    <w:rsid w:val="009D05F4"/>
    <w:rsid w:val="009D076E"/>
    <w:rsid w:val="009D1B1E"/>
    <w:rsid w:val="009D1C0D"/>
    <w:rsid w:val="009D2A2E"/>
    <w:rsid w:val="009D3A05"/>
    <w:rsid w:val="009D462F"/>
    <w:rsid w:val="009D4F99"/>
    <w:rsid w:val="009D507D"/>
    <w:rsid w:val="009D5495"/>
    <w:rsid w:val="009D54BE"/>
    <w:rsid w:val="009D579B"/>
    <w:rsid w:val="009D5B25"/>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6943"/>
    <w:rsid w:val="009E7103"/>
    <w:rsid w:val="009E773B"/>
    <w:rsid w:val="009F0182"/>
    <w:rsid w:val="009F0AED"/>
    <w:rsid w:val="009F0E3A"/>
    <w:rsid w:val="009F2914"/>
    <w:rsid w:val="009F2BA0"/>
    <w:rsid w:val="009F2D34"/>
    <w:rsid w:val="009F30C1"/>
    <w:rsid w:val="009F3552"/>
    <w:rsid w:val="009F39A5"/>
    <w:rsid w:val="009F40CD"/>
    <w:rsid w:val="009F4F5F"/>
    <w:rsid w:val="009F5ACC"/>
    <w:rsid w:val="009F6015"/>
    <w:rsid w:val="009F69AD"/>
    <w:rsid w:val="009F7132"/>
    <w:rsid w:val="009F7E65"/>
    <w:rsid w:val="00A0017D"/>
    <w:rsid w:val="00A00517"/>
    <w:rsid w:val="00A00F42"/>
    <w:rsid w:val="00A013D2"/>
    <w:rsid w:val="00A02E94"/>
    <w:rsid w:val="00A03128"/>
    <w:rsid w:val="00A031BB"/>
    <w:rsid w:val="00A039A1"/>
    <w:rsid w:val="00A03F61"/>
    <w:rsid w:val="00A04C31"/>
    <w:rsid w:val="00A0754A"/>
    <w:rsid w:val="00A07778"/>
    <w:rsid w:val="00A07C66"/>
    <w:rsid w:val="00A100C9"/>
    <w:rsid w:val="00A1020F"/>
    <w:rsid w:val="00A1038F"/>
    <w:rsid w:val="00A10BCB"/>
    <w:rsid w:val="00A11548"/>
    <w:rsid w:val="00A1209C"/>
    <w:rsid w:val="00A1301C"/>
    <w:rsid w:val="00A13CA4"/>
    <w:rsid w:val="00A144AB"/>
    <w:rsid w:val="00A1475E"/>
    <w:rsid w:val="00A14FC9"/>
    <w:rsid w:val="00A15BB5"/>
    <w:rsid w:val="00A167DA"/>
    <w:rsid w:val="00A17370"/>
    <w:rsid w:val="00A17BEF"/>
    <w:rsid w:val="00A20A88"/>
    <w:rsid w:val="00A20F88"/>
    <w:rsid w:val="00A22965"/>
    <w:rsid w:val="00A22A26"/>
    <w:rsid w:val="00A22EFF"/>
    <w:rsid w:val="00A2356E"/>
    <w:rsid w:val="00A23FF2"/>
    <w:rsid w:val="00A24ADC"/>
    <w:rsid w:val="00A255E9"/>
    <w:rsid w:val="00A25EFB"/>
    <w:rsid w:val="00A27504"/>
    <w:rsid w:val="00A275EA"/>
    <w:rsid w:val="00A277D7"/>
    <w:rsid w:val="00A27B61"/>
    <w:rsid w:val="00A27B83"/>
    <w:rsid w:val="00A30422"/>
    <w:rsid w:val="00A30FEF"/>
    <w:rsid w:val="00A31300"/>
    <w:rsid w:val="00A31827"/>
    <w:rsid w:val="00A31885"/>
    <w:rsid w:val="00A31A80"/>
    <w:rsid w:val="00A31D06"/>
    <w:rsid w:val="00A32F50"/>
    <w:rsid w:val="00A331BF"/>
    <w:rsid w:val="00A34CED"/>
    <w:rsid w:val="00A3503D"/>
    <w:rsid w:val="00A35F2A"/>
    <w:rsid w:val="00A36163"/>
    <w:rsid w:val="00A362A0"/>
    <w:rsid w:val="00A36701"/>
    <w:rsid w:val="00A3719E"/>
    <w:rsid w:val="00A37C3F"/>
    <w:rsid w:val="00A40145"/>
    <w:rsid w:val="00A40253"/>
    <w:rsid w:val="00A419E8"/>
    <w:rsid w:val="00A42D68"/>
    <w:rsid w:val="00A43650"/>
    <w:rsid w:val="00A43978"/>
    <w:rsid w:val="00A43EF4"/>
    <w:rsid w:val="00A44277"/>
    <w:rsid w:val="00A444DE"/>
    <w:rsid w:val="00A45E2F"/>
    <w:rsid w:val="00A4618B"/>
    <w:rsid w:val="00A46E67"/>
    <w:rsid w:val="00A4715A"/>
    <w:rsid w:val="00A47AEA"/>
    <w:rsid w:val="00A47B99"/>
    <w:rsid w:val="00A47CAD"/>
    <w:rsid w:val="00A47FF8"/>
    <w:rsid w:val="00A5093C"/>
    <w:rsid w:val="00A512A8"/>
    <w:rsid w:val="00A51E57"/>
    <w:rsid w:val="00A53483"/>
    <w:rsid w:val="00A53B89"/>
    <w:rsid w:val="00A54D7B"/>
    <w:rsid w:val="00A552E6"/>
    <w:rsid w:val="00A561DD"/>
    <w:rsid w:val="00A5638E"/>
    <w:rsid w:val="00A60568"/>
    <w:rsid w:val="00A6075C"/>
    <w:rsid w:val="00A609DA"/>
    <w:rsid w:val="00A6105C"/>
    <w:rsid w:val="00A61329"/>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0C1C"/>
    <w:rsid w:val="00A7149F"/>
    <w:rsid w:val="00A715DB"/>
    <w:rsid w:val="00A72175"/>
    <w:rsid w:val="00A72A78"/>
    <w:rsid w:val="00A77D9D"/>
    <w:rsid w:val="00A80921"/>
    <w:rsid w:val="00A80A42"/>
    <w:rsid w:val="00A80F41"/>
    <w:rsid w:val="00A81012"/>
    <w:rsid w:val="00A81CCA"/>
    <w:rsid w:val="00A81D0E"/>
    <w:rsid w:val="00A81DC5"/>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371E"/>
    <w:rsid w:val="00AA3B5B"/>
    <w:rsid w:val="00AA42A0"/>
    <w:rsid w:val="00AA5E92"/>
    <w:rsid w:val="00AA5F01"/>
    <w:rsid w:val="00AA6370"/>
    <w:rsid w:val="00AA6BAA"/>
    <w:rsid w:val="00AA7390"/>
    <w:rsid w:val="00AA7453"/>
    <w:rsid w:val="00AA76B0"/>
    <w:rsid w:val="00AA777D"/>
    <w:rsid w:val="00AA7974"/>
    <w:rsid w:val="00AA7A4E"/>
    <w:rsid w:val="00AA7BBB"/>
    <w:rsid w:val="00AA7D63"/>
    <w:rsid w:val="00AA7DA1"/>
    <w:rsid w:val="00AB0713"/>
    <w:rsid w:val="00AB0718"/>
    <w:rsid w:val="00AB1113"/>
    <w:rsid w:val="00AB1F78"/>
    <w:rsid w:val="00AB25A9"/>
    <w:rsid w:val="00AB30E1"/>
    <w:rsid w:val="00AB4127"/>
    <w:rsid w:val="00AB5814"/>
    <w:rsid w:val="00AB5B5C"/>
    <w:rsid w:val="00AB640A"/>
    <w:rsid w:val="00AB7088"/>
    <w:rsid w:val="00AB7282"/>
    <w:rsid w:val="00AB7949"/>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031"/>
    <w:rsid w:val="00AC6978"/>
    <w:rsid w:val="00AC75D2"/>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4D7"/>
    <w:rsid w:val="00AE4C08"/>
    <w:rsid w:val="00AE6053"/>
    <w:rsid w:val="00AE7692"/>
    <w:rsid w:val="00AF0A4F"/>
    <w:rsid w:val="00AF35B6"/>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D1"/>
    <w:rsid w:val="00B11181"/>
    <w:rsid w:val="00B115AF"/>
    <w:rsid w:val="00B1174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17E13"/>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3B3A"/>
    <w:rsid w:val="00B4544B"/>
    <w:rsid w:val="00B47141"/>
    <w:rsid w:val="00B47D07"/>
    <w:rsid w:val="00B5113A"/>
    <w:rsid w:val="00B52425"/>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50C8"/>
    <w:rsid w:val="00B65B4F"/>
    <w:rsid w:val="00B65E8C"/>
    <w:rsid w:val="00B65FD8"/>
    <w:rsid w:val="00B6707A"/>
    <w:rsid w:val="00B676EF"/>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1E77"/>
    <w:rsid w:val="00B82B28"/>
    <w:rsid w:val="00B83103"/>
    <w:rsid w:val="00B83246"/>
    <w:rsid w:val="00B835F6"/>
    <w:rsid w:val="00B8389B"/>
    <w:rsid w:val="00B8393E"/>
    <w:rsid w:val="00B839EE"/>
    <w:rsid w:val="00B843A9"/>
    <w:rsid w:val="00B84B82"/>
    <w:rsid w:val="00B85271"/>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2CCB"/>
    <w:rsid w:val="00B93F02"/>
    <w:rsid w:val="00B94D33"/>
    <w:rsid w:val="00B95F92"/>
    <w:rsid w:val="00B962BA"/>
    <w:rsid w:val="00B97D47"/>
    <w:rsid w:val="00B97DF5"/>
    <w:rsid w:val="00BA04FB"/>
    <w:rsid w:val="00BA0614"/>
    <w:rsid w:val="00BA0626"/>
    <w:rsid w:val="00BA0823"/>
    <w:rsid w:val="00BA085E"/>
    <w:rsid w:val="00BA1225"/>
    <w:rsid w:val="00BA2434"/>
    <w:rsid w:val="00BA2A31"/>
    <w:rsid w:val="00BA312D"/>
    <w:rsid w:val="00BA3876"/>
    <w:rsid w:val="00BA4D53"/>
    <w:rsid w:val="00BA501E"/>
    <w:rsid w:val="00BA54C5"/>
    <w:rsid w:val="00BA7E31"/>
    <w:rsid w:val="00BB0262"/>
    <w:rsid w:val="00BB12F6"/>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3381"/>
    <w:rsid w:val="00BC392B"/>
    <w:rsid w:val="00BC3D0D"/>
    <w:rsid w:val="00BC4046"/>
    <w:rsid w:val="00BC498B"/>
    <w:rsid w:val="00BC4DAC"/>
    <w:rsid w:val="00BC4F6A"/>
    <w:rsid w:val="00BC56E8"/>
    <w:rsid w:val="00BC5BE6"/>
    <w:rsid w:val="00BC6457"/>
    <w:rsid w:val="00BC66A3"/>
    <w:rsid w:val="00BC700B"/>
    <w:rsid w:val="00BC7320"/>
    <w:rsid w:val="00BC7569"/>
    <w:rsid w:val="00BC75F0"/>
    <w:rsid w:val="00BC7628"/>
    <w:rsid w:val="00BC7D32"/>
    <w:rsid w:val="00BC7E4A"/>
    <w:rsid w:val="00BD04B7"/>
    <w:rsid w:val="00BD0834"/>
    <w:rsid w:val="00BD1263"/>
    <w:rsid w:val="00BD1A25"/>
    <w:rsid w:val="00BD2B2E"/>
    <w:rsid w:val="00BD3FFB"/>
    <w:rsid w:val="00BD4813"/>
    <w:rsid w:val="00BD4EE8"/>
    <w:rsid w:val="00BD5334"/>
    <w:rsid w:val="00BD58DD"/>
    <w:rsid w:val="00BD5EFE"/>
    <w:rsid w:val="00BD6D1E"/>
    <w:rsid w:val="00BD7193"/>
    <w:rsid w:val="00BE05DE"/>
    <w:rsid w:val="00BE09AD"/>
    <w:rsid w:val="00BE0BDD"/>
    <w:rsid w:val="00BE1669"/>
    <w:rsid w:val="00BE2301"/>
    <w:rsid w:val="00BE24B6"/>
    <w:rsid w:val="00BE2DE8"/>
    <w:rsid w:val="00BE2F38"/>
    <w:rsid w:val="00BE2FCD"/>
    <w:rsid w:val="00BE38DA"/>
    <w:rsid w:val="00BE3F7E"/>
    <w:rsid w:val="00BE4AB0"/>
    <w:rsid w:val="00BE518F"/>
    <w:rsid w:val="00BE56F4"/>
    <w:rsid w:val="00BE5844"/>
    <w:rsid w:val="00BE638D"/>
    <w:rsid w:val="00BE6AD5"/>
    <w:rsid w:val="00BE6D04"/>
    <w:rsid w:val="00BE759C"/>
    <w:rsid w:val="00BE77EE"/>
    <w:rsid w:val="00BE7EE0"/>
    <w:rsid w:val="00BF030D"/>
    <w:rsid w:val="00BF0676"/>
    <w:rsid w:val="00BF083A"/>
    <w:rsid w:val="00BF0A02"/>
    <w:rsid w:val="00BF0AB3"/>
    <w:rsid w:val="00BF1DA1"/>
    <w:rsid w:val="00BF233E"/>
    <w:rsid w:val="00BF37CE"/>
    <w:rsid w:val="00BF4333"/>
    <w:rsid w:val="00BF4519"/>
    <w:rsid w:val="00BF4ED7"/>
    <w:rsid w:val="00BF4F82"/>
    <w:rsid w:val="00BF50DA"/>
    <w:rsid w:val="00BF53CC"/>
    <w:rsid w:val="00BF5B9B"/>
    <w:rsid w:val="00BF61B7"/>
    <w:rsid w:val="00C00505"/>
    <w:rsid w:val="00C0121A"/>
    <w:rsid w:val="00C01306"/>
    <w:rsid w:val="00C026F7"/>
    <w:rsid w:val="00C02930"/>
    <w:rsid w:val="00C031A2"/>
    <w:rsid w:val="00C03559"/>
    <w:rsid w:val="00C03589"/>
    <w:rsid w:val="00C03642"/>
    <w:rsid w:val="00C03DCE"/>
    <w:rsid w:val="00C04E92"/>
    <w:rsid w:val="00C05380"/>
    <w:rsid w:val="00C0548C"/>
    <w:rsid w:val="00C05A6F"/>
    <w:rsid w:val="00C064FE"/>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B3"/>
    <w:rsid w:val="00C15AA8"/>
    <w:rsid w:val="00C15C6A"/>
    <w:rsid w:val="00C15DF2"/>
    <w:rsid w:val="00C169D4"/>
    <w:rsid w:val="00C16BE4"/>
    <w:rsid w:val="00C17577"/>
    <w:rsid w:val="00C20720"/>
    <w:rsid w:val="00C21A67"/>
    <w:rsid w:val="00C22391"/>
    <w:rsid w:val="00C22F1F"/>
    <w:rsid w:val="00C23194"/>
    <w:rsid w:val="00C23257"/>
    <w:rsid w:val="00C23F50"/>
    <w:rsid w:val="00C24639"/>
    <w:rsid w:val="00C249B7"/>
    <w:rsid w:val="00C24CD1"/>
    <w:rsid w:val="00C251B2"/>
    <w:rsid w:val="00C25FC3"/>
    <w:rsid w:val="00C26670"/>
    <w:rsid w:val="00C27119"/>
    <w:rsid w:val="00C27B73"/>
    <w:rsid w:val="00C27BF8"/>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9F8"/>
    <w:rsid w:val="00C55D66"/>
    <w:rsid w:val="00C563BD"/>
    <w:rsid w:val="00C57428"/>
    <w:rsid w:val="00C57C94"/>
    <w:rsid w:val="00C60CCA"/>
    <w:rsid w:val="00C60FA0"/>
    <w:rsid w:val="00C61357"/>
    <w:rsid w:val="00C62751"/>
    <w:rsid w:val="00C62CBB"/>
    <w:rsid w:val="00C62E46"/>
    <w:rsid w:val="00C63D8B"/>
    <w:rsid w:val="00C6495D"/>
    <w:rsid w:val="00C655AE"/>
    <w:rsid w:val="00C6689C"/>
    <w:rsid w:val="00C67BC0"/>
    <w:rsid w:val="00C67DC9"/>
    <w:rsid w:val="00C70702"/>
    <w:rsid w:val="00C70A41"/>
    <w:rsid w:val="00C70EEB"/>
    <w:rsid w:val="00C70F93"/>
    <w:rsid w:val="00C71049"/>
    <w:rsid w:val="00C71A56"/>
    <w:rsid w:val="00C71E15"/>
    <w:rsid w:val="00C72E4A"/>
    <w:rsid w:val="00C7414E"/>
    <w:rsid w:val="00C742E9"/>
    <w:rsid w:val="00C743D7"/>
    <w:rsid w:val="00C74EBC"/>
    <w:rsid w:val="00C75205"/>
    <w:rsid w:val="00C76634"/>
    <w:rsid w:val="00C778EF"/>
    <w:rsid w:val="00C77F36"/>
    <w:rsid w:val="00C805CF"/>
    <w:rsid w:val="00C80685"/>
    <w:rsid w:val="00C811A1"/>
    <w:rsid w:val="00C81629"/>
    <w:rsid w:val="00C81F62"/>
    <w:rsid w:val="00C82244"/>
    <w:rsid w:val="00C8394A"/>
    <w:rsid w:val="00C84495"/>
    <w:rsid w:val="00C84EF9"/>
    <w:rsid w:val="00C8537C"/>
    <w:rsid w:val="00C86FCE"/>
    <w:rsid w:val="00C871EF"/>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DF6"/>
    <w:rsid w:val="00CA0227"/>
    <w:rsid w:val="00CA052F"/>
    <w:rsid w:val="00CA2312"/>
    <w:rsid w:val="00CA43AE"/>
    <w:rsid w:val="00CA484F"/>
    <w:rsid w:val="00CA50FB"/>
    <w:rsid w:val="00CA5325"/>
    <w:rsid w:val="00CA53AB"/>
    <w:rsid w:val="00CA547E"/>
    <w:rsid w:val="00CA554B"/>
    <w:rsid w:val="00CA5954"/>
    <w:rsid w:val="00CA6697"/>
    <w:rsid w:val="00CB0256"/>
    <w:rsid w:val="00CB0336"/>
    <w:rsid w:val="00CB08AD"/>
    <w:rsid w:val="00CB09D9"/>
    <w:rsid w:val="00CB0EFA"/>
    <w:rsid w:val="00CB14D6"/>
    <w:rsid w:val="00CB35D3"/>
    <w:rsid w:val="00CB4A86"/>
    <w:rsid w:val="00CB5CB1"/>
    <w:rsid w:val="00CB5D1B"/>
    <w:rsid w:val="00CB64C7"/>
    <w:rsid w:val="00CB6FD2"/>
    <w:rsid w:val="00CB7587"/>
    <w:rsid w:val="00CB7996"/>
    <w:rsid w:val="00CB7D28"/>
    <w:rsid w:val="00CB7D3B"/>
    <w:rsid w:val="00CC1C99"/>
    <w:rsid w:val="00CC1E85"/>
    <w:rsid w:val="00CC1FA7"/>
    <w:rsid w:val="00CC2FEB"/>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D58"/>
    <w:rsid w:val="00CE0FBB"/>
    <w:rsid w:val="00CE2615"/>
    <w:rsid w:val="00CE3453"/>
    <w:rsid w:val="00CE3738"/>
    <w:rsid w:val="00CE40D8"/>
    <w:rsid w:val="00CE42FC"/>
    <w:rsid w:val="00CE4C16"/>
    <w:rsid w:val="00CE53EB"/>
    <w:rsid w:val="00CE5AEE"/>
    <w:rsid w:val="00CE5D12"/>
    <w:rsid w:val="00CF0067"/>
    <w:rsid w:val="00CF02F1"/>
    <w:rsid w:val="00CF064F"/>
    <w:rsid w:val="00CF07B0"/>
    <w:rsid w:val="00CF229C"/>
    <w:rsid w:val="00CF25D6"/>
    <w:rsid w:val="00CF262A"/>
    <w:rsid w:val="00CF2AC3"/>
    <w:rsid w:val="00CF2B74"/>
    <w:rsid w:val="00CF356D"/>
    <w:rsid w:val="00CF3E68"/>
    <w:rsid w:val="00CF40C9"/>
    <w:rsid w:val="00CF436E"/>
    <w:rsid w:val="00CF43C9"/>
    <w:rsid w:val="00CF7340"/>
    <w:rsid w:val="00CF735F"/>
    <w:rsid w:val="00CF7712"/>
    <w:rsid w:val="00CF7A15"/>
    <w:rsid w:val="00CF7CD0"/>
    <w:rsid w:val="00D00ED5"/>
    <w:rsid w:val="00D00FA5"/>
    <w:rsid w:val="00D032F7"/>
    <w:rsid w:val="00D04991"/>
    <w:rsid w:val="00D04A45"/>
    <w:rsid w:val="00D05C97"/>
    <w:rsid w:val="00D05CA4"/>
    <w:rsid w:val="00D0642E"/>
    <w:rsid w:val="00D06F16"/>
    <w:rsid w:val="00D06F8E"/>
    <w:rsid w:val="00D102CA"/>
    <w:rsid w:val="00D10BE2"/>
    <w:rsid w:val="00D10F87"/>
    <w:rsid w:val="00D1134A"/>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189"/>
    <w:rsid w:val="00D26A45"/>
    <w:rsid w:val="00D2746C"/>
    <w:rsid w:val="00D27826"/>
    <w:rsid w:val="00D27D88"/>
    <w:rsid w:val="00D27F62"/>
    <w:rsid w:val="00D304B2"/>
    <w:rsid w:val="00D305E2"/>
    <w:rsid w:val="00D309C4"/>
    <w:rsid w:val="00D3113F"/>
    <w:rsid w:val="00D312A4"/>
    <w:rsid w:val="00D3135B"/>
    <w:rsid w:val="00D31373"/>
    <w:rsid w:val="00D31D97"/>
    <w:rsid w:val="00D31DE1"/>
    <w:rsid w:val="00D32F05"/>
    <w:rsid w:val="00D32F3E"/>
    <w:rsid w:val="00D3306E"/>
    <w:rsid w:val="00D34085"/>
    <w:rsid w:val="00D35433"/>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B4"/>
    <w:rsid w:val="00D56A13"/>
    <w:rsid w:val="00D56C1E"/>
    <w:rsid w:val="00D570EB"/>
    <w:rsid w:val="00D57522"/>
    <w:rsid w:val="00D61460"/>
    <w:rsid w:val="00D61CEA"/>
    <w:rsid w:val="00D61DE3"/>
    <w:rsid w:val="00D62B04"/>
    <w:rsid w:val="00D62D33"/>
    <w:rsid w:val="00D64AB9"/>
    <w:rsid w:val="00D650F6"/>
    <w:rsid w:val="00D651C7"/>
    <w:rsid w:val="00D65C6C"/>
    <w:rsid w:val="00D65EA8"/>
    <w:rsid w:val="00D67CB4"/>
    <w:rsid w:val="00D704EE"/>
    <w:rsid w:val="00D70E7F"/>
    <w:rsid w:val="00D7154B"/>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0940"/>
    <w:rsid w:val="00D812C5"/>
    <w:rsid w:val="00D815DA"/>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23F2"/>
    <w:rsid w:val="00D9283D"/>
    <w:rsid w:val="00D9298A"/>
    <w:rsid w:val="00D92ADE"/>
    <w:rsid w:val="00D92DC8"/>
    <w:rsid w:val="00D93B45"/>
    <w:rsid w:val="00D93C0A"/>
    <w:rsid w:val="00D93D8B"/>
    <w:rsid w:val="00D9410B"/>
    <w:rsid w:val="00D94592"/>
    <w:rsid w:val="00D94B55"/>
    <w:rsid w:val="00D94D34"/>
    <w:rsid w:val="00D95714"/>
    <w:rsid w:val="00D95764"/>
    <w:rsid w:val="00D95975"/>
    <w:rsid w:val="00D95C54"/>
    <w:rsid w:val="00D963F4"/>
    <w:rsid w:val="00D96E67"/>
    <w:rsid w:val="00D96EB3"/>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BD6"/>
    <w:rsid w:val="00DB3BE2"/>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1D03"/>
    <w:rsid w:val="00DC2021"/>
    <w:rsid w:val="00DC24D3"/>
    <w:rsid w:val="00DC3247"/>
    <w:rsid w:val="00DC32B6"/>
    <w:rsid w:val="00DC332C"/>
    <w:rsid w:val="00DC3BEA"/>
    <w:rsid w:val="00DC48A2"/>
    <w:rsid w:val="00DC495A"/>
    <w:rsid w:val="00DC513F"/>
    <w:rsid w:val="00DC6158"/>
    <w:rsid w:val="00DC6417"/>
    <w:rsid w:val="00DC67B8"/>
    <w:rsid w:val="00DC6C33"/>
    <w:rsid w:val="00DD0176"/>
    <w:rsid w:val="00DD030E"/>
    <w:rsid w:val="00DD0F7D"/>
    <w:rsid w:val="00DD1ABA"/>
    <w:rsid w:val="00DD1B6A"/>
    <w:rsid w:val="00DD1D3E"/>
    <w:rsid w:val="00DD1D61"/>
    <w:rsid w:val="00DD21A2"/>
    <w:rsid w:val="00DD25B1"/>
    <w:rsid w:val="00DD319B"/>
    <w:rsid w:val="00DD3C5B"/>
    <w:rsid w:val="00DD4676"/>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2D43"/>
    <w:rsid w:val="00DF3317"/>
    <w:rsid w:val="00DF3F98"/>
    <w:rsid w:val="00DF455C"/>
    <w:rsid w:val="00DF546A"/>
    <w:rsid w:val="00DF7A72"/>
    <w:rsid w:val="00E00308"/>
    <w:rsid w:val="00E003A4"/>
    <w:rsid w:val="00E0054E"/>
    <w:rsid w:val="00E00DF1"/>
    <w:rsid w:val="00E01509"/>
    <w:rsid w:val="00E02D9F"/>
    <w:rsid w:val="00E03482"/>
    <w:rsid w:val="00E03817"/>
    <w:rsid w:val="00E03E24"/>
    <w:rsid w:val="00E03F1B"/>
    <w:rsid w:val="00E040B7"/>
    <w:rsid w:val="00E05C70"/>
    <w:rsid w:val="00E06042"/>
    <w:rsid w:val="00E06401"/>
    <w:rsid w:val="00E0664A"/>
    <w:rsid w:val="00E07522"/>
    <w:rsid w:val="00E1058E"/>
    <w:rsid w:val="00E1087B"/>
    <w:rsid w:val="00E108F9"/>
    <w:rsid w:val="00E10B42"/>
    <w:rsid w:val="00E10B78"/>
    <w:rsid w:val="00E10BCE"/>
    <w:rsid w:val="00E10EAF"/>
    <w:rsid w:val="00E11665"/>
    <w:rsid w:val="00E11B6C"/>
    <w:rsid w:val="00E130A8"/>
    <w:rsid w:val="00E1317A"/>
    <w:rsid w:val="00E13404"/>
    <w:rsid w:val="00E13C25"/>
    <w:rsid w:val="00E13DB3"/>
    <w:rsid w:val="00E13DDB"/>
    <w:rsid w:val="00E13F89"/>
    <w:rsid w:val="00E152AC"/>
    <w:rsid w:val="00E152DE"/>
    <w:rsid w:val="00E15703"/>
    <w:rsid w:val="00E15EA9"/>
    <w:rsid w:val="00E17043"/>
    <w:rsid w:val="00E20022"/>
    <w:rsid w:val="00E20C72"/>
    <w:rsid w:val="00E21055"/>
    <w:rsid w:val="00E21351"/>
    <w:rsid w:val="00E214B8"/>
    <w:rsid w:val="00E21E34"/>
    <w:rsid w:val="00E22558"/>
    <w:rsid w:val="00E22682"/>
    <w:rsid w:val="00E23077"/>
    <w:rsid w:val="00E23EDF"/>
    <w:rsid w:val="00E24BDE"/>
    <w:rsid w:val="00E25627"/>
    <w:rsid w:val="00E25CAC"/>
    <w:rsid w:val="00E26105"/>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4A4E"/>
    <w:rsid w:val="00E3515F"/>
    <w:rsid w:val="00E3524A"/>
    <w:rsid w:val="00E3632C"/>
    <w:rsid w:val="00E37867"/>
    <w:rsid w:val="00E37908"/>
    <w:rsid w:val="00E37ACC"/>
    <w:rsid w:val="00E37B64"/>
    <w:rsid w:val="00E37C4A"/>
    <w:rsid w:val="00E37F25"/>
    <w:rsid w:val="00E37F2A"/>
    <w:rsid w:val="00E40D35"/>
    <w:rsid w:val="00E42068"/>
    <w:rsid w:val="00E420A7"/>
    <w:rsid w:val="00E423B7"/>
    <w:rsid w:val="00E43145"/>
    <w:rsid w:val="00E46232"/>
    <w:rsid w:val="00E475EB"/>
    <w:rsid w:val="00E47E45"/>
    <w:rsid w:val="00E506C1"/>
    <w:rsid w:val="00E50943"/>
    <w:rsid w:val="00E50FC8"/>
    <w:rsid w:val="00E5166C"/>
    <w:rsid w:val="00E527D6"/>
    <w:rsid w:val="00E52B96"/>
    <w:rsid w:val="00E52BDA"/>
    <w:rsid w:val="00E53826"/>
    <w:rsid w:val="00E53C6E"/>
    <w:rsid w:val="00E55D11"/>
    <w:rsid w:val="00E567BA"/>
    <w:rsid w:val="00E56E22"/>
    <w:rsid w:val="00E57D88"/>
    <w:rsid w:val="00E626D0"/>
    <w:rsid w:val="00E63200"/>
    <w:rsid w:val="00E63690"/>
    <w:rsid w:val="00E637EC"/>
    <w:rsid w:val="00E63D26"/>
    <w:rsid w:val="00E63D86"/>
    <w:rsid w:val="00E6457D"/>
    <w:rsid w:val="00E65DC9"/>
    <w:rsid w:val="00E66159"/>
    <w:rsid w:val="00E66324"/>
    <w:rsid w:val="00E66A58"/>
    <w:rsid w:val="00E66B31"/>
    <w:rsid w:val="00E6712F"/>
    <w:rsid w:val="00E671ED"/>
    <w:rsid w:val="00E70A89"/>
    <w:rsid w:val="00E70A94"/>
    <w:rsid w:val="00E70AAC"/>
    <w:rsid w:val="00E712CA"/>
    <w:rsid w:val="00E7134F"/>
    <w:rsid w:val="00E7192E"/>
    <w:rsid w:val="00E72C32"/>
    <w:rsid w:val="00E73C81"/>
    <w:rsid w:val="00E7465D"/>
    <w:rsid w:val="00E74D55"/>
    <w:rsid w:val="00E754C3"/>
    <w:rsid w:val="00E758B7"/>
    <w:rsid w:val="00E75AB6"/>
    <w:rsid w:val="00E76062"/>
    <w:rsid w:val="00E760FE"/>
    <w:rsid w:val="00E779A2"/>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07C1"/>
    <w:rsid w:val="00E90D1A"/>
    <w:rsid w:val="00E91179"/>
    <w:rsid w:val="00E914CA"/>
    <w:rsid w:val="00E9187D"/>
    <w:rsid w:val="00E9208C"/>
    <w:rsid w:val="00E92A09"/>
    <w:rsid w:val="00E9322B"/>
    <w:rsid w:val="00E9393B"/>
    <w:rsid w:val="00E93DC8"/>
    <w:rsid w:val="00E93F36"/>
    <w:rsid w:val="00E94A95"/>
    <w:rsid w:val="00E94EBD"/>
    <w:rsid w:val="00E94EE7"/>
    <w:rsid w:val="00E956E7"/>
    <w:rsid w:val="00E959DC"/>
    <w:rsid w:val="00E96818"/>
    <w:rsid w:val="00E96EEE"/>
    <w:rsid w:val="00E96F62"/>
    <w:rsid w:val="00E97326"/>
    <w:rsid w:val="00E97E39"/>
    <w:rsid w:val="00EA0FD5"/>
    <w:rsid w:val="00EA2705"/>
    <w:rsid w:val="00EA2F47"/>
    <w:rsid w:val="00EA35C8"/>
    <w:rsid w:val="00EA371E"/>
    <w:rsid w:val="00EA3A86"/>
    <w:rsid w:val="00EA3CB0"/>
    <w:rsid w:val="00EA402A"/>
    <w:rsid w:val="00EA48AB"/>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C53"/>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A01"/>
    <w:rsid w:val="00ED5390"/>
    <w:rsid w:val="00ED559E"/>
    <w:rsid w:val="00ED5EB9"/>
    <w:rsid w:val="00ED6ABD"/>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871"/>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261"/>
    <w:rsid w:val="00EF6883"/>
    <w:rsid w:val="00EF6E10"/>
    <w:rsid w:val="00EF6E8C"/>
    <w:rsid w:val="00EF7313"/>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33B2"/>
    <w:rsid w:val="00F137F7"/>
    <w:rsid w:val="00F13E84"/>
    <w:rsid w:val="00F14246"/>
    <w:rsid w:val="00F148A5"/>
    <w:rsid w:val="00F1591D"/>
    <w:rsid w:val="00F1606F"/>
    <w:rsid w:val="00F162C4"/>
    <w:rsid w:val="00F16B46"/>
    <w:rsid w:val="00F17625"/>
    <w:rsid w:val="00F208C8"/>
    <w:rsid w:val="00F2196F"/>
    <w:rsid w:val="00F221E0"/>
    <w:rsid w:val="00F224FC"/>
    <w:rsid w:val="00F2258F"/>
    <w:rsid w:val="00F22BBF"/>
    <w:rsid w:val="00F22D9C"/>
    <w:rsid w:val="00F251C9"/>
    <w:rsid w:val="00F2538F"/>
    <w:rsid w:val="00F2645E"/>
    <w:rsid w:val="00F26488"/>
    <w:rsid w:val="00F268F6"/>
    <w:rsid w:val="00F27AA7"/>
    <w:rsid w:val="00F27DEC"/>
    <w:rsid w:val="00F27FFE"/>
    <w:rsid w:val="00F30D60"/>
    <w:rsid w:val="00F31534"/>
    <w:rsid w:val="00F31596"/>
    <w:rsid w:val="00F32479"/>
    <w:rsid w:val="00F32784"/>
    <w:rsid w:val="00F328CC"/>
    <w:rsid w:val="00F33A44"/>
    <w:rsid w:val="00F33AC2"/>
    <w:rsid w:val="00F33E65"/>
    <w:rsid w:val="00F3406F"/>
    <w:rsid w:val="00F341B6"/>
    <w:rsid w:val="00F350F6"/>
    <w:rsid w:val="00F35589"/>
    <w:rsid w:val="00F35BC5"/>
    <w:rsid w:val="00F36FA4"/>
    <w:rsid w:val="00F371AC"/>
    <w:rsid w:val="00F3780C"/>
    <w:rsid w:val="00F41C40"/>
    <w:rsid w:val="00F42887"/>
    <w:rsid w:val="00F43046"/>
    <w:rsid w:val="00F43373"/>
    <w:rsid w:val="00F44C94"/>
    <w:rsid w:val="00F44F33"/>
    <w:rsid w:val="00F45695"/>
    <w:rsid w:val="00F456B0"/>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216"/>
    <w:rsid w:val="00F56F81"/>
    <w:rsid w:val="00F57489"/>
    <w:rsid w:val="00F574CC"/>
    <w:rsid w:val="00F576D7"/>
    <w:rsid w:val="00F57DC3"/>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D02"/>
    <w:rsid w:val="00F67E3F"/>
    <w:rsid w:val="00F7000B"/>
    <w:rsid w:val="00F70841"/>
    <w:rsid w:val="00F7237D"/>
    <w:rsid w:val="00F76D32"/>
    <w:rsid w:val="00F771E5"/>
    <w:rsid w:val="00F775F7"/>
    <w:rsid w:val="00F77DC4"/>
    <w:rsid w:val="00F800A2"/>
    <w:rsid w:val="00F801F1"/>
    <w:rsid w:val="00F80E42"/>
    <w:rsid w:val="00F81693"/>
    <w:rsid w:val="00F82933"/>
    <w:rsid w:val="00F83DB1"/>
    <w:rsid w:val="00F84221"/>
    <w:rsid w:val="00F84AC5"/>
    <w:rsid w:val="00F851F4"/>
    <w:rsid w:val="00F85D32"/>
    <w:rsid w:val="00F85E22"/>
    <w:rsid w:val="00F8624A"/>
    <w:rsid w:val="00F87692"/>
    <w:rsid w:val="00F903AC"/>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A00AF"/>
    <w:rsid w:val="00FA01EF"/>
    <w:rsid w:val="00FA0887"/>
    <w:rsid w:val="00FA0ACE"/>
    <w:rsid w:val="00FA11E7"/>
    <w:rsid w:val="00FA1B78"/>
    <w:rsid w:val="00FA2379"/>
    <w:rsid w:val="00FA4D49"/>
    <w:rsid w:val="00FA59A9"/>
    <w:rsid w:val="00FA6BEA"/>
    <w:rsid w:val="00FB0624"/>
    <w:rsid w:val="00FB10B5"/>
    <w:rsid w:val="00FB1143"/>
    <w:rsid w:val="00FB1609"/>
    <w:rsid w:val="00FB3937"/>
    <w:rsid w:val="00FB3DA3"/>
    <w:rsid w:val="00FB3F1A"/>
    <w:rsid w:val="00FB4029"/>
    <w:rsid w:val="00FB43C1"/>
    <w:rsid w:val="00FB4745"/>
    <w:rsid w:val="00FB5D9E"/>
    <w:rsid w:val="00FB5E86"/>
    <w:rsid w:val="00FB6AA0"/>
    <w:rsid w:val="00FB6B6B"/>
    <w:rsid w:val="00FB7636"/>
    <w:rsid w:val="00FB78A2"/>
    <w:rsid w:val="00FC02EC"/>
    <w:rsid w:val="00FC0B59"/>
    <w:rsid w:val="00FC1336"/>
    <w:rsid w:val="00FC15A5"/>
    <w:rsid w:val="00FC15C7"/>
    <w:rsid w:val="00FC16DF"/>
    <w:rsid w:val="00FC24AA"/>
    <w:rsid w:val="00FC2F6B"/>
    <w:rsid w:val="00FC35AA"/>
    <w:rsid w:val="00FC43ED"/>
    <w:rsid w:val="00FC4529"/>
    <w:rsid w:val="00FC484A"/>
    <w:rsid w:val="00FC5580"/>
    <w:rsid w:val="00FC6592"/>
    <w:rsid w:val="00FC75B4"/>
    <w:rsid w:val="00FC7E0E"/>
    <w:rsid w:val="00FC7E6F"/>
    <w:rsid w:val="00FD029C"/>
    <w:rsid w:val="00FD0D0A"/>
    <w:rsid w:val="00FD295D"/>
    <w:rsid w:val="00FD2C63"/>
    <w:rsid w:val="00FD3972"/>
    <w:rsid w:val="00FD3B12"/>
    <w:rsid w:val="00FD3C47"/>
    <w:rsid w:val="00FD3D0A"/>
    <w:rsid w:val="00FD3E77"/>
    <w:rsid w:val="00FD42DD"/>
    <w:rsid w:val="00FD698B"/>
    <w:rsid w:val="00FD7095"/>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414"/>
    <w:rsid w:val="00FF0E1D"/>
    <w:rsid w:val="00FF1329"/>
    <w:rsid w:val="00FF1927"/>
    <w:rsid w:val="00FF1935"/>
    <w:rsid w:val="00FF1AB1"/>
    <w:rsid w:val="00FF23A9"/>
    <w:rsid w:val="00FF247E"/>
    <w:rsid w:val="00FF3EE4"/>
    <w:rsid w:val="00FF3F76"/>
    <w:rsid w:val="00FF4832"/>
    <w:rsid w:val="00FF6333"/>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602B90"/>
    <w:pPr>
      <w:keepNext/>
      <w:numPr>
        <w:numId w:val="25"/>
      </w:numPr>
      <w:suppressAutoHyphens/>
      <w:spacing w:after="0" w:line="240" w:lineRule="auto"/>
      <w:ind w:left="0"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393AE7"/>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602B90"/>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99"/>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393AE7"/>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uiPriority w:val="99"/>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99"/>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uiPriority w:val="99"/>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infoblue">
    <w:name w:val="infoblue"/>
    <w:basedOn w:val="Normal"/>
    <w:next w:val="Normal"/>
    <w:autoRedefine/>
    <w:rsid w:val="006B0DEF"/>
    <w:pPr>
      <w:spacing w:after="0" w:line="240" w:lineRule="auto"/>
      <w:contextualSpacing/>
      <w:jc w:val="both"/>
    </w:pPr>
    <w:rPr>
      <w:rFonts w:eastAsia="Times New Roman" w:cs="Times New Roman"/>
      <w:iCs/>
      <w:noProof w:val="0"/>
      <w:color w:val="000000" w:themeColor="text1"/>
      <w:sz w:val="24"/>
      <w:szCs w:val="24"/>
      <w:lang w:val="es-ES" w:eastAsia="es-ES"/>
    </w:rPr>
  </w:style>
  <w:style w:type="paragraph" w:customStyle="1" w:styleId="textocolor">
    <w:name w:val="texto_color"/>
    <w:basedOn w:val="Normal"/>
    <w:rsid w:val="00AE7692"/>
    <w:pPr>
      <w:spacing w:before="100" w:beforeAutospacing="1" w:after="100" w:afterAutospacing="1" w:line="240" w:lineRule="auto"/>
    </w:pPr>
    <w:rPr>
      <w:rFonts w:ascii="Times New Roman" w:eastAsia="Times New Roman" w:hAnsi="Times New Roman" w:cs="Times New Roman"/>
      <w:noProof w:val="0"/>
      <w:color w:val="0056A1"/>
      <w:sz w:val="17"/>
      <w:szCs w:val="17"/>
      <w:lang w:eastAsia="es-MX"/>
    </w:rPr>
  </w:style>
  <w:style w:type="character" w:customStyle="1" w:styleId="FontStyle50">
    <w:name w:val="Font Style50"/>
    <w:uiPriority w:val="99"/>
    <w:rsid w:val="00221DA6"/>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6276180">
      <w:bodyDiv w:val="1"/>
      <w:marLeft w:val="0"/>
      <w:marRight w:val="0"/>
      <w:marTop w:val="0"/>
      <w:marBottom w:val="0"/>
      <w:divBdr>
        <w:top w:val="none" w:sz="0" w:space="0" w:color="auto"/>
        <w:left w:val="none" w:sz="0" w:space="0" w:color="auto"/>
        <w:bottom w:val="none" w:sz="0" w:space="0" w:color="auto"/>
        <w:right w:val="none" w:sz="0" w:space="0" w:color="auto"/>
      </w:divBdr>
    </w:div>
    <w:div w:id="25908290">
      <w:bodyDiv w:val="1"/>
      <w:marLeft w:val="0"/>
      <w:marRight w:val="0"/>
      <w:marTop w:val="0"/>
      <w:marBottom w:val="0"/>
      <w:divBdr>
        <w:top w:val="none" w:sz="0" w:space="0" w:color="auto"/>
        <w:left w:val="none" w:sz="0" w:space="0" w:color="auto"/>
        <w:bottom w:val="none" w:sz="0" w:space="0" w:color="auto"/>
        <w:right w:val="none" w:sz="0" w:space="0" w:color="auto"/>
      </w:divBdr>
    </w:div>
    <w:div w:id="53089102">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5857471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684890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3901381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3299348">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41947052">
      <w:bodyDiv w:val="1"/>
      <w:marLeft w:val="0"/>
      <w:marRight w:val="0"/>
      <w:marTop w:val="0"/>
      <w:marBottom w:val="0"/>
      <w:divBdr>
        <w:top w:val="none" w:sz="0" w:space="0" w:color="auto"/>
        <w:left w:val="none" w:sz="0" w:space="0" w:color="auto"/>
        <w:bottom w:val="none" w:sz="0" w:space="0" w:color="auto"/>
        <w:right w:val="none" w:sz="0" w:space="0" w:color="auto"/>
      </w:divBdr>
    </w:div>
    <w:div w:id="148473644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7346475">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07218888">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782263559">
      <w:bodyDiv w:val="1"/>
      <w:marLeft w:val="0"/>
      <w:marRight w:val="0"/>
      <w:marTop w:val="0"/>
      <w:marBottom w:val="0"/>
      <w:divBdr>
        <w:top w:val="none" w:sz="0" w:space="0" w:color="auto"/>
        <w:left w:val="none" w:sz="0" w:space="0" w:color="auto"/>
        <w:bottom w:val="none" w:sz="0" w:space="0" w:color="auto"/>
        <w:right w:val="none" w:sz="0" w:space="0" w:color="auto"/>
      </w:divBdr>
    </w:div>
    <w:div w:id="1849128022">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mprasdegobierno.gob.mx/calculadora"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D2EE-2DBF-4B9E-9159-D5C7F70E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62</Pages>
  <Words>17743</Words>
  <Characters>97592</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4</cp:revision>
  <cp:lastPrinted>2017-04-03T17:53:00Z</cp:lastPrinted>
  <dcterms:created xsi:type="dcterms:W3CDTF">2017-05-22T17:01:00Z</dcterms:created>
  <dcterms:modified xsi:type="dcterms:W3CDTF">2017-05-22T19:06:00Z</dcterms:modified>
</cp:coreProperties>
</file>