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95B" w:rsidRPr="00C1110A" w:rsidRDefault="001C795B" w:rsidP="0028778A">
      <w:pPr>
        <w:suppressAutoHyphens/>
        <w:spacing w:after="0" w:line="240" w:lineRule="auto"/>
        <w:ind w:left="-284" w:right="502"/>
        <w:jc w:val="center"/>
        <w:rPr>
          <w:rFonts w:cs="Arial"/>
          <w:b/>
          <w:bCs/>
          <w:szCs w:val="20"/>
          <w:lang w:val="es-ES_tradnl" w:eastAsia="ar-SA"/>
        </w:rPr>
      </w:pPr>
    </w:p>
    <w:p w:rsidR="001C795B" w:rsidRPr="00C1110A" w:rsidRDefault="001C795B" w:rsidP="0028778A">
      <w:pPr>
        <w:suppressAutoHyphens/>
        <w:spacing w:after="0" w:line="240" w:lineRule="auto"/>
        <w:ind w:left="-284" w:right="502"/>
        <w:jc w:val="center"/>
        <w:rPr>
          <w:rFonts w:cs="Arial"/>
          <w:b/>
          <w:bCs/>
          <w:szCs w:val="20"/>
          <w:lang w:val="es-ES_tradnl" w:eastAsia="ar-SA"/>
        </w:rPr>
      </w:pPr>
    </w:p>
    <w:p w:rsidR="001C795B" w:rsidRPr="00C1110A" w:rsidRDefault="001C795B" w:rsidP="0028778A">
      <w:pPr>
        <w:suppressAutoHyphens/>
        <w:spacing w:after="0" w:line="240" w:lineRule="auto"/>
        <w:ind w:left="-284" w:right="502"/>
        <w:jc w:val="center"/>
        <w:rPr>
          <w:rFonts w:cs="Arial"/>
          <w:b/>
          <w:bCs/>
          <w:szCs w:val="20"/>
          <w:lang w:val="es-ES_tradnl" w:eastAsia="ar-SA"/>
        </w:rPr>
      </w:pPr>
    </w:p>
    <w:p w:rsidR="001C795B" w:rsidRPr="00C1110A" w:rsidRDefault="001C795B" w:rsidP="0028778A">
      <w:pPr>
        <w:suppressAutoHyphens/>
        <w:spacing w:after="0" w:line="240" w:lineRule="auto"/>
        <w:ind w:left="-284" w:right="502"/>
        <w:jc w:val="center"/>
        <w:rPr>
          <w:rFonts w:cs="Arial"/>
          <w:b/>
          <w:bCs/>
          <w:szCs w:val="20"/>
          <w:lang w:val="es-ES_tradnl" w:eastAsia="ar-SA"/>
        </w:rPr>
      </w:pPr>
    </w:p>
    <w:p w:rsidR="001C795B" w:rsidRPr="00C1110A" w:rsidRDefault="001C795B" w:rsidP="0028778A">
      <w:pPr>
        <w:suppressAutoHyphens/>
        <w:spacing w:after="0" w:line="240" w:lineRule="auto"/>
        <w:ind w:left="-284" w:right="502"/>
        <w:jc w:val="center"/>
        <w:rPr>
          <w:rFonts w:cs="Arial"/>
          <w:b/>
          <w:bCs/>
          <w:szCs w:val="20"/>
          <w:lang w:val="es-ES_tradnl" w:eastAsia="ar-SA"/>
        </w:rPr>
      </w:pPr>
    </w:p>
    <w:p w:rsidR="001C795B" w:rsidRPr="00C1110A" w:rsidRDefault="001C795B" w:rsidP="00E842FE">
      <w:pPr>
        <w:suppressAutoHyphens/>
        <w:spacing w:after="0" w:line="240" w:lineRule="auto"/>
        <w:ind w:left="-284" w:right="-1"/>
        <w:jc w:val="center"/>
        <w:rPr>
          <w:rFonts w:cs="Arial"/>
          <w:b/>
          <w:bCs/>
          <w:szCs w:val="20"/>
          <w:lang w:val="es-ES_tradnl" w:eastAsia="ar-SA"/>
        </w:rPr>
      </w:pPr>
      <w:r w:rsidRPr="00C1110A">
        <w:rPr>
          <w:rFonts w:cs="Arial"/>
          <w:b/>
          <w:bCs/>
          <w:szCs w:val="20"/>
          <w:lang w:val="es-ES_tradnl" w:eastAsia="ar-SA"/>
        </w:rPr>
        <w:t>Instituto Mexicano del Seguro Social</w:t>
      </w:r>
    </w:p>
    <w:p w:rsidR="001C795B" w:rsidRPr="00C1110A" w:rsidRDefault="001C795B" w:rsidP="0028778A">
      <w:pPr>
        <w:suppressAutoHyphens/>
        <w:spacing w:after="0" w:line="240" w:lineRule="auto"/>
        <w:ind w:left="-284" w:right="502"/>
        <w:jc w:val="center"/>
        <w:rPr>
          <w:rFonts w:cs="Arial"/>
          <w:b/>
          <w:bCs/>
          <w:szCs w:val="20"/>
          <w:lang w:val="es-ES_tradnl" w:eastAsia="ar-SA"/>
        </w:rPr>
      </w:pPr>
    </w:p>
    <w:p w:rsidR="001C795B" w:rsidRPr="00C1110A" w:rsidRDefault="001C795B" w:rsidP="00E842FE">
      <w:pPr>
        <w:suppressAutoHyphens/>
        <w:spacing w:after="0" w:line="240" w:lineRule="auto"/>
        <w:ind w:left="-284" w:right="-1"/>
        <w:jc w:val="center"/>
        <w:rPr>
          <w:rFonts w:cs="Arial"/>
          <w:bCs/>
          <w:szCs w:val="20"/>
          <w:lang w:val="es-ES_tradnl" w:eastAsia="ar-SA"/>
        </w:rPr>
      </w:pPr>
      <w:r w:rsidRPr="00C1110A">
        <w:rPr>
          <w:rFonts w:cs="Arial"/>
          <w:bCs/>
          <w:szCs w:val="20"/>
          <w:lang w:val="es-ES_tradnl" w:eastAsia="ar-SA"/>
        </w:rPr>
        <w:t>Dirección de Administración</w:t>
      </w:r>
    </w:p>
    <w:p w:rsidR="001C795B" w:rsidRPr="00C1110A" w:rsidRDefault="001C795B" w:rsidP="00E842FE">
      <w:pPr>
        <w:suppressAutoHyphens/>
        <w:spacing w:after="0" w:line="240" w:lineRule="auto"/>
        <w:ind w:left="-284" w:right="-1"/>
        <w:jc w:val="center"/>
        <w:rPr>
          <w:rFonts w:cs="Arial"/>
          <w:bCs/>
          <w:szCs w:val="20"/>
          <w:lang w:val="es-ES_tradnl" w:eastAsia="ar-SA"/>
        </w:rPr>
      </w:pPr>
      <w:r w:rsidRPr="00C1110A">
        <w:rPr>
          <w:rFonts w:cs="Arial"/>
          <w:bCs/>
          <w:szCs w:val="20"/>
          <w:lang w:val="es-ES_tradnl" w:eastAsia="ar-SA"/>
        </w:rPr>
        <w:t>Unidad de Administración</w:t>
      </w:r>
    </w:p>
    <w:p w:rsidR="001C795B" w:rsidRPr="00C1110A" w:rsidRDefault="001C795B" w:rsidP="00E842FE">
      <w:pPr>
        <w:suppressAutoHyphens/>
        <w:spacing w:after="0" w:line="240" w:lineRule="auto"/>
        <w:ind w:left="-284" w:right="-1"/>
        <w:jc w:val="center"/>
        <w:rPr>
          <w:rFonts w:cs="Arial"/>
          <w:bCs/>
          <w:szCs w:val="20"/>
          <w:lang w:val="es-ES_tradnl" w:eastAsia="ar-SA"/>
        </w:rPr>
      </w:pPr>
      <w:r w:rsidRPr="00C1110A">
        <w:rPr>
          <w:rFonts w:cs="Arial"/>
          <w:bCs/>
          <w:szCs w:val="20"/>
          <w:lang w:val="es-ES_tradnl" w:eastAsia="ar-SA"/>
        </w:rPr>
        <w:t>Coordinación de Adquisición de Bienes y Contratación de Servicios</w:t>
      </w:r>
    </w:p>
    <w:p w:rsidR="001C795B" w:rsidRPr="00C1110A" w:rsidRDefault="001C795B" w:rsidP="00E842FE">
      <w:pPr>
        <w:tabs>
          <w:tab w:val="center" w:pos="4355"/>
        </w:tabs>
        <w:suppressAutoHyphens/>
        <w:spacing w:after="0" w:line="240" w:lineRule="auto"/>
        <w:ind w:left="-284" w:right="-1"/>
        <w:jc w:val="center"/>
        <w:rPr>
          <w:rFonts w:cs="Arial"/>
          <w:bCs/>
          <w:szCs w:val="20"/>
          <w:lang w:val="es-ES_tradnl" w:eastAsia="ar-SA"/>
        </w:rPr>
      </w:pPr>
      <w:r>
        <w:rPr>
          <w:rFonts w:cs="Arial"/>
          <w:bCs/>
          <w:szCs w:val="20"/>
          <w:lang w:val="es-ES_tradnl" w:eastAsia="ar-SA"/>
        </w:rPr>
        <w:t>Coordinación Técnica de</w:t>
      </w:r>
      <w:r w:rsidRPr="00D83E93">
        <w:rPr>
          <w:rFonts w:cs="Arial"/>
          <w:bCs/>
          <w:szCs w:val="20"/>
          <w:lang w:val="es-ES_tradnl" w:eastAsia="ar-SA"/>
        </w:rPr>
        <w:t xml:space="preserve"> Adquisición de Bienes</w:t>
      </w:r>
      <w:r>
        <w:rPr>
          <w:rFonts w:cs="Arial"/>
          <w:bCs/>
          <w:szCs w:val="20"/>
          <w:lang w:val="es-ES_tradnl" w:eastAsia="ar-SA"/>
        </w:rPr>
        <w:t xml:space="preserve"> </w:t>
      </w:r>
      <w:r w:rsidRPr="00D83E93">
        <w:rPr>
          <w:rFonts w:cs="Arial"/>
          <w:bCs/>
          <w:szCs w:val="20"/>
          <w:lang w:val="es-ES_tradnl" w:eastAsia="ar-SA"/>
        </w:rPr>
        <w:t>de Inversión y Activos</w:t>
      </w:r>
    </w:p>
    <w:p w:rsidR="001C795B" w:rsidRPr="00C1110A" w:rsidRDefault="001C795B" w:rsidP="00E842FE">
      <w:pPr>
        <w:suppressAutoHyphens/>
        <w:spacing w:after="0" w:line="240" w:lineRule="auto"/>
        <w:ind w:left="-284" w:right="-1"/>
        <w:jc w:val="center"/>
        <w:rPr>
          <w:rFonts w:cs="Arial"/>
          <w:bCs/>
          <w:szCs w:val="20"/>
          <w:lang w:val="es-ES_tradnl" w:eastAsia="ar-SA"/>
        </w:rPr>
      </w:pPr>
      <w:r w:rsidRPr="00C1110A">
        <w:rPr>
          <w:rFonts w:cs="Arial"/>
          <w:bCs/>
          <w:szCs w:val="20"/>
          <w:lang w:val="es-ES_tradnl" w:eastAsia="ar-SA"/>
        </w:rPr>
        <w:t xml:space="preserve">División de </w:t>
      </w:r>
      <w:r>
        <w:rPr>
          <w:rFonts w:cs="Arial"/>
          <w:bCs/>
          <w:szCs w:val="20"/>
          <w:lang w:val="es-ES_tradnl" w:eastAsia="ar-SA"/>
        </w:rPr>
        <w:t>Contratación de Activos y Logística.</w:t>
      </w:r>
    </w:p>
    <w:p w:rsidR="001C795B" w:rsidRPr="00C1110A" w:rsidRDefault="001C795B" w:rsidP="00E842FE">
      <w:pPr>
        <w:suppressAutoHyphens/>
        <w:spacing w:after="0" w:line="240" w:lineRule="auto"/>
        <w:ind w:left="-284" w:right="-1"/>
        <w:jc w:val="center"/>
        <w:rPr>
          <w:rFonts w:cs="Arial"/>
          <w:bCs/>
          <w:szCs w:val="20"/>
          <w:lang w:val="es-ES_tradnl" w:eastAsia="ar-SA"/>
        </w:rPr>
      </w:pPr>
    </w:p>
    <w:p w:rsidR="001C795B" w:rsidRDefault="001C795B" w:rsidP="00981914">
      <w:pPr>
        <w:spacing w:after="0" w:line="240" w:lineRule="auto"/>
        <w:ind w:left="-284" w:right="-1"/>
        <w:jc w:val="center"/>
        <w:rPr>
          <w:rFonts w:cs="Arial"/>
          <w:szCs w:val="20"/>
          <w:lang w:val="es-ES_tradnl"/>
        </w:rPr>
      </w:pPr>
      <w:r w:rsidRPr="00C1110A">
        <w:rPr>
          <w:rFonts w:cs="Arial"/>
          <w:szCs w:val="20"/>
          <w:lang w:val="es-ES_tradnl"/>
        </w:rPr>
        <w:t xml:space="preserve">Calle Durango Núm. 291, </w:t>
      </w:r>
      <w:r>
        <w:rPr>
          <w:rFonts w:cs="Arial"/>
          <w:szCs w:val="20"/>
          <w:lang w:val="es-ES_tradnl"/>
        </w:rPr>
        <w:t xml:space="preserve">Piso 5, </w:t>
      </w:r>
      <w:r w:rsidRPr="00C1110A">
        <w:rPr>
          <w:rFonts w:cs="Arial"/>
          <w:szCs w:val="20"/>
          <w:lang w:val="es-ES_tradnl"/>
        </w:rPr>
        <w:t xml:space="preserve">Colonia Roma Norte, Delegación Cuauhtémoc, </w:t>
      </w:r>
    </w:p>
    <w:p w:rsidR="001C795B" w:rsidRPr="00C1110A" w:rsidRDefault="001C795B" w:rsidP="00E842FE">
      <w:pPr>
        <w:spacing w:after="0" w:line="240" w:lineRule="auto"/>
        <w:ind w:left="-284" w:right="-1"/>
        <w:jc w:val="center"/>
        <w:rPr>
          <w:rFonts w:cs="Arial"/>
          <w:szCs w:val="20"/>
          <w:lang w:val="es-ES_tradnl"/>
        </w:rPr>
      </w:pPr>
      <w:r w:rsidRPr="00C1110A">
        <w:rPr>
          <w:rFonts w:cs="Arial"/>
          <w:szCs w:val="20"/>
          <w:lang w:val="es-ES_tradnl"/>
        </w:rPr>
        <w:t>Código Postal 06700,</w:t>
      </w:r>
      <w:r>
        <w:rPr>
          <w:rFonts w:cs="Arial"/>
          <w:szCs w:val="20"/>
          <w:lang w:val="es-ES_tradnl"/>
        </w:rPr>
        <w:t xml:space="preserve"> </w:t>
      </w:r>
      <w:r w:rsidRPr="00C1110A">
        <w:rPr>
          <w:rFonts w:cs="Arial"/>
          <w:szCs w:val="20"/>
          <w:lang w:val="es-ES_tradnl"/>
        </w:rPr>
        <w:t xml:space="preserve">México, </w:t>
      </w:r>
      <w:r>
        <w:rPr>
          <w:rFonts w:cs="Arial"/>
          <w:szCs w:val="20"/>
          <w:lang w:val="es-ES_tradnl"/>
        </w:rPr>
        <w:t>Ciudad de México.</w:t>
      </w: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E842FE">
      <w:pPr>
        <w:suppressAutoHyphens/>
        <w:spacing w:after="0" w:line="240" w:lineRule="auto"/>
        <w:ind w:left="-284" w:right="-1"/>
        <w:jc w:val="center"/>
        <w:rPr>
          <w:rFonts w:cs="Arial"/>
          <w:b/>
          <w:bCs/>
          <w:szCs w:val="20"/>
          <w:lang w:val="es-ES_tradnl" w:eastAsia="ar-SA"/>
        </w:rPr>
      </w:pPr>
      <w:r w:rsidRPr="00C1110A">
        <w:rPr>
          <w:rFonts w:cs="Arial"/>
          <w:b/>
          <w:bCs/>
          <w:szCs w:val="20"/>
          <w:lang w:val="es-ES_tradnl" w:eastAsia="ar-SA"/>
        </w:rPr>
        <w:t>Convocatoria</w:t>
      </w:r>
    </w:p>
    <w:p w:rsidR="001C795B" w:rsidRPr="00C1110A" w:rsidRDefault="001C795B" w:rsidP="00E842FE">
      <w:pPr>
        <w:suppressAutoHyphens/>
        <w:spacing w:after="0" w:line="240" w:lineRule="auto"/>
        <w:ind w:left="-284" w:right="-1"/>
        <w:jc w:val="center"/>
        <w:rPr>
          <w:rFonts w:cs="Arial"/>
          <w:b/>
          <w:bCs/>
          <w:szCs w:val="20"/>
          <w:lang w:val="es-ES_tradnl" w:eastAsia="ar-SA"/>
        </w:rPr>
      </w:pPr>
      <w:r w:rsidRPr="00D83E93">
        <w:rPr>
          <w:rFonts w:cs="Arial"/>
          <w:b/>
          <w:bCs/>
          <w:szCs w:val="20"/>
          <w:lang w:val="es-ES_tradnl" w:eastAsia="ar-SA"/>
        </w:rPr>
        <w:t>Invitación a Cuando Menos Tres Personas</w:t>
      </w:r>
      <w:r w:rsidRPr="00C1110A">
        <w:rPr>
          <w:rFonts w:cs="Arial"/>
          <w:b/>
          <w:bCs/>
          <w:szCs w:val="20"/>
          <w:lang w:val="es-ES_tradnl" w:eastAsia="ar-SA"/>
        </w:rPr>
        <w:t xml:space="preserve"> Nacional</w:t>
      </w:r>
      <w:r>
        <w:rPr>
          <w:rFonts w:cs="Arial"/>
          <w:b/>
          <w:bCs/>
          <w:szCs w:val="20"/>
          <w:lang w:val="es-ES_tradnl" w:eastAsia="ar-SA"/>
        </w:rPr>
        <w:t xml:space="preserve"> Electrónica</w:t>
      </w:r>
    </w:p>
    <w:p w:rsidR="001C795B" w:rsidRPr="00C1110A" w:rsidRDefault="001C795B" w:rsidP="00E842FE">
      <w:pPr>
        <w:suppressAutoHyphens/>
        <w:spacing w:after="0" w:line="240" w:lineRule="auto"/>
        <w:ind w:left="-284" w:right="-1"/>
        <w:jc w:val="center"/>
        <w:rPr>
          <w:rFonts w:cs="Arial"/>
          <w:b/>
          <w:bCs/>
          <w:szCs w:val="20"/>
          <w:lang w:val="es-ES_tradnl" w:eastAsia="ar-SA"/>
        </w:rPr>
      </w:pPr>
      <w:r>
        <w:rPr>
          <w:rFonts w:cs="Arial"/>
          <w:b/>
          <w:bCs/>
          <w:szCs w:val="20"/>
          <w:lang w:val="es-ES_tradnl" w:eastAsia="ar-SA"/>
        </w:rPr>
        <w:t>Núm</w:t>
      </w:r>
      <w:r w:rsidRPr="00C1110A">
        <w:rPr>
          <w:rFonts w:cs="Arial"/>
          <w:b/>
          <w:bCs/>
          <w:szCs w:val="20"/>
          <w:lang w:val="es-ES_tradnl" w:eastAsia="ar-SA"/>
        </w:rPr>
        <w:t xml:space="preserve">. </w:t>
      </w:r>
      <w:r>
        <w:rPr>
          <w:rFonts w:cs="Arial"/>
          <w:b/>
          <w:bCs/>
          <w:szCs w:val="20"/>
          <w:lang w:val="es-ES_tradnl" w:eastAsia="ar-SA"/>
        </w:rPr>
        <w:t>IA-019GYR019</w:t>
      </w:r>
      <w:r w:rsidRPr="00C1110A">
        <w:rPr>
          <w:rFonts w:cs="Arial"/>
          <w:b/>
          <w:bCs/>
          <w:szCs w:val="20"/>
          <w:lang w:val="es-ES_tradnl" w:eastAsia="ar-SA"/>
        </w:rPr>
        <w:t>-</w:t>
      </w:r>
      <w:r w:rsidR="00FC2B0F">
        <w:rPr>
          <w:rFonts w:cs="Arial"/>
          <w:b/>
          <w:bCs/>
          <w:szCs w:val="20"/>
          <w:lang w:val="es-ES_tradnl" w:eastAsia="ar-SA"/>
        </w:rPr>
        <w:t>E66</w:t>
      </w:r>
      <w:r w:rsidRPr="00C1110A">
        <w:rPr>
          <w:rFonts w:cs="Arial"/>
          <w:b/>
          <w:bCs/>
          <w:szCs w:val="20"/>
          <w:lang w:val="es-ES_tradnl" w:eastAsia="ar-SA"/>
        </w:rPr>
        <w:t>-</w:t>
      </w:r>
      <w:r>
        <w:rPr>
          <w:rFonts w:cs="Arial"/>
          <w:b/>
          <w:bCs/>
          <w:szCs w:val="20"/>
          <w:lang w:val="es-ES_tradnl" w:eastAsia="ar-SA"/>
        </w:rPr>
        <w:t>2017</w:t>
      </w:r>
    </w:p>
    <w:p w:rsidR="001C795B" w:rsidRDefault="001C795B" w:rsidP="00E842FE">
      <w:pPr>
        <w:suppressAutoHyphens/>
        <w:spacing w:after="0" w:line="240" w:lineRule="auto"/>
        <w:ind w:left="-284" w:right="-1"/>
        <w:jc w:val="center"/>
        <w:rPr>
          <w:rFonts w:cs="Arial"/>
          <w:b/>
          <w:bCs/>
          <w:szCs w:val="20"/>
          <w:lang w:val="es-ES_tradnl" w:eastAsia="ar-SA"/>
        </w:rPr>
      </w:pPr>
    </w:p>
    <w:p w:rsidR="001C795B" w:rsidRDefault="001C795B" w:rsidP="00E842FE">
      <w:pPr>
        <w:suppressAutoHyphens/>
        <w:spacing w:after="0" w:line="240" w:lineRule="auto"/>
        <w:ind w:left="-284" w:right="-1"/>
        <w:jc w:val="center"/>
        <w:rPr>
          <w:rFonts w:cs="Arial"/>
          <w:b/>
          <w:bCs/>
          <w:szCs w:val="20"/>
          <w:lang w:val="es-ES_tradnl" w:eastAsia="ar-SA"/>
        </w:rPr>
      </w:pPr>
    </w:p>
    <w:p w:rsidR="001C795B" w:rsidRDefault="001C795B" w:rsidP="00E842FE">
      <w:pPr>
        <w:suppressAutoHyphens/>
        <w:spacing w:after="0" w:line="240" w:lineRule="auto"/>
        <w:ind w:left="-284" w:right="-1"/>
        <w:jc w:val="center"/>
        <w:rPr>
          <w:rFonts w:cs="Arial"/>
          <w:b/>
          <w:bCs/>
          <w:szCs w:val="20"/>
          <w:lang w:val="es-ES_tradnl" w:eastAsia="ar-SA"/>
        </w:rPr>
      </w:pPr>
    </w:p>
    <w:p w:rsidR="001C795B" w:rsidRPr="00C1110A" w:rsidRDefault="001C795B" w:rsidP="00E842FE">
      <w:pPr>
        <w:suppressAutoHyphens/>
        <w:spacing w:after="0" w:line="240" w:lineRule="auto"/>
        <w:ind w:left="-284" w:right="-1"/>
        <w:jc w:val="center"/>
        <w:rPr>
          <w:rFonts w:cs="Arial"/>
          <w:b/>
          <w:bCs/>
          <w:szCs w:val="20"/>
          <w:lang w:val="es-ES_tradnl" w:eastAsia="ar-SA"/>
        </w:rPr>
      </w:pPr>
    </w:p>
    <w:p w:rsidR="001C795B" w:rsidRPr="00C1110A" w:rsidRDefault="001C795B" w:rsidP="00E842FE">
      <w:pPr>
        <w:suppressAutoHyphens/>
        <w:spacing w:after="0" w:line="240" w:lineRule="auto"/>
        <w:ind w:left="-284" w:right="-1"/>
        <w:jc w:val="center"/>
        <w:rPr>
          <w:rFonts w:cs="Arial"/>
          <w:b/>
          <w:bCs/>
          <w:szCs w:val="20"/>
          <w:lang w:val="es-ES_tradnl" w:eastAsia="ar-SA"/>
        </w:rPr>
      </w:pPr>
    </w:p>
    <w:p w:rsidR="001C795B" w:rsidRPr="00C1110A" w:rsidRDefault="001C795B" w:rsidP="0064042C">
      <w:pPr>
        <w:suppressAutoHyphens/>
        <w:spacing w:after="0" w:line="240" w:lineRule="auto"/>
        <w:ind w:left="-284" w:right="-1"/>
        <w:jc w:val="center"/>
        <w:rPr>
          <w:rFonts w:cs="Arial"/>
          <w:b/>
          <w:szCs w:val="20"/>
          <w:lang w:val="es-ES_tradnl"/>
        </w:rPr>
      </w:pPr>
      <w:r w:rsidRPr="009319F9">
        <w:rPr>
          <w:rFonts w:cs="Arial"/>
          <w:b/>
          <w:szCs w:val="20"/>
        </w:rPr>
        <w:t xml:space="preserve">Para </w:t>
      </w:r>
      <w:r w:rsidRPr="009319F9">
        <w:rPr>
          <w:rFonts w:cs="Arial"/>
          <w:b/>
          <w:szCs w:val="20"/>
          <w:lang w:val="es-ES_tradnl"/>
        </w:rPr>
        <w:t xml:space="preserve">la </w:t>
      </w:r>
      <w:r w:rsidRPr="00E56F11">
        <w:rPr>
          <w:rFonts w:cs="Arial"/>
          <w:b/>
          <w:szCs w:val="20"/>
          <w:lang w:val="es-ES_tradnl"/>
        </w:rPr>
        <w:t xml:space="preserve">contratación </w:t>
      </w:r>
      <w:r>
        <w:rPr>
          <w:rFonts w:cs="Arial"/>
          <w:b/>
          <w:szCs w:val="20"/>
          <w:lang w:val="es-ES_tradnl"/>
        </w:rPr>
        <w:t>de</w:t>
      </w:r>
      <w:r w:rsidR="0065736B">
        <w:rPr>
          <w:rFonts w:cs="Arial"/>
          <w:b/>
          <w:szCs w:val="20"/>
          <w:lang w:val="es-ES_tradnl"/>
        </w:rPr>
        <w:t xml:space="preserve"> </w:t>
      </w:r>
      <w:r>
        <w:rPr>
          <w:rFonts w:cs="Arial"/>
          <w:b/>
          <w:szCs w:val="20"/>
          <w:lang w:val="es-ES_tradnl"/>
        </w:rPr>
        <w:t>l</w:t>
      </w:r>
      <w:r w:rsidR="0065736B">
        <w:rPr>
          <w:rFonts w:cs="Arial"/>
          <w:b/>
          <w:szCs w:val="20"/>
          <w:lang w:val="es-ES_tradnl"/>
        </w:rPr>
        <w:t>os</w:t>
      </w:r>
      <w:r>
        <w:rPr>
          <w:rFonts w:cs="Arial"/>
          <w:b/>
          <w:szCs w:val="20"/>
          <w:lang w:val="es-ES_tradnl"/>
        </w:rPr>
        <w:t xml:space="preserve"> </w:t>
      </w:r>
      <w:r w:rsidRPr="00D44E79">
        <w:rPr>
          <w:rFonts w:cs="Arial"/>
          <w:b/>
          <w:szCs w:val="20"/>
          <w:lang w:val="es-ES_tradnl"/>
        </w:rPr>
        <w:t>Servicio</w:t>
      </w:r>
      <w:r w:rsidR="0065736B">
        <w:rPr>
          <w:rFonts w:cs="Arial"/>
          <w:b/>
          <w:szCs w:val="20"/>
          <w:lang w:val="es-ES_tradnl"/>
        </w:rPr>
        <w:t>s</w:t>
      </w:r>
      <w:r w:rsidRPr="00D44E79">
        <w:rPr>
          <w:rFonts w:cs="Arial"/>
          <w:b/>
          <w:szCs w:val="20"/>
          <w:lang w:val="es-ES_tradnl"/>
        </w:rPr>
        <w:t xml:space="preserve"> de recoleccion, custodia y traslado de  tejidos diversos</w:t>
      </w:r>
      <w:r w:rsidR="0065736B">
        <w:rPr>
          <w:rFonts w:cs="Arial"/>
          <w:b/>
          <w:szCs w:val="20"/>
          <w:lang w:val="es-ES_tradnl"/>
        </w:rPr>
        <w:t xml:space="preserve"> y </w:t>
      </w:r>
      <w:r w:rsidRPr="00D44E79">
        <w:rPr>
          <w:rFonts w:cs="Arial"/>
          <w:b/>
          <w:szCs w:val="20"/>
          <w:lang w:val="es-ES_tradnl"/>
        </w:rPr>
        <w:t>de corneas de donación cadavérica, así como de células progenitoras hematopoyéticas procedentes de sangre de cordón umbilical, con el propósito de atender los requerimientos de la Coordinación de Unidades Médicas de Alta Especialidad, durante el ejercicio presupuestal 2017</w:t>
      </w:r>
      <w:r>
        <w:rPr>
          <w:rFonts w:cs="Arial"/>
          <w:b/>
          <w:szCs w:val="20"/>
          <w:lang w:val="es-ES"/>
        </w:rPr>
        <w:t>.</w:t>
      </w:r>
    </w:p>
    <w:p w:rsidR="001C795B" w:rsidRPr="00C1110A" w:rsidRDefault="001C795B" w:rsidP="00E842FE">
      <w:pPr>
        <w:suppressAutoHyphens/>
        <w:spacing w:after="0" w:line="240" w:lineRule="auto"/>
        <w:ind w:left="-284" w:right="-1"/>
        <w:jc w:val="center"/>
        <w:rPr>
          <w:rFonts w:cs="Arial"/>
          <w:bCs/>
          <w:szCs w:val="20"/>
          <w:lang w:val="es-ES_tradnl" w:eastAsia="ar-SA"/>
        </w:rPr>
      </w:pPr>
    </w:p>
    <w:p w:rsidR="001C795B" w:rsidRPr="00C1110A" w:rsidRDefault="001C795B" w:rsidP="0028778A">
      <w:pPr>
        <w:suppressAutoHyphens/>
        <w:spacing w:after="0" w:line="240" w:lineRule="auto"/>
        <w:ind w:left="-284"/>
        <w:jc w:val="both"/>
        <w:rPr>
          <w:rFonts w:cs="Arial"/>
          <w:bCs/>
          <w:szCs w:val="20"/>
          <w:lang w:val="es-ES_tradnl" w:eastAsia="ar-SA"/>
        </w:rPr>
      </w:pPr>
    </w:p>
    <w:p w:rsidR="001C795B" w:rsidRPr="00C1110A" w:rsidRDefault="001C795B" w:rsidP="0028778A">
      <w:pPr>
        <w:suppressAutoHyphens/>
        <w:spacing w:after="0" w:line="240" w:lineRule="auto"/>
        <w:ind w:left="-284"/>
        <w:jc w:val="both"/>
        <w:rPr>
          <w:rFonts w:cs="Arial"/>
          <w:b/>
          <w:bCs/>
          <w:szCs w:val="20"/>
          <w:lang w:val="es-ES_tradnl" w:eastAsia="ar-SA"/>
        </w:rPr>
      </w:pPr>
    </w:p>
    <w:p w:rsidR="001C795B" w:rsidRPr="00C1110A" w:rsidRDefault="001C795B" w:rsidP="0028778A">
      <w:pPr>
        <w:spacing w:after="0" w:line="240" w:lineRule="auto"/>
        <w:ind w:left="-284"/>
        <w:jc w:val="both"/>
        <w:rPr>
          <w:rFonts w:cs="Arial"/>
          <w:szCs w:val="20"/>
          <w:lang w:val="es-ES_tradnl"/>
        </w:rPr>
      </w:pPr>
    </w:p>
    <w:p w:rsidR="001C795B" w:rsidRPr="00C1110A" w:rsidRDefault="001C795B" w:rsidP="0028778A">
      <w:pPr>
        <w:spacing w:line="240" w:lineRule="auto"/>
        <w:ind w:left="-284"/>
        <w:jc w:val="both"/>
        <w:rPr>
          <w:rFonts w:cs="Arial"/>
          <w:szCs w:val="20"/>
          <w:lang w:val="es-ES_tradnl"/>
        </w:rPr>
      </w:pPr>
      <w:r w:rsidRPr="00C1110A">
        <w:rPr>
          <w:rFonts w:cs="Arial"/>
          <w:szCs w:val="20"/>
          <w:lang w:val="es-ES_tradnl"/>
        </w:rPr>
        <w:br w:type="page"/>
      </w:r>
    </w:p>
    <w:p w:rsidR="001C795B" w:rsidRDefault="001C795B" w:rsidP="00070859">
      <w:pPr>
        <w:suppressAutoHyphens/>
        <w:spacing w:after="0" w:line="240" w:lineRule="auto"/>
        <w:ind w:left="-284" w:right="425"/>
        <w:jc w:val="center"/>
        <w:rPr>
          <w:rFonts w:cs="Arial"/>
          <w:b/>
          <w:szCs w:val="20"/>
          <w:lang w:val="es-ES_tradnl" w:eastAsia="ar-SA"/>
        </w:rPr>
      </w:pPr>
      <w:r w:rsidRPr="00D83E93">
        <w:rPr>
          <w:rFonts w:cs="Arial"/>
          <w:b/>
          <w:szCs w:val="20"/>
          <w:lang w:val="es-ES_tradnl" w:eastAsia="ar-SA"/>
        </w:rPr>
        <w:lastRenderedPageBreak/>
        <w:t xml:space="preserve">ÍNDICE </w:t>
      </w:r>
    </w:p>
    <w:p w:rsidR="001C795B" w:rsidRDefault="001C795B" w:rsidP="00070859">
      <w:pPr>
        <w:suppressAutoHyphens/>
        <w:spacing w:after="0" w:line="240" w:lineRule="auto"/>
        <w:ind w:left="-284" w:right="425"/>
        <w:jc w:val="center"/>
        <w:rPr>
          <w:rFonts w:cs="Arial"/>
          <w:b/>
          <w:szCs w:val="20"/>
          <w:lang w:val="es-ES_tradnl" w:eastAsia="ar-SA"/>
        </w:rPr>
      </w:pPr>
    </w:p>
    <w:p w:rsidR="001C795B" w:rsidRDefault="001C795B" w:rsidP="00070859">
      <w:pPr>
        <w:suppressAutoHyphens/>
        <w:spacing w:after="0" w:line="240" w:lineRule="auto"/>
        <w:ind w:left="-284" w:right="425"/>
        <w:jc w:val="center"/>
        <w:rPr>
          <w:rFonts w:cs="Arial"/>
          <w:b/>
          <w:szCs w:val="20"/>
          <w:lang w:val="es-ES_tradnl" w:eastAsia="ar-SA"/>
        </w:rPr>
      </w:pPr>
    </w:p>
    <w:p w:rsidR="001C795B" w:rsidRDefault="001C795B" w:rsidP="00DF455C">
      <w:pPr>
        <w:pStyle w:val="TtulodeTDC"/>
      </w:pPr>
    </w:p>
    <w:p w:rsidR="00892209" w:rsidRDefault="00656D1C">
      <w:pPr>
        <w:pStyle w:val="TDC1"/>
        <w:tabs>
          <w:tab w:val="right" w:leader="dot" w:pos="9487"/>
        </w:tabs>
        <w:rPr>
          <w:rFonts w:asciiTheme="minorHAnsi" w:eastAsiaTheme="minorEastAsia" w:hAnsiTheme="minorHAnsi" w:cstheme="minorBidi"/>
          <w:b w:val="0"/>
          <w:bCs w:val="0"/>
          <w:caps w:val="0"/>
          <w:sz w:val="22"/>
          <w:szCs w:val="22"/>
          <w:lang w:eastAsia="es-MX"/>
        </w:rPr>
      </w:pPr>
      <w:r>
        <w:fldChar w:fldCharType="begin"/>
      </w:r>
      <w:r w:rsidR="001C795B">
        <w:instrText xml:space="preserve"> TOC \o "1-3" \h \z \u </w:instrText>
      </w:r>
      <w:r>
        <w:fldChar w:fldCharType="separate"/>
      </w:r>
      <w:hyperlink w:anchor="_Toc481749843" w:history="1">
        <w:r w:rsidR="00892209" w:rsidRPr="008E3FFA">
          <w:rPr>
            <w:rStyle w:val="Hipervnculo"/>
          </w:rPr>
          <w:t>1.- Identificación de la invitación a cuando menos tres personas.</w:t>
        </w:r>
        <w:r w:rsidR="00892209">
          <w:rPr>
            <w:webHidden/>
          </w:rPr>
          <w:tab/>
        </w:r>
        <w:r w:rsidR="00892209">
          <w:rPr>
            <w:webHidden/>
          </w:rPr>
          <w:fldChar w:fldCharType="begin"/>
        </w:r>
        <w:r w:rsidR="00892209">
          <w:rPr>
            <w:webHidden/>
          </w:rPr>
          <w:instrText xml:space="preserve"> PAGEREF _Toc481749843 \h </w:instrText>
        </w:r>
        <w:r w:rsidR="00892209">
          <w:rPr>
            <w:webHidden/>
          </w:rPr>
        </w:r>
        <w:r w:rsidR="00892209">
          <w:rPr>
            <w:webHidden/>
          </w:rPr>
          <w:fldChar w:fldCharType="separate"/>
        </w:r>
        <w:r w:rsidR="00892209">
          <w:rPr>
            <w:webHidden/>
          </w:rPr>
          <w:t>5</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44" w:history="1">
        <w:r w:rsidR="00892209" w:rsidRPr="008E3FFA">
          <w:rPr>
            <w:rStyle w:val="Hipervnculo"/>
          </w:rPr>
          <w:t>1.1.- Datos de identificación.</w:t>
        </w:r>
        <w:r w:rsidR="00892209">
          <w:rPr>
            <w:webHidden/>
          </w:rPr>
          <w:tab/>
        </w:r>
        <w:r w:rsidR="00892209">
          <w:rPr>
            <w:webHidden/>
          </w:rPr>
          <w:fldChar w:fldCharType="begin"/>
        </w:r>
        <w:r w:rsidR="00892209">
          <w:rPr>
            <w:webHidden/>
          </w:rPr>
          <w:instrText xml:space="preserve"> PAGEREF _Toc481749844 \h </w:instrText>
        </w:r>
        <w:r w:rsidR="00892209">
          <w:rPr>
            <w:webHidden/>
          </w:rPr>
        </w:r>
        <w:r w:rsidR="00892209">
          <w:rPr>
            <w:webHidden/>
          </w:rPr>
          <w:fldChar w:fldCharType="separate"/>
        </w:r>
        <w:r w:rsidR="00892209">
          <w:rPr>
            <w:webHidden/>
          </w:rPr>
          <w:t>5</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45" w:history="1">
        <w:r w:rsidR="00892209" w:rsidRPr="008E3FFA">
          <w:rPr>
            <w:rStyle w:val="Hipervnculo"/>
          </w:rPr>
          <w:t>1.2.- Medio y carácter del procedimiento.</w:t>
        </w:r>
        <w:r w:rsidR="00892209">
          <w:rPr>
            <w:webHidden/>
          </w:rPr>
          <w:tab/>
        </w:r>
        <w:r w:rsidR="00892209">
          <w:rPr>
            <w:webHidden/>
          </w:rPr>
          <w:fldChar w:fldCharType="begin"/>
        </w:r>
        <w:r w:rsidR="00892209">
          <w:rPr>
            <w:webHidden/>
          </w:rPr>
          <w:instrText xml:space="preserve"> PAGEREF _Toc481749845 \h </w:instrText>
        </w:r>
        <w:r w:rsidR="00892209">
          <w:rPr>
            <w:webHidden/>
          </w:rPr>
        </w:r>
        <w:r w:rsidR="00892209">
          <w:rPr>
            <w:webHidden/>
          </w:rPr>
          <w:fldChar w:fldCharType="separate"/>
        </w:r>
        <w:r w:rsidR="00892209">
          <w:rPr>
            <w:webHidden/>
          </w:rPr>
          <w:t>5</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46" w:history="1">
        <w:r w:rsidR="00892209" w:rsidRPr="008E3FFA">
          <w:rPr>
            <w:rStyle w:val="Hipervnculo"/>
          </w:rPr>
          <w:t>1.3.- Número de identificación de la invitación a cuando menos tres personas asignado por CompraNet.</w:t>
        </w:r>
        <w:r w:rsidR="00892209">
          <w:rPr>
            <w:webHidden/>
          </w:rPr>
          <w:tab/>
        </w:r>
        <w:r w:rsidR="00892209">
          <w:rPr>
            <w:webHidden/>
          </w:rPr>
          <w:fldChar w:fldCharType="begin"/>
        </w:r>
        <w:r w:rsidR="00892209">
          <w:rPr>
            <w:webHidden/>
          </w:rPr>
          <w:instrText xml:space="preserve"> PAGEREF _Toc481749846 \h </w:instrText>
        </w:r>
        <w:r w:rsidR="00892209">
          <w:rPr>
            <w:webHidden/>
          </w:rPr>
        </w:r>
        <w:r w:rsidR="00892209">
          <w:rPr>
            <w:webHidden/>
          </w:rPr>
          <w:fldChar w:fldCharType="separate"/>
        </w:r>
        <w:r w:rsidR="00892209">
          <w:rPr>
            <w:webHidden/>
          </w:rPr>
          <w:t>5</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47" w:history="1">
        <w:r w:rsidR="00892209" w:rsidRPr="008E3FFA">
          <w:rPr>
            <w:rStyle w:val="Hipervnculo"/>
          </w:rPr>
          <w:t>1.4.- Indicación de los ejercicios fiscales para la contratación.</w:t>
        </w:r>
        <w:r w:rsidR="00892209">
          <w:rPr>
            <w:webHidden/>
          </w:rPr>
          <w:tab/>
        </w:r>
        <w:r w:rsidR="00892209">
          <w:rPr>
            <w:webHidden/>
          </w:rPr>
          <w:fldChar w:fldCharType="begin"/>
        </w:r>
        <w:r w:rsidR="00892209">
          <w:rPr>
            <w:webHidden/>
          </w:rPr>
          <w:instrText xml:space="preserve"> PAGEREF _Toc481749847 \h </w:instrText>
        </w:r>
        <w:r w:rsidR="00892209">
          <w:rPr>
            <w:webHidden/>
          </w:rPr>
        </w:r>
        <w:r w:rsidR="00892209">
          <w:rPr>
            <w:webHidden/>
          </w:rPr>
          <w:fldChar w:fldCharType="separate"/>
        </w:r>
        <w:r w:rsidR="00892209">
          <w:rPr>
            <w:webHidden/>
          </w:rPr>
          <w:t>5</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48" w:history="1">
        <w:r w:rsidR="00892209" w:rsidRPr="008E3FFA">
          <w:rPr>
            <w:rStyle w:val="Hipervnculo"/>
          </w:rPr>
          <w:t>1.5.- Idioma en que se deberán presentar las propuestas, los anexos legales, administrativos y técnicos, así como en su caso los folletos que se acompañen.</w:t>
        </w:r>
        <w:r w:rsidR="00892209">
          <w:rPr>
            <w:webHidden/>
          </w:rPr>
          <w:tab/>
        </w:r>
        <w:r w:rsidR="00892209">
          <w:rPr>
            <w:webHidden/>
          </w:rPr>
          <w:fldChar w:fldCharType="begin"/>
        </w:r>
        <w:r w:rsidR="00892209">
          <w:rPr>
            <w:webHidden/>
          </w:rPr>
          <w:instrText xml:space="preserve"> PAGEREF _Toc481749848 \h </w:instrText>
        </w:r>
        <w:r w:rsidR="00892209">
          <w:rPr>
            <w:webHidden/>
          </w:rPr>
        </w:r>
        <w:r w:rsidR="00892209">
          <w:rPr>
            <w:webHidden/>
          </w:rPr>
          <w:fldChar w:fldCharType="separate"/>
        </w:r>
        <w:r w:rsidR="00892209">
          <w:rPr>
            <w:webHidden/>
          </w:rPr>
          <w:t>5</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49" w:history="1">
        <w:r w:rsidR="00892209" w:rsidRPr="008E3FFA">
          <w:rPr>
            <w:rStyle w:val="Hipervnculo"/>
          </w:rPr>
          <w:t>1.6.- Disponibilidad presupuestaria.</w:t>
        </w:r>
        <w:r w:rsidR="00892209">
          <w:rPr>
            <w:webHidden/>
          </w:rPr>
          <w:tab/>
        </w:r>
        <w:r w:rsidR="00892209">
          <w:rPr>
            <w:webHidden/>
          </w:rPr>
          <w:fldChar w:fldCharType="begin"/>
        </w:r>
        <w:r w:rsidR="00892209">
          <w:rPr>
            <w:webHidden/>
          </w:rPr>
          <w:instrText xml:space="preserve"> PAGEREF _Toc481749849 \h </w:instrText>
        </w:r>
        <w:r w:rsidR="00892209">
          <w:rPr>
            <w:webHidden/>
          </w:rPr>
        </w:r>
        <w:r w:rsidR="00892209">
          <w:rPr>
            <w:webHidden/>
          </w:rPr>
          <w:fldChar w:fldCharType="separate"/>
        </w:r>
        <w:r w:rsidR="00892209">
          <w:rPr>
            <w:webHidden/>
          </w:rPr>
          <w:t>5</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50" w:history="1">
        <w:r w:rsidR="00892209" w:rsidRPr="008E3FFA">
          <w:rPr>
            <w:rStyle w:val="Hipervnculo"/>
          </w:rPr>
          <w:t>2.- Objeto y alcance de la invitación a cuando menos tres personas.</w:t>
        </w:r>
        <w:r w:rsidR="00892209">
          <w:rPr>
            <w:webHidden/>
          </w:rPr>
          <w:tab/>
        </w:r>
        <w:r w:rsidR="00892209">
          <w:rPr>
            <w:webHidden/>
          </w:rPr>
          <w:fldChar w:fldCharType="begin"/>
        </w:r>
        <w:r w:rsidR="00892209">
          <w:rPr>
            <w:webHidden/>
          </w:rPr>
          <w:instrText xml:space="preserve"> PAGEREF _Toc481749850 \h </w:instrText>
        </w:r>
        <w:r w:rsidR="00892209">
          <w:rPr>
            <w:webHidden/>
          </w:rPr>
        </w:r>
        <w:r w:rsidR="00892209">
          <w:rPr>
            <w:webHidden/>
          </w:rPr>
          <w:fldChar w:fldCharType="separate"/>
        </w:r>
        <w:r w:rsidR="00892209">
          <w:rPr>
            <w:webHidden/>
          </w:rPr>
          <w:t>6</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51" w:history="1">
        <w:r w:rsidR="00892209" w:rsidRPr="008E3FFA">
          <w:rPr>
            <w:rStyle w:val="Hipervnculo"/>
          </w:rPr>
          <w:t>2.1.- Objeto de la contratación.</w:t>
        </w:r>
        <w:r w:rsidR="00892209">
          <w:rPr>
            <w:webHidden/>
          </w:rPr>
          <w:tab/>
        </w:r>
        <w:r w:rsidR="00892209">
          <w:rPr>
            <w:webHidden/>
          </w:rPr>
          <w:fldChar w:fldCharType="begin"/>
        </w:r>
        <w:r w:rsidR="00892209">
          <w:rPr>
            <w:webHidden/>
          </w:rPr>
          <w:instrText xml:space="preserve"> PAGEREF _Toc481749851 \h </w:instrText>
        </w:r>
        <w:r w:rsidR="00892209">
          <w:rPr>
            <w:webHidden/>
          </w:rPr>
        </w:r>
        <w:r w:rsidR="00892209">
          <w:rPr>
            <w:webHidden/>
          </w:rPr>
          <w:fldChar w:fldCharType="separate"/>
        </w:r>
        <w:r w:rsidR="00892209">
          <w:rPr>
            <w:webHidden/>
          </w:rPr>
          <w:t>6</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52" w:history="1">
        <w:r w:rsidR="00892209" w:rsidRPr="008E3FFA">
          <w:rPr>
            <w:rStyle w:val="Hipervnculo"/>
          </w:rPr>
          <w:t>2.2.- Agrupación de Partidas.</w:t>
        </w:r>
        <w:r w:rsidR="00892209">
          <w:rPr>
            <w:webHidden/>
          </w:rPr>
          <w:tab/>
        </w:r>
        <w:r w:rsidR="00892209">
          <w:rPr>
            <w:webHidden/>
          </w:rPr>
          <w:fldChar w:fldCharType="begin"/>
        </w:r>
        <w:r w:rsidR="00892209">
          <w:rPr>
            <w:webHidden/>
          </w:rPr>
          <w:instrText xml:space="preserve"> PAGEREF _Toc481749852 \h </w:instrText>
        </w:r>
        <w:r w:rsidR="00892209">
          <w:rPr>
            <w:webHidden/>
          </w:rPr>
        </w:r>
        <w:r w:rsidR="00892209">
          <w:rPr>
            <w:webHidden/>
          </w:rPr>
          <w:fldChar w:fldCharType="separate"/>
        </w:r>
        <w:r w:rsidR="00892209">
          <w:rPr>
            <w:webHidden/>
          </w:rPr>
          <w:t>6</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53" w:history="1">
        <w:r w:rsidR="00892209" w:rsidRPr="008E3FFA">
          <w:rPr>
            <w:rStyle w:val="Hipervnculo"/>
            <w:rFonts w:cs="Arial"/>
          </w:rPr>
          <w:t xml:space="preserve">2.3.- </w:t>
        </w:r>
        <w:r w:rsidR="00892209" w:rsidRPr="008E3FFA">
          <w:rPr>
            <w:rStyle w:val="Hipervnculo"/>
            <w:bCs/>
          </w:rPr>
          <w:t>Normas Oficiales Mexicanas, Normas Mexicanas, Internacionales, Referencia o Especificaciones</w:t>
        </w:r>
        <w:r w:rsidR="00892209" w:rsidRPr="008E3FFA">
          <w:rPr>
            <w:rStyle w:val="Hipervnculo"/>
          </w:rPr>
          <w:t>.</w:t>
        </w:r>
        <w:r w:rsidR="00892209">
          <w:rPr>
            <w:webHidden/>
          </w:rPr>
          <w:tab/>
        </w:r>
        <w:r w:rsidR="00892209">
          <w:rPr>
            <w:webHidden/>
          </w:rPr>
          <w:fldChar w:fldCharType="begin"/>
        </w:r>
        <w:r w:rsidR="00892209">
          <w:rPr>
            <w:webHidden/>
          </w:rPr>
          <w:instrText xml:space="preserve"> PAGEREF _Toc481749853 \h </w:instrText>
        </w:r>
        <w:r w:rsidR="00892209">
          <w:rPr>
            <w:webHidden/>
          </w:rPr>
        </w:r>
        <w:r w:rsidR="00892209">
          <w:rPr>
            <w:webHidden/>
          </w:rPr>
          <w:fldChar w:fldCharType="separate"/>
        </w:r>
        <w:r w:rsidR="00892209">
          <w:rPr>
            <w:webHidden/>
          </w:rPr>
          <w:t>6</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54" w:history="1">
        <w:r w:rsidR="00892209" w:rsidRPr="008E3FFA">
          <w:rPr>
            <w:rStyle w:val="Hipervnculo"/>
          </w:rPr>
          <w:t>2.4.- Las cantidades a contratar serán.</w:t>
        </w:r>
        <w:r w:rsidR="00892209">
          <w:rPr>
            <w:webHidden/>
          </w:rPr>
          <w:tab/>
        </w:r>
        <w:r w:rsidR="00892209">
          <w:rPr>
            <w:webHidden/>
          </w:rPr>
          <w:fldChar w:fldCharType="begin"/>
        </w:r>
        <w:r w:rsidR="00892209">
          <w:rPr>
            <w:webHidden/>
          </w:rPr>
          <w:instrText xml:space="preserve"> PAGEREF _Toc481749854 \h </w:instrText>
        </w:r>
        <w:r w:rsidR="00892209">
          <w:rPr>
            <w:webHidden/>
          </w:rPr>
        </w:r>
        <w:r w:rsidR="00892209">
          <w:rPr>
            <w:webHidden/>
          </w:rPr>
          <w:fldChar w:fldCharType="separate"/>
        </w:r>
        <w:r w:rsidR="00892209">
          <w:rPr>
            <w:webHidden/>
          </w:rPr>
          <w:t>6</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55" w:history="1">
        <w:r w:rsidR="00892209" w:rsidRPr="008E3FFA">
          <w:rPr>
            <w:rStyle w:val="Hipervnculo"/>
          </w:rPr>
          <w:t>2.5 Forma de adjudicación.</w:t>
        </w:r>
        <w:r w:rsidR="00892209">
          <w:rPr>
            <w:webHidden/>
          </w:rPr>
          <w:tab/>
        </w:r>
        <w:r w:rsidR="00892209">
          <w:rPr>
            <w:webHidden/>
          </w:rPr>
          <w:fldChar w:fldCharType="begin"/>
        </w:r>
        <w:r w:rsidR="00892209">
          <w:rPr>
            <w:webHidden/>
          </w:rPr>
          <w:instrText xml:space="preserve"> PAGEREF _Toc481749855 \h </w:instrText>
        </w:r>
        <w:r w:rsidR="00892209">
          <w:rPr>
            <w:webHidden/>
          </w:rPr>
        </w:r>
        <w:r w:rsidR="00892209">
          <w:rPr>
            <w:webHidden/>
          </w:rPr>
          <w:fldChar w:fldCharType="separate"/>
        </w:r>
        <w:r w:rsidR="00892209">
          <w:rPr>
            <w:webHidden/>
          </w:rPr>
          <w:t>7</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56" w:history="1">
        <w:r w:rsidR="00892209" w:rsidRPr="008E3FFA">
          <w:rPr>
            <w:rStyle w:val="Hipervnculo"/>
          </w:rPr>
          <w:t>2.6.- Modelo de contrato.</w:t>
        </w:r>
        <w:r w:rsidR="00892209">
          <w:rPr>
            <w:webHidden/>
          </w:rPr>
          <w:tab/>
        </w:r>
        <w:r w:rsidR="00892209">
          <w:rPr>
            <w:webHidden/>
          </w:rPr>
          <w:fldChar w:fldCharType="begin"/>
        </w:r>
        <w:r w:rsidR="00892209">
          <w:rPr>
            <w:webHidden/>
          </w:rPr>
          <w:instrText xml:space="preserve"> PAGEREF _Toc481749856 \h </w:instrText>
        </w:r>
        <w:r w:rsidR="00892209">
          <w:rPr>
            <w:webHidden/>
          </w:rPr>
        </w:r>
        <w:r w:rsidR="00892209">
          <w:rPr>
            <w:webHidden/>
          </w:rPr>
          <w:fldChar w:fldCharType="separate"/>
        </w:r>
        <w:r w:rsidR="00892209">
          <w:rPr>
            <w:webHidden/>
          </w:rPr>
          <w:t>7</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57" w:history="1">
        <w:r w:rsidR="00892209" w:rsidRPr="008E3FFA">
          <w:rPr>
            <w:rStyle w:val="Hipervnculo"/>
          </w:rPr>
          <w:t>3.- Forma y términos que regirán los diversos actos de la invitación a cuando menos tres personas.</w:t>
        </w:r>
        <w:r w:rsidR="00892209">
          <w:rPr>
            <w:webHidden/>
          </w:rPr>
          <w:tab/>
        </w:r>
        <w:r w:rsidR="00892209">
          <w:rPr>
            <w:webHidden/>
          </w:rPr>
          <w:fldChar w:fldCharType="begin"/>
        </w:r>
        <w:r w:rsidR="00892209">
          <w:rPr>
            <w:webHidden/>
          </w:rPr>
          <w:instrText xml:space="preserve"> PAGEREF _Toc481749857 \h </w:instrText>
        </w:r>
        <w:r w:rsidR="00892209">
          <w:rPr>
            <w:webHidden/>
          </w:rPr>
        </w:r>
        <w:r w:rsidR="00892209">
          <w:rPr>
            <w:webHidden/>
          </w:rPr>
          <w:fldChar w:fldCharType="separate"/>
        </w:r>
        <w:r w:rsidR="00892209">
          <w:rPr>
            <w:webHidden/>
          </w:rPr>
          <w:t>7</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58" w:history="1">
        <w:r w:rsidR="00892209" w:rsidRPr="008E3FFA">
          <w:rPr>
            <w:rStyle w:val="Hipervnculo"/>
          </w:rPr>
          <w:t>3.1.- Fecha, hora y lugar para los actos de la invitación a cuando menos tres personas.</w:t>
        </w:r>
        <w:r w:rsidR="00892209">
          <w:rPr>
            <w:webHidden/>
          </w:rPr>
          <w:tab/>
        </w:r>
        <w:r w:rsidR="00892209">
          <w:rPr>
            <w:webHidden/>
          </w:rPr>
          <w:fldChar w:fldCharType="begin"/>
        </w:r>
        <w:r w:rsidR="00892209">
          <w:rPr>
            <w:webHidden/>
          </w:rPr>
          <w:instrText xml:space="preserve"> PAGEREF _Toc481749858 \h </w:instrText>
        </w:r>
        <w:r w:rsidR="00892209">
          <w:rPr>
            <w:webHidden/>
          </w:rPr>
        </w:r>
        <w:r w:rsidR="00892209">
          <w:rPr>
            <w:webHidden/>
          </w:rPr>
          <w:fldChar w:fldCharType="separate"/>
        </w:r>
        <w:r w:rsidR="00892209">
          <w:rPr>
            <w:webHidden/>
          </w:rPr>
          <w:t>7</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59" w:history="1">
        <w:r w:rsidR="00892209" w:rsidRPr="008E3FFA">
          <w:rPr>
            <w:rStyle w:val="Hipervnculo"/>
          </w:rPr>
          <w:t>3.2.- Recepción de proposiciones.</w:t>
        </w:r>
        <w:r w:rsidR="00892209">
          <w:rPr>
            <w:webHidden/>
          </w:rPr>
          <w:tab/>
        </w:r>
        <w:r w:rsidR="00892209">
          <w:rPr>
            <w:webHidden/>
          </w:rPr>
          <w:fldChar w:fldCharType="begin"/>
        </w:r>
        <w:r w:rsidR="00892209">
          <w:rPr>
            <w:webHidden/>
          </w:rPr>
          <w:instrText xml:space="preserve"> PAGEREF _Toc481749859 \h </w:instrText>
        </w:r>
        <w:r w:rsidR="00892209">
          <w:rPr>
            <w:webHidden/>
          </w:rPr>
        </w:r>
        <w:r w:rsidR="00892209">
          <w:rPr>
            <w:webHidden/>
          </w:rPr>
          <w:fldChar w:fldCharType="separate"/>
        </w:r>
        <w:r w:rsidR="00892209">
          <w:rPr>
            <w:webHidden/>
          </w:rPr>
          <w:t>8</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60" w:history="1">
        <w:r w:rsidR="00892209" w:rsidRPr="008E3FFA">
          <w:rPr>
            <w:rStyle w:val="Hipervnculo"/>
          </w:rPr>
          <w:t xml:space="preserve">3.2.1.- </w:t>
        </w:r>
        <w:r w:rsidR="00892209" w:rsidRPr="008E3FFA">
          <w:rPr>
            <w:rStyle w:val="Hipervnculo"/>
            <w:bCs/>
          </w:rPr>
          <w:t>Proposiciones</w:t>
        </w:r>
        <w:r w:rsidR="00892209" w:rsidRPr="008E3FFA">
          <w:rPr>
            <w:rStyle w:val="Hipervnculo"/>
          </w:rPr>
          <w:t xml:space="preserve"> conjuntas.</w:t>
        </w:r>
        <w:r w:rsidR="00892209">
          <w:rPr>
            <w:webHidden/>
          </w:rPr>
          <w:tab/>
        </w:r>
        <w:r w:rsidR="00892209">
          <w:rPr>
            <w:webHidden/>
          </w:rPr>
          <w:fldChar w:fldCharType="begin"/>
        </w:r>
        <w:r w:rsidR="00892209">
          <w:rPr>
            <w:webHidden/>
          </w:rPr>
          <w:instrText xml:space="preserve"> PAGEREF _Toc481749860 \h </w:instrText>
        </w:r>
        <w:r w:rsidR="00892209">
          <w:rPr>
            <w:webHidden/>
          </w:rPr>
        </w:r>
        <w:r w:rsidR="00892209">
          <w:rPr>
            <w:webHidden/>
          </w:rPr>
          <w:fldChar w:fldCharType="separate"/>
        </w:r>
        <w:r w:rsidR="00892209">
          <w:rPr>
            <w:webHidden/>
          </w:rPr>
          <w:t>8</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61" w:history="1">
        <w:r w:rsidR="00892209" w:rsidRPr="008E3FFA">
          <w:rPr>
            <w:rStyle w:val="Hipervnculo"/>
          </w:rPr>
          <w:t>3.2.2.- Proposición única.</w:t>
        </w:r>
        <w:r w:rsidR="00892209">
          <w:rPr>
            <w:webHidden/>
          </w:rPr>
          <w:tab/>
        </w:r>
        <w:r w:rsidR="00892209">
          <w:rPr>
            <w:webHidden/>
          </w:rPr>
          <w:fldChar w:fldCharType="begin"/>
        </w:r>
        <w:r w:rsidR="00892209">
          <w:rPr>
            <w:webHidden/>
          </w:rPr>
          <w:instrText xml:space="preserve"> PAGEREF _Toc481749861 \h </w:instrText>
        </w:r>
        <w:r w:rsidR="00892209">
          <w:rPr>
            <w:webHidden/>
          </w:rPr>
        </w:r>
        <w:r w:rsidR="00892209">
          <w:rPr>
            <w:webHidden/>
          </w:rPr>
          <w:fldChar w:fldCharType="separate"/>
        </w:r>
        <w:r w:rsidR="00892209">
          <w:rPr>
            <w:webHidden/>
          </w:rPr>
          <w:t>8</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62" w:history="1">
        <w:r w:rsidR="00892209" w:rsidRPr="008E3FFA">
          <w:rPr>
            <w:rStyle w:val="Hipervnculo"/>
            <w:rFonts w:cs="Arial"/>
          </w:rPr>
          <w:t>3.2.3.- Documentacion distina a las propuestas</w:t>
        </w:r>
        <w:r w:rsidR="00892209" w:rsidRPr="008E3FFA">
          <w:rPr>
            <w:rStyle w:val="Hipervnculo"/>
          </w:rPr>
          <w:t>.</w:t>
        </w:r>
        <w:r w:rsidR="00892209">
          <w:rPr>
            <w:webHidden/>
          </w:rPr>
          <w:tab/>
        </w:r>
        <w:r w:rsidR="00892209">
          <w:rPr>
            <w:webHidden/>
          </w:rPr>
          <w:fldChar w:fldCharType="begin"/>
        </w:r>
        <w:r w:rsidR="00892209">
          <w:rPr>
            <w:webHidden/>
          </w:rPr>
          <w:instrText xml:space="preserve"> PAGEREF _Toc481749862 \h </w:instrText>
        </w:r>
        <w:r w:rsidR="00892209">
          <w:rPr>
            <w:webHidden/>
          </w:rPr>
        </w:r>
        <w:r w:rsidR="00892209">
          <w:rPr>
            <w:webHidden/>
          </w:rPr>
          <w:fldChar w:fldCharType="separate"/>
        </w:r>
        <w:r w:rsidR="00892209">
          <w:rPr>
            <w:webHidden/>
          </w:rPr>
          <w:t>9</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63" w:history="1">
        <w:r w:rsidR="00892209" w:rsidRPr="008E3FFA">
          <w:rPr>
            <w:rStyle w:val="Hipervnculo"/>
          </w:rPr>
          <w:t>3.2.4.- Acreditamiento de existencia legal.</w:t>
        </w:r>
        <w:r w:rsidR="00892209">
          <w:rPr>
            <w:webHidden/>
          </w:rPr>
          <w:tab/>
        </w:r>
        <w:r w:rsidR="00892209">
          <w:rPr>
            <w:webHidden/>
          </w:rPr>
          <w:fldChar w:fldCharType="begin"/>
        </w:r>
        <w:r w:rsidR="00892209">
          <w:rPr>
            <w:webHidden/>
          </w:rPr>
          <w:instrText xml:space="preserve"> PAGEREF _Toc481749863 \h </w:instrText>
        </w:r>
        <w:r w:rsidR="00892209">
          <w:rPr>
            <w:webHidden/>
          </w:rPr>
        </w:r>
        <w:r w:rsidR="00892209">
          <w:rPr>
            <w:webHidden/>
          </w:rPr>
          <w:fldChar w:fldCharType="separate"/>
        </w:r>
        <w:r w:rsidR="00892209">
          <w:rPr>
            <w:webHidden/>
          </w:rPr>
          <w:t>9</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64" w:history="1">
        <w:r w:rsidR="00892209" w:rsidRPr="008E3FFA">
          <w:rPr>
            <w:rStyle w:val="Hipervnculo"/>
          </w:rPr>
          <w:t>3.3.- Acto de fallo y firma de contrato.</w:t>
        </w:r>
        <w:r w:rsidR="00892209">
          <w:rPr>
            <w:webHidden/>
          </w:rPr>
          <w:tab/>
        </w:r>
        <w:r w:rsidR="00892209">
          <w:rPr>
            <w:webHidden/>
          </w:rPr>
          <w:fldChar w:fldCharType="begin"/>
        </w:r>
        <w:r w:rsidR="00892209">
          <w:rPr>
            <w:webHidden/>
          </w:rPr>
          <w:instrText xml:space="preserve"> PAGEREF _Toc481749864 \h </w:instrText>
        </w:r>
        <w:r w:rsidR="00892209">
          <w:rPr>
            <w:webHidden/>
          </w:rPr>
        </w:r>
        <w:r w:rsidR="00892209">
          <w:rPr>
            <w:webHidden/>
          </w:rPr>
          <w:fldChar w:fldCharType="separate"/>
        </w:r>
        <w:r w:rsidR="00892209">
          <w:rPr>
            <w:webHidden/>
          </w:rPr>
          <w:t>9</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65" w:history="1">
        <w:r w:rsidR="00892209" w:rsidRPr="008E3FFA">
          <w:rPr>
            <w:rStyle w:val="Hipervnculo"/>
            <w:lang w:eastAsia="es-ES"/>
          </w:rPr>
          <w:t xml:space="preserve">3.3.1.- </w:t>
        </w:r>
        <w:r w:rsidR="00892209" w:rsidRPr="008E3FFA">
          <w:rPr>
            <w:rStyle w:val="Hipervnculo"/>
          </w:rPr>
          <w:t>Persona moral:</w:t>
        </w:r>
        <w:r w:rsidR="00892209">
          <w:rPr>
            <w:webHidden/>
          </w:rPr>
          <w:tab/>
        </w:r>
        <w:r w:rsidR="00892209">
          <w:rPr>
            <w:webHidden/>
          </w:rPr>
          <w:fldChar w:fldCharType="begin"/>
        </w:r>
        <w:r w:rsidR="00892209">
          <w:rPr>
            <w:webHidden/>
          </w:rPr>
          <w:instrText xml:space="preserve"> PAGEREF _Toc481749865 \h </w:instrText>
        </w:r>
        <w:r w:rsidR="00892209">
          <w:rPr>
            <w:webHidden/>
          </w:rPr>
        </w:r>
        <w:r w:rsidR="00892209">
          <w:rPr>
            <w:webHidden/>
          </w:rPr>
          <w:fldChar w:fldCharType="separate"/>
        </w:r>
        <w:r w:rsidR="00892209">
          <w:rPr>
            <w:webHidden/>
          </w:rPr>
          <w:t>9</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66" w:history="1">
        <w:r w:rsidR="00892209" w:rsidRPr="008E3FFA">
          <w:rPr>
            <w:rStyle w:val="Hipervnculo"/>
          </w:rPr>
          <w:t>3.3.2.- Persona física:</w:t>
        </w:r>
        <w:r w:rsidR="00892209">
          <w:rPr>
            <w:webHidden/>
          </w:rPr>
          <w:tab/>
        </w:r>
        <w:r w:rsidR="00892209">
          <w:rPr>
            <w:webHidden/>
          </w:rPr>
          <w:fldChar w:fldCharType="begin"/>
        </w:r>
        <w:r w:rsidR="00892209">
          <w:rPr>
            <w:webHidden/>
          </w:rPr>
          <w:instrText xml:space="preserve"> PAGEREF _Toc481749866 \h </w:instrText>
        </w:r>
        <w:r w:rsidR="00892209">
          <w:rPr>
            <w:webHidden/>
          </w:rPr>
        </w:r>
        <w:r w:rsidR="00892209">
          <w:rPr>
            <w:webHidden/>
          </w:rPr>
          <w:fldChar w:fldCharType="separate"/>
        </w:r>
        <w:r w:rsidR="00892209">
          <w:rPr>
            <w:webHidden/>
          </w:rPr>
          <w:t>9</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67" w:history="1">
        <w:r w:rsidR="00892209" w:rsidRPr="008E3FFA">
          <w:rPr>
            <w:rStyle w:val="Hipervnculo"/>
          </w:rPr>
          <w:t>3.3.3.- Ambos:</w:t>
        </w:r>
        <w:r w:rsidR="00892209">
          <w:rPr>
            <w:webHidden/>
          </w:rPr>
          <w:tab/>
        </w:r>
        <w:r w:rsidR="00892209">
          <w:rPr>
            <w:webHidden/>
          </w:rPr>
          <w:fldChar w:fldCharType="begin"/>
        </w:r>
        <w:r w:rsidR="00892209">
          <w:rPr>
            <w:webHidden/>
          </w:rPr>
          <w:instrText xml:space="preserve"> PAGEREF _Toc481749867 \h </w:instrText>
        </w:r>
        <w:r w:rsidR="00892209">
          <w:rPr>
            <w:webHidden/>
          </w:rPr>
        </w:r>
        <w:r w:rsidR="00892209">
          <w:rPr>
            <w:webHidden/>
          </w:rPr>
          <w:fldChar w:fldCharType="separate"/>
        </w:r>
        <w:r w:rsidR="00892209">
          <w:rPr>
            <w:webHidden/>
          </w:rPr>
          <w:t>9</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68" w:history="1">
        <w:r w:rsidR="00892209" w:rsidRPr="008E3FFA">
          <w:rPr>
            <w:rStyle w:val="Hipervnculo"/>
            <w:lang w:eastAsia="es-ES"/>
          </w:rPr>
          <w:t>4. R</w:t>
        </w:r>
        <w:r w:rsidR="00892209" w:rsidRPr="008E3FFA">
          <w:rPr>
            <w:rStyle w:val="Hipervnculo"/>
          </w:rPr>
          <w:t>EQUISITOS QUE LOS LICITANTES DEBEN CUMPLIR.</w:t>
        </w:r>
        <w:r w:rsidR="00892209">
          <w:rPr>
            <w:webHidden/>
          </w:rPr>
          <w:tab/>
        </w:r>
        <w:r w:rsidR="00892209">
          <w:rPr>
            <w:webHidden/>
          </w:rPr>
          <w:fldChar w:fldCharType="begin"/>
        </w:r>
        <w:r w:rsidR="00892209">
          <w:rPr>
            <w:webHidden/>
          </w:rPr>
          <w:instrText xml:space="preserve"> PAGEREF _Toc481749868 \h </w:instrText>
        </w:r>
        <w:r w:rsidR="00892209">
          <w:rPr>
            <w:webHidden/>
          </w:rPr>
        </w:r>
        <w:r w:rsidR="00892209">
          <w:rPr>
            <w:webHidden/>
          </w:rPr>
          <w:fldChar w:fldCharType="separate"/>
        </w:r>
        <w:r w:rsidR="00892209">
          <w:rPr>
            <w:webHidden/>
          </w:rPr>
          <w:t>10</w:t>
        </w:r>
        <w:r w:rsidR="00892209">
          <w:rPr>
            <w:webHidden/>
          </w:rPr>
          <w:fldChar w:fldCharType="end"/>
        </w:r>
      </w:hyperlink>
    </w:p>
    <w:p w:rsidR="00892209" w:rsidRDefault="00384D39">
      <w:pPr>
        <w:pStyle w:val="TDC2"/>
        <w:tabs>
          <w:tab w:val="left" w:pos="880"/>
          <w:tab w:val="right" w:leader="dot" w:pos="9487"/>
        </w:tabs>
        <w:rPr>
          <w:rFonts w:asciiTheme="minorHAnsi" w:eastAsiaTheme="minorEastAsia" w:hAnsiTheme="minorHAnsi" w:cstheme="minorBidi"/>
          <w:smallCaps w:val="0"/>
          <w:sz w:val="22"/>
          <w:szCs w:val="22"/>
          <w:lang w:eastAsia="es-MX"/>
        </w:rPr>
      </w:pPr>
      <w:hyperlink w:anchor="_Toc481749869" w:history="1">
        <w:r w:rsidR="00892209" w:rsidRPr="008E3FFA">
          <w:rPr>
            <w:rStyle w:val="Hipervnculo"/>
          </w:rPr>
          <w:t>4.1</w:t>
        </w:r>
        <w:r w:rsidR="00892209">
          <w:rPr>
            <w:rFonts w:asciiTheme="minorHAnsi" w:eastAsiaTheme="minorEastAsia" w:hAnsiTheme="minorHAnsi" w:cstheme="minorBidi"/>
            <w:smallCaps w:val="0"/>
            <w:sz w:val="22"/>
            <w:szCs w:val="22"/>
            <w:lang w:eastAsia="es-MX"/>
          </w:rPr>
          <w:tab/>
        </w:r>
        <w:r w:rsidR="00892209" w:rsidRPr="008E3FFA">
          <w:rPr>
            <w:rStyle w:val="Hipervnculo"/>
          </w:rPr>
          <w:t>Con fundamento en los artículos 26 Bis fracción II y 34 de la LAASSP, el licitante deberá remitir a través del sistema CompraNet, la siguiente documentación:</w:t>
        </w:r>
        <w:r w:rsidR="00892209">
          <w:rPr>
            <w:webHidden/>
          </w:rPr>
          <w:tab/>
        </w:r>
        <w:r w:rsidR="00892209">
          <w:rPr>
            <w:webHidden/>
          </w:rPr>
          <w:fldChar w:fldCharType="begin"/>
        </w:r>
        <w:r w:rsidR="00892209">
          <w:rPr>
            <w:webHidden/>
          </w:rPr>
          <w:instrText xml:space="preserve"> PAGEREF _Toc481749869 \h </w:instrText>
        </w:r>
        <w:r w:rsidR="00892209">
          <w:rPr>
            <w:webHidden/>
          </w:rPr>
        </w:r>
        <w:r w:rsidR="00892209">
          <w:rPr>
            <w:webHidden/>
          </w:rPr>
          <w:fldChar w:fldCharType="separate"/>
        </w:r>
        <w:r w:rsidR="00892209">
          <w:rPr>
            <w:webHidden/>
          </w:rPr>
          <w:t>10</w:t>
        </w:r>
        <w:r w:rsidR="00892209">
          <w:rPr>
            <w:webHidden/>
          </w:rPr>
          <w:fldChar w:fldCharType="end"/>
        </w:r>
      </w:hyperlink>
    </w:p>
    <w:p w:rsidR="00892209" w:rsidRDefault="00384D39">
      <w:pPr>
        <w:pStyle w:val="TDC1"/>
        <w:tabs>
          <w:tab w:val="left" w:pos="880"/>
          <w:tab w:val="right" w:leader="dot" w:pos="9487"/>
        </w:tabs>
        <w:rPr>
          <w:rFonts w:asciiTheme="minorHAnsi" w:eastAsiaTheme="minorEastAsia" w:hAnsiTheme="minorHAnsi" w:cstheme="minorBidi"/>
          <w:b w:val="0"/>
          <w:bCs w:val="0"/>
          <w:caps w:val="0"/>
          <w:sz w:val="22"/>
          <w:szCs w:val="22"/>
          <w:lang w:eastAsia="es-MX"/>
        </w:rPr>
      </w:pPr>
      <w:hyperlink w:anchor="_Toc481749870" w:history="1">
        <w:r w:rsidR="00892209" w:rsidRPr="008E3FFA">
          <w:rPr>
            <w:rStyle w:val="Hipervnculo"/>
            <w:kern w:val="1"/>
            <w:lang w:val="es-ES_tradnl" w:eastAsia="ar-SA"/>
          </w:rPr>
          <w:t>4.1.1</w:t>
        </w:r>
        <w:r w:rsidR="00892209">
          <w:rPr>
            <w:rFonts w:asciiTheme="minorHAnsi" w:eastAsiaTheme="minorEastAsia" w:hAnsiTheme="minorHAnsi" w:cstheme="minorBidi"/>
            <w:b w:val="0"/>
            <w:bCs w:val="0"/>
            <w:caps w:val="0"/>
            <w:sz w:val="22"/>
            <w:szCs w:val="22"/>
            <w:lang w:eastAsia="es-MX"/>
          </w:rPr>
          <w:tab/>
        </w:r>
        <w:r w:rsidR="00892209" w:rsidRPr="008E3FFA">
          <w:rPr>
            <w:rStyle w:val="Hipervnculo"/>
            <w:lang w:eastAsia="ar-SA"/>
          </w:rPr>
          <w:t>Propuesta técnica</w:t>
        </w:r>
        <w:r w:rsidR="00892209">
          <w:rPr>
            <w:webHidden/>
          </w:rPr>
          <w:tab/>
        </w:r>
        <w:r w:rsidR="00892209">
          <w:rPr>
            <w:webHidden/>
          </w:rPr>
          <w:fldChar w:fldCharType="begin"/>
        </w:r>
        <w:r w:rsidR="00892209">
          <w:rPr>
            <w:webHidden/>
          </w:rPr>
          <w:instrText xml:space="preserve"> PAGEREF _Toc481749870 \h </w:instrText>
        </w:r>
        <w:r w:rsidR="00892209">
          <w:rPr>
            <w:webHidden/>
          </w:rPr>
        </w:r>
        <w:r w:rsidR="00892209">
          <w:rPr>
            <w:webHidden/>
          </w:rPr>
          <w:fldChar w:fldCharType="separate"/>
        </w:r>
        <w:r w:rsidR="00892209">
          <w:rPr>
            <w:webHidden/>
          </w:rPr>
          <w:t>10</w:t>
        </w:r>
        <w:r w:rsidR="00892209">
          <w:rPr>
            <w:webHidden/>
          </w:rPr>
          <w:fldChar w:fldCharType="end"/>
        </w:r>
      </w:hyperlink>
    </w:p>
    <w:p w:rsidR="00892209" w:rsidRDefault="00384D39">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481749871" w:history="1">
        <w:r w:rsidR="00892209" w:rsidRPr="008E3FFA">
          <w:rPr>
            <w:rStyle w:val="Hipervnculo"/>
            <w:b/>
            <w:lang w:val="es-ES_tradnl"/>
          </w:rPr>
          <w:t>4.1.2</w:t>
        </w:r>
        <w:r w:rsidR="00892209">
          <w:rPr>
            <w:rFonts w:asciiTheme="minorHAnsi" w:eastAsiaTheme="minorEastAsia" w:hAnsiTheme="minorHAnsi" w:cstheme="minorBidi"/>
            <w:smallCaps w:val="0"/>
            <w:sz w:val="22"/>
            <w:szCs w:val="22"/>
            <w:lang w:eastAsia="es-MX"/>
          </w:rPr>
          <w:tab/>
        </w:r>
        <w:r w:rsidR="00892209" w:rsidRPr="008E3FFA">
          <w:rPr>
            <w:rStyle w:val="Hipervnculo"/>
            <w:b/>
            <w:bCs/>
            <w:lang w:eastAsia="ar-SA"/>
          </w:rPr>
          <w:t>Propuesta económica</w:t>
        </w:r>
        <w:r w:rsidR="00892209">
          <w:rPr>
            <w:webHidden/>
          </w:rPr>
          <w:tab/>
        </w:r>
        <w:r w:rsidR="00892209">
          <w:rPr>
            <w:webHidden/>
          </w:rPr>
          <w:fldChar w:fldCharType="begin"/>
        </w:r>
        <w:r w:rsidR="00892209">
          <w:rPr>
            <w:webHidden/>
          </w:rPr>
          <w:instrText xml:space="preserve"> PAGEREF _Toc481749871 \h </w:instrText>
        </w:r>
        <w:r w:rsidR="00892209">
          <w:rPr>
            <w:webHidden/>
          </w:rPr>
        </w:r>
        <w:r w:rsidR="00892209">
          <w:rPr>
            <w:webHidden/>
          </w:rPr>
          <w:fldChar w:fldCharType="separate"/>
        </w:r>
        <w:r w:rsidR="00892209">
          <w:rPr>
            <w:webHidden/>
          </w:rPr>
          <w:t>10</w:t>
        </w:r>
        <w:r w:rsidR="00892209">
          <w:rPr>
            <w:webHidden/>
          </w:rPr>
          <w:fldChar w:fldCharType="end"/>
        </w:r>
      </w:hyperlink>
    </w:p>
    <w:p w:rsidR="00892209" w:rsidRDefault="00384D39">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481749872" w:history="1">
        <w:r w:rsidR="00892209" w:rsidRPr="008E3FFA">
          <w:rPr>
            <w:rStyle w:val="Hipervnculo"/>
            <w:b/>
            <w:lang w:val="es-ES_tradnl"/>
          </w:rPr>
          <w:t>4.1.3</w:t>
        </w:r>
        <w:r w:rsidR="00892209">
          <w:rPr>
            <w:rFonts w:asciiTheme="minorHAnsi" w:eastAsiaTheme="minorEastAsia" w:hAnsiTheme="minorHAnsi" w:cstheme="minorBidi"/>
            <w:smallCaps w:val="0"/>
            <w:sz w:val="22"/>
            <w:szCs w:val="22"/>
            <w:lang w:eastAsia="es-MX"/>
          </w:rPr>
          <w:tab/>
        </w:r>
        <w:r w:rsidR="00892209" w:rsidRPr="008E3FFA">
          <w:rPr>
            <w:rStyle w:val="Hipervnculo"/>
            <w:b/>
            <w:bCs/>
            <w:lang w:eastAsia="ar-SA"/>
          </w:rPr>
          <w:t>Documentación legal</w:t>
        </w:r>
        <w:r w:rsidR="00892209">
          <w:rPr>
            <w:webHidden/>
          </w:rPr>
          <w:tab/>
        </w:r>
        <w:r w:rsidR="00892209">
          <w:rPr>
            <w:webHidden/>
          </w:rPr>
          <w:fldChar w:fldCharType="begin"/>
        </w:r>
        <w:r w:rsidR="00892209">
          <w:rPr>
            <w:webHidden/>
          </w:rPr>
          <w:instrText xml:space="preserve"> PAGEREF _Toc481749872 \h </w:instrText>
        </w:r>
        <w:r w:rsidR="00892209">
          <w:rPr>
            <w:webHidden/>
          </w:rPr>
        </w:r>
        <w:r w:rsidR="00892209">
          <w:rPr>
            <w:webHidden/>
          </w:rPr>
          <w:fldChar w:fldCharType="separate"/>
        </w:r>
        <w:r w:rsidR="00892209">
          <w:rPr>
            <w:webHidden/>
          </w:rPr>
          <w:t>10</w:t>
        </w:r>
        <w:r w:rsidR="00892209">
          <w:rPr>
            <w:webHidden/>
          </w:rPr>
          <w:fldChar w:fldCharType="end"/>
        </w:r>
      </w:hyperlink>
    </w:p>
    <w:p w:rsidR="00892209" w:rsidRDefault="00384D39">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481749873" w:history="1">
        <w:r w:rsidR="00892209" w:rsidRPr="008E3FFA">
          <w:rPr>
            <w:rStyle w:val="Hipervnculo"/>
            <w:b/>
            <w:lang w:val="es-ES_tradnl"/>
          </w:rPr>
          <w:t>4.1.3.1</w:t>
        </w:r>
        <w:r w:rsidR="00892209">
          <w:rPr>
            <w:rFonts w:asciiTheme="minorHAnsi" w:eastAsiaTheme="minorEastAsia" w:hAnsiTheme="minorHAnsi" w:cstheme="minorBidi"/>
            <w:smallCaps w:val="0"/>
            <w:sz w:val="22"/>
            <w:szCs w:val="22"/>
            <w:lang w:eastAsia="es-MX"/>
          </w:rPr>
          <w:tab/>
        </w:r>
        <w:r w:rsidR="00892209" w:rsidRPr="008E3FFA">
          <w:rPr>
            <w:rStyle w:val="Hipervnculo"/>
            <w:rFonts w:cs="Arial"/>
            <w:b/>
            <w:lang w:val="es-ES_tradnl" w:eastAsia="ar-SA"/>
          </w:rPr>
          <w:t>Escrito de facultades</w:t>
        </w:r>
        <w:r w:rsidR="00892209" w:rsidRPr="008E3FFA">
          <w:rPr>
            <w:rStyle w:val="Hipervnculo"/>
            <w:rFonts w:cs="LinePrinter"/>
            <w:b/>
            <w:lang w:val="es-ES_tradnl" w:eastAsia="ar-SA"/>
          </w:rPr>
          <w:t>.</w:t>
        </w:r>
        <w:r w:rsidR="00892209">
          <w:rPr>
            <w:webHidden/>
          </w:rPr>
          <w:tab/>
        </w:r>
        <w:r w:rsidR="00892209">
          <w:rPr>
            <w:webHidden/>
          </w:rPr>
          <w:fldChar w:fldCharType="begin"/>
        </w:r>
        <w:r w:rsidR="00892209">
          <w:rPr>
            <w:webHidden/>
          </w:rPr>
          <w:instrText xml:space="preserve"> PAGEREF _Toc481749873 \h </w:instrText>
        </w:r>
        <w:r w:rsidR="00892209">
          <w:rPr>
            <w:webHidden/>
          </w:rPr>
        </w:r>
        <w:r w:rsidR="00892209">
          <w:rPr>
            <w:webHidden/>
          </w:rPr>
          <w:fldChar w:fldCharType="separate"/>
        </w:r>
        <w:r w:rsidR="00892209">
          <w:rPr>
            <w:webHidden/>
          </w:rPr>
          <w:t>10</w:t>
        </w:r>
        <w:r w:rsidR="00892209">
          <w:rPr>
            <w:webHidden/>
          </w:rPr>
          <w:fldChar w:fldCharType="end"/>
        </w:r>
      </w:hyperlink>
    </w:p>
    <w:p w:rsidR="00892209" w:rsidRDefault="00384D39">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481749874" w:history="1">
        <w:r w:rsidR="00892209" w:rsidRPr="008E3FFA">
          <w:rPr>
            <w:rStyle w:val="Hipervnculo"/>
            <w:b/>
            <w:lang w:val="es-ES_tradnl"/>
          </w:rPr>
          <w:t>4.1.3.2</w:t>
        </w:r>
        <w:r w:rsidR="00892209">
          <w:rPr>
            <w:rFonts w:asciiTheme="minorHAnsi" w:eastAsiaTheme="minorEastAsia" w:hAnsiTheme="minorHAnsi" w:cstheme="minorBidi"/>
            <w:smallCaps w:val="0"/>
            <w:sz w:val="22"/>
            <w:szCs w:val="22"/>
            <w:lang w:eastAsia="es-MX"/>
          </w:rPr>
          <w:tab/>
        </w:r>
        <w:r w:rsidR="00892209" w:rsidRPr="008E3FFA">
          <w:rPr>
            <w:rStyle w:val="Hipervnculo"/>
            <w:rFonts w:cs="Arial"/>
            <w:b/>
            <w:lang w:val="es-ES_tradnl"/>
          </w:rPr>
          <w:t>Escrito de nacionalidad mexicana</w:t>
        </w:r>
        <w:r w:rsidR="00892209" w:rsidRPr="008E3FFA">
          <w:rPr>
            <w:rStyle w:val="Hipervnculo"/>
            <w:rFonts w:cs="LinePrinter"/>
            <w:b/>
            <w:lang w:val="es-ES_tradnl" w:eastAsia="ar-SA"/>
          </w:rPr>
          <w:t>.</w:t>
        </w:r>
        <w:r w:rsidR="00892209">
          <w:rPr>
            <w:webHidden/>
          </w:rPr>
          <w:tab/>
        </w:r>
        <w:r w:rsidR="00892209">
          <w:rPr>
            <w:webHidden/>
          </w:rPr>
          <w:fldChar w:fldCharType="begin"/>
        </w:r>
        <w:r w:rsidR="00892209">
          <w:rPr>
            <w:webHidden/>
          </w:rPr>
          <w:instrText xml:space="preserve"> PAGEREF _Toc481749874 \h </w:instrText>
        </w:r>
        <w:r w:rsidR="00892209">
          <w:rPr>
            <w:webHidden/>
          </w:rPr>
        </w:r>
        <w:r w:rsidR="00892209">
          <w:rPr>
            <w:webHidden/>
          </w:rPr>
          <w:fldChar w:fldCharType="separate"/>
        </w:r>
        <w:r w:rsidR="00892209">
          <w:rPr>
            <w:webHidden/>
          </w:rPr>
          <w:t>10</w:t>
        </w:r>
        <w:r w:rsidR="00892209">
          <w:rPr>
            <w:webHidden/>
          </w:rPr>
          <w:fldChar w:fldCharType="end"/>
        </w:r>
      </w:hyperlink>
    </w:p>
    <w:p w:rsidR="00892209" w:rsidRDefault="00384D39">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481749875" w:history="1">
        <w:r w:rsidR="00892209" w:rsidRPr="008E3FFA">
          <w:rPr>
            <w:rStyle w:val="Hipervnculo"/>
            <w:b/>
            <w:lang w:val="es-ES_tradnl"/>
          </w:rPr>
          <w:t>4.1.3.3</w:t>
        </w:r>
        <w:r w:rsidR="00892209">
          <w:rPr>
            <w:rFonts w:asciiTheme="minorHAnsi" w:eastAsiaTheme="minorEastAsia" w:hAnsiTheme="minorHAnsi" w:cstheme="minorBidi"/>
            <w:smallCaps w:val="0"/>
            <w:sz w:val="22"/>
            <w:szCs w:val="22"/>
            <w:lang w:eastAsia="es-MX"/>
          </w:rPr>
          <w:tab/>
        </w:r>
        <w:r w:rsidR="00892209" w:rsidRPr="008E3FFA">
          <w:rPr>
            <w:rStyle w:val="Hipervnculo"/>
            <w:rFonts w:cs="Arial"/>
            <w:b/>
            <w:lang w:val="es-ES_tradnl"/>
          </w:rPr>
          <w:t>Escrito de normas</w:t>
        </w:r>
        <w:r w:rsidR="00892209" w:rsidRPr="008E3FFA">
          <w:rPr>
            <w:rStyle w:val="Hipervnculo"/>
            <w:rFonts w:cs="Arial"/>
            <w:lang w:val="es-ES_tradnl"/>
          </w:rPr>
          <w:t>.</w:t>
        </w:r>
        <w:r w:rsidR="00892209">
          <w:rPr>
            <w:webHidden/>
          </w:rPr>
          <w:tab/>
        </w:r>
        <w:r w:rsidR="00892209">
          <w:rPr>
            <w:webHidden/>
          </w:rPr>
          <w:fldChar w:fldCharType="begin"/>
        </w:r>
        <w:r w:rsidR="00892209">
          <w:rPr>
            <w:webHidden/>
          </w:rPr>
          <w:instrText xml:space="preserve"> PAGEREF _Toc481749875 \h </w:instrText>
        </w:r>
        <w:r w:rsidR="00892209">
          <w:rPr>
            <w:webHidden/>
          </w:rPr>
        </w:r>
        <w:r w:rsidR="00892209">
          <w:rPr>
            <w:webHidden/>
          </w:rPr>
          <w:fldChar w:fldCharType="separate"/>
        </w:r>
        <w:r w:rsidR="00892209">
          <w:rPr>
            <w:webHidden/>
          </w:rPr>
          <w:t>11</w:t>
        </w:r>
        <w:r w:rsidR="00892209">
          <w:rPr>
            <w:webHidden/>
          </w:rPr>
          <w:fldChar w:fldCharType="end"/>
        </w:r>
      </w:hyperlink>
    </w:p>
    <w:p w:rsidR="00892209" w:rsidRDefault="00384D39">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481749876" w:history="1">
        <w:r w:rsidR="00892209" w:rsidRPr="008E3FFA">
          <w:rPr>
            <w:rStyle w:val="Hipervnculo"/>
            <w:b/>
            <w:lang w:val="es-ES_tradnl"/>
          </w:rPr>
          <w:t>4.1.3.4</w:t>
        </w:r>
        <w:r w:rsidR="00892209">
          <w:rPr>
            <w:rFonts w:asciiTheme="minorHAnsi" w:eastAsiaTheme="minorEastAsia" w:hAnsiTheme="minorHAnsi" w:cstheme="minorBidi"/>
            <w:smallCaps w:val="0"/>
            <w:sz w:val="22"/>
            <w:szCs w:val="22"/>
            <w:lang w:eastAsia="es-MX"/>
          </w:rPr>
          <w:tab/>
        </w:r>
        <w:r w:rsidR="00892209" w:rsidRPr="008E3FFA">
          <w:rPr>
            <w:rStyle w:val="Hipervnculo"/>
            <w:rFonts w:cs="Arial"/>
            <w:b/>
            <w:lang w:val="es-ES_tradnl"/>
          </w:rPr>
          <w:t>Escrito de no impedimento</w:t>
        </w:r>
        <w:r w:rsidR="00892209" w:rsidRPr="008E3FFA">
          <w:rPr>
            <w:rStyle w:val="Hipervnculo"/>
            <w:rFonts w:cs="Arial"/>
            <w:lang w:val="es-ES_tradnl"/>
          </w:rPr>
          <w:t>.</w:t>
        </w:r>
        <w:r w:rsidR="00892209">
          <w:rPr>
            <w:webHidden/>
          </w:rPr>
          <w:tab/>
        </w:r>
        <w:r w:rsidR="00892209">
          <w:rPr>
            <w:webHidden/>
          </w:rPr>
          <w:fldChar w:fldCharType="begin"/>
        </w:r>
        <w:r w:rsidR="00892209">
          <w:rPr>
            <w:webHidden/>
          </w:rPr>
          <w:instrText xml:space="preserve"> PAGEREF _Toc481749876 \h </w:instrText>
        </w:r>
        <w:r w:rsidR="00892209">
          <w:rPr>
            <w:webHidden/>
          </w:rPr>
        </w:r>
        <w:r w:rsidR="00892209">
          <w:rPr>
            <w:webHidden/>
          </w:rPr>
          <w:fldChar w:fldCharType="separate"/>
        </w:r>
        <w:r w:rsidR="00892209">
          <w:rPr>
            <w:webHidden/>
          </w:rPr>
          <w:t>11</w:t>
        </w:r>
        <w:r w:rsidR="00892209">
          <w:rPr>
            <w:webHidden/>
          </w:rPr>
          <w:fldChar w:fldCharType="end"/>
        </w:r>
      </w:hyperlink>
    </w:p>
    <w:p w:rsidR="00892209" w:rsidRDefault="00384D39">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481749877" w:history="1">
        <w:r w:rsidR="00892209" w:rsidRPr="008E3FFA">
          <w:rPr>
            <w:rStyle w:val="Hipervnculo"/>
            <w:b/>
            <w:lang w:val="es-ES_tradnl"/>
          </w:rPr>
          <w:t>4.1.3.5</w:t>
        </w:r>
        <w:r w:rsidR="00892209">
          <w:rPr>
            <w:rFonts w:asciiTheme="minorHAnsi" w:eastAsiaTheme="minorEastAsia" w:hAnsiTheme="minorHAnsi" w:cstheme="minorBidi"/>
            <w:smallCaps w:val="0"/>
            <w:sz w:val="22"/>
            <w:szCs w:val="22"/>
            <w:lang w:eastAsia="es-MX"/>
          </w:rPr>
          <w:tab/>
        </w:r>
        <w:r w:rsidR="00892209" w:rsidRPr="008E3FFA">
          <w:rPr>
            <w:rStyle w:val="Hipervnculo"/>
            <w:rFonts w:cs="Arial"/>
            <w:b/>
            <w:lang w:val="es-ES_tradnl"/>
          </w:rPr>
          <w:t>Declaración de integridad</w:t>
        </w:r>
        <w:r w:rsidR="00892209" w:rsidRPr="008E3FFA">
          <w:rPr>
            <w:rStyle w:val="Hipervnculo"/>
            <w:rFonts w:cs="Arial"/>
            <w:lang w:val="es-ES_tradnl"/>
          </w:rPr>
          <w:t>.</w:t>
        </w:r>
        <w:r w:rsidR="00892209">
          <w:rPr>
            <w:webHidden/>
          </w:rPr>
          <w:tab/>
        </w:r>
        <w:r w:rsidR="00892209">
          <w:rPr>
            <w:webHidden/>
          </w:rPr>
          <w:fldChar w:fldCharType="begin"/>
        </w:r>
        <w:r w:rsidR="00892209">
          <w:rPr>
            <w:webHidden/>
          </w:rPr>
          <w:instrText xml:space="preserve"> PAGEREF _Toc481749877 \h </w:instrText>
        </w:r>
        <w:r w:rsidR="00892209">
          <w:rPr>
            <w:webHidden/>
          </w:rPr>
        </w:r>
        <w:r w:rsidR="00892209">
          <w:rPr>
            <w:webHidden/>
          </w:rPr>
          <w:fldChar w:fldCharType="separate"/>
        </w:r>
        <w:r w:rsidR="00892209">
          <w:rPr>
            <w:webHidden/>
          </w:rPr>
          <w:t>11</w:t>
        </w:r>
        <w:r w:rsidR="00892209">
          <w:rPr>
            <w:webHidden/>
          </w:rPr>
          <w:fldChar w:fldCharType="end"/>
        </w:r>
      </w:hyperlink>
    </w:p>
    <w:p w:rsidR="00892209" w:rsidRDefault="00384D39">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481749878" w:history="1">
        <w:r w:rsidR="00892209" w:rsidRPr="008E3FFA">
          <w:rPr>
            <w:rStyle w:val="Hipervnculo"/>
            <w:b/>
            <w:lang w:val="es-ES_tradnl"/>
          </w:rPr>
          <w:t>4.1.3.6</w:t>
        </w:r>
        <w:r w:rsidR="00892209">
          <w:rPr>
            <w:rFonts w:asciiTheme="minorHAnsi" w:eastAsiaTheme="minorEastAsia" w:hAnsiTheme="minorHAnsi" w:cstheme="minorBidi"/>
            <w:smallCaps w:val="0"/>
            <w:sz w:val="22"/>
            <w:szCs w:val="22"/>
            <w:lang w:eastAsia="es-MX"/>
          </w:rPr>
          <w:tab/>
        </w:r>
        <w:r w:rsidR="00892209" w:rsidRPr="008E3FFA">
          <w:rPr>
            <w:rStyle w:val="Hipervnculo"/>
            <w:rFonts w:cs="Arial"/>
            <w:b/>
            <w:lang w:val="es-ES_tradnl"/>
          </w:rPr>
          <w:t>Escrito de estratificación</w:t>
        </w:r>
        <w:r w:rsidR="00892209" w:rsidRPr="008E3FFA">
          <w:rPr>
            <w:rStyle w:val="Hipervnculo"/>
            <w:rFonts w:cs="Arial"/>
            <w:lang w:val="es-ES_tradnl"/>
          </w:rPr>
          <w:t>.</w:t>
        </w:r>
        <w:r w:rsidR="00892209">
          <w:rPr>
            <w:webHidden/>
          </w:rPr>
          <w:tab/>
        </w:r>
        <w:r w:rsidR="00892209">
          <w:rPr>
            <w:webHidden/>
          </w:rPr>
          <w:fldChar w:fldCharType="begin"/>
        </w:r>
        <w:r w:rsidR="00892209">
          <w:rPr>
            <w:webHidden/>
          </w:rPr>
          <w:instrText xml:space="preserve"> PAGEREF _Toc481749878 \h </w:instrText>
        </w:r>
        <w:r w:rsidR="00892209">
          <w:rPr>
            <w:webHidden/>
          </w:rPr>
        </w:r>
        <w:r w:rsidR="00892209">
          <w:rPr>
            <w:webHidden/>
          </w:rPr>
          <w:fldChar w:fldCharType="separate"/>
        </w:r>
        <w:r w:rsidR="00892209">
          <w:rPr>
            <w:webHidden/>
          </w:rPr>
          <w:t>11</w:t>
        </w:r>
        <w:r w:rsidR="00892209">
          <w:rPr>
            <w:webHidden/>
          </w:rPr>
          <w:fldChar w:fldCharType="end"/>
        </w:r>
      </w:hyperlink>
    </w:p>
    <w:p w:rsidR="00892209" w:rsidRDefault="00384D39">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481749879" w:history="1">
        <w:r w:rsidR="00892209" w:rsidRPr="008E3FFA">
          <w:rPr>
            <w:rStyle w:val="Hipervnculo"/>
            <w:b/>
            <w:lang w:val="es-ES_tradnl"/>
          </w:rPr>
          <w:t>4.1.3.7</w:t>
        </w:r>
        <w:r w:rsidR="00892209">
          <w:rPr>
            <w:rFonts w:asciiTheme="minorHAnsi" w:eastAsiaTheme="minorEastAsia" w:hAnsiTheme="minorHAnsi" w:cstheme="minorBidi"/>
            <w:smallCaps w:val="0"/>
            <w:sz w:val="22"/>
            <w:szCs w:val="22"/>
            <w:lang w:eastAsia="es-MX"/>
          </w:rPr>
          <w:tab/>
        </w:r>
        <w:r w:rsidR="00892209" w:rsidRPr="008E3FFA">
          <w:rPr>
            <w:rStyle w:val="Hipervnculo"/>
            <w:rFonts w:cs="Arial"/>
            <w:b/>
            <w:lang w:val="es-ES_tradnl"/>
          </w:rPr>
          <w:t>Escrito relativo a las proposiciones vía CompraNet</w:t>
        </w:r>
        <w:r w:rsidR="00892209" w:rsidRPr="008E3FFA">
          <w:rPr>
            <w:rStyle w:val="Hipervnculo"/>
            <w:rFonts w:cs="Arial"/>
            <w:lang w:val="es-ES_tradnl"/>
          </w:rPr>
          <w:t>.</w:t>
        </w:r>
        <w:r w:rsidR="00892209">
          <w:rPr>
            <w:webHidden/>
          </w:rPr>
          <w:tab/>
        </w:r>
        <w:r w:rsidR="00892209">
          <w:rPr>
            <w:webHidden/>
          </w:rPr>
          <w:fldChar w:fldCharType="begin"/>
        </w:r>
        <w:r w:rsidR="00892209">
          <w:rPr>
            <w:webHidden/>
          </w:rPr>
          <w:instrText xml:space="preserve"> PAGEREF _Toc481749879 \h </w:instrText>
        </w:r>
        <w:r w:rsidR="00892209">
          <w:rPr>
            <w:webHidden/>
          </w:rPr>
        </w:r>
        <w:r w:rsidR="00892209">
          <w:rPr>
            <w:webHidden/>
          </w:rPr>
          <w:fldChar w:fldCharType="separate"/>
        </w:r>
        <w:r w:rsidR="00892209">
          <w:rPr>
            <w:webHidden/>
          </w:rPr>
          <w:t>11</w:t>
        </w:r>
        <w:r w:rsidR="00892209">
          <w:rPr>
            <w:webHidden/>
          </w:rPr>
          <w:fldChar w:fldCharType="end"/>
        </w:r>
      </w:hyperlink>
    </w:p>
    <w:p w:rsidR="00892209" w:rsidRDefault="00384D39">
      <w:pPr>
        <w:pStyle w:val="TDC2"/>
        <w:tabs>
          <w:tab w:val="left" w:pos="880"/>
          <w:tab w:val="right" w:leader="dot" w:pos="9487"/>
        </w:tabs>
        <w:rPr>
          <w:rFonts w:asciiTheme="minorHAnsi" w:eastAsiaTheme="minorEastAsia" w:hAnsiTheme="minorHAnsi" w:cstheme="minorBidi"/>
          <w:smallCaps w:val="0"/>
          <w:sz w:val="22"/>
          <w:szCs w:val="22"/>
          <w:lang w:eastAsia="es-MX"/>
        </w:rPr>
      </w:pPr>
      <w:hyperlink w:anchor="_Toc481749880" w:history="1">
        <w:r w:rsidR="00892209" w:rsidRPr="008E3FFA">
          <w:rPr>
            <w:rStyle w:val="Hipervnculo"/>
            <w:b/>
            <w:lang w:val="es-ES_tradnl"/>
          </w:rPr>
          <w:t>4.2</w:t>
        </w:r>
        <w:r w:rsidR="00892209">
          <w:rPr>
            <w:rFonts w:asciiTheme="minorHAnsi" w:eastAsiaTheme="minorEastAsia" w:hAnsiTheme="minorHAnsi" w:cstheme="minorBidi"/>
            <w:smallCaps w:val="0"/>
            <w:sz w:val="22"/>
            <w:szCs w:val="22"/>
            <w:lang w:eastAsia="es-MX"/>
          </w:rPr>
          <w:tab/>
        </w:r>
        <w:r w:rsidR="00892209" w:rsidRPr="008E3FFA">
          <w:rPr>
            <w:rStyle w:val="Hipervnculo"/>
            <w:rFonts w:cs="Arial"/>
            <w:b/>
            <w:lang w:val="es-ES_tradnl"/>
          </w:rPr>
          <w:t>Causales expresas de desechamiento.</w:t>
        </w:r>
        <w:r w:rsidR="00892209">
          <w:rPr>
            <w:webHidden/>
          </w:rPr>
          <w:tab/>
        </w:r>
        <w:r w:rsidR="00892209">
          <w:rPr>
            <w:webHidden/>
          </w:rPr>
          <w:fldChar w:fldCharType="begin"/>
        </w:r>
        <w:r w:rsidR="00892209">
          <w:rPr>
            <w:webHidden/>
          </w:rPr>
          <w:instrText xml:space="preserve"> PAGEREF _Toc481749880 \h </w:instrText>
        </w:r>
        <w:r w:rsidR="00892209">
          <w:rPr>
            <w:webHidden/>
          </w:rPr>
        </w:r>
        <w:r w:rsidR="00892209">
          <w:rPr>
            <w:webHidden/>
          </w:rPr>
          <w:fldChar w:fldCharType="separate"/>
        </w:r>
        <w:r w:rsidR="00892209">
          <w:rPr>
            <w:webHidden/>
          </w:rPr>
          <w:t>11</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81" w:history="1">
        <w:r w:rsidR="00892209" w:rsidRPr="008E3FFA">
          <w:rPr>
            <w:rStyle w:val="Hipervnculo"/>
          </w:rPr>
          <w:t>5. CRITERIOS ESPECÍFICOS CONFORME A LOS CUALES SE EVALUARÁN LAS PROPOSICIONES.</w:t>
        </w:r>
        <w:r w:rsidR="00892209">
          <w:rPr>
            <w:webHidden/>
          </w:rPr>
          <w:tab/>
        </w:r>
        <w:r w:rsidR="00892209">
          <w:rPr>
            <w:webHidden/>
          </w:rPr>
          <w:fldChar w:fldCharType="begin"/>
        </w:r>
        <w:r w:rsidR="00892209">
          <w:rPr>
            <w:webHidden/>
          </w:rPr>
          <w:instrText xml:space="preserve"> PAGEREF _Toc481749881 \h </w:instrText>
        </w:r>
        <w:r w:rsidR="00892209">
          <w:rPr>
            <w:webHidden/>
          </w:rPr>
        </w:r>
        <w:r w:rsidR="00892209">
          <w:rPr>
            <w:webHidden/>
          </w:rPr>
          <w:fldChar w:fldCharType="separate"/>
        </w:r>
        <w:r w:rsidR="00892209">
          <w:rPr>
            <w:webHidden/>
          </w:rPr>
          <w:t>12</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82" w:history="1">
        <w:r w:rsidR="00892209" w:rsidRPr="008E3FFA">
          <w:rPr>
            <w:rStyle w:val="Hipervnculo"/>
          </w:rPr>
          <w:t>5.1 Evaluación de la propuesta técnica.</w:t>
        </w:r>
        <w:r w:rsidR="00892209">
          <w:rPr>
            <w:webHidden/>
          </w:rPr>
          <w:tab/>
        </w:r>
        <w:r w:rsidR="00892209">
          <w:rPr>
            <w:webHidden/>
          </w:rPr>
          <w:fldChar w:fldCharType="begin"/>
        </w:r>
        <w:r w:rsidR="00892209">
          <w:rPr>
            <w:webHidden/>
          </w:rPr>
          <w:instrText xml:space="preserve"> PAGEREF _Toc481749882 \h </w:instrText>
        </w:r>
        <w:r w:rsidR="00892209">
          <w:rPr>
            <w:webHidden/>
          </w:rPr>
        </w:r>
        <w:r w:rsidR="00892209">
          <w:rPr>
            <w:webHidden/>
          </w:rPr>
          <w:fldChar w:fldCharType="separate"/>
        </w:r>
        <w:r w:rsidR="00892209">
          <w:rPr>
            <w:webHidden/>
          </w:rPr>
          <w:t>12</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83" w:history="1">
        <w:r w:rsidR="00892209" w:rsidRPr="008E3FFA">
          <w:rPr>
            <w:rStyle w:val="Hipervnculo"/>
          </w:rPr>
          <w:t>5.2 Evaluación de la propuesta económica.</w:t>
        </w:r>
        <w:r w:rsidR="00892209">
          <w:rPr>
            <w:webHidden/>
          </w:rPr>
          <w:tab/>
        </w:r>
        <w:r w:rsidR="00892209">
          <w:rPr>
            <w:webHidden/>
          </w:rPr>
          <w:fldChar w:fldCharType="begin"/>
        </w:r>
        <w:r w:rsidR="00892209">
          <w:rPr>
            <w:webHidden/>
          </w:rPr>
          <w:instrText xml:space="preserve"> PAGEREF _Toc481749883 \h </w:instrText>
        </w:r>
        <w:r w:rsidR="00892209">
          <w:rPr>
            <w:webHidden/>
          </w:rPr>
        </w:r>
        <w:r w:rsidR="00892209">
          <w:rPr>
            <w:webHidden/>
          </w:rPr>
          <w:fldChar w:fldCharType="separate"/>
        </w:r>
        <w:r w:rsidR="00892209">
          <w:rPr>
            <w:webHidden/>
          </w:rPr>
          <w:t>12</w:t>
        </w:r>
        <w:r w:rsidR="00892209">
          <w:rPr>
            <w:webHidden/>
          </w:rPr>
          <w:fldChar w:fldCharType="end"/>
        </w:r>
      </w:hyperlink>
    </w:p>
    <w:p w:rsidR="00892209" w:rsidRDefault="00384D39">
      <w:pPr>
        <w:pStyle w:val="TDC2"/>
        <w:tabs>
          <w:tab w:val="left" w:pos="880"/>
          <w:tab w:val="right" w:leader="dot" w:pos="9487"/>
        </w:tabs>
        <w:rPr>
          <w:rFonts w:asciiTheme="minorHAnsi" w:eastAsiaTheme="minorEastAsia" w:hAnsiTheme="minorHAnsi" w:cstheme="minorBidi"/>
          <w:smallCaps w:val="0"/>
          <w:sz w:val="22"/>
          <w:szCs w:val="22"/>
          <w:lang w:eastAsia="es-MX"/>
        </w:rPr>
      </w:pPr>
      <w:hyperlink w:anchor="_Toc481749884" w:history="1">
        <w:r w:rsidR="00892209" w:rsidRPr="008E3FFA">
          <w:rPr>
            <w:rStyle w:val="Hipervnculo"/>
            <w:b/>
            <w:lang w:val="es-ES_tradnl"/>
          </w:rPr>
          <w:t>5.3</w:t>
        </w:r>
        <w:r w:rsidR="00892209">
          <w:rPr>
            <w:rFonts w:asciiTheme="minorHAnsi" w:eastAsiaTheme="minorEastAsia" w:hAnsiTheme="minorHAnsi" w:cstheme="minorBidi"/>
            <w:smallCaps w:val="0"/>
            <w:sz w:val="22"/>
            <w:szCs w:val="22"/>
            <w:lang w:eastAsia="es-MX"/>
          </w:rPr>
          <w:tab/>
        </w:r>
        <w:r w:rsidR="00892209" w:rsidRPr="008E3FFA">
          <w:rPr>
            <w:rStyle w:val="Hipervnculo"/>
            <w:rFonts w:cs="Arial"/>
            <w:b/>
            <w:lang w:val="es-ES_tradnl" w:eastAsia="ar-SA"/>
          </w:rPr>
          <w:t>Adjudicación de contrato</w:t>
        </w:r>
        <w:r w:rsidR="00892209" w:rsidRPr="008E3FFA">
          <w:rPr>
            <w:rStyle w:val="Hipervnculo"/>
            <w:rFonts w:cs="Arial"/>
            <w:b/>
            <w:lang w:val="es-ES_tradnl"/>
          </w:rPr>
          <w:t>.</w:t>
        </w:r>
        <w:r w:rsidR="00892209">
          <w:rPr>
            <w:webHidden/>
          </w:rPr>
          <w:tab/>
        </w:r>
        <w:r w:rsidR="00892209">
          <w:rPr>
            <w:webHidden/>
          </w:rPr>
          <w:fldChar w:fldCharType="begin"/>
        </w:r>
        <w:r w:rsidR="00892209">
          <w:rPr>
            <w:webHidden/>
          </w:rPr>
          <w:instrText xml:space="preserve"> PAGEREF _Toc481749884 \h </w:instrText>
        </w:r>
        <w:r w:rsidR="00892209">
          <w:rPr>
            <w:webHidden/>
          </w:rPr>
        </w:r>
        <w:r w:rsidR="00892209">
          <w:rPr>
            <w:webHidden/>
          </w:rPr>
          <w:fldChar w:fldCharType="separate"/>
        </w:r>
        <w:r w:rsidR="00892209">
          <w:rPr>
            <w:webHidden/>
          </w:rPr>
          <w:t>13</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85" w:history="1">
        <w:r w:rsidR="00892209" w:rsidRPr="008E3FFA">
          <w:rPr>
            <w:rStyle w:val="Hipervnculo"/>
          </w:rPr>
          <w:t>6.  RELACIÓN DE DOCUMENTOS QUE DEBE PRESENTAR EL LICITANTE.</w:t>
        </w:r>
        <w:r w:rsidR="00892209">
          <w:rPr>
            <w:webHidden/>
          </w:rPr>
          <w:tab/>
        </w:r>
        <w:r w:rsidR="00892209">
          <w:rPr>
            <w:webHidden/>
          </w:rPr>
          <w:fldChar w:fldCharType="begin"/>
        </w:r>
        <w:r w:rsidR="00892209">
          <w:rPr>
            <w:webHidden/>
          </w:rPr>
          <w:instrText xml:space="preserve"> PAGEREF _Toc481749885 \h </w:instrText>
        </w:r>
        <w:r w:rsidR="00892209">
          <w:rPr>
            <w:webHidden/>
          </w:rPr>
        </w:r>
        <w:r w:rsidR="00892209">
          <w:rPr>
            <w:webHidden/>
          </w:rPr>
          <w:fldChar w:fldCharType="separate"/>
        </w:r>
        <w:r w:rsidR="00892209">
          <w:rPr>
            <w:webHidden/>
          </w:rPr>
          <w:t>13</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86" w:history="1">
        <w:r w:rsidR="00892209" w:rsidRPr="008E3FFA">
          <w:rPr>
            <w:rStyle w:val="Hipervnculo"/>
          </w:rPr>
          <w:t>7. INCONFORMIDADES.</w:t>
        </w:r>
        <w:r w:rsidR="00892209">
          <w:rPr>
            <w:webHidden/>
          </w:rPr>
          <w:tab/>
        </w:r>
        <w:r w:rsidR="00892209">
          <w:rPr>
            <w:webHidden/>
          </w:rPr>
          <w:fldChar w:fldCharType="begin"/>
        </w:r>
        <w:r w:rsidR="00892209">
          <w:rPr>
            <w:webHidden/>
          </w:rPr>
          <w:instrText xml:space="preserve"> PAGEREF _Toc481749886 \h </w:instrText>
        </w:r>
        <w:r w:rsidR="00892209">
          <w:rPr>
            <w:webHidden/>
          </w:rPr>
        </w:r>
        <w:r w:rsidR="00892209">
          <w:rPr>
            <w:webHidden/>
          </w:rPr>
          <w:fldChar w:fldCharType="separate"/>
        </w:r>
        <w:r w:rsidR="00892209">
          <w:rPr>
            <w:webHidden/>
          </w:rPr>
          <w:t>14</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87" w:history="1">
        <w:r w:rsidR="00892209" w:rsidRPr="008E3FFA">
          <w:rPr>
            <w:rStyle w:val="Hipervnculo"/>
          </w:rPr>
          <w:t>7.1 Operación de CompraNet.</w:t>
        </w:r>
        <w:r w:rsidR="00892209">
          <w:rPr>
            <w:webHidden/>
          </w:rPr>
          <w:tab/>
        </w:r>
        <w:r w:rsidR="00892209">
          <w:rPr>
            <w:webHidden/>
          </w:rPr>
          <w:fldChar w:fldCharType="begin"/>
        </w:r>
        <w:r w:rsidR="00892209">
          <w:rPr>
            <w:webHidden/>
          </w:rPr>
          <w:instrText xml:space="preserve"> PAGEREF _Toc481749887 \h </w:instrText>
        </w:r>
        <w:r w:rsidR="00892209">
          <w:rPr>
            <w:webHidden/>
          </w:rPr>
        </w:r>
        <w:r w:rsidR="00892209">
          <w:rPr>
            <w:webHidden/>
          </w:rPr>
          <w:fldChar w:fldCharType="separate"/>
        </w:r>
        <w:r w:rsidR="00892209">
          <w:rPr>
            <w:webHidden/>
          </w:rPr>
          <w:t>14</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88" w:history="1">
        <w:r w:rsidR="00892209" w:rsidRPr="008E3FFA">
          <w:rPr>
            <w:rStyle w:val="Hipervnculo"/>
          </w:rPr>
          <w:t>8.  FORMATOS QUE FACILITARÁN Y AGILIZARÁN LA PRESENTACIÓN Y RECEPCIÓN DE LAS PROPOSICIONES.</w:t>
        </w:r>
        <w:r w:rsidR="00892209">
          <w:rPr>
            <w:webHidden/>
          </w:rPr>
          <w:tab/>
        </w:r>
        <w:r w:rsidR="00892209">
          <w:rPr>
            <w:webHidden/>
          </w:rPr>
          <w:fldChar w:fldCharType="begin"/>
        </w:r>
        <w:r w:rsidR="00892209">
          <w:rPr>
            <w:webHidden/>
          </w:rPr>
          <w:instrText xml:space="preserve"> PAGEREF _Toc481749888 \h </w:instrText>
        </w:r>
        <w:r w:rsidR="00892209">
          <w:rPr>
            <w:webHidden/>
          </w:rPr>
        </w:r>
        <w:r w:rsidR="00892209">
          <w:rPr>
            <w:webHidden/>
          </w:rPr>
          <w:fldChar w:fldCharType="separate"/>
        </w:r>
        <w:r w:rsidR="00892209">
          <w:rPr>
            <w:webHidden/>
          </w:rPr>
          <w:t>15</w:t>
        </w:r>
        <w:r w:rsidR="00892209">
          <w:rPr>
            <w:webHidden/>
          </w:rPr>
          <w:fldChar w:fldCharType="end"/>
        </w:r>
      </w:hyperlink>
    </w:p>
    <w:p w:rsidR="00892209" w:rsidRDefault="00384D39">
      <w:pPr>
        <w:pStyle w:val="TDC2"/>
        <w:tabs>
          <w:tab w:val="right" w:leader="dot" w:pos="9487"/>
        </w:tabs>
        <w:rPr>
          <w:rFonts w:asciiTheme="minorHAnsi" w:eastAsiaTheme="minorEastAsia" w:hAnsiTheme="minorHAnsi" w:cstheme="minorBidi"/>
          <w:smallCaps w:val="0"/>
          <w:sz w:val="22"/>
          <w:szCs w:val="22"/>
          <w:lang w:eastAsia="es-MX"/>
        </w:rPr>
      </w:pPr>
      <w:hyperlink w:anchor="_Toc481749889" w:history="1">
        <w:r w:rsidR="00892209" w:rsidRPr="008E3FFA">
          <w:rPr>
            <w:rStyle w:val="Hipervnculo"/>
          </w:rPr>
          <w:t>8.1. Anexos adicionales.</w:t>
        </w:r>
        <w:r w:rsidR="00892209">
          <w:rPr>
            <w:webHidden/>
          </w:rPr>
          <w:tab/>
        </w:r>
        <w:r w:rsidR="00892209">
          <w:rPr>
            <w:webHidden/>
          </w:rPr>
          <w:fldChar w:fldCharType="begin"/>
        </w:r>
        <w:r w:rsidR="00892209">
          <w:rPr>
            <w:webHidden/>
          </w:rPr>
          <w:instrText xml:space="preserve"> PAGEREF _Toc481749889 \h </w:instrText>
        </w:r>
        <w:r w:rsidR="00892209">
          <w:rPr>
            <w:webHidden/>
          </w:rPr>
        </w:r>
        <w:r w:rsidR="00892209">
          <w:rPr>
            <w:webHidden/>
          </w:rPr>
          <w:fldChar w:fldCharType="separate"/>
        </w:r>
        <w:r w:rsidR="00892209">
          <w:rPr>
            <w:webHidden/>
          </w:rPr>
          <w:t>15</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90" w:history="1">
        <w:r w:rsidR="00892209" w:rsidRPr="008E3FFA">
          <w:rPr>
            <w:rStyle w:val="Hipervnculo"/>
          </w:rPr>
          <w:t>9. INFORMACIÓN RESERVADA Y CONFIDENCIAL.</w:t>
        </w:r>
        <w:r w:rsidR="00892209">
          <w:rPr>
            <w:webHidden/>
          </w:rPr>
          <w:tab/>
        </w:r>
        <w:r w:rsidR="00892209">
          <w:rPr>
            <w:webHidden/>
          </w:rPr>
          <w:fldChar w:fldCharType="begin"/>
        </w:r>
        <w:r w:rsidR="00892209">
          <w:rPr>
            <w:webHidden/>
          </w:rPr>
          <w:instrText xml:space="preserve"> PAGEREF _Toc481749890 \h </w:instrText>
        </w:r>
        <w:r w:rsidR="00892209">
          <w:rPr>
            <w:webHidden/>
          </w:rPr>
        </w:r>
        <w:r w:rsidR="00892209">
          <w:rPr>
            <w:webHidden/>
          </w:rPr>
          <w:fldChar w:fldCharType="separate"/>
        </w:r>
        <w:r w:rsidR="00892209">
          <w:rPr>
            <w:webHidden/>
          </w:rPr>
          <w:t>15</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91" w:history="1">
        <w:r w:rsidR="00892209" w:rsidRPr="008E3FFA">
          <w:rPr>
            <w:rStyle w:val="Hipervnculo"/>
          </w:rPr>
          <w:t>ANEXO 1 ANEXO TÉCNICO.</w:t>
        </w:r>
        <w:r w:rsidR="00892209">
          <w:rPr>
            <w:webHidden/>
          </w:rPr>
          <w:tab/>
        </w:r>
        <w:r w:rsidR="00892209">
          <w:rPr>
            <w:webHidden/>
          </w:rPr>
          <w:fldChar w:fldCharType="begin"/>
        </w:r>
        <w:r w:rsidR="00892209">
          <w:rPr>
            <w:webHidden/>
          </w:rPr>
          <w:instrText xml:space="preserve"> PAGEREF _Toc481749891 \h </w:instrText>
        </w:r>
        <w:r w:rsidR="00892209">
          <w:rPr>
            <w:webHidden/>
          </w:rPr>
        </w:r>
        <w:r w:rsidR="00892209">
          <w:rPr>
            <w:webHidden/>
          </w:rPr>
          <w:fldChar w:fldCharType="separate"/>
        </w:r>
        <w:r w:rsidR="00892209">
          <w:rPr>
            <w:webHidden/>
          </w:rPr>
          <w:t>16</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92" w:history="1">
        <w:r w:rsidR="00892209" w:rsidRPr="008E3FFA">
          <w:rPr>
            <w:rStyle w:val="Hipervnculo"/>
          </w:rPr>
          <w:t>ANEXO 2 TÉRMINOS Y CONDICIONES</w:t>
        </w:r>
        <w:r w:rsidR="00892209">
          <w:rPr>
            <w:webHidden/>
          </w:rPr>
          <w:tab/>
        </w:r>
        <w:r w:rsidR="00892209">
          <w:rPr>
            <w:webHidden/>
          </w:rPr>
          <w:fldChar w:fldCharType="begin"/>
        </w:r>
        <w:r w:rsidR="00892209">
          <w:rPr>
            <w:webHidden/>
          </w:rPr>
          <w:instrText xml:space="preserve"> PAGEREF _Toc481749892 \h </w:instrText>
        </w:r>
        <w:r w:rsidR="00892209">
          <w:rPr>
            <w:webHidden/>
          </w:rPr>
        </w:r>
        <w:r w:rsidR="00892209">
          <w:rPr>
            <w:webHidden/>
          </w:rPr>
          <w:fldChar w:fldCharType="separate"/>
        </w:r>
        <w:r w:rsidR="00892209">
          <w:rPr>
            <w:webHidden/>
          </w:rPr>
          <w:t>22</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93" w:history="1">
        <w:r w:rsidR="00892209" w:rsidRPr="008E3FFA">
          <w:rPr>
            <w:rStyle w:val="Hipervnculo"/>
          </w:rPr>
          <w:t>ANEXO 3 ESCRITO DE ACREDITACIÓN LEGAL Y PERSONALIDAD JURÍDICA DEL LICITANTE PARA COMPROMETERSE Y SUSCRIBIR PROPUESTAS</w:t>
        </w:r>
        <w:r w:rsidR="00892209">
          <w:rPr>
            <w:webHidden/>
          </w:rPr>
          <w:tab/>
        </w:r>
        <w:r w:rsidR="00892209">
          <w:rPr>
            <w:webHidden/>
          </w:rPr>
          <w:fldChar w:fldCharType="begin"/>
        </w:r>
        <w:r w:rsidR="00892209">
          <w:rPr>
            <w:webHidden/>
          </w:rPr>
          <w:instrText xml:space="preserve"> PAGEREF _Toc481749893 \h </w:instrText>
        </w:r>
        <w:r w:rsidR="00892209">
          <w:rPr>
            <w:webHidden/>
          </w:rPr>
        </w:r>
        <w:r w:rsidR="00892209">
          <w:rPr>
            <w:webHidden/>
          </w:rPr>
          <w:fldChar w:fldCharType="separate"/>
        </w:r>
        <w:r w:rsidR="00892209">
          <w:rPr>
            <w:webHidden/>
          </w:rPr>
          <w:t>34</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94" w:history="1">
        <w:r w:rsidR="00892209" w:rsidRPr="008E3FFA">
          <w:rPr>
            <w:rStyle w:val="Hipervnculo"/>
          </w:rPr>
          <w:t>ANEXO 4 ESCRITO DE NACIONALIDAD MEXICANA.</w:t>
        </w:r>
        <w:r w:rsidR="00892209">
          <w:rPr>
            <w:webHidden/>
          </w:rPr>
          <w:tab/>
        </w:r>
        <w:r w:rsidR="00892209">
          <w:rPr>
            <w:webHidden/>
          </w:rPr>
          <w:fldChar w:fldCharType="begin"/>
        </w:r>
        <w:r w:rsidR="00892209">
          <w:rPr>
            <w:webHidden/>
          </w:rPr>
          <w:instrText xml:space="preserve"> PAGEREF _Toc481749894 \h </w:instrText>
        </w:r>
        <w:r w:rsidR="00892209">
          <w:rPr>
            <w:webHidden/>
          </w:rPr>
        </w:r>
        <w:r w:rsidR="00892209">
          <w:rPr>
            <w:webHidden/>
          </w:rPr>
          <w:fldChar w:fldCharType="separate"/>
        </w:r>
        <w:r w:rsidR="00892209">
          <w:rPr>
            <w:webHidden/>
          </w:rPr>
          <w:t>36</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95" w:history="1">
        <w:r w:rsidR="00892209" w:rsidRPr="008E3FFA">
          <w:rPr>
            <w:rStyle w:val="Hipervnculo"/>
            <w:lang w:val="es-ES"/>
          </w:rPr>
          <w:t xml:space="preserve">ANEXO 5 </w:t>
        </w:r>
        <w:r w:rsidR="00892209" w:rsidRPr="008E3FFA">
          <w:rPr>
            <w:rStyle w:val="Hipervnculo"/>
          </w:rPr>
          <w:t>ESCRITO DE CUMPLIMIENTO DE NORMAS.</w:t>
        </w:r>
        <w:r w:rsidR="00892209">
          <w:rPr>
            <w:webHidden/>
          </w:rPr>
          <w:tab/>
        </w:r>
        <w:r w:rsidR="00892209">
          <w:rPr>
            <w:webHidden/>
          </w:rPr>
          <w:fldChar w:fldCharType="begin"/>
        </w:r>
        <w:r w:rsidR="00892209">
          <w:rPr>
            <w:webHidden/>
          </w:rPr>
          <w:instrText xml:space="preserve"> PAGEREF _Toc481749895 \h </w:instrText>
        </w:r>
        <w:r w:rsidR="00892209">
          <w:rPr>
            <w:webHidden/>
          </w:rPr>
        </w:r>
        <w:r w:rsidR="00892209">
          <w:rPr>
            <w:webHidden/>
          </w:rPr>
          <w:fldChar w:fldCharType="separate"/>
        </w:r>
        <w:r w:rsidR="00892209">
          <w:rPr>
            <w:webHidden/>
          </w:rPr>
          <w:t>37</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96" w:history="1">
        <w:r w:rsidR="00892209" w:rsidRPr="008E3FFA">
          <w:rPr>
            <w:rStyle w:val="Hipervnculo"/>
          </w:rPr>
          <w:t>ANEXO 6 ESCRITO DE NO ENCONTRARSE EN LOS SUPUESTOS DE LOS ARTÍCULOS 50 Y 60 DE LA LAASSP.</w:t>
        </w:r>
        <w:r w:rsidR="00892209">
          <w:rPr>
            <w:webHidden/>
          </w:rPr>
          <w:tab/>
        </w:r>
        <w:r w:rsidR="00892209">
          <w:rPr>
            <w:webHidden/>
          </w:rPr>
          <w:fldChar w:fldCharType="begin"/>
        </w:r>
        <w:r w:rsidR="00892209">
          <w:rPr>
            <w:webHidden/>
          </w:rPr>
          <w:instrText xml:space="preserve"> PAGEREF _Toc481749896 \h </w:instrText>
        </w:r>
        <w:r w:rsidR="00892209">
          <w:rPr>
            <w:webHidden/>
          </w:rPr>
        </w:r>
        <w:r w:rsidR="00892209">
          <w:rPr>
            <w:webHidden/>
          </w:rPr>
          <w:fldChar w:fldCharType="separate"/>
        </w:r>
        <w:r w:rsidR="00892209">
          <w:rPr>
            <w:webHidden/>
          </w:rPr>
          <w:t>38</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97" w:history="1">
        <w:r w:rsidR="00892209" w:rsidRPr="008E3FFA">
          <w:rPr>
            <w:rStyle w:val="Hipervnculo"/>
          </w:rPr>
          <w:t>ANEXO 7 DECLARACIÓN DE INTEGRIDAD.</w:t>
        </w:r>
        <w:r w:rsidR="00892209">
          <w:rPr>
            <w:webHidden/>
          </w:rPr>
          <w:tab/>
        </w:r>
        <w:r w:rsidR="00892209">
          <w:rPr>
            <w:webHidden/>
          </w:rPr>
          <w:fldChar w:fldCharType="begin"/>
        </w:r>
        <w:r w:rsidR="00892209">
          <w:rPr>
            <w:webHidden/>
          </w:rPr>
          <w:instrText xml:space="preserve"> PAGEREF _Toc481749897 \h </w:instrText>
        </w:r>
        <w:r w:rsidR="00892209">
          <w:rPr>
            <w:webHidden/>
          </w:rPr>
        </w:r>
        <w:r w:rsidR="00892209">
          <w:rPr>
            <w:webHidden/>
          </w:rPr>
          <w:fldChar w:fldCharType="separate"/>
        </w:r>
        <w:r w:rsidR="00892209">
          <w:rPr>
            <w:webHidden/>
          </w:rPr>
          <w:t>39</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98" w:history="1">
        <w:r w:rsidR="00892209" w:rsidRPr="008E3FFA">
          <w:rPr>
            <w:rStyle w:val="Hipervnculo"/>
          </w:rPr>
          <w:t>ANEXO 8 ESCRITO DE ESTRATIFICACIÓN DE MIPYME</w:t>
        </w:r>
        <w:r w:rsidR="00892209">
          <w:rPr>
            <w:webHidden/>
          </w:rPr>
          <w:tab/>
        </w:r>
        <w:r w:rsidR="00892209">
          <w:rPr>
            <w:webHidden/>
          </w:rPr>
          <w:fldChar w:fldCharType="begin"/>
        </w:r>
        <w:r w:rsidR="00892209">
          <w:rPr>
            <w:webHidden/>
          </w:rPr>
          <w:instrText xml:space="preserve"> PAGEREF _Toc481749898 \h </w:instrText>
        </w:r>
        <w:r w:rsidR="00892209">
          <w:rPr>
            <w:webHidden/>
          </w:rPr>
        </w:r>
        <w:r w:rsidR="00892209">
          <w:rPr>
            <w:webHidden/>
          </w:rPr>
          <w:fldChar w:fldCharType="separate"/>
        </w:r>
        <w:r w:rsidR="00892209">
          <w:rPr>
            <w:webHidden/>
          </w:rPr>
          <w:t>40</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899" w:history="1">
        <w:r w:rsidR="00892209" w:rsidRPr="008E3FFA">
          <w:rPr>
            <w:rStyle w:val="Hipervnculo"/>
          </w:rPr>
          <w:t>ANEXO 8 BIS. INSTRUCTIVO DE LLENADO PARA EL ESCRITO DE ESTRATIFICACIÓN DE MICRO, PEQUEÑA O MEDIANA EMPRESA (MIPYMES).</w:t>
        </w:r>
        <w:r w:rsidR="00892209">
          <w:rPr>
            <w:webHidden/>
          </w:rPr>
          <w:tab/>
        </w:r>
        <w:r w:rsidR="00892209">
          <w:rPr>
            <w:webHidden/>
          </w:rPr>
          <w:fldChar w:fldCharType="begin"/>
        </w:r>
        <w:r w:rsidR="00892209">
          <w:rPr>
            <w:webHidden/>
          </w:rPr>
          <w:instrText xml:space="preserve"> PAGEREF _Toc481749899 \h </w:instrText>
        </w:r>
        <w:r w:rsidR="00892209">
          <w:rPr>
            <w:webHidden/>
          </w:rPr>
        </w:r>
        <w:r w:rsidR="00892209">
          <w:rPr>
            <w:webHidden/>
          </w:rPr>
          <w:fldChar w:fldCharType="separate"/>
        </w:r>
        <w:r w:rsidR="00892209">
          <w:rPr>
            <w:webHidden/>
          </w:rPr>
          <w:t>41</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900" w:history="1">
        <w:r w:rsidR="00892209" w:rsidRPr="008E3FFA">
          <w:rPr>
            <w:rStyle w:val="Hipervnculo"/>
          </w:rPr>
          <w:t>ANEXO 9 PROPUESTA ECONÓMICA</w:t>
        </w:r>
        <w:r w:rsidR="00892209">
          <w:rPr>
            <w:webHidden/>
          </w:rPr>
          <w:tab/>
        </w:r>
        <w:r w:rsidR="00892209">
          <w:rPr>
            <w:webHidden/>
          </w:rPr>
          <w:fldChar w:fldCharType="begin"/>
        </w:r>
        <w:r w:rsidR="00892209">
          <w:rPr>
            <w:webHidden/>
          </w:rPr>
          <w:instrText xml:space="preserve"> PAGEREF _Toc481749900 \h </w:instrText>
        </w:r>
        <w:r w:rsidR="00892209">
          <w:rPr>
            <w:webHidden/>
          </w:rPr>
        </w:r>
        <w:r w:rsidR="00892209">
          <w:rPr>
            <w:webHidden/>
          </w:rPr>
          <w:fldChar w:fldCharType="separate"/>
        </w:r>
        <w:r w:rsidR="00892209">
          <w:rPr>
            <w:webHidden/>
          </w:rPr>
          <w:t>42</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901" w:history="1">
        <w:r w:rsidR="00892209" w:rsidRPr="008E3FFA">
          <w:rPr>
            <w:rStyle w:val="Hipervnculo"/>
          </w:rPr>
          <w:t>ANEXO 10 RELACIÓN DE DOCUMENTOS A PRESENTAR.</w:t>
        </w:r>
        <w:r w:rsidR="00892209">
          <w:rPr>
            <w:webHidden/>
          </w:rPr>
          <w:tab/>
        </w:r>
        <w:r w:rsidR="00892209">
          <w:rPr>
            <w:webHidden/>
          </w:rPr>
          <w:fldChar w:fldCharType="begin"/>
        </w:r>
        <w:r w:rsidR="00892209">
          <w:rPr>
            <w:webHidden/>
          </w:rPr>
          <w:instrText xml:space="preserve"> PAGEREF _Toc481749901 \h </w:instrText>
        </w:r>
        <w:r w:rsidR="00892209">
          <w:rPr>
            <w:webHidden/>
          </w:rPr>
        </w:r>
        <w:r w:rsidR="00892209">
          <w:rPr>
            <w:webHidden/>
          </w:rPr>
          <w:fldChar w:fldCharType="separate"/>
        </w:r>
        <w:r w:rsidR="00892209">
          <w:rPr>
            <w:webHidden/>
          </w:rPr>
          <w:t>47</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902" w:history="1">
        <w:r w:rsidR="00892209" w:rsidRPr="008E3FFA">
          <w:rPr>
            <w:rStyle w:val="Hipervnculo"/>
          </w:rPr>
          <w:t>ANEXO 11. FORMATO INFORMACIÓN RESERVADA Y CONFIDENCIAL</w:t>
        </w:r>
        <w:r w:rsidR="00892209" w:rsidRPr="008E3FFA">
          <w:rPr>
            <w:rStyle w:val="Hipervnculo"/>
            <w:lang w:val="es-ES"/>
          </w:rPr>
          <w:t>.</w:t>
        </w:r>
        <w:r w:rsidR="00892209">
          <w:rPr>
            <w:webHidden/>
          </w:rPr>
          <w:tab/>
        </w:r>
        <w:r w:rsidR="00892209">
          <w:rPr>
            <w:webHidden/>
          </w:rPr>
          <w:fldChar w:fldCharType="begin"/>
        </w:r>
        <w:r w:rsidR="00892209">
          <w:rPr>
            <w:webHidden/>
          </w:rPr>
          <w:instrText xml:space="preserve"> PAGEREF _Toc481749902 \h </w:instrText>
        </w:r>
        <w:r w:rsidR="00892209">
          <w:rPr>
            <w:webHidden/>
          </w:rPr>
        </w:r>
        <w:r w:rsidR="00892209">
          <w:rPr>
            <w:webHidden/>
          </w:rPr>
          <w:fldChar w:fldCharType="separate"/>
        </w:r>
        <w:r w:rsidR="00892209">
          <w:rPr>
            <w:webHidden/>
          </w:rPr>
          <w:t>48</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903" w:history="1">
        <w:r w:rsidR="00892209" w:rsidRPr="008E3FFA">
          <w:rPr>
            <w:rStyle w:val="Hipervnculo"/>
          </w:rPr>
          <w:t>ANEXO 12 SOLICITUD DE ACLARACIONES</w:t>
        </w:r>
        <w:r w:rsidR="00892209">
          <w:rPr>
            <w:webHidden/>
          </w:rPr>
          <w:tab/>
        </w:r>
        <w:r w:rsidR="00892209">
          <w:rPr>
            <w:webHidden/>
          </w:rPr>
          <w:fldChar w:fldCharType="begin"/>
        </w:r>
        <w:r w:rsidR="00892209">
          <w:rPr>
            <w:webHidden/>
          </w:rPr>
          <w:instrText xml:space="preserve"> PAGEREF _Toc481749903 \h </w:instrText>
        </w:r>
        <w:r w:rsidR="00892209">
          <w:rPr>
            <w:webHidden/>
          </w:rPr>
        </w:r>
        <w:r w:rsidR="00892209">
          <w:rPr>
            <w:webHidden/>
          </w:rPr>
          <w:fldChar w:fldCharType="separate"/>
        </w:r>
        <w:r w:rsidR="00892209">
          <w:rPr>
            <w:webHidden/>
          </w:rPr>
          <w:t>49</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904" w:history="1">
        <w:r w:rsidR="00892209" w:rsidRPr="008E3FFA">
          <w:rPr>
            <w:rStyle w:val="Hipervnculo"/>
          </w:rPr>
          <w:t>ANEXO 13. MODELO DE CONTRATO</w:t>
        </w:r>
        <w:r w:rsidR="00892209">
          <w:rPr>
            <w:webHidden/>
          </w:rPr>
          <w:tab/>
        </w:r>
        <w:r w:rsidR="00892209">
          <w:rPr>
            <w:webHidden/>
          </w:rPr>
          <w:fldChar w:fldCharType="begin"/>
        </w:r>
        <w:r w:rsidR="00892209">
          <w:rPr>
            <w:webHidden/>
          </w:rPr>
          <w:instrText xml:space="preserve"> PAGEREF _Toc481749904 \h </w:instrText>
        </w:r>
        <w:r w:rsidR="00892209">
          <w:rPr>
            <w:webHidden/>
          </w:rPr>
        </w:r>
        <w:r w:rsidR="00892209">
          <w:rPr>
            <w:webHidden/>
          </w:rPr>
          <w:fldChar w:fldCharType="separate"/>
        </w:r>
        <w:r w:rsidR="00892209">
          <w:rPr>
            <w:webHidden/>
          </w:rPr>
          <w:t>50</w:t>
        </w:r>
        <w:r w:rsidR="00892209">
          <w:rPr>
            <w:webHidden/>
          </w:rPr>
          <w:fldChar w:fldCharType="end"/>
        </w:r>
      </w:hyperlink>
    </w:p>
    <w:p w:rsidR="00892209" w:rsidRDefault="00384D39">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481749905" w:history="1">
        <w:r w:rsidR="00892209" w:rsidRPr="008E3FFA">
          <w:rPr>
            <w:rStyle w:val="Hipervnculo"/>
          </w:rPr>
          <w:t>ANEXO 14. GLOSARIO</w:t>
        </w:r>
        <w:r w:rsidR="00892209">
          <w:rPr>
            <w:webHidden/>
          </w:rPr>
          <w:tab/>
        </w:r>
        <w:r w:rsidR="00892209">
          <w:rPr>
            <w:webHidden/>
          </w:rPr>
          <w:fldChar w:fldCharType="begin"/>
        </w:r>
        <w:r w:rsidR="00892209">
          <w:rPr>
            <w:webHidden/>
          </w:rPr>
          <w:instrText xml:space="preserve"> PAGEREF _Toc481749905 \h </w:instrText>
        </w:r>
        <w:r w:rsidR="00892209">
          <w:rPr>
            <w:webHidden/>
          </w:rPr>
        </w:r>
        <w:r w:rsidR="00892209">
          <w:rPr>
            <w:webHidden/>
          </w:rPr>
          <w:fldChar w:fldCharType="separate"/>
        </w:r>
        <w:r w:rsidR="00892209">
          <w:rPr>
            <w:webHidden/>
          </w:rPr>
          <w:t>72</w:t>
        </w:r>
        <w:r w:rsidR="00892209">
          <w:rPr>
            <w:webHidden/>
          </w:rPr>
          <w:fldChar w:fldCharType="end"/>
        </w:r>
      </w:hyperlink>
    </w:p>
    <w:p w:rsidR="001C795B" w:rsidRDefault="00656D1C">
      <w:r>
        <w:fldChar w:fldCharType="end"/>
      </w:r>
    </w:p>
    <w:p w:rsidR="001C795B" w:rsidRDefault="001C795B" w:rsidP="00070859">
      <w:pPr>
        <w:suppressAutoHyphens/>
        <w:spacing w:after="0" w:line="240" w:lineRule="auto"/>
        <w:ind w:left="-284" w:right="425"/>
        <w:jc w:val="center"/>
        <w:rPr>
          <w:rFonts w:cs="Arial"/>
          <w:b/>
          <w:szCs w:val="20"/>
          <w:lang w:val="es-ES_tradnl" w:eastAsia="ar-SA"/>
        </w:rPr>
      </w:pPr>
    </w:p>
    <w:p w:rsidR="001C795B" w:rsidRDefault="001C795B" w:rsidP="00070859">
      <w:pPr>
        <w:suppressAutoHyphens/>
        <w:spacing w:after="0" w:line="240" w:lineRule="auto"/>
        <w:ind w:left="-284" w:right="425"/>
        <w:jc w:val="center"/>
        <w:rPr>
          <w:rFonts w:cs="Arial"/>
          <w:b/>
          <w:szCs w:val="20"/>
          <w:lang w:val="es-ES_tradnl" w:eastAsia="ar-SA"/>
        </w:rPr>
      </w:pPr>
    </w:p>
    <w:p w:rsidR="001C795B" w:rsidRDefault="001C795B" w:rsidP="00070859">
      <w:pPr>
        <w:suppressAutoHyphens/>
        <w:spacing w:after="0" w:line="240" w:lineRule="auto"/>
        <w:ind w:left="-284" w:right="425"/>
        <w:jc w:val="center"/>
        <w:rPr>
          <w:rFonts w:cs="Arial"/>
          <w:b/>
          <w:szCs w:val="20"/>
          <w:lang w:val="es-ES_tradnl" w:eastAsia="ar-SA"/>
        </w:rPr>
      </w:pPr>
    </w:p>
    <w:p w:rsidR="001C795B" w:rsidRDefault="001C795B" w:rsidP="00070859">
      <w:pPr>
        <w:suppressAutoHyphens/>
        <w:spacing w:after="0" w:line="240" w:lineRule="auto"/>
        <w:ind w:left="-284" w:right="425"/>
        <w:jc w:val="center"/>
        <w:rPr>
          <w:rFonts w:cs="Arial"/>
          <w:b/>
          <w:szCs w:val="20"/>
          <w:lang w:val="es-ES_tradnl" w:eastAsia="ar-SA"/>
        </w:rPr>
      </w:pPr>
    </w:p>
    <w:p w:rsidR="001C795B" w:rsidRDefault="001C795B" w:rsidP="00070859">
      <w:pPr>
        <w:suppressAutoHyphens/>
        <w:spacing w:after="0" w:line="240" w:lineRule="auto"/>
        <w:ind w:left="-284" w:right="425"/>
        <w:jc w:val="center"/>
        <w:rPr>
          <w:rFonts w:cs="Arial"/>
          <w:b/>
          <w:szCs w:val="20"/>
          <w:lang w:val="es-ES_tradnl" w:eastAsia="ar-SA"/>
        </w:rPr>
      </w:pPr>
    </w:p>
    <w:p w:rsidR="001C795B" w:rsidRDefault="001C795B">
      <w:pPr>
        <w:rPr>
          <w:rFonts w:cs="Arial"/>
          <w:b/>
          <w:szCs w:val="20"/>
          <w:lang w:val="es-ES_tradnl" w:eastAsia="ar-SA"/>
        </w:rPr>
      </w:pPr>
      <w:r>
        <w:rPr>
          <w:rFonts w:cs="Arial"/>
          <w:b/>
          <w:szCs w:val="20"/>
          <w:lang w:val="es-ES_tradnl" w:eastAsia="ar-SA"/>
        </w:rPr>
        <w:br w:type="page"/>
      </w:r>
    </w:p>
    <w:p w:rsidR="001C795B" w:rsidRPr="00DC3BEA" w:rsidRDefault="001C795B" w:rsidP="00070859">
      <w:pPr>
        <w:suppressAutoHyphens/>
        <w:spacing w:after="0" w:line="240" w:lineRule="auto"/>
        <w:ind w:left="-284" w:right="425"/>
        <w:jc w:val="center"/>
        <w:rPr>
          <w:rFonts w:cs="Arial"/>
          <w:b/>
          <w:szCs w:val="20"/>
          <w:lang w:val="es-ES_tradnl" w:eastAsia="ar-SA"/>
        </w:rPr>
        <w:sectPr w:rsidR="001C795B" w:rsidRPr="00DC3BEA" w:rsidSect="00987A8D">
          <w:headerReference w:type="default" r:id="rId8"/>
          <w:footerReference w:type="default" r:id="rId9"/>
          <w:pgSz w:w="12240" w:h="15840"/>
          <w:pgMar w:top="864" w:right="1325" w:bottom="1134" w:left="1418" w:header="284" w:footer="494" w:gutter="0"/>
          <w:cols w:space="708"/>
          <w:docGrid w:linePitch="360"/>
        </w:sectPr>
      </w:pPr>
    </w:p>
    <w:p w:rsidR="001C795B" w:rsidRPr="00C1110A" w:rsidRDefault="001C795B" w:rsidP="00DF455C">
      <w:pPr>
        <w:suppressAutoHyphens/>
        <w:spacing w:after="0" w:line="240" w:lineRule="auto"/>
        <w:ind w:left="-284" w:right="425"/>
        <w:jc w:val="center"/>
        <w:rPr>
          <w:rFonts w:cs="Arial"/>
          <w:szCs w:val="20"/>
          <w:lang w:val="es-ES_tradnl" w:eastAsia="ar-SA"/>
        </w:rPr>
      </w:pPr>
      <w:r w:rsidRPr="00C1110A">
        <w:rPr>
          <w:rFonts w:cs="Arial"/>
          <w:b/>
          <w:szCs w:val="20"/>
          <w:lang w:val="es-ES_tradnl" w:eastAsia="ar-SA"/>
        </w:rPr>
        <w:t>CONVOCATORIA</w:t>
      </w:r>
    </w:p>
    <w:p w:rsidR="001C795B" w:rsidRPr="00C1110A" w:rsidRDefault="001C795B" w:rsidP="00DF455C">
      <w:pPr>
        <w:suppressAutoHyphens/>
        <w:spacing w:after="0" w:line="240" w:lineRule="auto"/>
        <w:ind w:left="-284" w:right="502"/>
        <w:jc w:val="both"/>
        <w:rPr>
          <w:rFonts w:cs="Arial"/>
          <w:b/>
          <w:bCs/>
          <w:szCs w:val="20"/>
          <w:lang w:val="es-ES_tradnl" w:eastAsia="ar-SA"/>
        </w:rPr>
      </w:pPr>
    </w:p>
    <w:p w:rsidR="001C795B" w:rsidRDefault="001C795B" w:rsidP="00DF455C">
      <w:pPr>
        <w:suppressAutoHyphens/>
        <w:spacing w:after="0" w:line="240" w:lineRule="auto"/>
        <w:ind w:left="-284"/>
        <w:jc w:val="both"/>
        <w:rPr>
          <w:rFonts w:cs="Arial"/>
          <w:szCs w:val="20"/>
          <w:lang w:val="es-ES_tradnl"/>
        </w:rPr>
      </w:pPr>
      <w:r w:rsidRPr="00C1110A">
        <w:rPr>
          <w:rFonts w:cs="Arial"/>
          <w:szCs w:val="20"/>
          <w:lang w:val="es-ES_tradnl"/>
        </w:rPr>
        <w:t xml:space="preserve">En observancia al artículo 134 de la Constitución Política de los Estados Unidos Mexicanos, y de conformidad con </w:t>
      </w:r>
      <w:r w:rsidRPr="00C1110A">
        <w:rPr>
          <w:rFonts w:cs="Arial"/>
          <w:bCs/>
          <w:szCs w:val="20"/>
          <w:lang w:val="es-ES_tradnl"/>
        </w:rPr>
        <w:t xml:space="preserve">los artículos, 26 fracción </w:t>
      </w:r>
      <w:r>
        <w:rPr>
          <w:rFonts w:cs="Arial"/>
          <w:bCs/>
          <w:szCs w:val="20"/>
          <w:lang w:val="es-ES_tradnl"/>
        </w:rPr>
        <w:t>I</w:t>
      </w:r>
      <w:r w:rsidRPr="00C1110A">
        <w:rPr>
          <w:rFonts w:cs="Arial"/>
          <w:bCs/>
          <w:szCs w:val="20"/>
          <w:lang w:val="es-ES_tradnl"/>
        </w:rPr>
        <w:t xml:space="preserve">I, 26 Bis fracción II, 28 fracción I, </w:t>
      </w:r>
      <w:r>
        <w:rPr>
          <w:rFonts w:cs="Arial"/>
          <w:szCs w:val="20"/>
          <w:lang w:val="es-ES_tradnl"/>
        </w:rPr>
        <w:t xml:space="preserve">42, 43 y 47 </w:t>
      </w:r>
      <w:r w:rsidRPr="00C1110A">
        <w:rPr>
          <w:rFonts w:cs="Arial"/>
          <w:bCs/>
          <w:szCs w:val="20"/>
          <w:lang w:val="es-ES_tradnl"/>
        </w:rPr>
        <w:t xml:space="preserve">de </w:t>
      </w:r>
      <w:r w:rsidRPr="00C1110A">
        <w:rPr>
          <w:rFonts w:cs="Arial"/>
          <w:szCs w:val="20"/>
          <w:lang w:val="es-ES_tradnl"/>
        </w:rPr>
        <w:t>la L</w:t>
      </w:r>
      <w:r>
        <w:rPr>
          <w:rFonts w:cs="Arial"/>
          <w:szCs w:val="20"/>
          <w:lang w:val="es-ES_tradnl"/>
        </w:rPr>
        <w:t xml:space="preserve">ey de </w:t>
      </w:r>
      <w:r w:rsidRPr="00C1110A">
        <w:rPr>
          <w:rFonts w:cs="Arial"/>
          <w:szCs w:val="20"/>
          <w:lang w:val="es-ES_tradnl"/>
        </w:rPr>
        <w:t>A</w:t>
      </w:r>
      <w:r>
        <w:rPr>
          <w:rFonts w:cs="Arial"/>
          <w:szCs w:val="20"/>
          <w:lang w:val="es-ES_tradnl"/>
        </w:rPr>
        <w:t xml:space="preserve">dquisiciones, </w:t>
      </w:r>
      <w:r w:rsidRPr="00C1110A">
        <w:rPr>
          <w:rFonts w:cs="Arial"/>
          <w:szCs w:val="20"/>
          <w:lang w:val="es-ES_tradnl"/>
        </w:rPr>
        <w:t>A</w:t>
      </w:r>
      <w:r>
        <w:rPr>
          <w:rFonts w:cs="Arial"/>
          <w:szCs w:val="20"/>
          <w:lang w:val="es-ES_tradnl"/>
        </w:rPr>
        <w:t xml:space="preserve">rrendamientos y </w:t>
      </w:r>
      <w:r w:rsidRPr="00C1110A">
        <w:rPr>
          <w:rFonts w:cs="Arial"/>
          <w:szCs w:val="20"/>
          <w:lang w:val="es-ES_tradnl"/>
        </w:rPr>
        <w:t>S</w:t>
      </w:r>
      <w:r>
        <w:rPr>
          <w:rFonts w:cs="Arial"/>
          <w:szCs w:val="20"/>
          <w:lang w:val="es-ES_tradnl"/>
        </w:rPr>
        <w:t xml:space="preserve">ervicios del </w:t>
      </w:r>
      <w:r w:rsidRPr="00C1110A">
        <w:rPr>
          <w:rFonts w:cs="Arial"/>
          <w:szCs w:val="20"/>
          <w:lang w:val="es-ES_tradnl"/>
        </w:rPr>
        <w:t>S</w:t>
      </w:r>
      <w:r>
        <w:rPr>
          <w:rFonts w:cs="Arial"/>
          <w:szCs w:val="20"/>
          <w:lang w:val="es-ES_tradnl"/>
        </w:rPr>
        <w:t xml:space="preserve">ector </w:t>
      </w:r>
      <w:r w:rsidRPr="00C1110A">
        <w:rPr>
          <w:rFonts w:cs="Arial"/>
          <w:szCs w:val="20"/>
          <w:lang w:val="es-ES_tradnl"/>
        </w:rPr>
        <w:t>P</w:t>
      </w:r>
      <w:r>
        <w:rPr>
          <w:rFonts w:cs="Arial"/>
          <w:szCs w:val="20"/>
          <w:lang w:val="es-ES_tradnl"/>
        </w:rPr>
        <w:t xml:space="preserve">úblico, los </w:t>
      </w:r>
      <w:r w:rsidRPr="00C1110A">
        <w:rPr>
          <w:rFonts w:cs="Arial"/>
          <w:bCs/>
          <w:szCs w:val="20"/>
          <w:lang w:val="es-ES_tradnl"/>
        </w:rPr>
        <w:t>relativos de</w:t>
      </w:r>
      <w:r>
        <w:rPr>
          <w:rFonts w:cs="Arial"/>
          <w:bCs/>
          <w:szCs w:val="20"/>
          <w:lang w:val="es-ES_tradnl"/>
        </w:rPr>
        <w:t xml:space="preserve"> su</w:t>
      </w:r>
      <w:r w:rsidRPr="00C1110A">
        <w:rPr>
          <w:rFonts w:cs="Arial"/>
          <w:bCs/>
          <w:szCs w:val="20"/>
          <w:lang w:val="es-ES_tradnl"/>
        </w:rPr>
        <w:t xml:space="preserve"> </w:t>
      </w:r>
      <w:r>
        <w:rPr>
          <w:rFonts w:cs="Arial"/>
          <w:bCs/>
          <w:szCs w:val="20"/>
          <w:lang w:val="es-ES_tradnl"/>
        </w:rPr>
        <w:t xml:space="preserve">Reglamento </w:t>
      </w:r>
      <w:r w:rsidRPr="00C1110A">
        <w:rPr>
          <w:rFonts w:cs="Arial"/>
          <w:szCs w:val="20"/>
          <w:lang w:val="es-ES_tradnl"/>
        </w:rPr>
        <w:t xml:space="preserve">y demás disposiciones aplicables en la materia, </w:t>
      </w:r>
      <w:r w:rsidRPr="00C1110A">
        <w:rPr>
          <w:rFonts w:cs="Arial"/>
          <w:bCs/>
          <w:szCs w:val="20"/>
          <w:lang w:val="es-ES_tradnl"/>
        </w:rPr>
        <w:t xml:space="preserve">se </w:t>
      </w:r>
      <w:r w:rsidRPr="00C1110A">
        <w:rPr>
          <w:rFonts w:cs="Arial"/>
          <w:szCs w:val="20"/>
          <w:lang w:val="es-ES_tradnl"/>
        </w:rPr>
        <w:t>c</w:t>
      </w:r>
      <w:r>
        <w:rPr>
          <w:rFonts w:cs="Arial"/>
          <w:szCs w:val="20"/>
          <w:lang w:val="es-ES_tradnl"/>
        </w:rPr>
        <w:t xml:space="preserve">onvoca a las personas físicas </w:t>
      </w:r>
      <w:r w:rsidRPr="00C1110A">
        <w:rPr>
          <w:rFonts w:cs="Arial"/>
          <w:szCs w:val="20"/>
          <w:lang w:val="es-ES_tradnl"/>
        </w:rPr>
        <w:t>o morales de nacionalidad mexicana</w:t>
      </w:r>
      <w:r>
        <w:rPr>
          <w:rFonts w:cs="Arial"/>
          <w:szCs w:val="20"/>
          <w:lang w:val="es-ES_tradnl"/>
        </w:rPr>
        <w:t xml:space="preserve"> invitadas al presente procedimiento</w:t>
      </w:r>
      <w:r w:rsidRPr="00C1110A">
        <w:rPr>
          <w:rFonts w:cs="Arial"/>
          <w:szCs w:val="20"/>
          <w:lang w:val="es-ES_tradnl"/>
        </w:rPr>
        <w:t xml:space="preserve"> cuya actividad comercial esté relacionada </w:t>
      </w:r>
      <w:r w:rsidRPr="00882DBE">
        <w:rPr>
          <w:rFonts w:cs="Arial"/>
          <w:szCs w:val="20"/>
          <w:lang w:val="es-ES_tradnl"/>
        </w:rPr>
        <w:t>con los</w:t>
      </w:r>
      <w:r>
        <w:rPr>
          <w:rFonts w:cs="Arial"/>
          <w:szCs w:val="20"/>
          <w:lang w:val="es-ES_tradnl"/>
        </w:rPr>
        <w:t xml:space="preserve"> servicios a</w:t>
      </w:r>
      <w:r w:rsidRPr="00C1110A">
        <w:rPr>
          <w:rFonts w:cs="Arial"/>
          <w:szCs w:val="20"/>
          <w:lang w:val="es-ES_tradnl"/>
        </w:rPr>
        <w:t xml:space="preserve"> contratar descritos en el </w:t>
      </w:r>
      <w:r w:rsidRPr="00C1110A">
        <w:rPr>
          <w:rFonts w:cs="Arial"/>
          <w:b/>
          <w:szCs w:val="20"/>
          <w:lang w:val="es-ES_tradnl"/>
        </w:rPr>
        <w:t>Anexo 1</w:t>
      </w:r>
      <w:r>
        <w:rPr>
          <w:rFonts w:cs="Arial"/>
          <w:szCs w:val="20"/>
          <w:lang w:val="es-ES_tradnl"/>
        </w:rPr>
        <w:t>.</w:t>
      </w:r>
    </w:p>
    <w:p w:rsidR="001C795B" w:rsidRDefault="001C795B" w:rsidP="00DF455C">
      <w:pPr>
        <w:suppressAutoHyphens/>
        <w:spacing w:after="0" w:line="240" w:lineRule="auto"/>
        <w:ind w:left="-284"/>
        <w:jc w:val="both"/>
        <w:rPr>
          <w:rFonts w:cs="Arial"/>
          <w:szCs w:val="20"/>
          <w:lang w:val="es-ES_tradnl"/>
        </w:rPr>
      </w:pPr>
    </w:p>
    <w:p w:rsidR="001C795B" w:rsidRDefault="001C795B" w:rsidP="00DF455C">
      <w:pPr>
        <w:pStyle w:val="Ttulo1"/>
      </w:pPr>
      <w:bookmarkStart w:id="0" w:name="_Toc367205732"/>
      <w:bookmarkStart w:id="1" w:name="_Toc431385995"/>
      <w:bookmarkStart w:id="2" w:name="_Toc431386272"/>
      <w:bookmarkStart w:id="3" w:name="_Toc481749843"/>
      <w:r w:rsidRPr="00DF455C">
        <w:t>1.- Identificación de la invitación a cuando menos tres personas.</w:t>
      </w:r>
      <w:bookmarkEnd w:id="0"/>
      <w:bookmarkEnd w:id="1"/>
      <w:bookmarkEnd w:id="2"/>
      <w:bookmarkEnd w:id="3"/>
    </w:p>
    <w:p w:rsidR="001C795B" w:rsidRDefault="001C795B" w:rsidP="00DF455C">
      <w:pPr>
        <w:spacing w:after="0" w:line="240" w:lineRule="auto"/>
        <w:ind w:left="-284"/>
        <w:rPr>
          <w:lang w:val="es-ES_tradnl" w:eastAsia="ar-SA"/>
        </w:rPr>
      </w:pPr>
    </w:p>
    <w:p w:rsidR="001C795B" w:rsidRPr="003A3522" w:rsidRDefault="001C795B" w:rsidP="00B437E2">
      <w:pPr>
        <w:pStyle w:val="Ttulo2"/>
      </w:pPr>
      <w:bookmarkStart w:id="4" w:name="_Toc431385996"/>
      <w:bookmarkStart w:id="5" w:name="_Toc431386273"/>
      <w:bookmarkStart w:id="6" w:name="_Toc481749844"/>
      <w:bookmarkStart w:id="7" w:name="_Toc367205733"/>
      <w:r w:rsidRPr="003A3522">
        <w:t>1.1</w:t>
      </w:r>
      <w:r>
        <w:t>.-</w:t>
      </w:r>
      <w:r w:rsidRPr="003A3522">
        <w:t xml:space="preserve"> Datos de identificación.</w:t>
      </w:r>
      <w:bookmarkEnd w:id="4"/>
      <w:bookmarkEnd w:id="5"/>
      <w:bookmarkEnd w:id="6"/>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798"/>
      </w:tblGrid>
      <w:tr w:rsidR="001C795B" w:rsidRPr="004F2393" w:rsidTr="004F2393">
        <w:tc>
          <w:tcPr>
            <w:tcW w:w="2689" w:type="dxa"/>
            <w:tcBorders>
              <w:top w:val="single" w:sz="4" w:space="0" w:color="FFFFFF"/>
              <w:left w:val="single" w:sz="4" w:space="0" w:color="FFFFFF"/>
              <w:bottom w:val="single" w:sz="4" w:space="0" w:color="FFFFFF"/>
              <w:right w:val="single" w:sz="4" w:space="0" w:color="FFFFFF"/>
            </w:tcBorders>
          </w:tcPr>
          <w:bookmarkEnd w:id="7"/>
          <w:p w:rsidR="001C795B" w:rsidRPr="004F2393" w:rsidRDefault="001C795B" w:rsidP="004F2393">
            <w:pPr>
              <w:spacing w:after="0" w:line="240" w:lineRule="auto"/>
              <w:rPr>
                <w:rFonts w:cs="Arial"/>
                <w:b/>
                <w:szCs w:val="20"/>
                <w:lang w:val="es-ES_tradnl" w:eastAsia="es-MX"/>
              </w:rPr>
            </w:pPr>
            <w:r w:rsidRPr="004F2393">
              <w:rPr>
                <w:rFonts w:cs="Arial"/>
                <w:b/>
                <w:szCs w:val="20"/>
                <w:lang w:val="es-ES_tradnl" w:eastAsia="es-MX"/>
              </w:rPr>
              <w:t>Entidad contratante:</w:t>
            </w:r>
          </w:p>
        </w:tc>
        <w:tc>
          <w:tcPr>
            <w:tcW w:w="6798" w:type="dxa"/>
            <w:tcBorders>
              <w:top w:val="single" w:sz="4" w:space="0" w:color="FFFFFF"/>
              <w:left w:val="single" w:sz="4" w:space="0" w:color="FFFFFF"/>
              <w:bottom w:val="single" w:sz="4" w:space="0" w:color="FFFFFF"/>
              <w:right w:val="single" w:sz="4" w:space="0" w:color="FFFFFF"/>
            </w:tcBorders>
          </w:tcPr>
          <w:p w:rsidR="001C795B" w:rsidRPr="004F2393" w:rsidRDefault="001C795B" w:rsidP="004F2393">
            <w:pPr>
              <w:spacing w:after="0" w:line="240" w:lineRule="auto"/>
              <w:rPr>
                <w:rFonts w:cs="Arial"/>
                <w:b/>
                <w:szCs w:val="20"/>
                <w:lang w:val="es-ES_tradnl" w:eastAsia="es-MX"/>
              </w:rPr>
            </w:pPr>
            <w:r w:rsidRPr="004F2393">
              <w:rPr>
                <w:rFonts w:cs="Arial"/>
                <w:szCs w:val="20"/>
                <w:lang w:val="es-ES_tradnl" w:eastAsia="es-MX"/>
              </w:rPr>
              <w:t>Instituto Mexicano del Seguro Social.</w:t>
            </w:r>
          </w:p>
          <w:p w:rsidR="001C795B" w:rsidRPr="004F2393" w:rsidRDefault="001C795B" w:rsidP="004F2393">
            <w:pPr>
              <w:spacing w:after="0" w:line="240" w:lineRule="auto"/>
              <w:rPr>
                <w:rFonts w:cs="Arial"/>
                <w:szCs w:val="20"/>
                <w:lang w:val="es-ES_tradnl" w:eastAsia="ar-SA"/>
              </w:rPr>
            </w:pPr>
          </w:p>
        </w:tc>
      </w:tr>
      <w:tr w:rsidR="001C795B" w:rsidRPr="004F2393" w:rsidTr="004F2393">
        <w:tc>
          <w:tcPr>
            <w:tcW w:w="2689" w:type="dxa"/>
            <w:tcBorders>
              <w:top w:val="single" w:sz="4" w:space="0" w:color="FFFFFF"/>
              <w:left w:val="single" w:sz="4" w:space="0" w:color="FFFFFF"/>
              <w:bottom w:val="single" w:sz="4" w:space="0" w:color="FFFFFF"/>
              <w:right w:val="single" w:sz="4" w:space="0" w:color="FFFFFF"/>
            </w:tcBorders>
          </w:tcPr>
          <w:p w:rsidR="001C795B" w:rsidRPr="004F2393" w:rsidRDefault="001C795B" w:rsidP="004F2393">
            <w:pPr>
              <w:spacing w:after="0" w:line="240" w:lineRule="auto"/>
              <w:ind w:left="142"/>
              <w:rPr>
                <w:rFonts w:cs="Arial"/>
                <w:b/>
                <w:szCs w:val="20"/>
                <w:lang w:val="es-ES_tradnl" w:eastAsia="es-MX"/>
              </w:rPr>
            </w:pPr>
            <w:bookmarkStart w:id="8" w:name="_Toc428352174"/>
            <w:bookmarkStart w:id="9" w:name="_Toc428352788"/>
            <w:bookmarkStart w:id="10" w:name="_Toc428355179"/>
            <w:bookmarkStart w:id="11" w:name="_Toc428360164"/>
            <w:bookmarkStart w:id="12" w:name="_Toc428378483"/>
            <w:r w:rsidRPr="004F2393">
              <w:rPr>
                <w:rFonts w:cs="Arial"/>
                <w:b/>
                <w:szCs w:val="20"/>
                <w:lang w:val="es-ES_tradnl" w:eastAsia="es-MX"/>
              </w:rPr>
              <w:t>Área contratante:</w:t>
            </w:r>
            <w:bookmarkEnd w:id="8"/>
            <w:bookmarkEnd w:id="9"/>
            <w:bookmarkEnd w:id="10"/>
            <w:bookmarkEnd w:id="11"/>
            <w:bookmarkEnd w:id="12"/>
          </w:p>
        </w:tc>
        <w:tc>
          <w:tcPr>
            <w:tcW w:w="6798" w:type="dxa"/>
            <w:tcBorders>
              <w:top w:val="single" w:sz="4" w:space="0" w:color="FFFFFF"/>
              <w:left w:val="single" w:sz="4" w:space="0" w:color="FFFFFF"/>
              <w:bottom w:val="single" w:sz="4" w:space="0" w:color="FFFFFF"/>
              <w:right w:val="single" w:sz="4" w:space="0" w:color="FFFFFF"/>
            </w:tcBorders>
          </w:tcPr>
          <w:p w:rsidR="001C795B" w:rsidRPr="004F2393" w:rsidRDefault="001C795B" w:rsidP="004F2393">
            <w:pPr>
              <w:spacing w:after="0" w:line="240" w:lineRule="auto"/>
              <w:rPr>
                <w:rFonts w:cs="Arial"/>
                <w:szCs w:val="20"/>
                <w:lang w:val="es-ES_tradnl" w:eastAsia="es-MX"/>
              </w:rPr>
            </w:pPr>
            <w:bookmarkStart w:id="13" w:name="_Toc428352175"/>
            <w:bookmarkStart w:id="14" w:name="_Toc428352789"/>
            <w:bookmarkStart w:id="15" w:name="_Toc428355180"/>
            <w:bookmarkStart w:id="16" w:name="_Toc428360165"/>
            <w:bookmarkStart w:id="17" w:name="_Toc428378484"/>
            <w:r w:rsidRPr="004F2393">
              <w:rPr>
                <w:rFonts w:cs="Arial"/>
                <w:szCs w:val="20"/>
                <w:lang w:val="es-ES_tradnl" w:eastAsia="es-MX"/>
              </w:rPr>
              <w:t>Unidad de Adquisiciones e Infraestructura</w:t>
            </w:r>
          </w:p>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Coordinación de Adquisición de Bienes y Contratación de Servicios.</w:t>
            </w:r>
            <w:bookmarkEnd w:id="13"/>
            <w:bookmarkEnd w:id="14"/>
            <w:bookmarkEnd w:id="15"/>
            <w:bookmarkEnd w:id="16"/>
            <w:bookmarkEnd w:id="17"/>
          </w:p>
          <w:p w:rsidR="001C795B" w:rsidRPr="004F2393" w:rsidRDefault="001C795B" w:rsidP="004F2393">
            <w:pPr>
              <w:spacing w:after="0" w:line="240" w:lineRule="auto"/>
              <w:rPr>
                <w:rFonts w:cs="Arial"/>
                <w:szCs w:val="20"/>
                <w:lang w:val="es-ES_tradnl" w:eastAsia="ar-SA"/>
              </w:rPr>
            </w:pPr>
            <w:r w:rsidRPr="004F2393">
              <w:rPr>
                <w:rFonts w:cs="Arial"/>
                <w:szCs w:val="20"/>
                <w:lang w:val="es-ES_tradnl" w:eastAsia="ar-SA"/>
              </w:rPr>
              <w:t>Coordinación Técnica de Adquisición de Bienes de Inversión y Activos.</w:t>
            </w:r>
          </w:p>
          <w:p w:rsidR="001C795B" w:rsidRPr="004F2393" w:rsidRDefault="001C795B" w:rsidP="004F2393">
            <w:pPr>
              <w:spacing w:after="0" w:line="240" w:lineRule="auto"/>
              <w:rPr>
                <w:rFonts w:cs="Arial"/>
                <w:szCs w:val="20"/>
                <w:lang w:val="es-ES_tradnl" w:eastAsia="ar-SA"/>
              </w:rPr>
            </w:pPr>
            <w:r w:rsidRPr="004F2393">
              <w:rPr>
                <w:rFonts w:cs="Arial"/>
                <w:szCs w:val="20"/>
                <w:lang w:val="es-ES_tradnl" w:eastAsia="ar-SA"/>
              </w:rPr>
              <w:t>División de Contratación de Activos y Logística.</w:t>
            </w:r>
          </w:p>
          <w:p w:rsidR="001C795B" w:rsidRPr="004F2393" w:rsidRDefault="001C795B" w:rsidP="004F2393">
            <w:pPr>
              <w:spacing w:after="0" w:line="240" w:lineRule="auto"/>
              <w:rPr>
                <w:rFonts w:cs="Arial"/>
                <w:szCs w:val="20"/>
                <w:lang w:val="es-ES_tradnl" w:eastAsia="ar-SA"/>
              </w:rPr>
            </w:pPr>
          </w:p>
        </w:tc>
      </w:tr>
      <w:tr w:rsidR="001C795B" w:rsidRPr="004F2393" w:rsidTr="004F2393">
        <w:trPr>
          <w:trHeight w:val="77"/>
        </w:trPr>
        <w:tc>
          <w:tcPr>
            <w:tcW w:w="2689" w:type="dxa"/>
            <w:tcBorders>
              <w:top w:val="single" w:sz="4" w:space="0" w:color="FFFFFF"/>
              <w:left w:val="single" w:sz="4" w:space="0" w:color="FFFFFF"/>
              <w:bottom w:val="single" w:sz="4" w:space="0" w:color="FFFFFF"/>
              <w:right w:val="single" w:sz="4" w:space="0" w:color="FFFFFF"/>
            </w:tcBorders>
          </w:tcPr>
          <w:p w:rsidR="001C795B" w:rsidRPr="004F2393" w:rsidRDefault="001C795B" w:rsidP="004F2393">
            <w:pPr>
              <w:spacing w:after="0" w:line="240" w:lineRule="auto"/>
              <w:ind w:left="142"/>
              <w:rPr>
                <w:rFonts w:cs="Arial"/>
                <w:b/>
                <w:szCs w:val="20"/>
                <w:lang w:val="es-ES_tradnl" w:eastAsia="es-MX"/>
              </w:rPr>
            </w:pPr>
            <w:bookmarkStart w:id="18" w:name="_Toc428352176"/>
            <w:bookmarkStart w:id="19" w:name="_Toc428352790"/>
            <w:bookmarkStart w:id="20" w:name="_Toc428355181"/>
            <w:bookmarkStart w:id="21" w:name="_Toc428360166"/>
            <w:bookmarkStart w:id="22" w:name="_Toc428378485"/>
            <w:r w:rsidRPr="004F2393">
              <w:rPr>
                <w:rFonts w:cs="Arial"/>
                <w:b/>
                <w:szCs w:val="20"/>
                <w:lang w:val="es-ES_tradnl" w:eastAsia="es-MX"/>
              </w:rPr>
              <w:t>Domicilio:</w:t>
            </w:r>
            <w:bookmarkEnd w:id="18"/>
            <w:bookmarkEnd w:id="19"/>
            <w:bookmarkEnd w:id="20"/>
            <w:bookmarkEnd w:id="21"/>
            <w:bookmarkEnd w:id="22"/>
          </w:p>
        </w:tc>
        <w:tc>
          <w:tcPr>
            <w:tcW w:w="6798" w:type="dxa"/>
            <w:tcBorders>
              <w:top w:val="single" w:sz="4" w:space="0" w:color="FFFFFF"/>
              <w:left w:val="single" w:sz="4" w:space="0" w:color="FFFFFF"/>
              <w:bottom w:val="single" w:sz="4" w:space="0" w:color="FFFFFF"/>
              <w:right w:val="single" w:sz="4" w:space="0" w:color="FFFFFF"/>
            </w:tcBorders>
          </w:tcPr>
          <w:p w:rsidR="001C795B" w:rsidRPr="004F2393" w:rsidRDefault="001C795B" w:rsidP="004F2393">
            <w:pPr>
              <w:spacing w:after="0" w:line="240" w:lineRule="auto"/>
              <w:rPr>
                <w:rFonts w:cs="Arial"/>
                <w:szCs w:val="20"/>
                <w:lang w:val="es-ES_tradnl" w:eastAsia="es-MX"/>
              </w:rPr>
            </w:pPr>
            <w:bookmarkStart w:id="23" w:name="_Toc428352177"/>
            <w:bookmarkStart w:id="24" w:name="_Toc428352791"/>
            <w:bookmarkStart w:id="25" w:name="_Toc428355182"/>
            <w:bookmarkStart w:id="26" w:name="_Toc428360167"/>
            <w:bookmarkStart w:id="27" w:name="_Toc428378486"/>
            <w:r w:rsidRPr="004F2393">
              <w:rPr>
                <w:rFonts w:cs="Arial"/>
                <w:szCs w:val="20"/>
                <w:lang w:val="es-ES_tradnl" w:eastAsia="es-MX"/>
              </w:rPr>
              <w:t>Calle Durango número 291, Piso 5, Colonia Roma Norte, Código Postal 06700, Delegación Cuauhtémoc, Ciudad de México, México.</w:t>
            </w:r>
            <w:bookmarkEnd w:id="23"/>
            <w:bookmarkEnd w:id="24"/>
            <w:bookmarkEnd w:id="25"/>
            <w:bookmarkEnd w:id="26"/>
            <w:bookmarkEnd w:id="27"/>
          </w:p>
          <w:p w:rsidR="001C795B" w:rsidRPr="004F2393" w:rsidRDefault="001C795B" w:rsidP="004F2393">
            <w:pPr>
              <w:spacing w:after="0" w:line="240" w:lineRule="auto"/>
              <w:rPr>
                <w:rFonts w:cs="Arial"/>
                <w:szCs w:val="20"/>
                <w:lang w:val="es-ES_tradnl" w:eastAsia="es-MX"/>
              </w:rPr>
            </w:pPr>
          </w:p>
        </w:tc>
      </w:tr>
      <w:tr w:rsidR="001C795B" w:rsidRPr="004F2393" w:rsidTr="004F2393">
        <w:trPr>
          <w:trHeight w:val="77"/>
        </w:trPr>
        <w:tc>
          <w:tcPr>
            <w:tcW w:w="2689" w:type="dxa"/>
            <w:tcBorders>
              <w:top w:val="single" w:sz="4" w:space="0" w:color="FFFFFF"/>
              <w:left w:val="single" w:sz="4" w:space="0" w:color="FFFFFF"/>
              <w:bottom w:val="single" w:sz="4" w:space="0" w:color="FFFFFF"/>
              <w:right w:val="single" w:sz="4" w:space="0" w:color="FFFFFF"/>
            </w:tcBorders>
          </w:tcPr>
          <w:p w:rsidR="001C795B" w:rsidRPr="004F2393" w:rsidRDefault="001C795B" w:rsidP="004F2393">
            <w:pPr>
              <w:spacing w:after="0" w:line="240" w:lineRule="auto"/>
              <w:ind w:left="142"/>
              <w:jc w:val="both"/>
              <w:rPr>
                <w:rFonts w:cs="Arial"/>
                <w:b/>
                <w:szCs w:val="20"/>
                <w:lang w:val="es-ES_tradnl" w:eastAsia="es-MX"/>
              </w:rPr>
            </w:pPr>
            <w:r w:rsidRPr="004F2393">
              <w:rPr>
                <w:rFonts w:cs="Arial"/>
                <w:b/>
                <w:szCs w:val="20"/>
                <w:lang w:val="es-ES_tradnl" w:eastAsia="es-MX"/>
              </w:rPr>
              <w:t>Área requirente/técnica:</w:t>
            </w:r>
          </w:p>
        </w:tc>
        <w:tc>
          <w:tcPr>
            <w:tcW w:w="6798" w:type="dxa"/>
            <w:tcBorders>
              <w:top w:val="single" w:sz="4" w:space="0" w:color="FFFFFF"/>
              <w:left w:val="single" w:sz="4" w:space="0" w:color="FFFFFF"/>
              <w:bottom w:val="single" w:sz="4" w:space="0" w:color="FFFFFF"/>
              <w:right w:val="single" w:sz="4" w:space="0" w:color="FFFFFF"/>
            </w:tcBorders>
          </w:tcPr>
          <w:p w:rsidR="001C795B" w:rsidRPr="004F2393" w:rsidRDefault="001C795B" w:rsidP="004F2393">
            <w:pPr>
              <w:spacing w:after="0" w:line="240" w:lineRule="auto"/>
              <w:jc w:val="both"/>
              <w:rPr>
                <w:rFonts w:cs="Arial"/>
                <w:szCs w:val="20"/>
                <w:lang w:val="es-ES_tradnl" w:eastAsia="es-MX"/>
              </w:rPr>
            </w:pPr>
            <w:r w:rsidRPr="004F2393">
              <w:rPr>
                <w:rFonts w:cs="Arial"/>
                <w:szCs w:val="20"/>
                <w:lang w:val="es-ES_tradnl" w:eastAsia="es-MX"/>
              </w:rPr>
              <w:t>Coordinación de Unidades Médicas de Alta Especialidad.</w:t>
            </w:r>
          </w:p>
        </w:tc>
      </w:tr>
    </w:tbl>
    <w:p w:rsidR="001C795B" w:rsidRDefault="001C795B" w:rsidP="00DF455C">
      <w:pPr>
        <w:spacing w:after="0" w:line="240" w:lineRule="auto"/>
      </w:pPr>
      <w:bookmarkStart w:id="28" w:name="_Toc367205734"/>
      <w:bookmarkStart w:id="29" w:name="_Toc431385997"/>
      <w:bookmarkStart w:id="30" w:name="_Toc431386274"/>
    </w:p>
    <w:p w:rsidR="001C795B" w:rsidRPr="003A3522" w:rsidRDefault="001C795B" w:rsidP="00B437E2">
      <w:pPr>
        <w:pStyle w:val="Ttulo2"/>
      </w:pPr>
      <w:bookmarkStart w:id="31" w:name="_Toc481749845"/>
      <w:r w:rsidRPr="003A3522">
        <w:t>1.2</w:t>
      </w:r>
      <w:r>
        <w:t>.-</w:t>
      </w:r>
      <w:r w:rsidRPr="003A3522">
        <w:t xml:space="preserve"> Medio y carácter </w:t>
      </w:r>
      <w:bookmarkEnd w:id="28"/>
      <w:r w:rsidRPr="003A3522">
        <w:t>del procedimiento</w:t>
      </w:r>
      <w:bookmarkEnd w:id="29"/>
      <w:bookmarkEnd w:id="30"/>
      <w:r>
        <w:t>.</w:t>
      </w:r>
      <w:bookmarkEnd w:id="31"/>
    </w:p>
    <w:p w:rsidR="001C795B" w:rsidRPr="00C1110A" w:rsidRDefault="001C795B" w:rsidP="00DF455C">
      <w:pPr>
        <w:spacing w:after="0" w:line="240" w:lineRule="auto"/>
        <w:ind w:left="-284" w:right="-141"/>
        <w:jc w:val="both"/>
        <w:rPr>
          <w:rFonts w:cs="Arial"/>
          <w:szCs w:val="20"/>
          <w:lang w:val="es-ES_tradnl"/>
        </w:rPr>
      </w:pPr>
      <w:r w:rsidRPr="00C1110A">
        <w:rPr>
          <w:rFonts w:cs="Arial"/>
          <w:szCs w:val="20"/>
          <w:lang w:val="es-ES_tradnl"/>
        </w:rPr>
        <w:t xml:space="preserve">La presente </w:t>
      </w:r>
      <w:r w:rsidRPr="00D83E93">
        <w:rPr>
          <w:rFonts w:cs="Arial"/>
          <w:szCs w:val="20"/>
          <w:lang w:val="es-ES_tradnl"/>
        </w:rPr>
        <w:t>Invitación a Cuando Menos Tres Personas</w:t>
      </w:r>
      <w:r>
        <w:rPr>
          <w:rFonts w:cs="Arial"/>
          <w:szCs w:val="20"/>
          <w:lang w:val="es-ES_tradnl"/>
        </w:rPr>
        <w:t>,</w:t>
      </w:r>
      <w:r w:rsidRPr="00D83E93">
        <w:rPr>
          <w:rFonts w:cs="Arial"/>
          <w:szCs w:val="20"/>
          <w:lang w:val="es-ES_tradnl"/>
        </w:rPr>
        <w:t xml:space="preserve"> </w:t>
      </w:r>
      <w:r w:rsidRPr="00C1110A">
        <w:rPr>
          <w:rFonts w:cs="Arial"/>
          <w:szCs w:val="20"/>
          <w:lang w:val="es-ES_tradnl"/>
        </w:rPr>
        <w:t xml:space="preserve">conforme al medio utilizado es electrónica. </w:t>
      </w:r>
      <w:r w:rsidRPr="00C1110A">
        <w:rPr>
          <w:rFonts w:cs="Arial"/>
          <w:color w:val="000000"/>
          <w:szCs w:val="20"/>
          <w:lang w:val="es-ES_tradnl"/>
        </w:rPr>
        <w:t xml:space="preserve">Por lo cual los licitantes deberán participar únicamente a través de </w:t>
      </w:r>
      <w:r w:rsidRPr="00070859">
        <w:rPr>
          <w:rFonts w:cs="Arial"/>
          <w:color w:val="000000"/>
          <w:szCs w:val="20"/>
          <w:lang w:val="es-ES_tradnl"/>
        </w:rPr>
        <w:t>CompraNet</w:t>
      </w:r>
      <w:r w:rsidRPr="00C1110A">
        <w:rPr>
          <w:rFonts w:cs="Arial"/>
          <w:color w:val="000000"/>
          <w:szCs w:val="20"/>
          <w:lang w:val="es-ES_tradnl"/>
        </w:rPr>
        <w:t xml:space="preserve"> de conformidad con lo dispuesto en los artículos 26 Bis fracción II de la LAASSP, y</w:t>
      </w:r>
      <w:r w:rsidRPr="00C1110A">
        <w:rPr>
          <w:rFonts w:cs="Arial"/>
          <w:szCs w:val="20"/>
          <w:lang w:val="es-ES_tradnl"/>
        </w:rPr>
        <w:t xml:space="preserve"> en el </w:t>
      </w:r>
      <w:r w:rsidRPr="00C1110A">
        <w:rPr>
          <w:rFonts w:cs="Arial"/>
          <w:b/>
          <w:i/>
          <w:szCs w:val="20"/>
          <w:lang w:val="es-ES_tradnl"/>
        </w:rPr>
        <w:t>“Acuerdo por el que se establecen las disposiciones que deberán observar para la utilización del Sistema Electrónico de Información Pública Gubernamental, denominado CompraNet”</w:t>
      </w:r>
      <w:r w:rsidRPr="00C1110A">
        <w:rPr>
          <w:rFonts w:cs="Arial"/>
          <w:szCs w:val="20"/>
          <w:lang w:val="es-ES_tradnl"/>
        </w:rPr>
        <w:t>, publicado en DOF el 28 de junio de 2011.</w:t>
      </w:r>
    </w:p>
    <w:p w:rsidR="001C795B" w:rsidRPr="00C1110A" w:rsidRDefault="001C795B" w:rsidP="00DF455C">
      <w:pPr>
        <w:spacing w:after="0" w:line="240" w:lineRule="auto"/>
        <w:ind w:left="-284" w:right="-141"/>
        <w:jc w:val="both"/>
        <w:rPr>
          <w:rFonts w:cs="Arial"/>
          <w:szCs w:val="20"/>
          <w:lang w:val="es-ES_tradnl"/>
        </w:rPr>
      </w:pPr>
    </w:p>
    <w:p w:rsidR="001C795B" w:rsidRDefault="001C795B" w:rsidP="00DF455C">
      <w:pPr>
        <w:spacing w:after="0" w:line="240" w:lineRule="auto"/>
        <w:ind w:left="-284" w:right="-141"/>
        <w:jc w:val="both"/>
        <w:rPr>
          <w:rFonts w:cs="Arial"/>
          <w:b/>
          <w:szCs w:val="20"/>
          <w:lang w:val="es-ES_tradnl"/>
        </w:rPr>
      </w:pPr>
      <w:r w:rsidRPr="00C1110A">
        <w:rPr>
          <w:rFonts w:cs="Arial"/>
          <w:szCs w:val="20"/>
          <w:lang w:val="es-ES_tradnl"/>
        </w:rPr>
        <w:t xml:space="preserve">El carácter del presente procedimiento de contratación es </w:t>
      </w:r>
      <w:r w:rsidRPr="00C1110A">
        <w:rPr>
          <w:rFonts w:cs="Arial"/>
          <w:b/>
          <w:szCs w:val="20"/>
          <w:lang w:val="es-ES_tradnl"/>
        </w:rPr>
        <w:t>nacional.</w:t>
      </w:r>
    </w:p>
    <w:p w:rsidR="001C795B" w:rsidRPr="00C1110A" w:rsidRDefault="001C795B" w:rsidP="00DF455C">
      <w:pPr>
        <w:spacing w:after="0" w:line="240" w:lineRule="auto"/>
        <w:ind w:left="-284" w:right="-141"/>
        <w:jc w:val="both"/>
        <w:rPr>
          <w:rFonts w:cs="Arial"/>
          <w:b/>
          <w:i/>
          <w:szCs w:val="20"/>
          <w:lang w:val="es-ES_tradnl"/>
        </w:rPr>
      </w:pPr>
    </w:p>
    <w:p w:rsidR="001C795B" w:rsidRPr="003A3522" w:rsidRDefault="001C795B" w:rsidP="00B437E2">
      <w:pPr>
        <w:pStyle w:val="Ttulo2"/>
      </w:pPr>
      <w:bookmarkStart w:id="32" w:name="_Toc431385998"/>
      <w:bookmarkStart w:id="33" w:name="_Toc431386275"/>
      <w:bookmarkStart w:id="34" w:name="_Toc481749846"/>
      <w:bookmarkStart w:id="35" w:name="_Toc367205737"/>
      <w:r w:rsidRPr="003A3522">
        <w:t>1.3</w:t>
      </w:r>
      <w:r>
        <w:t>.-</w:t>
      </w:r>
      <w:r w:rsidRPr="003A3522">
        <w:t xml:space="preserve"> Número de identificación de la invitación a cuando menos tres personas asignado por CompraNet.</w:t>
      </w:r>
      <w:bookmarkEnd w:id="32"/>
      <w:bookmarkEnd w:id="33"/>
      <w:bookmarkEnd w:id="34"/>
    </w:p>
    <w:p w:rsidR="001C795B" w:rsidRDefault="001C795B" w:rsidP="00DF455C">
      <w:pPr>
        <w:suppressAutoHyphens/>
        <w:spacing w:after="0" w:line="240" w:lineRule="auto"/>
        <w:ind w:left="-284"/>
        <w:jc w:val="both"/>
        <w:rPr>
          <w:rFonts w:cs="Arial"/>
          <w:bCs/>
          <w:szCs w:val="20"/>
          <w:lang w:val="es-ES_tradnl" w:eastAsia="ar-SA"/>
        </w:rPr>
      </w:pPr>
      <w:r w:rsidRPr="00D83E93">
        <w:rPr>
          <w:rFonts w:cs="Arial"/>
          <w:bCs/>
          <w:szCs w:val="20"/>
          <w:lang w:val="es-ES_tradnl" w:eastAsia="ar-SA"/>
        </w:rPr>
        <w:t>IA-019GYR019</w:t>
      </w:r>
      <w:r>
        <w:rPr>
          <w:rFonts w:cs="Arial"/>
          <w:bCs/>
          <w:szCs w:val="20"/>
          <w:lang w:val="es-ES_tradnl" w:eastAsia="ar-SA"/>
        </w:rPr>
        <w:t>-</w:t>
      </w:r>
      <w:r w:rsidR="00FC2B0F">
        <w:rPr>
          <w:rFonts w:cs="Arial"/>
          <w:bCs/>
          <w:szCs w:val="20"/>
          <w:lang w:val="es-ES_tradnl" w:eastAsia="ar-SA"/>
        </w:rPr>
        <w:t>E66</w:t>
      </w:r>
      <w:r>
        <w:rPr>
          <w:rFonts w:cs="Arial"/>
          <w:bCs/>
          <w:szCs w:val="20"/>
          <w:lang w:val="es-ES_tradnl" w:eastAsia="ar-SA"/>
        </w:rPr>
        <w:t>-2017</w:t>
      </w:r>
    </w:p>
    <w:p w:rsidR="001C795B" w:rsidRPr="00D83E93" w:rsidRDefault="001C795B" w:rsidP="00DF455C">
      <w:pPr>
        <w:suppressAutoHyphens/>
        <w:spacing w:after="0" w:line="240" w:lineRule="auto"/>
        <w:ind w:left="-284"/>
        <w:jc w:val="both"/>
        <w:rPr>
          <w:rFonts w:cs="Arial"/>
          <w:szCs w:val="20"/>
          <w:lang w:val="es-ES"/>
        </w:rPr>
      </w:pPr>
    </w:p>
    <w:p w:rsidR="001C795B" w:rsidRPr="003A3522" w:rsidRDefault="001C795B" w:rsidP="00B437E2">
      <w:pPr>
        <w:pStyle w:val="Ttulo2"/>
      </w:pPr>
      <w:bookmarkStart w:id="36" w:name="_Toc431385999"/>
      <w:bookmarkStart w:id="37" w:name="_Toc431386276"/>
      <w:bookmarkStart w:id="38" w:name="_Toc481749847"/>
      <w:r w:rsidRPr="003A3522">
        <w:t>1.4</w:t>
      </w:r>
      <w:r>
        <w:t>.-</w:t>
      </w:r>
      <w:r w:rsidRPr="003A3522">
        <w:t xml:space="preserve"> Indicación de los ejercicios fiscales para la contratación.</w:t>
      </w:r>
      <w:bookmarkEnd w:id="36"/>
      <w:bookmarkEnd w:id="37"/>
      <w:bookmarkEnd w:id="38"/>
    </w:p>
    <w:p w:rsidR="001C795B" w:rsidRDefault="001C795B" w:rsidP="00DF455C">
      <w:pPr>
        <w:suppressAutoHyphens/>
        <w:spacing w:after="0" w:line="240" w:lineRule="auto"/>
        <w:ind w:left="-284" w:right="-141"/>
        <w:jc w:val="both"/>
        <w:rPr>
          <w:rFonts w:cs="Arial"/>
          <w:szCs w:val="20"/>
          <w:lang w:val="es-ES_tradnl"/>
        </w:rPr>
      </w:pPr>
      <w:r w:rsidRPr="00105186">
        <w:rPr>
          <w:rFonts w:cs="Arial"/>
          <w:szCs w:val="20"/>
          <w:lang w:val="es-ES_tradnl"/>
        </w:rPr>
        <w:t xml:space="preserve">La presente contratación implicará sólo el ejercicio fiscal </w:t>
      </w:r>
      <w:r>
        <w:rPr>
          <w:rFonts w:cs="Arial"/>
          <w:szCs w:val="20"/>
          <w:lang w:val="es-ES_tradnl"/>
        </w:rPr>
        <w:t>2017</w:t>
      </w:r>
      <w:r w:rsidRPr="00C1110A">
        <w:rPr>
          <w:rFonts w:cs="Arial"/>
          <w:szCs w:val="20"/>
          <w:lang w:val="es-ES_tradnl"/>
        </w:rPr>
        <w:t>.</w:t>
      </w:r>
      <w:r>
        <w:rPr>
          <w:rFonts w:cs="Arial"/>
          <w:szCs w:val="20"/>
          <w:lang w:val="es-ES_tradnl"/>
        </w:rPr>
        <w:t xml:space="preserve"> </w:t>
      </w:r>
    </w:p>
    <w:p w:rsidR="001C795B" w:rsidRPr="00C1110A" w:rsidRDefault="001C795B" w:rsidP="00DF455C">
      <w:pPr>
        <w:suppressAutoHyphens/>
        <w:spacing w:after="0" w:line="240" w:lineRule="auto"/>
        <w:ind w:left="-284" w:right="-141"/>
        <w:jc w:val="both"/>
        <w:rPr>
          <w:rFonts w:cs="Arial"/>
          <w:szCs w:val="20"/>
          <w:lang w:val="es-ES_tradnl"/>
        </w:rPr>
      </w:pPr>
    </w:p>
    <w:p w:rsidR="001C795B" w:rsidRPr="003A3522" w:rsidRDefault="001C795B" w:rsidP="00B437E2">
      <w:pPr>
        <w:pStyle w:val="Ttulo2"/>
      </w:pPr>
      <w:bookmarkStart w:id="39" w:name="_Toc431386000"/>
      <w:bookmarkStart w:id="40" w:name="_Toc431386277"/>
      <w:bookmarkStart w:id="41" w:name="_Toc481749848"/>
      <w:r w:rsidRPr="003A3522">
        <w:t>1.5</w:t>
      </w:r>
      <w:r>
        <w:t>.-</w:t>
      </w:r>
      <w:r w:rsidRPr="003A3522">
        <w:t xml:space="preserve"> Idioma en que se deberán presentar las propuestas, los anexos legales, administrativos y técnicos, así como en su caso los folletos que se acompañen.</w:t>
      </w:r>
      <w:bookmarkEnd w:id="35"/>
      <w:bookmarkEnd w:id="39"/>
      <w:bookmarkEnd w:id="40"/>
      <w:bookmarkEnd w:id="41"/>
    </w:p>
    <w:p w:rsidR="001C795B" w:rsidRDefault="001C795B" w:rsidP="00DF455C">
      <w:pPr>
        <w:spacing w:after="0" w:line="240" w:lineRule="auto"/>
        <w:ind w:left="-284" w:right="-141"/>
        <w:jc w:val="both"/>
        <w:rPr>
          <w:rFonts w:cs="Arial"/>
          <w:szCs w:val="20"/>
          <w:lang w:val="es-ES_tradnl" w:eastAsia="ar-SA"/>
        </w:rPr>
      </w:pPr>
      <w:r w:rsidRPr="00C1110A">
        <w:rPr>
          <w:rFonts w:cs="Arial"/>
          <w:szCs w:val="20"/>
          <w:lang w:val="es-ES_tradnl"/>
        </w:rPr>
        <w:t>Las proposiciones deberán presentarse en idioma español</w:t>
      </w:r>
      <w:r>
        <w:rPr>
          <w:rFonts w:cs="Arial"/>
          <w:i/>
          <w:szCs w:val="20"/>
          <w:lang w:val="es-ES_tradnl" w:eastAsia="ar-SA"/>
        </w:rPr>
        <w:t>.</w:t>
      </w:r>
    </w:p>
    <w:p w:rsidR="001C795B" w:rsidRPr="00902C70" w:rsidRDefault="001C795B" w:rsidP="00DF455C">
      <w:pPr>
        <w:spacing w:after="0" w:line="240" w:lineRule="auto"/>
        <w:ind w:left="-284" w:right="-141"/>
        <w:jc w:val="both"/>
        <w:rPr>
          <w:rFonts w:cs="Arial"/>
          <w:szCs w:val="20"/>
          <w:lang w:val="es-ES_tradnl" w:eastAsia="ar-SA"/>
        </w:rPr>
      </w:pPr>
    </w:p>
    <w:p w:rsidR="001C795B" w:rsidRPr="003A3522" w:rsidRDefault="001C795B" w:rsidP="00B437E2">
      <w:pPr>
        <w:pStyle w:val="Ttulo2"/>
      </w:pPr>
      <w:bookmarkStart w:id="42" w:name="_Toc367205738"/>
      <w:bookmarkStart w:id="43" w:name="_Toc431386001"/>
      <w:bookmarkStart w:id="44" w:name="_Toc431386278"/>
      <w:bookmarkStart w:id="45" w:name="_Toc481749849"/>
      <w:r w:rsidRPr="003A3522">
        <w:t>1.6</w:t>
      </w:r>
      <w:r>
        <w:t>.-</w:t>
      </w:r>
      <w:r w:rsidRPr="003A3522">
        <w:t xml:space="preserve"> Disponibilidad presupuestaria.</w:t>
      </w:r>
      <w:bookmarkEnd w:id="42"/>
      <w:bookmarkEnd w:id="43"/>
      <w:bookmarkEnd w:id="44"/>
      <w:bookmarkEnd w:id="45"/>
    </w:p>
    <w:p w:rsidR="001C795B" w:rsidRDefault="001C795B" w:rsidP="00421F60">
      <w:pPr>
        <w:tabs>
          <w:tab w:val="left" w:pos="6240"/>
        </w:tabs>
        <w:suppressAutoHyphens/>
        <w:spacing w:after="0" w:line="240" w:lineRule="auto"/>
        <w:ind w:left="-284" w:right="-141"/>
        <w:jc w:val="both"/>
        <w:rPr>
          <w:rFonts w:cs="Arial"/>
          <w:szCs w:val="20"/>
          <w:lang w:val="es-ES_tradnl"/>
        </w:rPr>
      </w:pPr>
      <w:r w:rsidRPr="00C1110A">
        <w:rPr>
          <w:rFonts w:cs="Arial"/>
          <w:szCs w:val="20"/>
          <w:lang w:val="es-ES_tradnl"/>
        </w:rPr>
        <w:t xml:space="preserve">Se cuenta con el recurso presupuestal para el ejercicio </w:t>
      </w:r>
      <w:r>
        <w:rPr>
          <w:rFonts w:cs="Arial"/>
          <w:szCs w:val="20"/>
          <w:lang w:val="es-ES_tradnl"/>
        </w:rPr>
        <w:t>2017.</w:t>
      </w:r>
    </w:p>
    <w:p w:rsidR="001C795B" w:rsidRDefault="001C795B" w:rsidP="00421F60">
      <w:pPr>
        <w:tabs>
          <w:tab w:val="left" w:pos="6240"/>
        </w:tabs>
        <w:suppressAutoHyphens/>
        <w:spacing w:after="0" w:line="240" w:lineRule="auto"/>
        <w:ind w:left="-284" w:right="-141"/>
        <w:jc w:val="both"/>
        <w:rPr>
          <w:rFonts w:cs="Arial"/>
          <w:szCs w:val="20"/>
          <w:lang w:val="es-ES_tradnl"/>
        </w:rPr>
      </w:pPr>
    </w:p>
    <w:p w:rsidR="001C795B" w:rsidRDefault="001C795B" w:rsidP="00DF455C">
      <w:pPr>
        <w:spacing w:after="0" w:line="240" w:lineRule="auto"/>
        <w:ind w:left="-284" w:right="-141"/>
        <w:jc w:val="both"/>
        <w:rPr>
          <w:rFonts w:cs="Arial"/>
          <w:szCs w:val="20"/>
          <w:lang w:val="es-ES_tradnl"/>
        </w:rPr>
      </w:pPr>
    </w:p>
    <w:p w:rsidR="001C795B" w:rsidRPr="00DF455C" w:rsidRDefault="001C795B" w:rsidP="00DF455C">
      <w:pPr>
        <w:pStyle w:val="Ttulo1"/>
      </w:pPr>
      <w:bookmarkStart w:id="46" w:name="_Toc367205740"/>
      <w:bookmarkStart w:id="47" w:name="_Toc431386002"/>
      <w:bookmarkStart w:id="48" w:name="_Toc431386279"/>
      <w:bookmarkStart w:id="49" w:name="_Toc481749850"/>
      <w:r w:rsidRPr="00DF455C">
        <w:t>2.</w:t>
      </w:r>
      <w:r>
        <w:t>-</w:t>
      </w:r>
      <w:r w:rsidRPr="00DF455C">
        <w:t xml:space="preserve"> Objeto y alcance de la </w:t>
      </w:r>
      <w:bookmarkEnd w:id="46"/>
      <w:r w:rsidRPr="00DF455C">
        <w:t>invitación a cuando menos tres personas.</w:t>
      </w:r>
      <w:bookmarkEnd w:id="47"/>
      <w:bookmarkEnd w:id="48"/>
      <w:bookmarkEnd w:id="49"/>
    </w:p>
    <w:p w:rsidR="001C795B" w:rsidRDefault="001C795B" w:rsidP="00DF455C">
      <w:pPr>
        <w:spacing w:after="0" w:line="240" w:lineRule="auto"/>
        <w:ind w:left="-284" w:right="-284"/>
      </w:pPr>
      <w:bookmarkStart w:id="50" w:name="_Toc431386003"/>
      <w:bookmarkStart w:id="51" w:name="_Toc431386280"/>
    </w:p>
    <w:p w:rsidR="001C795B" w:rsidRPr="00FF6B83" w:rsidRDefault="001C795B" w:rsidP="00B437E2">
      <w:pPr>
        <w:pStyle w:val="Ttulo2"/>
      </w:pPr>
      <w:bookmarkStart w:id="52" w:name="_Toc481749851"/>
      <w:r w:rsidRPr="004958E4">
        <w:t>2.1</w:t>
      </w:r>
      <w:r>
        <w:t>.-</w:t>
      </w:r>
      <w:r w:rsidRPr="004958E4">
        <w:t xml:space="preserve"> Objeto de la contratación</w:t>
      </w:r>
      <w:r>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1C795B" w:rsidRPr="00753D73" w:rsidRDefault="001C795B" w:rsidP="009A4A13">
      <w:pPr>
        <w:spacing w:after="0" w:line="240" w:lineRule="auto"/>
        <w:ind w:left="-284" w:right="-284"/>
        <w:jc w:val="both"/>
        <w:rPr>
          <w:rFonts w:cs="Arial"/>
          <w:lang w:val="es-ES"/>
        </w:rPr>
      </w:pPr>
      <w:r w:rsidRPr="00275A0E">
        <w:rPr>
          <w:rFonts w:cs="Arial"/>
          <w:lang w:val="es-ES"/>
        </w:rPr>
        <w:t>Se requiere contratar l</w:t>
      </w:r>
      <w:r w:rsidR="0065736B">
        <w:rPr>
          <w:rFonts w:cs="Arial"/>
          <w:lang w:val="es-ES"/>
        </w:rPr>
        <w:t>os</w:t>
      </w:r>
      <w:r w:rsidRPr="00275A0E">
        <w:rPr>
          <w:rFonts w:cs="Arial"/>
          <w:lang w:val="es-ES"/>
        </w:rPr>
        <w:t xml:space="preserve"> </w:t>
      </w:r>
      <w:r w:rsidRPr="00A04512">
        <w:rPr>
          <w:rFonts w:cs="Arial"/>
          <w:lang w:val="es-ES"/>
        </w:rPr>
        <w:t>Servicio</w:t>
      </w:r>
      <w:r w:rsidR="0065736B">
        <w:rPr>
          <w:rFonts w:cs="Arial"/>
          <w:lang w:val="es-ES"/>
        </w:rPr>
        <w:t>s</w:t>
      </w:r>
      <w:r w:rsidRPr="00A04512">
        <w:rPr>
          <w:rFonts w:cs="Arial"/>
          <w:lang w:val="es-ES"/>
        </w:rPr>
        <w:t xml:space="preserve"> de recoleccion, custodia y traslado de  tejidos diversos</w:t>
      </w:r>
      <w:r w:rsidR="0065736B">
        <w:rPr>
          <w:rFonts w:cs="Arial"/>
          <w:lang w:val="es-ES"/>
        </w:rPr>
        <w:t xml:space="preserve"> y</w:t>
      </w:r>
      <w:r w:rsidRPr="00A04512">
        <w:rPr>
          <w:rFonts w:cs="Arial"/>
          <w:lang w:val="es-ES"/>
        </w:rPr>
        <w:t xml:space="preserve"> de corneas de donación cadavérica, así como de células progenitoras hematopoyéticas procedentes de sangre de cordón umbilical, con el propósito de atender los requerimientos de la Coordinación de Unidades Médicas de Alta Especialidad, durante el ejercicio presupuestal 2017</w:t>
      </w:r>
      <w:r w:rsidRPr="004C61FA">
        <w:rPr>
          <w:rFonts w:cs="Arial"/>
          <w:lang w:val="es-ES"/>
        </w:rPr>
        <w:t>.</w:t>
      </w:r>
    </w:p>
    <w:p w:rsidR="001C795B" w:rsidRPr="009A4A13" w:rsidRDefault="001C795B" w:rsidP="00DF455C">
      <w:pPr>
        <w:spacing w:after="0" w:line="240" w:lineRule="auto"/>
        <w:ind w:left="-284" w:right="-284"/>
        <w:jc w:val="both"/>
        <w:rPr>
          <w:rFonts w:cs="Arial"/>
          <w:lang w:val="es-ES_tradnl"/>
        </w:rPr>
      </w:pPr>
    </w:p>
    <w:p w:rsidR="001C795B" w:rsidRDefault="001C795B" w:rsidP="00DF455C">
      <w:pPr>
        <w:spacing w:after="0" w:line="240" w:lineRule="auto"/>
        <w:ind w:left="-284" w:right="-284"/>
        <w:jc w:val="both"/>
      </w:pPr>
      <w:bookmarkStart w:id="58" w:name="_Toc428988652"/>
      <w:bookmarkStart w:id="59" w:name="_Toc428988697"/>
      <w:bookmarkStart w:id="60" w:name="_Toc428988741"/>
      <w:bookmarkStart w:id="61" w:name="_Toc431386004"/>
      <w:bookmarkStart w:id="62" w:name="_Toc431386281"/>
      <w:r w:rsidRPr="00C1110A">
        <w:t>La descripción amplia y detallada del servicio a contratar se encuent</w:t>
      </w:r>
      <w:r>
        <w:t>r</w:t>
      </w:r>
      <w:r w:rsidRPr="00C1110A">
        <w:t xml:space="preserve">a especificada en el </w:t>
      </w:r>
      <w:r w:rsidRPr="0030756D">
        <w:rPr>
          <w:b/>
        </w:rPr>
        <w:t>Anexo 1</w:t>
      </w:r>
      <w:r w:rsidRPr="00C1110A">
        <w:t xml:space="preserve"> de la presente convocatoria.</w:t>
      </w:r>
      <w:bookmarkEnd w:id="58"/>
      <w:bookmarkEnd w:id="59"/>
      <w:bookmarkEnd w:id="60"/>
      <w:bookmarkEnd w:id="61"/>
      <w:bookmarkEnd w:id="62"/>
    </w:p>
    <w:p w:rsidR="001C795B" w:rsidRPr="00C1110A" w:rsidRDefault="001C795B" w:rsidP="00DF455C">
      <w:pPr>
        <w:spacing w:after="0" w:line="240" w:lineRule="auto"/>
        <w:ind w:left="-284" w:right="-284"/>
        <w:jc w:val="both"/>
      </w:pPr>
    </w:p>
    <w:p w:rsidR="001C795B" w:rsidRPr="004958E4" w:rsidRDefault="001C795B" w:rsidP="00B437E2">
      <w:pPr>
        <w:pStyle w:val="Ttulo2"/>
      </w:pPr>
      <w:bookmarkStart w:id="63" w:name="_Toc431386005"/>
      <w:bookmarkStart w:id="64" w:name="_Toc431386282"/>
      <w:bookmarkStart w:id="65" w:name="_Toc481749852"/>
      <w:bookmarkStart w:id="66" w:name="_Toc367205742"/>
      <w:bookmarkEnd w:id="53"/>
      <w:bookmarkEnd w:id="54"/>
      <w:bookmarkEnd w:id="55"/>
      <w:bookmarkEnd w:id="56"/>
      <w:bookmarkEnd w:id="57"/>
      <w:r w:rsidRPr="004958E4">
        <w:t>2.2</w:t>
      </w:r>
      <w:r>
        <w:t>.-</w:t>
      </w:r>
      <w:r w:rsidRPr="004958E4">
        <w:t xml:space="preserve"> Agrupación de </w:t>
      </w:r>
      <w:r>
        <w:t>Partidas</w:t>
      </w:r>
      <w:r w:rsidRPr="004958E4">
        <w:t>.</w:t>
      </w:r>
      <w:bookmarkEnd w:id="63"/>
      <w:bookmarkEnd w:id="64"/>
      <w:bookmarkEnd w:id="65"/>
    </w:p>
    <w:p w:rsidR="001C795B" w:rsidRDefault="001C795B" w:rsidP="00DF455C">
      <w:pPr>
        <w:spacing w:after="0" w:line="240" w:lineRule="auto"/>
        <w:ind w:left="-284" w:right="-284"/>
        <w:jc w:val="both"/>
        <w:rPr>
          <w:rFonts w:cs="Arial"/>
          <w:lang w:val="es-ES_tradnl"/>
        </w:rPr>
      </w:pPr>
      <w:bookmarkStart w:id="67" w:name="_Toc428352801"/>
      <w:bookmarkStart w:id="68" w:name="_Toc428355193"/>
      <w:bookmarkStart w:id="69" w:name="_Toc428378497"/>
      <w:r w:rsidRPr="00716EC6">
        <w:rPr>
          <w:rFonts w:cs="Arial"/>
          <w:lang w:val="es-ES_tradnl"/>
        </w:rPr>
        <w:t xml:space="preserve">La adjudicación del presente procedimiento de contratación se </w:t>
      </w:r>
      <w:r w:rsidR="0065736B">
        <w:rPr>
          <w:rFonts w:cs="Arial"/>
          <w:lang w:val="es-ES_tradnl"/>
        </w:rPr>
        <w:t>realizará para</w:t>
      </w:r>
      <w:r>
        <w:rPr>
          <w:rFonts w:cs="Arial"/>
          <w:lang w:val="es-ES_tradnl"/>
        </w:rPr>
        <w:t xml:space="preserve"> dos partidas.</w:t>
      </w:r>
    </w:p>
    <w:p w:rsidR="001C795B" w:rsidRDefault="001C795B" w:rsidP="00DF455C">
      <w:pPr>
        <w:spacing w:after="0" w:line="240" w:lineRule="auto"/>
        <w:ind w:left="-284" w:right="-284"/>
        <w:jc w:val="both"/>
        <w:rPr>
          <w:rFonts w:cs="Arial"/>
          <w:lang w:val="es-ES_tradnl"/>
        </w:rPr>
      </w:pPr>
    </w:p>
    <w:p w:rsidR="001C795B" w:rsidRPr="00753D73" w:rsidRDefault="001C795B" w:rsidP="00DF455C">
      <w:pPr>
        <w:spacing w:after="0" w:line="240" w:lineRule="auto"/>
        <w:ind w:left="-284" w:right="-284"/>
        <w:jc w:val="both"/>
        <w:rPr>
          <w:rFonts w:cs="Arial"/>
          <w:b/>
          <w:lang w:val="es-ES_tradnl"/>
        </w:rPr>
      </w:pPr>
      <w:r>
        <w:rPr>
          <w:rFonts w:cs="Arial"/>
          <w:b/>
          <w:lang w:val="es-ES_tradnl"/>
        </w:rPr>
        <w:t>Partida 1.</w:t>
      </w:r>
      <w:r w:rsidR="0065736B">
        <w:rPr>
          <w:rFonts w:cs="Arial"/>
          <w:b/>
          <w:lang w:val="es-ES_tradnl"/>
        </w:rPr>
        <w:t xml:space="preserve"> </w:t>
      </w:r>
      <w:r w:rsidR="0065736B" w:rsidRPr="00A04512">
        <w:rPr>
          <w:rFonts w:cs="Arial"/>
          <w:lang w:val="es-ES"/>
        </w:rPr>
        <w:t>Servicio</w:t>
      </w:r>
      <w:r w:rsidR="0065736B">
        <w:rPr>
          <w:rFonts w:cs="Arial"/>
          <w:lang w:val="es-ES"/>
        </w:rPr>
        <w:t>s</w:t>
      </w:r>
      <w:r w:rsidR="0065736B" w:rsidRPr="00A04512">
        <w:rPr>
          <w:rFonts w:cs="Arial"/>
          <w:lang w:val="es-ES"/>
        </w:rPr>
        <w:t xml:space="preserve"> de recoleccion, custodia y traslado de  tejidos diversos</w:t>
      </w:r>
      <w:r w:rsidR="0065736B">
        <w:rPr>
          <w:rFonts w:cs="Arial"/>
          <w:lang w:val="es-ES"/>
        </w:rPr>
        <w:t xml:space="preserve"> y</w:t>
      </w:r>
      <w:r w:rsidR="0065736B" w:rsidRPr="00A04512">
        <w:rPr>
          <w:rFonts w:cs="Arial"/>
          <w:lang w:val="es-ES"/>
        </w:rPr>
        <w:t xml:space="preserve"> de corneas de donación cadavérica</w:t>
      </w:r>
      <w:r w:rsidR="0065736B">
        <w:rPr>
          <w:rFonts w:cs="Arial"/>
          <w:lang w:val="es-ES"/>
        </w:rPr>
        <w:t>.</w:t>
      </w:r>
    </w:p>
    <w:p w:rsidR="001C795B" w:rsidRDefault="001C795B" w:rsidP="00DF455C">
      <w:pPr>
        <w:spacing w:after="0" w:line="240" w:lineRule="auto"/>
        <w:ind w:left="-284" w:right="-284"/>
        <w:jc w:val="both"/>
        <w:rPr>
          <w:rFonts w:cs="Arial"/>
          <w:lang w:val="es-ES_tradnl"/>
        </w:rPr>
      </w:pPr>
    </w:p>
    <w:p w:rsidR="001C795B" w:rsidRDefault="001C795B" w:rsidP="00DF455C">
      <w:pPr>
        <w:spacing w:after="0" w:line="240" w:lineRule="auto"/>
        <w:ind w:left="-284" w:right="-284"/>
        <w:jc w:val="both"/>
        <w:rPr>
          <w:rFonts w:cs="Arial"/>
        </w:rPr>
      </w:pPr>
      <w:r w:rsidRPr="00753D73">
        <w:rPr>
          <w:rFonts w:cs="Arial"/>
          <w:b/>
        </w:rPr>
        <w:t xml:space="preserve">Para tejidos diversos cuyo origen es el Banco de Tejidos del Estado de México: </w:t>
      </w:r>
      <w:r w:rsidRPr="00753D73">
        <w:rPr>
          <w:rFonts w:cs="Arial"/>
        </w:rPr>
        <w:t>El</w:t>
      </w:r>
      <w:r w:rsidRPr="00753D73">
        <w:rPr>
          <w:rFonts w:cs="Arial"/>
          <w:b/>
        </w:rPr>
        <w:t xml:space="preserve"> </w:t>
      </w:r>
      <w:r w:rsidRPr="00753D73">
        <w:rPr>
          <w:rFonts w:cs="Arial"/>
        </w:rPr>
        <w:t xml:space="preserve">Proveedor deberá realizar la recolección, custodia y traslado de tejido corneal y tejidos diversos, del Banco de Tejidos del Estado de México, ubicado en Av. Dr. Nicolás San Juan S/N, Colonia Ex Hacienda la Magdalena, Toluca de Lerdo, Estado de México, C.P. 50010, a las diferentes Unidades Hospitalarias, las cuales se especifican en el numeral II del </w:t>
      </w:r>
      <w:r w:rsidRPr="00753D73">
        <w:rPr>
          <w:rFonts w:cs="Arial"/>
          <w:b/>
        </w:rPr>
        <w:t>Anexo 1</w:t>
      </w:r>
      <w:r>
        <w:rPr>
          <w:rFonts w:cs="Arial"/>
        </w:rPr>
        <w:t xml:space="preserve"> Anexo Técnico</w:t>
      </w:r>
      <w:r w:rsidRPr="00753D73">
        <w:rPr>
          <w:rFonts w:cs="Arial"/>
        </w:rPr>
        <w:t xml:space="preserve"> y V </w:t>
      </w:r>
      <w:r>
        <w:rPr>
          <w:rFonts w:cs="Arial"/>
        </w:rPr>
        <w:t xml:space="preserve">del </w:t>
      </w:r>
      <w:r w:rsidRPr="00753D73">
        <w:rPr>
          <w:rFonts w:cs="Arial"/>
          <w:b/>
        </w:rPr>
        <w:t>Anexo 2</w:t>
      </w:r>
      <w:r w:rsidRPr="00753D73">
        <w:rPr>
          <w:rFonts w:cs="Arial"/>
        </w:rPr>
        <w:t xml:space="preserve"> Términos y Condiciones</w:t>
      </w:r>
      <w:r>
        <w:rPr>
          <w:rFonts w:cs="Arial"/>
        </w:rPr>
        <w:t>.</w:t>
      </w:r>
    </w:p>
    <w:p w:rsidR="001C795B" w:rsidRDefault="001C795B" w:rsidP="00DF455C">
      <w:pPr>
        <w:spacing w:after="0" w:line="240" w:lineRule="auto"/>
        <w:ind w:left="-284" w:right="-284"/>
        <w:jc w:val="both"/>
        <w:rPr>
          <w:rFonts w:cs="Arial"/>
        </w:rPr>
      </w:pPr>
    </w:p>
    <w:p w:rsidR="001C795B" w:rsidRDefault="001C795B" w:rsidP="00DF455C">
      <w:pPr>
        <w:spacing w:after="0" w:line="240" w:lineRule="auto"/>
        <w:ind w:left="-284" w:right="-284"/>
        <w:jc w:val="both"/>
        <w:rPr>
          <w:rFonts w:cs="Arial"/>
        </w:rPr>
      </w:pPr>
      <w:r w:rsidRPr="00753D73">
        <w:rPr>
          <w:rFonts w:cs="Arial"/>
          <w:b/>
        </w:rPr>
        <w:t>Para tejido corneal cuyo origen es el Centro Médico Nacional Siglo XXI:</w:t>
      </w:r>
      <w:r w:rsidRPr="00753D73">
        <w:rPr>
          <w:rFonts w:cs="Arial"/>
        </w:rPr>
        <w:t xml:space="preserve"> El</w:t>
      </w:r>
      <w:r w:rsidRPr="00753D73">
        <w:rPr>
          <w:rFonts w:cs="Arial"/>
          <w:b/>
        </w:rPr>
        <w:t xml:space="preserve"> </w:t>
      </w:r>
      <w:r w:rsidRPr="00753D73">
        <w:rPr>
          <w:rFonts w:cs="Arial"/>
        </w:rPr>
        <w:t xml:space="preserve">Proveedor deberá realizar la recolección, custodia y traslado del tejido corneal del Hospital de Especialidades del Centro Médico Nacional Siglo XXI, ubicado en Av. Cuauhtémoc No. 330, Col. Doctores, Ciudad de México C.P. 06720, a las diferentes Unidades Hospitalarias, las cuales se especifican en el numeral II del </w:t>
      </w:r>
      <w:r w:rsidRPr="00753D73">
        <w:rPr>
          <w:rFonts w:cs="Arial"/>
          <w:b/>
        </w:rPr>
        <w:t>Anexo 1</w:t>
      </w:r>
      <w:r>
        <w:rPr>
          <w:rFonts w:cs="Arial"/>
        </w:rPr>
        <w:t xml:space="preserve"> Anexo Técnico</w:t>
      </w:r>
      <w:r w:rsidRPr="00753D73">
        <w:rPr>
          <w:rFonts w:cs="Arial"/>
        </w:rPr>
        <w:t xml:space="preserve"> y V de</w:t>
      </w:r>
      <w:r>
        <w:rPr>
          <w:rFonts w:cs="Arial"/>
        </w:rPr>
        <w:t xml:space="preserve">l </w:t>
      </w:r>
      <w:r w:rsidRPr="00753D73">
        <w:rPr>
          <w:rFonts w:cs="Arial"/>
          <w:b/>
        </w:rPr>
        <w:t>Anexo 2</w:t>
      </w:r>
      <w:r w:rsidRPr="00753D73">
        <w:rPr>
          <w:rFonts w:cs="Arial"/>
        </w:rPr>
        <w:t xml:space="preserve"> Términos y Condiciones, una vez concluido cada uno de los servicios, el prestador de éste, deberá devolver los frascos de optisol que le entregara la unidad receptora al Centro Médico Nacional Siglo XXI.</w:t>
      </w:r>
    </w:p>
    <w:p w:rsidR="001C795B" w:rsidRDefault="001C795B" w:rsidP="00DF455C">
      <w:pPr>
        <w:spacing w:after="0" w:line="240" w:lineRule="auto"/>
        <w:ind w:left="-284" w:right="-284"/>
        <w:jc w:val="both"/>
        <w:rPr>
          <w:rFonts w:cs="Arial"/>
        </w:rPr>
      </w:pPr>
    </w:p>
    <w:p w:rsidR="001C795B" w:rsidRDefault="001C795B" w:rsidP="00DF455C">
      <w:pPr>
        <w:spacing w:after="0" w:line="240" w:lineRule="auto"/>
        <w:ind w:left="-284" w:right="-284"/>
        <w:jc w:val="both"/>
        <w:rPr>
          <w:rFonts w:cs="Arial"/>
          <w:lang w:val="es-ES_tradnl"/>
        </w:rPr>
      </w:pPr>
      <w:r w:rsidRPr="00753D73">
        <w:rPr>
          <w:rFonts w:cs="Arial"/>
        </w:rPr>
        <w:t>Recolección, custodia y traslado de Corneas del Hospital de Especialidades del Centro Médico Nacional Siglo XXI, al Banco de Tejidos del Estado de México, ubicado en Av. Dr. Nicolás San Juan S/N, Colonia Ex Hacienda la Magdalena, Toluca de Lerdo, Estado de México, C.P. 50010, así como el regreso de èstas  al CMN Siglo XXI</w:t>
      </w:r>
      <w:r>
        <w:rPr>
          <w:rFonts w:cs="Arial"/>
        </w:rPr>
        <w:t>.</w:t>
      </w:r>
    </w:p>
    <w:p w:rsidR="001C795B" w:rsidRDefault="001C795B" w:rsidP="002763BC">
      <w:pPr>
        <w:spacing w:after="0" w:line="240" w:lineRule="auto"/>
        <w:ind w:left="-284" w:right="-284"/>
        <w:jc w:val="both"/>
        <w:rPr>
          <w:rFonts w:cs="Arial"/>
        </w:rPr>
      </w:pPr>
    </w:p>
    <w:p w:rsidR="001C795B" w:rsidRPr="00753D73" w:rsidRDefault="001C795B" w:rsidP="002763BC">
      <w:pPr>
        <w:spacing w:after="0" w:line="240" w:lineRule="auto"/>
        <w:ind w:left="-284" w:right="-284"/>
        <w:jc w:val="both"/>
        <w:rPr>
          <w:rFonts w:cs="Arial"/>
          <w:b/>
        </w:rPr>
      </w:pPr>
      <w:r w:rsidRPr="00753D73">
        <w:rPr>
          <w:rFonts w:cs="Arial"/>
          <w:b/>
        </w:rPr>
        <w:t>Partida 2.</w:t>
      </w:r>
      <w:r w:rsidR="0065736B">
        <w:rPr>
          <w:rFonts w:cs="Arial"/>
          <w:b/>
        </w:rPr>
        <w:t xml:space="preserve"> </w:t>
      </w:r>
      <w:r w:rsidR="0065736B" w:rsidRPr="00A04512">
        <w:rPr>
          <w:rFonts w:cs="Arial"/>
          <w:lang w:val="es-ES"/>
        </w:rPr>
        <w:t>Servicio</w:t>
      </w:r>
      <w:r w:rsidR="0065736B">
        <w:rPr>
          <w:rFonts w:cs="Arial"/>
          <w:lang w:val="es-ES"/>
        </w:rPr>
        <w:t>s</w:t>
      </w:r>
      <w:r w:rsidR="0065736B" w:rsidRPr="00A04512">
        <w:rPr>
          <w:rFonts w:cs="Arial"/>
          <w:lang w:val="es-ES"/>
        </w:rPr>
        <w:t xml:space="preserve"> de recoleccion, custodia y traslado</w:t>
      </w:r>
      <w:r w:rsidR="0065736B">
        <w:rPr>
          <w:rFonts w:cs="Arial"/>
          <w:lang w:val="es-ES"/>
        </w:rPr>
        <w:t xml:space="preserve"> </w:t>
      </w:r>
      <w:r w:rsidR="0065736B" w:rsidRPr="00A04512">
        <w:rPr>
          <w:rFonts w:cs="Arial"/>
          <w:lang w:val="es-ES"/>
        </w:rPr>
        <w:t>de células progenitoras hematopoyéticas procedentes de sangre de cordón umbilical</w:t>
      </w:r>
      <w:r w:rsidR="0065736B">
        <w:rPr>
          <w:rFonts w:cs="Arial"/>
          <w:lang w:val="es-ES"/>
        </w:rPr>
        <w:t>.</w:t>
      </w:r>
    </w:p>
    <w:p w:rsidR="001C795B" w:rsidRDefault="001C795B" w:rsidP="002763BC">
      <w:pPr>
        <w:spacing w:after="0" w:line="240" w:lineRule="auto"/>
        <w:ind w:left="-284" w:right="-284"/>
        <w:jc w:val="both"/>
        <w:rPr>
          <w:rFonts w:cs="Arial"/>
        </w:rPr>
      </w:pPr>
    </w:p>
    <w:p w:rsidR="001C795B" w:rsidRDefault="001C795B" w:rsidP="002763BC">
      <w:pPr>
        <w:spacing w:after="0" w:line="240" w:lineRule="auto"/>
        <w:ind w:left="-284" w:right="-284"/>
        <w:jc w:val="both"/>
        <w:rPr>
          <w:rFonts w:cs="Arial"/>
        </w:rPr>
      </w:pPr>
      <w:r w:rsidRPr="00753D73">
        <w:rPr>
          <w:rFonts w:cs="Arial"/>
        </w:rPr>
        <w:t>Servicio de recolección y custodia de Células Progenitoras Hematopoyéticas, procedentes de sangre de Cordón Umbilical de las diferentes Unidades Hospitalarias Donadoras (UHD), así como el traslado de las mismas al Banco Central de Sangre del Centro Médico Nacional “La Raza”, ubicado en Jacarandas y Seris S/N, Col. La Raza, C.P. 02990, Delegación Azcapotzalco, Ciudad de México, con el propósito de atender los requerimientos de la Coordinación de Unidades Médicas de Alta Especialidad, durante el ejercicio presupuestal 2017</w:t>
      </w:r>
      <w:r>
        <w:rPr>
          <w:rFonts w:cs="Arial"/>
        </w:rPr>
        <w:t>.</w:t>
      </w:r>
    </w:p>
    <w:p w:rsidR="001C795B" w:rsidRPr="002763BC" w:rsidRDefault="001C795B" w:rsidP="002763BC">
      <w:pPr>
        <w:spacing w:after="0" w:line="240" w:lineRule="auto"/>
        <w:ind w:left="-284" w:right="-284"/>
        <w:jc w:val="both"/>
        <w:rPr>
          <w:rFonts w:cs="Arial"/>
        </w:rPr>
      </w:pPr>
    </w:p>
    <w:p w:rsidR="001C795B" w:rsidRPr="00DC67B8" w:rsidRDefault="001C795B" w:rsidP="00B437E2">
      <w:pPr>
        <w:pStyle w:val="Ttulo2"/>
      </w:pPr>
      <w:bookmarkStart w:id="70" w:name="_Toc481749853"/>
      <w:r w:rsidRPr="00DC67B8">
        <w:rPr>
          <w:rStyle w:val="Ttulo2Car1"/>
          <w:rFonts w:cs="Arial"/>
        </w:rPr>
        <w:t>2.3</w:t>
      </w:r>
      <w:bookmarkEnd w:id="67"/>
      <w:bookmarkEnd w:id="68"/>
      <w:bookmarkEnd w:id="69"/>
      <w:r>
        <w:rPr>
          <w:rStyle w:val="Ttulo2Car1"/>
          <w:rFonts w:cs="Arial"/>
        </w:rPr>
        <w:t>.-</w:t>
      </w:r>
      <w:r w:rsidRPr="00DC67B8">
        <w:rPr>
          <w:rStyle w:val="Ttulo2Car1"/>
          <w:rFonts w:cs="Arial"/>
        </w:rPr>
        <w:t xml:space="preserve"> </w:t>
      </w:r>
      <w:r w:rsidRPr="00F21B4F">
        <w:rPr>
          <w:bCs/>
          <w:lang w:val="es-MX"/>
        </w:rPr>
        <w:t>Normas Oficiales Mexicanas, Normas Mexicanas, Internacionales, Referencia o Especificaciones</w:t>
      </w:r>
      <w:r w:rsidRPr="00DC67B8">
        <w:t>.</w:t>
      </w:r>
      <w:bookmarkEnd w:id="70"/>
    </w:p>
    <w:p w:rsidR="001C795B" w:rsidRDefault="001C795B" w:rsidP="00DF455C">
      <w:pPr>
        <w:spacing w:after="0" w:line="240" w:lineRule="auto"/>
        <w:ind w:left="-284" w:right="-284"/>
        <w:jc w:val="both"/>
        <w:rPr>
          <w:rFonts w:cs="Arial"/>
          <w:bCs/>
          <w:lang w:val="es-ES_tradnl"/>
        </w:rPr>
      </w:pPr>
      <w:r w:rsidRPr="00AF0E93">
        <w:rPr>
          <w:rFonts w:cs="Arial"/>
          <w:bCs/>
          <w:lang w:val="es-ES_tradnl"/>
        </w:rPr>
        <w:t xml:space="preserve">Las normas </w:t>
      </w:r>
      <w:r>
        <w:rPr>
          <w:rFonts w:cs="Arial"/>
          <w:bCs/>
          <w:lang w:val="es-ES_tradnl"/>
        </w:rPr>
        <w:t xml:space="preserve">que </w:t>
      </w:r>
      <w:r w:rsidRPr="00AF0E93">
        <w:rPr>
          <w:rFonts w:cs="Arial"/>
          <w:bCs/>
          <w:lang w:val="es-ES_tradnl"/>
        </w:rPr>
        <w:t>aplicaran para ambas partidas</w:t>
      </w:r>
      <w:r>
        <w:rPr>
          <w:rFonts w:cs="Arial"/>
          <w:bCs/>
          <w:lang w:val="es-ES_tradnl"/>
        </w:rPr>
        <w:t xml:space="preserve"> se especifican en el numeral II del </w:t>
      </w:r>
      <w:r w:rsidRPr="00AF0E93">
        <w:rPr>
          <w:rFonts w:cs="Arial"/>
          <w:b/>
          <w:bCs/>
          <w:lang w:val="es-ES_tradnl"/>
        </w:rPr>
        <w:t>Anexo 2</w:t>
      </w:r>
      <w:r>
        <w:rPr>
          <w:rFonts w:cs="Arial"/>
          <w:bCs/>
          <w:lang w:val="es-ES_tradnl"/>
        </w:rPr>
        <w:t xml:space="preserve"> de la presente convocatoria..</w:t>
      </w:r>
    </w:p>
    <w:p w:rsidR="001C795B" w:rsidRPr="00A8301E" w:rsidRDefault="001C795B" w:rsidP="00DF455C">
      <w:pPr>
        <w:spacing w:after="0" w:line="240" w:lineRule="auto"/>
        <w:ind w:left="-284" w:right="-284"/>
        <w:jc w:val="both"/>
        <w:rPr>
          <w:rFonts w:cs="Arial"/>
          <w:bCs/>
          <w:lang w:val="es-ES_tradnl"/>
        </w:rPr>
      </w:pPr>
    </w:p>
    <w:p w:rsidR="001C795B" w:rsidRPr="00DF455C" w:rsidRDefault="001C795B" w:rsidP="00B437E2">
      <w:pPr>
        <w:pStyle w:val="Ttulo2"/>
      </w:pPr>
      <w:bookmarkStart w:id="71" w:name="_Toc431386006"/>
      <w:bookmarkStart w:id="72" w:name="_Toc431386283"/>
      <w:bookmarkStart w:id="73" w:name="_Toc481749854"/>
      <w:r w:rsidRPr="00DF455C">
        <w:t>2.4.- Las cantidades a contratar serán</w:t>
      </w:r>
      <w:bookmarkEnd w:id="71"/>
      <w:bookmarkEnd w:id="72"/>
      <w:r w:rsidRPr="00DF455C">
        <w:t>.</w:t>
      </w:r>
      <w:bookmarkEnd w:id="73"/>
    </w:p>
    <w:p w:rsidR="001C795B" w:rsidRPr="0075123B" w:rsidRDefault="001C795B" w:rsidP="00104A0D">
      <w:pPr>
        <w:numPr>
          <w:ilvl w:val="0"/>
          <w:numId w:val="24"/>
        </w:numPr>
        <w:tabs>
          <w:tab w:val="num" w:pos="540"/>
        </w:tabs>
        <w:spacing w:after="0" w:line="240" w:lineRule="auto"/>
        <w:ind w:right="-284"/>
        <w:rPr>
          <w:rFonts w:cs="Arial"/>
        </w:rPr>
      </w:pPr>
      <w:r>
        <w:rPr>
          <w:rFonts w:cs="Arial"/>
          <w:lang w:val="es-ES_tradnl"/>
        </w:rPr>
        <w:t xml:space="preserve">El contrato derivado del presente procedimiento será abierto </w:t>
      </w:r>
      <w:r w:rsidRPr="0075123B">
        <w:rPr>
          <w:rFonts w:cs="Arial"/>
        </w:rPr>
        <w:t>por partida, por los siguientes montos.</w:t>
      </w:r>
    </w:p>
    <w:p w:rsidR="001C795B" w:rsidRPr="0075123B" w:rsidRDefault="001C795B" w:rsidP="0075123B">
      <w:pPr>
        <w:spacing w:after="0" w:line="240" w:lineRule="auto"/>
        <w:ind w:left="-284" w:right="-284"/>
        <w:rPr>
          <w:rFonts w:cs="Arial"/>
          <w:b/>
        </w:rPr>
      </w:pPr>
    </w:p>
    <w:p w:rsidR="001C795B" w:rsidRDefault="001C795B" w:rsidP="0075123B">
      <w:pPr>
        <w:spacing w:after="0" w:line="240" w:lineRule="auto"/>
        <w:ind w:left="-284" w:right="-284"/>
        <w:rPr>
          <w:rFonts w:cs="Arial"/>
          <w:b/>
        </w:rPr>
      </w:pPr>
    </w:p>
    <w:p w:rsidR="001C795B" w:rsidRPr="0075123B" w:rsidRDefault="001C795B" w:rsidP="0075123B">
      <w:pPr>
        <w:spacing w:after="0" w:line="240" w:lineRule="auto"/>
        <w:ind w:left="-284" w:right="-284"/>
        <w:rPr>
          <w:rFonts w:cs="Arial"/>
        </w:rPr>
      </w:pPr>
      <w:r w:rsidRPr="0075123B">
        <w:rPr>
          <w:rFonts w:cs="Arial"/>
          <w:b/>
        </w:rPr>
        <w:t>Partida 1</w:t>
      </w:r>
    </w:p>
    <w:p w:rsidR="001C795B" w:rsidRPr="0075123B" w:rsidRDefault="001C795B" w:rsidP="0075123B">
      <w:pPr>
        <w:spacing w:after="0" w:line="240" w:lineRule="auto"/>
        <w:ind w:left="-284" w:right="-284"/>
        <w:rPr>
          <w:rFonts w:cs="Arial"/>
          <w:lang w:val="es-ES"/>
        </w:rPr>
      </w:pPr>
    </w:p>
    <w:p w:rsidR="001C795B" w:rsidRPr="0075123B" w:rsidRDefault="001C795B" w:rsidP="00104A0D">
      <w:pPr>
        <w:numPr>
          <w:ilvl w:val="1"/>
          <w:numId w:val="40"/>
        </w:numPr>
        <w:spacing w:after="0" w:line="240" w:lineRule="auto"/>
        <w:ind w:right="-284"/>
        <w:rPr>
          <w:rFonts w:cs="Arial"/>
          <w:bCs/>
        </w:rPr>
      </w:pPr>
      <w:r w:rsidRPr="0075123B">
        <w:rPr>
          <w:rFonts w:cs="Arial"/>
          <w:bCs/>
        </w:rPr>
        <w:t xml:space="preserve">MONTO MÁXIMO de $ 618,000.00 (Seiscientos dieciocho  mil pesos 00/100 M.N.). </w:t>
      </w:r>
    </w:p>
    <w:p w:rsidR="001C795B" w:rsidRPr="0075123B" w:rsidRDefault="001C795B" w:rsidP="00104A0D">
      <w:pPr>
        <w:numPr>
          <w:ilvl w:val="1"/>
          <w:numId w:val="40"/>
        </w:numPr>
        <w:spacing w:after="0" w:line="240" w:lineRule="auto"/>
        <w:ind w:right="-284"/>
        <w:rPr>
          <w:rFonts w:cs="Arial"/>
          <w:bCs/>
        </w:rPr>
      </w:pPr>
      <w:r w:rsidRPr="0075123B">
        <w:rPr>
          <w:rFonts w:cs="Arial"/>
          <w:bCs/>
        </w:rPr>
        <w:t>MONTO MÍNIMO de $ 250,000.00 (Doscientos cincuenta mil pesos 00/100 M.N.).</w:t>
      </w:r>
    </w:p>
    <w:p w:rsidR="001C795B" w:rsidRPr="0075123B" w:rsidRDefault="001C795B" w:rsidP="0075123B">
      <w:pPr>
        <w:spacing w:after="0" w:line="240" w:lineRule="auto"/>
        <w:ind w:left="-284" w:right="-284"/>
        <w:rPr>
          <w:rFonts w:cs="Arial"/>
          <w:bCs/>
        </w:rPr>
      </w:pPr>
    </w:p>
    <w:p w:rsidR="001C795B" w:rsidRPr="0075123B" w:rsidRDefault="001C795B" w:rsidP="0075123B">
      <w:pPr>
        <w:spacing w:after="0" w:line="240" w:lineRule="auto"/>
        <w:ind w:left="-284" w:right="-284"/>
        <w:rPr>
          <w:rFonts w:cs="Arial"/>
          <w:b/>
        </w:rPr>
      </w:pPr>
      <w:r w:rsidRPr="0075123B">
        <w:rPr>
          <w:rFonts w:cs="Arial"/>
          <w:b/>
        </w:rPr>
        <w:t>partida 2</w:t>
      </w:r>
    </w:p>
    <w:p w:rsidR="001C795B" w:rsidRPr="0075123B" w:rsidRDefault="001C795B" w:rsidP="0075123B">
      <w:pPr>
        <w:spacing w:after="0" w:line="240" w:lineRule="auto"/>
        <w:ind w:left="-284" w:right="-284"/>
        <w:rPr>
          <w:rFonts w:cs="Arial"/>
          <w:b/>
        </w:rPr>
      </w:pPr>
    </w:p>
    <w:p w:rsidR="001C795B" w:rsidRPr="0075123B" w:rsidRDefault="001C795B" w:rsidP="00104A0D">
      <w:pPr>
        <w:numPr>
          <w:ilvl w:val="1"/>
          <w:numId w:val="40"/>
        </w:numPr>
        <w:spacing w:after="0" w:line="240" w:lineRule="auto"/>
        <w:ind w:right="-284"/>
        <w:rPr>
          <w:rFonts w:cs="Arial"/>
          <w:bCs/>
        </w:rPr>
      </w:pPr>
      <w:r w:rsidRPr="0075123B">
        <w:rPr>
          <w:rFonts w:cs="Arial"/>
          <w:bCs/>
        </w:rPr>
        <w:t xml:space="preserve">MONTO MÁXIMO de $ 1, 000,000.00 (Un millón de pesos  00/100 M.N.). </w:t>
      </w:r>
    </w:p>
    <w:p w:rsidR="001C795B" w:rsidRPr="0075123B" w:rsidRDefault="001C795B" w:rsidP="00104A0D">
      <w:pPr>
        <w:numPr>
          <w:ilvl w:val="1"/>
          <w:numId w:val="40"/>
        </w:numPr>
        <w:spacing w:after="0" w:line="240" w:lineRule="auto"/>
        <w:ind w:right="-284"/>
        <w:rPr>
          <w:rFonts w:cs="Arial"/>
          <w:bCs/>
        </w:rPr>
      </w:pPr>
      <w:r w:rsidRPr="0075123B">
        <w:rPr>
          <w:rFonts w:cs="Arial"/>
          <w:bCs/>
        </w:rPr>
        <w:t>MONTO MÍNIMO de $ 500,000.00 (Quinientos mil pesos 00/100 M.N.).</w:t>
      </w:r>
    </w:p>
    <w:p w:rsidR="001C795B" w:rsidRPr="0075123B" w:rsidRDefault="001C795B" w:rsidP="0075123B">
      <w:pPr>
        <w:spacing w:after="0" w:line="240" w:lineRule="auto"/>
        <w:ind w:left="-284" w:right="-284"/>
        <w:rPr>
          <w:rFonts w:cs="Arial"/>
          <w:b/>
        </w:rPr>
      </w:pPr>
    </w:p>
    <w:p w:rsidR="001C795B" w:rsidRDefault="001C795B" w:rsidP="00DF455C">
      <w:pPr>
        <w:spacing w:after="0" w:line="240" w:lineRule="auto"/>
        <w:ind w:left="-284" w:right="-284"/>
        <w:rPr>
          <w:rFonts w:cs="Arial"/>
          <w:lang w:val="es-ES_tradnl"/>
        </w:rPr>
      </w:pPr>
      <w:r>
        <w:rPr>
          <w:rFonts w:cs="Arial"/>
          <w:lang w:val="es-ES_tradnl"/>
        </w:rPr>
        <w:t>.</w:t>
      </w:r>
    </w:p>
    <w:p w:rsidR="001C795B" w:rsidRDefault="001C795B" w:rsidP="00DF455C">
      <w:pPr>
        <w:spacing w:after="0" w:line="240" w:lineRule="auto"/>
        <w:ind w:left="-284" w:right="-284"/>
        <w:rPr>
          <w:rFonts w:cs="Arial"/>
          <w:lang w:val="es-ES_tradnl"/>
        </w:rPr>
      </w:pPr>
    </w:p>
    <w:p w:rsidR="001C795B" w:rsidRPr="004958E4" w:rsidRDefault="001C795B" w:rsidP="00B437E2">
      <w:pPr>
        <w:pStyle w:val="Ttulo2"/>
      </w:pPr>
      <w:bookmarkStart w:id="74" w:name="_Toc431386007"/>
      <w:bookmarkStart w:id="75" w:name="_Toc431386284"/>
      <w:bookmarkStart w:id="76" w:name="_Toc481749855"/>
      <w:r>
        <w:t xml:space="preserve">2.5 </w:t>
      </w:r>
      <w:r w:rsidRPr="004958E4">
        <w:t>Forma de adjudicación</w:t>
      </w:r>
      <w:r>
        <w:t>.</w:t>
      </w:r>
      <w:bookmarkEnd w:id="74"/>
      <w:bookmarkEnd w:id="75"/>
      <w:bookmarkEnd w:id="76"/>
    </w:p>
    <w:p w:rsidR="001C795B" w:rsidRDefault="001C795B" w:rsidP="00DF455C">
      <w:pPr>
        <w:suppressAutoHyphens/>
        <w:spacing w:after="0" w:line="240" w:lineRule="auto"/>
        <w:ind w:left="-284" w:right="-284"/>
        <w:jc w:val="both"/>
        <w:rPr>
          <w:rFonts w:cs="Arial"/>
          <w:szCs w:val="20"/>
          <w:lang w:eastAsia="ar-SA"/>
        </w:rPr>
      </w:pPr>
      <w:r w:rsidRPr="00C8132C">
        <w:rPr>
          <w:rFonts w:cs="Arial"/>
          <w:szCs w:val="20"/>
          <w:lang w:eastAsia="ar-SA"/>
        </w:rPr>
        <w:t>Se requiere una sola fuente de abastecimiento</w:t>
      </w:r>
      <w:r>
        <w:rPr>
          <w:rFonts w:cs="Arial"/>
          <w:szCs w:val="20"/>
          <w:lang w:eastAsia="ar-SA"/>
        </w:rPr>
        <w:t xml:space="preserve"> por partida</w:t>
      </w:r>
      <w:r w:rsidRPr="00C8132C">
        <w:rPr>
          <w:rFonts w:cs="Arial"/>
          <w:szCs w:val="20"/>
          <w:lang w:eastAsia="ar-SA"/>
        </w:rPr>
        <w:t>.</w:t>
      </w:r>
    </w:p>
    <w:p w:rsidR="001C795B" w:rsidRPr="00D14DF3" w:rsidRDefault="001C795B" w:rsidP="00DF455C">
      <w:pPr>
        <w:suppressAutoHyphens/>
        <w:spacing w:after="0" w:line="240" w:lineRule="auto"/>
        <w:ind w:left="-284" w:right="-284"/>
        <w:jc w:val="both"/>
        <w:rPr>
          <w:rFonts w:cs="Arial"/>
          <w:szCs w:val="20"/>
          <w:lang w:val="es-ES" w:eastAsia="ar-SA"/>
        </w:rPr>
      </w:pPr>
    </w:p>
    <w:p w:rsidR="001C795B" w:rsidRPr="00D14DF3" w:rsidRDefault="001C795B" w:rsidP="00B437E2">
      <w:pPr>
        <w:pStyle w:val="Ttulo2"/>
      </w:pPr>
      <w:bookmarkStart w:id="77" w:name="_Toc431386008"/>
      <w:bookmarkStart w:id="78" w:name="_Toc431386285"/>
      <w:bookmarkStart w:id="79" w:name="_Toc481749856"/>
      <w:r w:rsidRPr="00D14DF3">
        <w:t>2.</w:t>
      </w:r>
      <w:r>
        <w:t>6.-</w:t>
      </w:r>
      <w:r w:rsidRPr="00D14DF3">
        <w:t xml:space="preserve"> Modelo de contrato.</w:t>
      </w:r>
      <w:bookmarkEnd w:id="77"/>
      <w:bookmarkEnd w:id="78"/>
      <w:bookmarkEnd w:id="79"/>
    </w:p>
    <w:p w:rsidR="001C795B" w:rsidRDefault="001C795B" w:rsidP="00DF455C">
      <w:pPr>
        <w:suppressAutoHyphens/>
        <w:spacing w:after="0" w:line="240" w:lineRule="auto"/>
        <w:ind w:left="-284" w:right="-284"/>
        <w:jc w:val="both"/>
        <w:rPr>
          <w:rFonts w:cs="Arial"/>
          <w:szCs w:val="20"/>
          <w:lang w:val="es-ES_tradnl" w:eastAsia="ar-SA"/>
        </w:rPr>
      </w:pPr>
      <w:bookmarkStart w:id="80" w:name="_Toc367205763"/>
      <w:bookmarkEnd w:id="66"/>
      <w:r w:rsidRPr="00C1110A">
        <w:rPr>
          <w:rFonts w:cs="Arial"/>
          <w:szCs w:val="20"/>
          <w:lang w:val="es-ES_tradnl" w:eastAsia="ar-SA"/>
        </w:rPr>
        <w:t xml:space="preserve">Se adjunta como </w:t>
      </w:r>
      <w:r w:rsidRPr="00C1110A">
        <w:rPr>
          <w:rFonts w:cs="Arial"/>
          <w:b/>
          <w:szCs w:val="20"/>
          <w:lang w:val="es-ES_tradnl" w:eastAsia="ar-SA"/>
        </w:rPr>
        <w:t xml:space="preserve">Anexo </w:t>
      </w:r>
      <w:r>
        <w:rPr>
          <w:rFonts w:cs="Arial"/>
          <w:b/>
          <w:szCs w:val="20"/>
          <w:lang w:val="es-ES_tradnl" w:eastAsia="ar-SA"/>
        </w:rPr>
        <w:t>13</w:t>
      </w:r>
      <w:r w:rsidRPr="00C1110A">
        <w:rPr>
          <w:rFonts w:cs="Arial"/>
          <w:b/>
          <w:szCs w:val="20"/>
          <w:lang w:val="es-ES_tradnl" w:eastAsia="ar-SA"/>
        </w:rPr>
        <w:t xml:space="preserve"> </w:t>
      </w:r>
      <w:r w:rsidRPr="00C1110A">
        <w:rPr>
          <w:rFonts w:cs="Arial"/>
          <w:szCs w:val="20"/>
          <w:lang w:val="es-ES_tradnl" w:eastAsia="ar-SA"/>
        </w:rPr>
        <w:t xml:space="preserve">el modelo de contrato específico que será empleado para formalizar los derechos y obligaciones que se deriven de la presente </w:t>
      </w:r>
      <w:r w:rsidRPr="00362C37">
        <w:rPr>
          <w:rFonts w:cs="Arial"/>
          <w:szCs w:val="20"/>
          <w:lang w:val="es-ES_tradnl" w:eastAsia="ar-SA"/>
        </w:rPr>
        <w:t>invitación a cuando menos tres personas</w:t>
      </w:r>
      <w:r w:rsidRPr="00C1110A">
        <w:rPr>
          <w:rFonts w:cs="Arial"/>
          <w:szCs w:val="20"/>
          <w:lang w:val="es-ES_tradnl" w:eastAsia="ar-SA"/>
        </w:rPr>
        <w:t xml:space="preserve">, a los cuales estará obligado el licitante que resulte adjudicado. </w:t>
      </w:r>
    </w:p>
    <w:p w:rsidR="001C795B" w:rsidRDefault="001C795B" w:rsidP="00DF455C">
      <w:pPr>
        <w:suppressAutoHyphens/>
        <w:spacing w:after="0" w:line="240" w:lineRule="auto"/>
        <w:ind w:left="-284" w:right="-284"/>
        <w:jc w:val="both"/>
        <w:rPr>
          <w:rFonts w:cs="Arial"/>
          <w:szCs w:val="20"/>
          <w:lang w:val="es-ES_tradnl" w:eastAsia="ar-SA"/>
        </w:rPr>
      </w:pPr>
    </w:p>
    <w:p w:rsidR="001C795B" w:rsidRPr="00C1110A" w:rsidRDefault="001C795B" w:rsidP="00DF455C">
      <w:pPr>
        <w:suppressAutoHyphens/>
        <w:spacing w:after="0" w:line="240" w:lineRule="auto"/>
        <w:ind w:left="-284" w:right="-284"/>
        <w:jc w:val="both"/>
        <w:rPr>
          <w:rFonts w:cs="Arial"/>
          <w:szCs w:val="20"/>
          <w:lang w:val="es-ES_tradnl" w:eastAsia="ar-SA"/>
        </w:rPr>
      </w:pPr>
      <w:r w:rsidRPr="00C1110A">
        <w:rPr>
          <w:rFonts w:cs="Arial"/>
          <w:szCs w:val="20"/>
          <w:lang w:val="es-ES_tradnl" w:eastAsia="ar-SA"/>
        </w:rPr>
        <w:t>En caso de discrepancia entre el contenido del contrato y el de la presente convocatoria, prevalecerá lo estipulado en ésta última.</w:t>
      </w:r>
    </w:p>
    <w:p w:rsidR="001C795B" w:rsidRDefault="001C795B" w:rsidP="00DF455C">
      <w:pPr>
        <w:suppressAutoHyphens/>
        <w:spacing w:after="0" w:line="240" w:lineRule="auto"/>
        <w:ind w:left="-284" w:right="-284"/>
        <w:jc w:val="both"/>
        <w:rPr>
          <w:rFonts w:cs="Arial"/>
          <w:szCs w:val="20"/>
          <w:lang w:val="es-ES_tradnl" w:eastAsia="ar-SA"/>
        </w:rPr>
      </w:pPr>
    </w:p>
    <w:p w:rsidR="001C795B" w:rsidRPr="00C1110A" w:rsidRDefault="001C795B" w:rsidP="0005605E">
      <w:pPr>
        <w:suppressAutoHyphens/>
        <w:spacing w:after="0" w:line="240" w:lineRule="auto"/>
        <w:ind w:left="-284" w:right="-284"/>
        <w:jc w:val="both"/>
        <w:rPr>
          <w:rFonts w:cs="Arial"/>
          <w:szCs w:val="20"/>
          <w:lang w:val="es-ES_tradnl" w:eastAsia="ar-SA"/>
        </w:rPr>
      </w:pPr>
    </w:p>
    <w:p w:rsidR="001C795B" w:rsidRDefault="001C795B" w:rsidP="0005605E">
      <w:pPr>
        <w:pStyle w:val="Ttulo1"/>
      </w:pPr>
      <w:bookmarkStart w:id="81" w:name="_Toc431386009"/>
      <w:bookmarkStart w:id="82" w:name="_Toc431386286"/>
      <w:bookmarkStart w:id="83" w:name="_Toc481749857"/>
      <w:r w:rsidRPr="00DF455C">
        <w:t>3.</w:t>
      </w:r>
      <w:r>
        <w:t>-</w:t>
      </w:r>
      <w:r w:rsidRPr="00DF455C">
        <w:t xml:space="preserve"> Forma y términos que regirán los diversos actos de la invitación a cuando menos tres personas.</w:t>
      </w:r>
      <w:bookmarkEnd w:id="80"/>
      <w:bookmarkEnd w:id="81"/>
      <w:bookmarkEnd w:id="82"/>
      <w:bookmarkEnd w:id="83"/>
    </w:p>
    <w:p w:rsidR="001C795B" w:rsidRPr="0005605E" w:rsidRDefault="001C795B" w:rsidP="0005605E">
      <w:pPr>
        <w:spacing w:after="0" w:line="240" w:lineRule="auto"/>
        <w:rPr>
          <w:lang w:val="es-ES_tradnl" w:eastAsia="ar-SA"/>
        </w:rPr>
      </w:pPr>
    </w:p>
    <w:p w:rsidR="001C795B" w:rsidRPr="00C1110A" w:rsidRDefault="001C795B" w:rsidP="00B437E2">
      <w:pPr>
        <w:pStyle w:val="Ttulo2"/>
      </w:pPr>
      <w:bookmarkStart w:id="84" w:name="_Toc367205764"/>
      <w:bookmarkStart w:id="85" w:name="_Toc431386010"/>
      <w:bookmarkStart w:id="86" w:name="_Toc431386287"/>
      <w:bookmarkStart w:id="87" w:name="_Toc481749858"/>
      <w:r>
        <w:t xml:space="preserve">3.1.- </w:t>
      </w:r>
      <w:r w:rsidRPr="00C1110A">
        <w:t xml:space="preserve">Fecha, hora y lugar para los actos de la </w:t>
      </w:r>
      <w:r w:rsidRPr="00362C37">
        <w:t>invitación a cuando menos tres personas</w:t>
      </w:r>
      <w:r w:rsidRPr="00C1110A">
        <w:t>.</w:t>
      </w:r>
      <w:bookmarkEnd w:id="84"/>
      <w:bookmarkEnd w:id="85"/>
      <w:bookmarkEnd w:id="86"/>
      <w:bookmarkEnd w:id="87"/>
    </w:p>
    <w:p w:rsidR="001C795B" w:rsidRPr="00BE638D" w:rsidRDefault="001C795B" w:rsidP="0005605E">
      <w:pPr>
        <w:spacing w:after="0" w:line="240" w:lineRule="auto"/>
        <w:ind w:left="-284" w:right="-284"/>
        <w:jc w:val="both"/>
        <w:rPr>
          <w:rFonts w:cs="Arial"/>
          <w:sz w:val="8"/>
          <w:szCs w:val="20"/>
          <w:lang w:val="es-ES_tradnl"/>
        </w:rPr>
      </w:pPr>
    </w:p>
    <w:p w:rsidR="001C795B" w:rsidRPr="00C1110A" w:rsidRDefault="001C795B" w:rsidP="0005605E">
      <w:pPr>
        <w:spacing w:after="0" w:line="240" w:lineRule="auto"/>
        <w:ind w:left="-284" w:right="-284"/>
        <w:jc w:val="both"/>
        <w:rPr>
          <w:rFonts w:cs="Arial"/>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880"/>
        <w:gridCol w:w="1985"/>
        <w:gridCol w:w="3509"/>
      </w:tblGrid>
      <w:tr w:rsidR="001C795B" w:rsidRPr="004F2393" w:rsidTr="00667F31">
        <w:trPr>
          <w:trHeight w:val="641"/>
          <w:tblHeader/>
          <w:jc w:val="center"/>
        </w:trPr>
        <w:tc>
          <w:tcPr>
            <w:tcW w:w="2339" w:type="dxa"/>
            <w:shd w:val="clear" w:color="auto" w:fill="BFBFBF"/>
            <w:vAlign w:val="center"/>
          </w:tcPr>
          <w:p w:rsidR="001C795B" w:rsidRPr="004F2393" w:rsidRDefault="001C795B" w:rsidP="0005605E">
            <w:pPr>
              <w:spacing w:after="0" w:line="240" w:lineRule="auto"/>
              <w:ind w:left="-284" w:right="-284"/>
              <w:jc w:val="center"/>
              <w:rPr>
                <w:rFonts w:cs="Arial"/>
                <w:b/>
                <w:szCs w:val="20"/>
                <w:lang w:val="es-ES_tradnl"/>
              </w:rPr>
            </w:pPr>
            <w:r w:rsidRPr="004F2393">
              <w:rPr>
                <w:rFonts w:cs="Arial"/>
                <w:b/>
                <w:szCs w:val="20"/>
                <w:lang w:val="es-ES_tradnl"/>
              </w:rPr>
              <w:t>Acto</w:t>
            </w:r>
          </w:p>
        </w:tc>
        <w:tc>
          <w:tcPr>
            <w:tcW w:w="1880" w:type="dxa"/>
            <w:shd w:val="clear" w:color="auto" w:fill="BFBFBF"/>
            <w:vAlign w:val="center"/>
          </w:tcPr>
          <w:p w:rsidR="001C795B" w:rsidRPr="004F2393" w:rsidRDefault="001C795B" w:rsidP="0005605E">
            <w:pPr>
              <w:spacing w:after="0" w:line="240" w:lineRule="auto"/>
              <w:ind w:left="-284" w:right="-284"/>
              <w:jc w:val="center"/>
              <w:rPr>
                <w:rFonts w:cs="Arial"/>
                <w:b/>
                <w:szCs w:val="20"/>
                <w:lang w:val="es-ES_tradnl"/>
              </w:rPr>
            </w:pPr>
            <w:r w:rsidRPr="004F2393">
              <w:rPr>
                <w:rFonts w:cs="Arial"/>
                <w:b/>
                <w:szCs w:val="20"/>
                <w:lang w:val="es-ES_tradnl"/>
              </w:rPr>
              <w:t>Fecha</w:t>
            </w:r>
          </w:p>
        </w:tc>
        <w:tc>
          <w:tcPr>
            <w:tcW w:w="1985" w:type="dxa"/>
            <w:shd w:val="clear" w:color="auto" w:fill="BFBFBF"/>
            <w:vAlign w:val="center"/>
          </w:tcPr>
          <w:p w:rsidR="001C795B" w:rsidRPr="004F2393" w:rsidRDefault="001C795B" w:rsidP="0005605E">
            <w:pPr>
              <w:spacing w:after="0" w:line="240" w:lineRule="auto"/>
              <w:ind w:left="-284" w:right="-284"/>
              <w:jc w:val="center"/>
              <w:rPr>
                <w:rFonts w:cs="Arial"/>
                <w:b/>
                <w:szCs w:val="20"/>
                <w:lang w:val="es-ES_tradnl"/>
              </w:rPr>
            </w:pPr>
            <w:r w:rsidRPr="004F2393">
              <w:rPr>
                <w:rFonts w:cs="Arial"/>
                <w:b/>
                <w:szCs w:val="20"/>
                <w:lang w:val="es-ES_tradnl"/>
              </w:rPr>
              <w:t>Hora</w:t>
            </w:r>
          </w:p>
        </w:tc>
        <w:tc>
          <w:tcPr>
            <w:tcW w:w="3509" w:type="dxa"/>
            <w:shd w:val="clear" w:color="auto" w:fill="BFBFBF"/>
            <w:vAlign w:val="center"/>
          </w:tcPr>
          <w:p w:rsidR="001C795B" w:rsidRPr="004F2393" w:rsidRDefault="001C795B" w:rsidP="0005605E">
            <w:pPr>
              <w:spacing w:after="0" w:line="240" w:lineRule="auto"/>
              <w:ind w:left="-284" w:right="-284"/>
              <w:jc w:val="center"/>
              <w:rPr>
                <w:rFonts w:cs="Arial"/>
                <w:b/>
                <w:szCs w:val="20"/>
                <w:lang w:val="es-ES_tradnl"/>
              </w:rPr>
            </w:pPr>
            <w:r w:rsidRPr="004F2393">
              <w:rPr>
                <w:rFonts w:cs="Arial"/>
                <w:b/>
                <w:szCs w:val="20"/>
                <w:lang w:val="es-ES_tradnl"/>
              </w:rPr>
              <w:t>Lugar</w:t>
            </w:r>
          </w:p>
        </w:tc>
      </w:tr>
      <w:tr w:rsidR="001C795B" w:rsidRPr="004F2393" w:rsidTr="00667F31">
        <w:trPr>
          <w:trHeight w:val="815"/>
          <w:jc w:val="center"/>
        </w:trPr>
        <w:tc>
          <w:tcPr>
            <w:tcW w:w="2339" w:type="dxa"/>
            <w:vAlign w:val="center"/>
          </w:tcPr>
          <w:p w:rsidR="001C795B" w:rsidRPr="004F2393" w:rsidRDefault="001C795B" w:rsidP="003B3D98">
            <w:pPr>
              <w:spacing w:after="0" w:line="240" w:lineRule="auto"/>
              <w:ind w:left="142" w:right="138"/>
              <w:jc w:val="center"/>
              <w:rPr>
                <w:rFonts w:cs="Arial"/>
                <w:szCs w:val="20"/>
                <w:lang w:val="es-ES_tradnl"/>
              </w:rPr>
            </w:pPr>
            <w:r w:rsidRPr="004F2393">
              <w:rPr>
                <w:rFonts w:cs="Arial"/>
                <w:szCs w:val="20"/>
                <w:lang w:val="es-ES_tradnl"/>
              </w:rPr>
              <w:t>Junta de Aclaraciones</w:t>
            </w:r>
          </w:p>
        </w:tc>
        <w:tc>
          <w:tcPr>
            <w:tcW w:w="3865" w:type="dxa"/>
            <w:gridSpan w:val="2"/>
            <w:vAlign w:val="center"/>
          </w:tcPr>
          <w:p w:rsidR="001C795B" w:rsidRPr="004F2393" w:rsidRDefault="001C795B" w:rsidP="0006712A">
            <w:pPr>
              <w:spacing w:after="0" w:line="240" w:lineRule="auto"/>
              <w:ind w:left="-27" w:right="34"/>
              <w:jc w:val="both"/>
              <w:rPr>
                <w:rFonts w:cs="Arial"/>
                <w:szCs w:val="20"/>
                <w:lang w:val="es-ES_tradnl"/>
              </w:rPr>
            </w:pPr>
            <w:r w:rsidRPr="004F2393">
              <w:rPr>
                <w:rFonts w:cs="Arial"/>
                <w:szCs w:val="20"/>
                <w:lang w:val="es-ES_tradnl"/>
              </w:rPr>
              <w:t>Con base en el Artículo 43 fracción V de la LAASSP, no se realiza junta de aclaraciones</w:t>
            </w:r>
          </w:p>
        </w:tc>
        <w:tc>
          <w:tcPr>
            <w:tcW w:w="3509" w:type="dxa"/>
            <w:vMerge w:val="restart"/>
            <w:vAlign w:val="center"/>
          </w:tcPr>
          <w:p w:rsidR="001C795B" w:rsidRPr="004F2393" w:rsidRDefault="001C795B" w:rsidP="002763BC">
            <w:pPr>
              <w:spacing w:after="0" w:line="240" w:lineRule="auto"/>
              <w:ind w:left="-56" w:right="34"/>
              <w:jc w:val="center"/>
              <w:rPr>
                <w:rFonts w:cs="Arial"/>
                <w:szCs w:val="20"/>
                <w:lang w:val="es-ES_tradnl"/>
              </w:rPr>
            </w:pPr>
            <w:r w:rsidRPr="004F2393">
              <w:rPr>
                <w:rFonts w:cs="Arial"/>
                <w:szCs w:val="20"/>
              </w:rPr>
              <w:t>CompraNet</w:t>
            </w:r>
          </w:p>
        </w:tc>
      </w:tr>
      <w:tr w:rsidR="001C795B" w:rsidRPr="004F2393" w:rsidTr="00667F31">
        <w:trPr>
          <w:trHeight w:val="1013"/>
          <w:jc w:val="center"/>
        </w:trPr>
        <w:tc>
          <w:tcPr>
            <w:tcW w:w="2339" w:type="dxa"/>
            <w:vAlign w:val="center"/>
          </w:tcPr>
          <w:p w:rsidR="001C795B" w:rsidRPr="004F2393" w:rsidRDefault="001C795B" w:rsidP="003B3D98">
            <w:pPr>
              <w:spacing w:after="0" w:line="240" w:lineRule="auto"/>
              <w:ind w:left="142" w:right="138" w:firstLine="142"/>
              <w:jc w:val="center"/>
              <w:rPr>
                <w:rFonts w:cs="Arial"/>
                <w:szCs w:val="20"/>
                <w:lang w:val="es-ES_tradnl"/>
              </w:rPr>
            </w:pPr>
            <w:r w:rsidRPr="004F2393">
              <w:rPr>
                <w:rFonts w:cs="Arial"/>
                <w:szCs w:val="20"/>
                <w:lang w:val="es-ES_tradnl"/>
              </w:rPr>
              <w:t>Presentación y Apertura de Proposiciones.</w:t>
            </w:r>
          </w:p>
        </w:tc>
        <w:tc>
          <w:tcPr>
            <w:tcW w:w="1880" w:type="dxa"/>
            <w:vAlign w:val="center"/>
          </w:tcPr>
          <w:p w:rsidR="001C795B" w:rsidRPr="00037291" w:rsidRDefault="00FC2B0F" w:rsidP="00E56F11">
            <w:pPr>
              <w:pStyle w:val="Encabezado"/>
              <w:tabs>
                <w:tab w:val="left" w:pos="9000"/>
              </w:tabs>
              <w:ind w:right="-108"/>
              <w:jc w:val="center"/>
              <w:rPr>
                <w:rFonts w:ascii="Arial" w:hAnsi="Arial" w:cs="Arial"/>
                <w:sz w:val="20"/>
              </w:rPr>
            </w:pPr>
            <w:r>
              <w:rPr>
                <w:rFonts w:ascii="Arial" w:hAnsi="Arial" w:cs="Arial"/>
                <w:sz w:val="20"/>
              </w:rPr>
              <w:t>24 de mayo</w:t>
            </w:r>
            <w:r w:rsidR="001C795B" w:rsidRPr="00037291">
              <w:rPr>
                <w:rFonts w:ascii="Arial" w:hAnsi="Arial" w:cs="Arial"/>
                <w:sz w:val="20"/>
              </w:rPr>
              <w:t xml:space="preserve"> de </w:t>
            </w:r>
            <w:r w:rsidR="001C795B">
              <w:rPr>
                <w:rFonts w:ascii="Arial" w:hAnsi="Arial" w:cs="Arial"/>
                <w:sz w:val="20"/>
              </w:rPr>
              <w:t>2017</w:t>
            </w:r>
            <w:r w:rsidR="001C795B" w:rsidRPr="00037291">
              <w:rPr>
                <w:rFonts w:ascii="Arial" w:hAnsi="Arial" w:cs="Arial"/>
                <w:sz w:val="20"/>
              </w:rPr>
              <w:t>.</w:t>
            </w:r>
          </w:p>
        </w:tc>
        <w:tc>
          <w:tcPr>
            <w:tcW w:w="1985" w:type="dxa"/>
            <w:vAlign w:val="center"/>
          </w:tcPr>
          <w:p w:rsidR="001C795B" w:rsidRPr="00037291" w:rsidRDefault="001C795B" w:rsidP="00E56F11">
            <w:pPr>
              <w:pStyle w:val="Encabezado"/>
              <w:tabs>
                <w:tab w:val="left" w:pos="9000"/>
              </w:tabs>
              <w:ind w:right="-108"/>
              <w:jc w:val="center"/>
              <w:rPr>
                <w:rFonts w:ascii="Arial" w:hAnsi="Arial" w:cs="Arial"/>
                <w:sz w:val="20"/>
              </w:rPr>
            </w:pPr>
            <w:r>
              <w:rPr>
                <w:rFonts w:ascii="Arial" w:hAnsi="Arial" w:cs="Arial"/>
                <w:sz w:val="20"/>
              </w:rPr>
              <w:t>12</w:t>
            </w:r>
            <w:r w:rsidRPr="00037291">
              <w:rPr>
                <w:rFonts w:ascii="Arial" w:hAnsi="Arial" w:cs="Arial"/>
                <w:sz w:val="20"/>
              </w:rPr>
              <w:t>:00</w:t>
            </w:r>
          </w:p>
          <w:p w:rsidR="001C795B" w:rsidRPr="00037291" w:rsidRDefault="001C795B" w:rsidP="00E56F11">
            <w:pPr>
              <w:pStyle w:val="Encabezado"/>
              <w:tabs>
                <w:tab w:val="left" w:pos="9000"/>
              </w:tabs>
              <w:ind w:right="-108"/>
              <w:jc w:val="center"/>
              <w:rPr>
                <w:rFonts w:ascii="Arial" w:hAnsi="Arial" w:cs="Arial"/>
                <w:sz w:val="20"/>
              </w:rPr>
            </w:pPr>
            <w:r w:rsidRPr="00037291">
              <w:rPr>
                <w:rFonts w:ascii="Arial" w:hAnsi="Arial" w:cs="Arial"/>
                <w:sz w:val="20"/>
              </w:rPr>
              <w:t>Horas.</w:t>
            </w:r>
          </w:p>
        </w:tc>
        <w:tc>
          <w:tcPr>
            <w:tcW w:w="3509" w:type="dxa"/>
            <w:vMerge/>
            <w:vAlign w:val="center"/>
          </w:tcPr>
          <w:p w:rsidR="001C795B" w:rsidRPr="004F2393" w:rsidRDefault="001C795B" w:rsidP="0005605E">
            <w:pPr>
              <w:spacing w:after="0" w:line="240" w:lineRule="auto"/>
              <w:ind w:left="-284" w:right="-284"/>
              <w:jc w:val="center"/>
              <w:rPr>
                <w:rFonts w:cs="Arial"/>
                <w:szCs w:val="20"/>
                <w:lang w:val="es-ES_tradnl"/>
              </w:rPr>
            </w:pPr>
          </w:p>
        </w:tc>
      </w:tr>
      <w:tr w:rsidR="001C795B" w:rsidRPr="004F2393" w:rsidTr="00667F31">
        <w:trPr>
          <w:trHeight w:val="1075"/>
          <w:jc w:val="center"/>
        </w:trPr>
        <w:tc>
          <w:tcPr>
            <w:tcW w:w="2339" w:type="dxa"/>
            <w:vAlign w:val="center"/>
          </w:tcPr>
          <w:p w:rsidR="001C795B" w:rsidRPr="004F2393" w:rsidRDefault="001C795B" w:rsidP="003B3D98">
            <w:pPr>
              <w:spacing w:after="0" w:line="240" w:lineRule="auto"/>
              <w:ind w:left="142" w:right="138"/>
              <w:jc w:val="center"/>
              <w:rPr>
                <w:rFonts w:cs="Arial"/>
                <w:szCs w:val="20"/>
                <w:lang w:val="es-ES_tradnl"/>
              </w:rPr>
            </w:pPr>
            <w:r w:rsidRPr="004F2393">
              <w:rPr>
                <w:rFonts w:cs="Arial"/>
                <w:szCs w:val="20"/>
                <w:lang w:val="es-ES_tradnl"/>
              </w:rPr>
              <w:t>Acto de Notificación</w:t>
            </w:r>
          </w:p>
          <w:p w:rsidR="001C795B" w:rsidRPr="004F2393" w:rsidRDefault="001C795B" w:rsidP="003B3D98">
            <w:pPr>
              <w:spacing w:after="0" w:line="240" w:lineRule="auto"/>
              <w:ind w:left="142" w:right="138"/>
              <w:jc w:val="center"/>
              <w:rPr>
                <w:rFonts w:cs="Arial"/>
                <w:szCs w:val="20"/>
                <w:lang w:val="es-ES_tradnl"/>
              </w:rPr>
            </w:pPr>
            <w:r w:rsidRPr="004F2393">
              <w:rPr>
                <w:rFonts w:cs="Arial"/>
                <w:szCs w:val="20"/>
                <w:lang w:val="es-ES_tradnl"/>
              </w:rPr>
              <w:t>de Fallo.</w:t>
            </w:r>
          </w:p>
        </w:tc>
        <w:tc>
          <w:tcPr>
            <w:tcW w:w="1880" w:type="dxa"/>
            <w:vAlign w:val="center"/>
          </w:tcPr>
          <w:p w:rsidR="001C795B" w:rsidRPr="00037291" w:rsidRDefault="00FC2B0F" w:rsidP="00E56F11">
            <w:pPr>
              <w:pStyle w:val="Encabezado"/>
              <w:tabs>
                <w:tab w:val="left" w:pos="9000"/>
              </w:tabs>
              <w:ind w:right="-108"/>
              <w:jc w:val="center"/>
              <w:rPr>
                <w:rFonts w:ascii="Arial" w:hAnsi="Arial" w:cs="Arial"/>
                <w:sz w:val="20"/>
              </w:rPr>
            </w:pPr>
            <w:r>
              <w:rPr>
                <w:rFonts w:ascii="Arial" w:hAnsi="Arial" w:cs="Arial"/>
                <w:sz w:val="20"/>
              </w:rPr>
              <w:t>31 de mayo</w:t>
            </w:r>
            <w:r w:rsidR="001C795B" w:rsidRPr="00037291">
              <w:rPr>
                <w:rFonts w:ascii="Arial" w:hAnsi="Arial" w:cs="Arial"/>
                <w:sz w:val="20"/>
              </w:rPr>
              <w:t xml:space="preserve"> de </w:t>
            </w:r>
            <w:r w:rsidR="001C795B">
              <w:rPr>
                <w:rFonts w:ascii="Arial" w:hAnsi="Arial" w:cs="Arial"/>
                <w:sz w:val="20"/>
              </w:rPr>
              <w:t>2017</w:t>
            </w:r>
            <w:r w:rsidR="001C795B" w:rsidRPr="00037291">
              <w:rPr>
                <w:rFonts w:ascii="Arial" w:hAnsi="Arial" w:cs="Arial"/>
                <w:sz w:val="20"/>
              </w:rPr>
              <w:t>.</w:t>
            </w:r>
          </w:p>
        </w:tc>
        <w:tc>
          <w:tcPr>
            <w:tcW w:w="1985" w:type="dxa"/>
            <w:vAlign w:val="center"/>
          </w:tcPr>
          <w:p w:rsidR="001C795B" w:rsidRPr="00037291" w:rsidRDefault="001C795B" w:rsidP="00E56F11">
            <w:pPr>
              <w:pStyle w:val="Encabezado"/>
              <w:tabs>
                <w:tab w:val="left" w:pos="9000"/>
              </w:tabs>
              <w:ind w:right="-108"/>
              <w:jc w:val="center"/>
              <w:rPr>
                <w:rFonts w:ascii="Arial" w:hAnsi="Arial" w:cs="Arial"/>
                <w:sz w:val="20"/>
              </w:rPr>
            </w:pPr>
            <w:r>
              <w:rPr>
                <w:rFonts w:ascii="Arial" w:hAnsi="Arial" w:cs="Arial"/>
                <w:sz w:val="20"/>
              </w:rPr>
              <w:t>12</w:t>
            </w:r>
            <w:r w:rsidRPr="00037291">
              <w:rPr>
                <w:rFonts w:ascii="Arial" w:hAnsi="Arial" w:cs="Arial"/>
                <w:sz w:val="20"/>
              </w:rPr>
              <w:t>:00</w:t>
            </w:r>
          </w:p>
          <w:p w:rsidR="001C795B" w:rsidRPr="00037291" w:rsidRDefault="001C795B" w:rsidP="00E56F11">
            <w:pPr>
              <w:pStyle w:val="Encabezado"/>
              <w:tabs>
                <w:tab w:val="left" w:pos="9000"/>
              </w:tabs>
              <w:ind w:right="-108"/>
              <w:jc w:val="center"/>
              <w:rPr>
                <w:rFonts w:ascii="Arial" w:hAnsi="Arial" w:cs="Arial"/>
                <w:sz w:val="20"/>
              </w:rPr>
            </w:pPr>
            <w:r w:rsidRPr="00037291">
              <w:rPr>
                <w:rFonts w:ascii="Arial" w:hAnsi="Arial" w:cs="Arial"/>
                <w:sz w:val="20"/>
              </w:rPr>
              <w:t>Horas.</w:t>
            </w:r>
          </w:p>
        </w:tc>
        <w:tc>
          <w:tcPr>
            <w:tcW w:w="3509" w:type="dxa"/>
            <w:vMerge/>
            <w:vAlign w:val="center"/>
          </w:tcPr>
          <w:p w:rsidR="001C795B" w:rsidRPr="004F2393" w:rsidRDefault="001C795B" w:rsidP="0005605E">
            <w:pPr>
              <w:spacing w:after="0" w:line="240" w:lineRule="auto"/>
              <w:ind w:left="-284" w:right="-284"/>
              <w:jc w:val="center"/>
              <w:rPr>
                <w:rFonts w:cs="Arial"/>
                <w:szCs w:val="20"/>
                <w:lang w:val="es-ES_tradnl"/>
              </w:rPr>
            </w:pPr>
          </w:p>
        </w:tc>
      </w:tr>
    </w:tbl>
    <w:p w:rsidR="001C795B" w:rsidRDefault="001C795B" w:rsidP="00DC6C33">
      <w:pPr>
        <w:spacing w:after="0" w:line="240" w:lineRule="auto"/>
        <w:ind w:left="-142" w:right="-284"/>
        <w:jc w:val="both"/>
        <w:rPr>
          <w:lang w:val="es-ES_tradnl"/>
        </w:rPr>
      </w:pPr>
    </w:p>
    <w:p w:rsidR="00FC2B0F" w:rsidRDefault="00FC2B0F" w:rsidP="00DC6C33">
      <w:pPr>
        <w:spacing w:after="0" w:line="240" w:lineRule="auto"/>
        <w:ind w:left="-142" w:right="-284"/>
        <w:jc w:val="both"/>
        <w:rPr>
          <w:lang w:val="es-ES_tradnl"/>
        </w:rPr>
      </w:pPr>
    </w:p>
    <w:p w:rsidR="00FC2B0F" w:rsidRDefault="00FC2B0F" w:rsidP="00DC6C33">
      <w:pPr>
        <w:spacing w:after="0" w:line="240" w:lineRule="auto"/>
        <w:ind w:left="-142" w:right="-284"/>
        <w:jc w:val="both"/>
        <w:rPr>
          <w:lang w:val="es-ES_tradnl"/>
        </w:rPr>
      </w:pPr>
    </w:p>
    <w:p w:rsidR="00FC2B0F" w:rsidRDefault="00FC2B0F" w:rsidP="00DC6C33">
      <w:pPr>
        <w:spacing w:after="0" w:line="240" w:lineRule="auto"/>
        <w:ind w:left="-142" w:right="-284"/>
        <w:jc w:val="both"/>
        <w:rPr>
          <w:lang w:val="es-ES_tradnl"/>
        </w:rPr>
      </w:pPr>
    </w:p>
    <w:p w:rsidR="001C795B" w:rsidRPr="0006712A" w:rsidRDefault="001C795B" w:rsidP="00104A0D">
      <w:pPr>
        <w:pStyle w:val="Prrafodelista"/>
        <w:numPr>
          <w:ilvl w:val="0"/>
          <w:numId w:val="25"/>
        </w:numPr>
        <w:ind w:left="426" w:right="-284" w:hanging="568"/>
        <w:jc w:val="both"/>
        <w:rPr>
          <w:rFonts w:ascii="Arial" w:hAnsi="Arial" w:cs="Arial"/>
          <w:sz w:val="20"/>
          <w:szCs w:val="22"/>
          <w:lang w:val="es-ES_tradnl" w:eastAsia="en-US"/>
        </w:rPr>
      </w:pPr>
      <w:r w:rsidRPr="0006712A">
        <w:rPr>
          <w:rFonts w:ascii="Arial" w:hAnsi="Arial" w:cs="Arial"/>
          <w:sz w:val="20"/>
          <w:szCs w:val="22"/>
          <w:lang w:val="es-ES_tradnl" w:eastAsia="en-US"/>
        </w:rPr>
        <w:t xml:space="preserve">De </w:t>
      </w:r>
      <w:r w:rsidRPr="002809E8">
        <w:rPr>
          <w:rFonts w:ascii="Arial" w:hAnsi="Arial" w:cs="Arial"/>
          <w:sz w:val="20"/>
          <w:szCs w:val="22"/>
          <w:lang w:val="es-ES_tradnl" w:eastAsia="en-US"/>
        </w:rPr>
        <w:t>conformidad con la fracción V del artículo 43 de la LAASSP</w:t>
      </w:r>
      <w:r w:rsidRPr="0006712A">
        <w:rPr>
          <w:rFonts w:ascii="Arial" w:hAnsi="Arial" w:cs="Arial"/>
          <w:sz w:val="20"/>
          <w:szCs w:val="22"/>
          <w:lang w:val="es-ES_tradnl" w:eastAsia="en-US"/>
        </w:rPr>
        <w:t xml:space="preserve"> y, el Sexto Párrafo del Artículo 77 de su Reglamento, no se realiza el acto de Junta de Aclaraciones.</w:t>
      </w:r>
    </w:p>
    <w:p w:rsidR="001C795B" w:rsidRPr="0006712A" w:rsidRDefault="001C795B" w:rsidP="00674309">
      <w:pPr>
        <w:spacing w:after="0" w:line="240" w:lineRule="auto"/>
        <w:ind w:left="426" w:right="-284" w:hanging="568"/>
        <w:jc w:val="both"/>
        <w:rPr>
          <w:rFonts w:cs="Arial"/>
          <w:lang w:val="es-ES_tradnl"/>
        </w:rPr>
      </w:pPr>
    </w:p>
    <w:p w:rsidR="001C795B" w:rsidRPr="00104A0D" w:rsidRDefault="001C795B" w:rsidP="00104A0D">
      <w:pPr>
        <w:ind w:left="-142" w:right="-284"/>
        <w:jc w:val="both"/>
        <w:rPr>
          <w:rFonts w:cs="Arial"/>
          <w:lang w:val="es-ES_tradnl"/>
        </w:rPr>
      </w:pPr>
      <w:r w:rsidRPr="00104A0D">
        <w:rPr>
          <w:rFonts w:cs="Arial"/>
          <w:lang w:val="es-ES_tradnl"/>
        </w:rPr>
        <w:t>Los licitantes que deseen enviar solicitudes de aclaración, las cuales deberán plantearse de manera concisa y estar directamente vinculadas con los puntos contenidos en la convocatoria, indicando el numeral o punto específico con el cual se relaciona, habrán de hacerlo únicamente a través de la sección “Mensajes Unidad Compradora/Licitantes” del “Procedimiento de Contratación” en CompraNet. Para lo anterior se podrá utilizar el Anexo 12, preferentemente en formato Word.</w:t>
      </w:r>
    </w:p>
    <w:p w:rsidR="001C795B" w:rsidRPr="0006712A" w:rsidRDefault="001C795B" w:rsidP="00674309">
      <w:pPr>
        <w:spacing w:after="0" w:line="240" w:lineRule="auto"/>
        <w:ind w:left="426" w:right="-284" w:hanging="568"/>
        <w:jc w:val="both"/>
        <w:rPr>
          <w:rFonts w:cs="Arial"/>
          <w:lang w:val="es-ES_tradnl"/>
        </w:rPr>
      </w:pPr>
    </w:p>
    <w:p w:rsidR="001C795B" w:rsidRPr="00104A0D" w:rsidRDefault="001C795B" w:rsidP="00104A0D">
      <w:pPr>
        <w:ind w:left="-142" w:right="-284"/>
        <w:jc w:val="both"/>
        <w:rPr>
          <w:rFonts w:cs="Arial"/>
          <w:lang w:val="es-ES_tradnl"/>
        </w:rPr>
      </w:pPr>
      <w:r w:rsidRPr="00104A0D">
        <w:rPr>
          <w:rFonts w:cs="Arial"/>
          <w:lang w:val="es-ES_tradnl"/>
        </w:rPr>
        <w:t xml:space="preserve">El plazo para enviar dichas solicitudes será a partir de la publicación de esta convocatoria y hasta las 12:00 horas del </w:t>
      </w:r>
      <w:r w:rsidR="00FC2B0F">
        <w:rPr>
          <w:rFonts w:cs="Arial"/>
        </w:rPr>
        <w:t>19 de mayo</w:t>
      </w:r>
      <w:r w:rsidRPr="00104A0D">
        <w:rPr>
          <w:rFonts w:cs="Arial"/>
          <w:lang w:val="es-ES_tradnl"/>
        </w:rPr>
        <w:t xml:space="preserve"> de 2017.</w:t>
      </w:r>
    </w:p>
    <w:p w:rsidR="001C795B" w:rsidRPr="0006712A" w:rsidRDefault="001C795B" w:rsidP="00674309">
      <w:pPr>
        <w:spacing w:after="0" w:line="240" w:lineRule="auto"/>
        <w:ind w:left="426" w:right="-284" w:hanging="568"/>
        <w:jc w:val="both"/>
        <w:rPr>
          <w:rFonts w:cs="Arial"/>
          <w:lang w:val="es-ES_tradnl"/>
        </w:rPr>
      </w:pPr>
    </w:p>
    <w:p w:rsidR="001C795B" w:rsidRPr="00104A0D" w:rsidRDefault="001C795B" w:rsidP="00104A0D">
      <w:pPr>
        <w:ind w:left="-142" w:right="-284"/>
        <w:jc w:val="both"/>
        <w:rPr>
          <w:rFonts w:cs="Arial"/>
          <w:lang w:val="es-ES_tradnl"/>
        </w:rPr>
      </w:pPr>
      <w:r w:rsidRPr="00104A0D">
        <w:rPr>
          <w:rFonts w:cs="Arial"/>
          <w:lang w:val="es-ES_tradnl"/>
        </w:rPr>
        <w:t>La convocante procederá a enviar, a través de CompraNet, las contestaciones a las solicitudes de aclaración recibidas, éstas se informarán tanto al solicitante como al resto de los invitados.</w:t>
      </w:r>
    </w:p>
    <w:p w:rsidR="001C795B" w:rsidRDefault="001C795B" w:rsidP="00DC6C33">
      <w:pPr>
        <w:spacing w:after="0" w:line="240" w:lineRule="auto"/>
        <w:ind w:left="-142" w:right="-284"/>
        <w:jc w:val="both"/>
        <w:rPr>
          <w:lang w:val="es-ES_tradnl"/>
        </w:rPr>
      </w:pPr>
    </w:p>
    <w:p w:rsidR="001C795B" w:rsidRPr="00C1110A" w:rsidRDefault="001C795B" w:rsidP="00DC6C33">
      <w:pPr>
        <w:spacing w:after="0" w:line="240" w:lineRule="auto"/>
        <w:ind w:left="-142" w:right="-284"/>
        <w:jc w:val="both"/>
        <w:rPr>
          <w:lang w:val="es-ES_tradnl"/>
        </w:rPr>
      </w:pPr>
    </w:p>
    <w:p w:rsidR="001C795B" w:rsidRDefault="001C795B" w:rsidP="00B437E2">
      <w:pPr>
        <w:pStyle w:val="Ttulo2"/>
      </w:pPr>
      <w:bookmarkStart w:id="88" w:name="_Toc481749859"/>
      <w:bookmarkStart w:id="89" w:name="_Toc431386011"/>
      <w:bookmarkStart w:id="90" w:name="_Toc431386288"/>
      <w:r>
        <w:t>3.2.- Recepción de proposiciones.</w:t>
      </w:r>
      <w:bookmarkEnd w:id="88"/>
    </w:p>
    <w:p w:rsidR="001C795B" w:rsidRPr="0006712A" w:rsidRDefault="001C795B" w:rsidP="0006712A">
      <w:pPr>
        <w:rPr>
          <w:lang w:val="es-ES_tradnl" w:eastAsia="ar-SA"/>
        </w:rPr>
      </w:pPr>
    </w:p>
    <w:p w:rsidR="001C795B" w:rsidRDefault="001C795B" w:rsidP="0006712A">
      <w:pPr>
        <w:spacing w:after="0" w:line="240" w:lineRule="auto"/>
        <w:ind w:left="-284" w:right="-284"/>
        <w:jc w:val="both"/>
        <w:rPr>
          <w:rFonts w:cs="Arial"/>
          <w:lang w:val="es-ES_tradnl"/>
        </w:rPr>
      </w:pPr>
      <w:r w:rsidRPr="005A1E6E">
        <w:rPr>
          <w:rFonts w:cs="Arial"/>
          <w:lang w:val="es-ES_tradnl"/>
        </w:rPr>
        <w:t xml:space="preserve">La </w:t>
      </w:r>
      <w:r w:rsidRPr="00F6670C">
        <w:rPr>
          <w:rFonts w:cs="Arial"/>
          <w:lang w:val="es-ES_tradnl"/>
        </w:rPr>
        <w:t>presentación y apertura de proposiciones se llevará a cabo en términos de los artículos 34 primer</w:t>
      </w:r>
      <w:r w:rsidRPr="005A1E6E">
        <w:rPr>
          <w:rFonts w:cs="Arial"/>
          <w:lang w:val="es-ES_tradnl"/>
        </w:rPr>
        <w:t xml:space="preserve"> párrafo y 35 de la LAASSP, 47, 48, 49 segundo párrafo y 50 del RLAASSP, para lo cual podrán hacer uso de los formatos previstos en el numeral 8. de la presente Convocatoria.</w:t>
      </w:r>
    </w:p>
    <w:p w:rsidR="001C795B" w:rsidRDefault="001C795B" w:rsidP="0006712A">
      <w:pPr>
        <w:spacing w:after="0" w:line="240" w:lineRule="auto"/>
        <w:ind w:left="-284" w:right="-284"/>
        <w:jc w:val="both"/>
        <w:rPr>
          <w:rFonts w:cs="Arial"/>
          <w:lang w:val="es-ES_tradnl"/>
        </w:rPr>
      </w:pPr>
    </w:p>
    <w:p w:rsidR="001C795B" w:rsidRDefault="001C795B" w:rsidP="0006712A">
      <w:pPr>
        <w:spacing w:after="0" w:line="240" w:lineRule="auto"/>
        <w:ind w:left="-284" w:right="-284"/>
        <w:jc w:val="both"/>
        <w:rPr>
          <w:lang w:val="es-ES_tradnl"/>
        </w:rPr>
      </w:pPr>
      <w:r w:rsidRPr="00B16AE3">
        <w:rPr>
          <w:lang w:val="es-ES_tradnl"/>
        </w:rPr>
        <w:t>Solo serán consideradas las proposiciones que se reciban por medio de CompraNet en respuesta al requerimiento técnico y económico. El licitante deberá firmar electrónicamente la proposición</w:t>
      </w:r>
      <w:r>
        <w:rPr>
          <w:lang w:val="es-ES_tradnl"/>
        </w:rPr>
        <w:t>;</w:t>
      </w:r>
      <w:r w:rsidRPr="00B16AE3">
        <w:rPr>
          <w:lang w:val="es-ES_tradnl"/>
        </w:rPr>
        <w:t xml:space="preserve"> para que se considere que la proposición se envió firmada, deberán descargarse los archivos PDF generados por CompraNet y que contienen los datos capturados en la propuesta, sólo esos archivos deberán firmarse utilizando el módulo de firma electrónica de documentos y carg</w:t>
      </w:r>
      <w:r>
        <w:rPr>
          <w:lang w:val="es-ES_tradnl"/>
        </w:rPr>
        <w:t>arse en el área correspondiente, por lo que en caso de firmar electrónicamente archivo distinto al PDF generado por CompraNet, la convocante podrá des</w:t>
      </w:r>
      <w:r w:rsidR="00277558">
        <w:rPr>
          <w:lang w:val="es-ES_tradnl"/>
        </w:rPr>
        <w:t>e</w:t>
      </w:r>
      <w:r>
        <w:rPr>
          <w:lang w:val="es-ES_tradnl"/>
        </w:rPr>
        <w:t>char la proposición.</w:t>
      </w:r>
    </w:p>
    <w:p w:rsidR="001C795B" w:rsidRPr="00B16AE3" w:rsidRDefault="001C795B" w:rsidP="0006712A">
      <w:pPr>
        <w:spacing w:after="0" w:line="240" w:lineRule="auto"/>
        <w:ind w:left="-284" w:right="-284"/>
        <w:jc w:val="both"/>
        <w:rPr>
          <w:lang w:val="es-ES_tradnl"/>
        </w:rPr>
      </w:pPr>
    </w:p>
    <w:p w:rsidR="001C795B" w:rsidRDefault="001C795B" w:rsidP="0006712A">
      <w:pPr>
        <w:spacing w:after="0" w:line="240" w:lineRule="auto"/>
        <w:ind w:left="-284" w:right="-284"/>
        <w:jc w:val="both"/>
        <w:rPr>
          <w:lang w:val="es-ES_tradnl"/>
        </w:rPr>
      </w:pPr>
      <w:r w:rsidRPr="00B16AE3">
        <w:rPr>
          <w:lang w:val="es-ES_tradnl"/>
        </w:rPr>
        <w:t>Una vez alcanzada la fecha y hora de inicio del evento de apertura de proposiciones, el licitante no podrá enviar su proposición o modificación de la misma</w:t>
      </w:r>
      <w:r w:rsidRPr="0090246D">
        <w:rPr>
          <w:lang w:val="es-ES_tradnl"/>
        </w:rPr>
        <w:t>.</w:t>
      </w:r>
    </w:p>
    <w:p w:rsidR="001C795B" w:rsidRDefault="001C795B" w:rsidP="00DC6C33">
      <w:pPr>
        <w:spacing w:after="0" w:line="240" w:lineRule="auto"/>
        <w:ind w:left="-142" w:right="-284"/>
        <w:jc w:val="both"/>
        <w:rPr>
          <w:lang w:val="es-ES_tradnl"/>
        </w:rPr>
      </w:pPr>
    </w:p>
    <w:p w:rsidR="001C795B" w:rsidRDefault="001C795B" w:rsidP="0005605E">
      <w:pPr>
        <w:spacing w:after="0" w:line="240" w:lineRule="auto"/>
        <w:ind w:left="-284" w:right="-284"/>
        <w:jc w:val="both"/>
      </w:pPr>
      <w:r w:rsidRPr="00753B68">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1C795B" w:rsidRDefault="001C795B" w:rsidP="0005605E">
      <w:pPr>
        <w:spacing w:after="0" w:line="240" w:lineRule="auto"/>
        <w:ind w:left="-284" w:right="-284"/>
        <w:jc w:val="both"/>
      </w:pPr>
    </w:p>
    <w:p w:rsidR="001C795B" w:rsidRDefault="001C795B" w:rsidP="0005605E">
      <w:pPr>
        <w:spacing w:after="0" w:line="240" w:lineRule="auto"/>
        <w:ind w:left="-284" w:right="-284"/>
        <w:jc w:val="both"/>
      </w:pPr>
      <w:r>
        <w:t>El Instituto</w:t>
      </w:r>
      <w:r w:rsidRPr="002809E8">
        <w:t xml:space="preserve"> tendrá como no presentada la proposición del licitante, cuando el archivo electrónico enviado a través de CompraNet no pueda abrirse por tener algún virus informático o por cualquier causa ajena a la misma</w:t>
      </w:r>
      <w:r>
        <w:t>.</w:t>
      </w:r>
    </w:p>
    <w:p w:rsidR="001C795B" w:rsidRDefault="001C795B" w:rsidP="0005605E">
      <w:pPr>
        <w:spacing w:after="0" w:line="240" w:lineRule="auto"/>
        <w:ind w:left="-284" w:right="-284"/>
        <w:jc w:val="both"/>
      </w:pPr>
    </w:p>
    <w:p w:rsidR="001C795B" w:rsidRDefault="001C795B" w:rsidP="0005605E">
      <w:pPr>
        <w:spacing w:after="0" w:line="240" w:lineRule="auto"/>
        <w:ind w:left="-284" w:right="-284"/>
        <w:jc w:val="both"/>
      </w:pPr>
      <w: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1C795B" w:rsidRDefault="001C795B" w:rsidP="0005605E">
      <w:pPr>
        <w:spacing w:after="0" w:line="240" w:lineRule="auto"/>
        <w:ind w:left="-284" w:right="-284"/>
        <w:jc w:val="both"/>
      </w:pPr>
    </w:p>
    <w:p w:rsidR="001C795B" w:rsidRPr="00EF4FAA" w:rsidRDefault="001C795B" w:rsidP="00B437E2">
      <w:pPr>
        <w:pStyle w:val="Ttulo2"/>
      </w:pPr>
      <w:bookmarkStart w:id="93" w:name="_Toc481749860"/>
      <w:r w:rsidRPr="00EF4FAA">
        <w:t xml:space="preserve">3.2.1.- </w:t>
      </w:r>
      <w:bookmarkStart w:id="94" w:name="_Toc424735333"/>
      <w:r w:rsidRPr="00EF4FAA">
        <w:rPr>
          <w:rStyle w:val="Ttulo3Car"/>
          <w:b/>
          <w:sz w:val="24"/>
          <w:szCs w:val="24"/>
        </w:rPr>
        <w:t>Proposiciones</w:t>
      </w:r>
      <w:r w:rsidRPr="00EF4FAA">
        <w:t xml:space="preserve"> conjuntas</w:t>
      </w:r>
      <w:bookmarkEnd w:id="94"/>
      <w:r w:rsidRPr="00EF4FAA">
        <w:t>.</w:t>
      </w:r>
      <w:bookmarkEnd w:id="91"/>
      <w:bookmarkEnd w:id="92"/>
      <w:bookmarkEnd w:id="93"/>
      <w:r w:rsidRPr="00EF4FAA">
        <w:t xml:space="preserve"> </w:t>
      </w:r>
    </w:p>
    <w:p w:rsidR="001C795B" w:rsidRDefault="001C795B" w:rsidP="0005605E">
      <w:pPr>
        <w:spacing w:after="0" w:line="240" w:lineRule="auto"/>
        <w:ind w:left="-284" w:right="-284"/>
        <w:jc w:val="both"/>
        <w:rPr>
          <w:rFonts w:cs="Arial"/>
          <w:b/>
          <w:i/>
          <w:lang w:val="es-ES_tradnl" w:eastAsia="es-ES"/>
        </w:rPr>
      </w:pPr>
      <w:r w:rsidRPr="00583DB4">
        <w:rPr>
          <w:rFonts w:cs="Arial"/>
          <w:lang w:val="es-ES_tradnl" w:eastAsia="es-ES"/>
        </w:rPr>
        <w:t xml:space="preserve">De conformidad con lo dispuesto en el </w:t>
      </w:r>
      <w:r>
        <w:rPr>
          <w:rFonts w:cs="Arial"/>
          <w:lang w:val="es-ES_tradnl" w:eastAsia="es-ES"/>
        </w:rPr>
        <w:t xml:space="preserve">último párrafo del </w:t>
      </w:r>
      <w:r w:rsidRPr="00583DB4">
        <w:rPr>
          <w:rFonts w:cs="Arial"/>
          <w:lang w:val="es-ES_tradnl" w:eastAsia="es-ES"/>
        </w:rPr>
        <w:t>artículo 77 del Reglamento de la LAASSP, no s</w:t>
      </w:r>
      <w:r>
        <w:rPr>
          <w:rFonts w:cs="Arial"/>
          <w:lang w:val="es-ES_tradnl" w:eastAsia="es-ES"/>
        </w:rPr>
        <w:t>e acepta</w:t>
      </w:r>
      <w:r w:rsidRPr="00583DB4">
        <w:rPr>
          <w:rFonts w:cs="Arial"/>
          <w:lang w:val="es-ES_tradnl" w:eastAsia="es-ES"/>
        </w:rPr>
        <w:t>n propuestas conjuntas</w:t>
      </w:r>
      <w:r>
        <w:rPr>
          <w:rFonts w:cs="Arial"/>
          <w:lang w:val="es-ES_tradnl" w:eastAsia="es-ES"/>
        </w:rPr>
        <w:t xml:space="preserve"> en el presente procedimiento</w:t>
      </w:r>
      <w:r w:rsidRPr="00487CDD">
        <w:rPr>
          <w:rFonts w:cs="Arial"/>
          <w:b/>
          <w:i/>
          <w:lang w:val="es-ES_tradnl" w:eastAsia="es-ES"/>
        </w:rPr>
        <w:t>.</w:t>
      </w:r>
    </w:p>
    <w:p w:rsidR="001C795B" w:rsidRPr="00487CDD" w:rsidRDefault="001C795B" w:rsidP="0005605E">
      <w:pPr>
        <w:spacing w:after="0" w:line="240" w:lineRule="auto"/>
        <w:ind w:left="-284" w:right="-284"/>
        <w:jc w:val="both"/>
        <w:rPr>
          <w:rFonts w:cs="Arial"/>
          <w:b/>
          <w:i/>
          <w:lang w:val="es-ES_tradnl" w:eastAsia="es-ES"/>
        </w:rPr>
      </w:pPr>
    </w:p>
    <w:p w:rsidR="001C795B" w:rsidRDefault="001C795B" w:rsidP="00B437E2">
      <w:pPr>
        <w:pStyle w:val="Ttulo2"/>
      </w:pPr>
      <w:bookmarkStart w:id="95" w:name="_Toc481749861"/>
      <w:bookmarkStart w:id="96" w:name="_Toc431386013"/>
      <w:bookmarkStart w:id="97" w:name="_Toc431386290"/>
      <w:r>
        <w:t>3.2.2.- Proposición única.</w:t>
      </w:r>
      <w:bookmarkEnd w:id="95"/>
    </w:p>
    <w:p w:rsidR="001C795B" w:rsidRDefault="001C795B" w:rsidP="0005605E">
      <w:pPr>
        <w:spacing w:after="0" w:line="240" w:lineRule="auto"/>
        <w:ind w:left="-284" w:right="-284"/>
        <w:jc w:val="both"/>
      </w:pPr>
      <w:r w:rsidRPr="00C1110A">
        <w:t>Los licitantes sólo podrán presentar una proposición en el presente procedimiento de contratación.</w:t>
      </w:r>
      <w:bookmarkEnd w:id="96"/>
      <w:bookmarkEnd w:id="97"/>
      <w:r w:rsidRPr="00C1110A">
        <w:t xml:space="preserve"> </w:t>
      </w:r>
    </w:p>
    <w:p w:rsidR="001C795B" w:rsidRDefault="001C795B" w:rsidP="0005605E">
      <w:pPr>
        <w:spacing w:after="0" w:line="240" w:lineRule="auto"/>
        <w:ind w:left="-284" w:right="-284"/>
        <w:jc w:val="both"/>
      </w:pPr>
    </w:p>
    <w:p w:rsidR="001C795B" w:rsidRPr="00B437E2" w:rsidRDefault="001C795B" w:rsidP="00B437E2">
      <w:pPr>
        <w:pStyle w:val="Ttulo2"/>
      </w:pPr>
      <w:bookmarkStart w:id="98" w:name="_Toc481749862"/>
      <w:r w:rsidRPr="00B437E2">
        <w:rPr>
          <w:rStyle w:val="Ttulo2Car1"/>
          <w:rFonts w:cs="Arial"/>
        </w:rPr>
        <w:t>3.2.3.- Documentacion distina a las propuestas</w:t>
      </w:r>
      <w:r w:rsidRPr="00B437E2">
        <w:t>.</w:t>
      </w:r>
      <w:bookmarkEnd w:id="98"/>
    </w:p>
    <w:p w:rsidR="001C795B" w:rsidRDefault="001C795B" w:rsidP="0005605E">
      <w:pPr>
        <w:spacing w:after="0" w:line="240" w:lineRule="auto"/>
        <w:ind w:left="-284" w:right="-284"/>
        <w:jc w:val="both"/>
      </w:pPr>
      <w:r>
        <w:t>El licitante podrá presentar a su elección, dentro o fuera del Sobre cerrado, la documentación distinta a la que conforma las propuestas técnica y económica, misma que forma parte de su proposición.</w:t>
      </w:r>
    </w:p>
    <w:p w:rsidR="001C795B" w:rsidRDefault="001C795B" w:rsidP="0005605E">
      <w:pPr>
        <w:spacing w:after="0" w:line="240" w:lineRule="auto"/>
        <w:ind w:left="-284" w:right="-284"/>
        <w:jc w:val="both"/>
      </w:pPr>
    </w:p>
    <w:p w:rsidR="001C795B" w:rsidRDefault="001C795B" w:rsidP="00B437E2">
      <w:pPr>
        <w:pStyle w:val="Ttulo2"/>
      </w:pPr>
      <w:bookmarkStart w:id="99" w:name="_Toc481749863"/>
      <w:r>
        <w:t>3.2.4.- Acreditamiento de existencia legal.</w:t>
      </w:r>
      <w:bookmarkEnd w:id="99"/>
    </w:p>
    <w:p w:rsidR="001C795B" w:rsidRDefault="001C795B" w:rsidP="0005605E">
      <w:pPr>
        <w:spacing w:after="0" w:line="240" w:lineRule="auto"/>
        <w:ind w:left="-284" w:right="-284"/>
        <w:jc w:val="both"/>
      </w:pPr>
      <w:r>
        <w:t xml:space="preserve">El licitante podrá acreditar su existencia legal y, en su caso, la personalidad jurídica de su representante, en el acto de presentación y apertura de proposiciones, para lo cual podrá hacer uso del </w:t>
      </w:r>
      <w:r w:rsidRPr="00E130A8">
        <w:rPr>
          <w:b/>
        </w:rPr>
        <w:t>Anexo 3</w:t>
      </w:r>
      <w:r>
        <w:t xml:space="preserve"> de la convocatoria.</w:t>
      </w:r>
    </w:p>
    <w:p w:rsidR="001C795B" w:rsidRPr="00C1110A" w:rsidRDefault="001C795B" w:rsidP="0005605E">
      <w:pPr>
        <w:spacing w:after="0" w:line="240" w:lineRule="auto"/>
        <w:ind w:left="-284" w:right="-284"/>
        <w:jc w:val="both"/>
      </w:pPr>
    </w:p>
    <w:p w:rsidR="001C795B" w:rsidRPr="0044384D" w:rsidRDefault="001C795B" w:rsidP="00B437E2">
      <w:pPr>
        <w:pStyle w:val="Ttulo2"/>
      </w:pPr>
      <w:bookmarkStart w:id="100" w:name="_Toc431386014"/>
      <w:bookmarkStart w:id="101" w:name="_Toc431386291"/>
      <w:bookmarkStart w:id="102" w:name="_Toc481749864"/>
      <w:r>
        <w:t xml:space="preserve">3.3.- </w:t>
      </w:r>
      <w:r w:rsidRPr="0044384D">
        <w:t>Acto de fallo y firma de contrato</w:t>
      </w:r>
      <w:r>
        <w:t>.</w:t>
      </w:r>
      <w:bookmarkEnd w:id="100"/>
      <w:bookmarkEnd w:id="101"/>
      <w:bookmarkEnd w:id="102"/>
    </w:p>
    <w:p w:rsidR="001C795B" w:rsidRDefault="001C795B" w:rsidP="0005605E">
      <w:pPr>
        <w:spacing w:after="0" w:line="240" w:lineRule="auto"/>
        <w:ind w:left="-284" w:right="-284"/>
        <w:jc w:val="both"/>
        <w:rPr>
          <w:rFonts w:cs="Arial"/>
          <w:szCs w:val="20"/>
          <w:lang w:val="es-ES_tradnl"/>
        </w:rPr>
      </w:pPr>
      <w:r w:rsidRPr="00C1110A">
        <w:rPr>
          <w:rFonts w:cs="Arial"/>
          <w:szCs w:val="20"/>
          <w:lang w:val="es-ES_tradnl" w:eastAsia="es-ES"/>
        </w:rPr>
        <w:t xml:space="preserve">El fallo se emitirá de conformidad con el artículo 37 de la LAASSP y su contenido </w:t>
      </w:r>
      <w:r w:rsidRPr="00C1110A">
        <w:rPr>
          <w:rFonts w:cs="Arial"/>
          <w:szCs w:val="20"/>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Pr>
          <w:rFonts w:cs="Arial"/>
          <w:szCs w:val="20"/>
          <w:lang w:val="es-ES_tradnl"/>
        </w:rPr>
        <w:t>municación ubicado en el piso 5</w:t>
      </w:r>
      <w:r w:rsidRPr="00C1110A">
        <w:rPr>
          <w:rFonts w:cs="Arial"/>
          <w:szCs w:val="20"/>
          <w:lang w:val="es-ES_tradnl"/>
        </w:rPr>
        <w:t xml:space="preserve"> del inmueble</w:t>
      </w:r>
      <w:r>
        <w:rPr>
          <w:rFonts w:cs="Arial"/>
          <w:szCs w:val="20"/>
          <w:lang w:val="es-ES_tradnl"/>
        </w:rPr>
        <w:t xml:space="preserve"> sito</w:t>
      </w:r>
      <w:r w:rsidRPr="00C1110A">
        <w:rPr>
          <w:rFonts w:cs="Arial"/>
          <w:szCs w:val="20"/>
          <w:lang w:val="es-ES_tradnl"/>
        </w:rPr>
        <w:t xml:space="preserve"> en la calle </w:t>
      </w:r>
      <w:r>
        <w:rPr>
          <w:rFonts w:cs="Arial"/>
          <w:szCs w:val="20"/>
          <w:lang w:val="es-ES_tradnl"/>
        </w:rPr>
        <w:t xml:space="preserve">de </w:t>
      </w:r>
      <w:r w:rsidRPr="00C1110A">
        <w:rPr>
          <w:rFonts w:cs="Arial"/>
          <w:szCs w:val="20"/>
          <w:lang w:val="es-ES_tradnl"/>
        </w:rPr>
        <w:t xml:space="preserve">Durango </w:t>
      </w:r>
      <w:r>
        <w:rPr>
          <w:rFonts w:cs="Arial"/>
          <w:szCs w:val="20"/>
          <w:lang w:val="es-ES_tradnl"/>
        </w:rPr>
        <w:t xml:space="preserve">número </w:t>
      </w:r>
      <w:r w:rsidRPr="00C1110A">
        <w:rPr>
          <w:rFonts w:cs="Arial"/>
          <w:szCs w:val="20"/>
          <w:lang w:val="es-ES_tradnl"/>
        </w:rPr>
        <w:t xml:space="preserve">291, </w:t>
      </w:r>
      <w:r>
        <w:rPr>
          <w:rFonts w:cs="Arial"/>
          <w:szCs w:val="20"/>
          <w:lang w:val="es-ES_tradnl"/>
        </w:rPr>
        <w:t>Colonia Roma Norte</w:t>
      </w:r>
      <w:r w:rsidRPr="00C1110A">
        <w:rPr>
          <w:rFonts w:cs="Arial"/>
          <w:szCs w:val="20"/>
          <w:lang w:val="es-ES_tradnl"/>
        </w:rPr>
        <w:t xml:space="preserve">, </w:t>
      </w:r>
      <w:r w:rsidRPr="00C1110A">
        <w:rPr>
          <w:rFonts w:cs="Arial"/>
          <w:szCs w:val="20"/>
          <w:lang w:val="es-ES_tradnl" w:eastAsia="es-ES"/>
        </w:rPr>
        <w:t xml:space="preserve">Código Postal 06700, Delegación Cuauhtémoc, </w:t>
      </w:r>
      <w:r w:rsidRPr="008F38B0">
        <w:rPr>
          <w:rFonts w:cs="Arial"/>
          <w:szCs w:val="20"/>
          <w:lang w:val="es-ES_tradnl" w:eastAsia="es-ES"/>
        </w:rPr>
        <w:t>Ciudad de México, México</w:t>
      </w:r>
      <w:r w:rsidRPr="00C1110A">
        <w:rPr>
          <w:rFonts w:cs="Arial"/>
          <w:szCs w:val="20"/>
          <w:lang w:val="es-ES_tradnl"/>
        </w:rPr>
        <w:t>, en donde se fijará copia de un ejemplar del acta por un término no menor de cinco días hábiles.</w:t>
      </w:r>
    </w:p>
    <w:p w:rsidR="001C795B" w:rsidRDefault="001C795B" w:rsidP="0005605E">
      <w:pPr>
        <w:spacing w:after="0" w:line="240" w:lineRule="auto"/>
        <w:ind w:left="-284" w:right="-284"/>
        <w:jc w:val="both"/>
        <w:rPr>
          <w:rFonts w:cs="Arial"/>
          <w:szCs w:val="20"/>
          <w:lang w:val="es-ES_tradnl"/>
        </w:rPr>
      </w:pPr>
    </w:p>
    <w:p w:rsidR="001C795B" w:rsidRDefault="001C795B" w:rsidP="0005605E">
      <w:pPr>
        <w:spacing w:after="0" w:line="240" w:lineRule="auto"/>
        <w:ind w:left="-284" w:right="-284"/>
        <w:jc w:val="both"/>
        <w:rPr>
          <w:rFonts w:cs="Arial"/>
          <w:szCs w:val="20"/>
          <w:lang w:val="es-ES_tradnl" w:eastAsia="es-ES"/>
        </w:rPr>
      </w:pPr>
      <w:r w:rsidRPr="00C1110A">
        <w:rPr>
          <w:rFonts w:cs="Arial"/>
          <w:szCs w:val="20"/>
          <w:lang w:val="es-ES_tradnl" w:eastAsia="es-ES"/>
        </w:rPr>
        <w:t xml:space="preserve">El(los) licitante(s) adjudicado(s) deberá(n) firmar el contrato </w:t>
      </w:r>
      <w:r>
        <w:rPr>
          <w:rFonts w:cs="Arial"/>
          <w:szCs w:val="20"/>
          <w:lang w:val="es-ES_tradnl" w:eastAsia="es-ES"/>
        </w:rPr>
        <w:t>que se señala en el</w:t>
      </w:r>
      <w:r w:rsidRPr="00C1110A">
        <w:rPr>
          <w:rFonts w:cs="Arial"/>
          <w:szCs w:val="20"/>
          <w:lang w:val="es-ES_tradnl" w:eastAsia="es-ES"/>
        </w:rPr>
        <w:t xml:space="preserve"> </w:t>
      </w:r>
      <w:r w:rsidRPr="00C1110A">
        <w:rPr>
          <w:rFonts w:cs="Arial"/>
          <w:b/>
          <w:szCs w:val="20"/>
          <w:lang w:val="es-ES_tradnl" w:eastAsia="es-ES"/>
        </w:rPr>
        <w:t xml:space="preserve">Anexo </w:t>
      </w:r>
      <w:r>
        <w:rPr>
          <w:rFonts w:cs="Arial"/>
          <w:b/>
          <w:szCs w:val="20"/>
          <w:lang w:val="es-ES_tradnl" w:eastAsia="es-ES"/>
        </w:rPr>
        <w:t xml:space="preserve">13 </w:t>
      </w:r>
      <w:r>
        <w:rPr>
          <w:rFonts w:cs="Arial"/>
          <w:szCs w:val="20"/>
          <w:lang w:val="es-ES_tradnl" w:eastAsia="es-ES"/>
        </w:rPr>
        <w:t>de la presente Convocatoria</w:t>
      </w:r>
      <w:r w:rsidRPr="008D1237">
        <w:rPr>
          <w:rFonts w:cs="Arial"/>
          <w:szCs w:val="20"/>
          <w:lang w:val="es-ES_tradnl" w:eastAsia="es-ES"/>
        </w:rPr>
        <w:t>,</w:t>
      </w:r>
      <w:r>
        <w:rPr>
          <w:rFonts w:cs="Arial"/>
          <w:szCs w:val="20"/>
          <w:lang w:val="es-ES_tradnl" w:eastAsia="es-ES"/>
        </w:rPr>
        <w:t xml:space="preserve"> el </w:t>
      </w:r>
      <w:r w:rsidR="00FC2B0F">
        <w:rPr>
          <w:rFonts w:cs="Arial"/>
        </w:rPr>
        <w:t>15 de junio</w:t>
      </w:r>
      <w:r>
        <w:rPr>
          <w:rFonts w:cs="Arial"/>
        </w:rPr>
        <w:t xml:space="preserve"> </w:t>
      </w:r>
      <w:r>
        <w:rPr>
          <w:rFonts w:cs="Arial"/>
          <w:szCs w:val="20"/>
          <w:lang w:val="es-ES_tradnl" w:eastAsia="es-ES"/>
        </w:rPr>
        <w:t>de 2017</w:t>
      </w:r>
      <w:r w:rsidRPr="00C1110A">
        <w:rPr>
          <w:rFonts w:cs="Arial"/>
          <w:szCs w:val="20"/>
          <w:lang w:val="es-ES_tradnl" w:eastAsia="es-ES"/>
        </w:rPr>
        <w:t xml:space="preserve">, en la División de Contratos, ubicada en la Calle </w:t>
      </w:r>
      <w:r>
        <w:rPr>
          <w:rFonts w:cs="Arial"/>
          <w:szCs w:val="20"/>
          <w:lang w:val="es-ES_tradnl" w:eastAsia="es-ES"/>
        </w:rPr>
        <w:t xml:space="preserve">de </w:t>
      </w:r>
      <w:r w:rsidRPr="00C1110A">
        <w:rPr>
          <w:rFonts w:cs="Arial"/>
          <w:szCs w:val="20"/>
          <w:lang w:val="es-ES_tradnl" w:eastAsia="es-ES"/>
        </w:rPr>
        <w:t>Durango Núm. 291, piso</w:t>
      </w:r>
      <w:r>
        <w:rPr>
          <w:rFonts w:cs="Arial"/>
          <w:szCs w:val="20"/>
          <w:lang w:val="es-ES_tradnl" w:eastAsia="es-ES"/>
        </w:rPr>
        <w:t xml:space="preserve"> </w:t>
      </w:r>
      <w:r w:rsidRPr="00DB5174">
        <w:rPr>
          <w:rFonts w:cs="Arial"/>
          <w:szCs w:val="20"/>
          <w:lang w:val="es-ES_tradnl" w:eastAsia="es-ES"/>
        </w:rPr>
        <w:t>10</w:t>
      </w:r>
      <w:r w:rsidRPr="00C1110A">
        <w:rPr>
          <w:rFonts w:cs="Arial"/>
          <w:szCs w:val="20"/>
          <w:lang w:val="es-ES_tradnl" w:eastAsia="es-ES"/>
        </w:rPr>
        <w:t xml:space="preserve">, Colonia Roma Norte, Código Postal 06700, Delegación Cuauhtémoc, </w:t>
      </w:r>
      <w:r w:rsidRPr="008F38B0">
        <w:rPr>
          <w:rFonts w:cs="Arial"/>
          <w:szCs w:val="20"/>
          <w:lang w:val="es-ES_tradnl" w:eastAsia="es-ES"/>
        </w:rPr>
        <w:t>Ciudad de México, México</w:t>
      </w:r>
      <w:r w:rsidRPr="00C1110A">
        <w:rPr>
          <w:rFonts w:cs="Arial"/>
          <w:szCs w:val="20"/>
          <w:lang w:val="es-ES_tradnl" w:eastAsia="es-ES"/>
        </w:rPr>
        <w:t xml:space="preserve">. </w:t>
      </w:r>
    </w:p>
    <w:p w:rsidR="001C795B" w:rsidRDefault="001C795B" w:rsidP="0005605E">
      <w:pPr>
        <w:spacing w:after="0" w:line="240" w:lineRule="auto"/>
        <w:ind w:left="-284" w:right="-284"/>
        <w:jc w:val="both"/>
        <w:rPr>
          <w:rFonts w:cs="Arial"/>
          <w:szCs w:val="20"/>
          <w:lang w:val="es-ES_tradnl" w:eastAsia="es-ES"/>
        </w:rPr>
      </w:pPr>
    </w:p>
    <w:p w:rsidR="001C795B" w:rsidRDefault="001C795B" w:rsidP="00EF4FAA">
      <w:pPr>
        <w:spacing w:after="0" w:line="240" w:lineRule="auto"/>
        <w:ind w:left="-284" w:right="-284"/>
        <w:jc w:val="both"/>
        <w:rPr>
          <w:rFonts w:cs="Arial"/>
          <w:szCs w:val="20"/>
          <w:lang w:val="es-ES_tradnl" w:eastAsia="es-ES"/>
        </w:rPr>
      </w:pPr>
      <w:r w:rsidRPr="00C1110A">
        <w:rPr>
          <w:rFonts w:cs="Arial"/>
          <w:szCs w:val="20"/>
          <w:lang w:val="es-ES_tradnl" w:eastAsia="es-ES"/>
        </w:rPr>
        <w:t xml:space="preserve">En caso de que la fecha prevista originalmente esté rebasada o no se encuentre vigente, o bien no se mencione en el fallo, el término para la firma del contrato quedará comprendido dentro de los quince días naturales posteriores a la notificación del fallo </w:t>
      </w:r>
      <w:r>
        <w:rPr>
          <w:rFonts w:cs="Arial"/>
          <w:szCs w:val="20"/>
          <w:lang w:val="es-ES_tradnl" w:eastAsia="es-ES"/>
        </w:rPr>
        <w:t xml:space="preserve">mediante notificación personal en el domicilio o a través de correo electrónico </w:t>
      </w:r>
      <w:r w:rsidRPr="00157A7E">
        <w:rPr>
          <w:rFonts w:cs="Arial"/>
          <w:szCs w:val="20"/>
          <w:lang w:val="es-ES_tradnl" w:eastAsia="es-ES"/>
        </w:rPr>
        <w:t xml:space="preserve">que para tales efectos </w:t>
      </w:r>
      <w:r w:rsidRPr="00A53105">
        <w:rPr>
          <w:rFonts w:cs="Arial"/>
          <w:szCs w:val="20"/>
          <w:lang w:val="es-ES_tradnl" w:eastAsia="es-ES"/>
        </w:rPr>
        <w:t>haya señalado el licitante. Para</w:t>
      </w:r>
      <w:r w:rsidRPr="00C1110A">
        <w:rPr>
          <w:rFonts w:cs="Arial"/>
          <w:szCs w:val="20"/>
          <w:lang w:val="es-ES_tradnl" w:eastAsia="es-ES"/>
        </w:rPr>
        <w:t xml:space="preserve"> la firma del contrato deberá presentar los siguientes documentos: </w:t>
      </w:r>
    </w:p>
    <w:p w:rsidR="001C795B" w:rsidRDefault="001C795B" w:rsidP="00EF4FAA">
      <w:pPr>
        <w:spacing w:after="0" w:line="240" w:lineRule="auto"/>
        <w:ind w:left="-284" w:right="-284"/>
        <w:jc w:val="both"/>
        <w:rPr>
          <w:rFonts w:cs="Arial"/>
          <w:szCs w:val="20"/>
          <w:lang w:val="es-ES_tradnl" w:eastAsia="es-ES"/>
        </w:rPr>
      </w:pPr>
    </w:p>
    <w:p w:rsidR="001C795B" w:rsidRDefault="001C795B" w:rsidP="00EF4FAA">
      <w:pPr>
        <w:spacing w:after="0" w:line="240" w:lineRule="auto"/>
        <w:ind w:left="-284" w:right="-284"/>
        <w:jc w:val="both"/>
        <w:rPr>
          <w:rFonts w:cs="Arial"/>
          <w:szCs w:val="20"/>
          <w:lang w:val="es-ES_tradnl" w:eastAsia="es-ES"/>
        </w:rPr>
      </w:pPr>
    </w:p>
    <w:p w:rsidR="001C795B" w:rsidRPr="00EF4FAA" w:rsidRDefault="001C795B" w:rsidP="00B437E2">
      <w:pPr>
        <w:pStyle w:val="Ttulo2"/>
      </w:pPr>
      <w:bookmarkStart w:id="103" w:name="_Toc481749865"/>
      <w:r w:rsidRPr="00EF4FAA">
        <w:rPr>
          <w:lang w:eastAsia="es-ES"/>
        </w:rPr>
        <w:t xml:space="preserve">3.3.1.- </w:t>
      </w:r>
      <w:r w:rsidRPr="00EF4FAA">
        <w:t>Persona moral:</w:t>
      </w:r>
      <w:bookmarkEnd w:id="103"/>
      <w:r w:rsidRPr="00EF4FAA">
        <w:t xml:space="preserve"> </w:t>
      </w:r>
    </w:p>
    <w:p w:rsidR="001C795B" w:rsidRPr="008D1237" w:rsidRDefault="001C795B" w:rsidP="00164EBF">
      <w:pPr>
        <w:pStyle w:val="Prrafodelista"/>
        <w:numPr>
          <w:ilvl w:val="1"/>
          <w:numId w:val="17"/>
        </w:numPr>
        <w:ind w:left="-284" w:right="-284" w:firstLine="0"/>
        <w:jc w:val="both"/>
        <w:rPr>
          <w:rFonts w:ascii="Arial" w:hAnsi="Arial" w:cs="Arial"/>
          <w:sz w:val="20"/>
          <w:szCs w:val="20"/>
          <w:lang w:val="es-ES_tradnl"/>
        </w:rPr>
      </w:pPr>
      <w:r w:rsidRPr="008D1237">
        <w:rPr>
          <w:rFonts w:ascii="Arial" w:hAnsi="Arial" w:cs="Arial"/>
          <w:iCs/>
          <w:sz w:val="20"/>
          <w:szCs w:val="20"/>
          <w:lang w:val="es-ES_tradnl"/>
        </w:rPr>
        <w:t>Acta constitutiva y, en su caso, sus respectivas modificaciones.</w:t>
      </w:r>
    </w:p>
    <w:p w:rsidR="001C795B" w:rsidRPr="00EF4FAA" w:rsidRDefault="001C795B" w:rsidP="00164EBF">
      <w:pPr>
        <w:pStyle w:val="Prrafodelista"/>
        <w:numPr>
          <w:ilvl w:val="1"/>
          <w:numId w:val="17"/>
        </w:numPr>
        <w:ind w:left="-284" w:right="-284" w:firstLine="0"/>
        <w:jc w:val="both"/>
        <w:rPr>
          <w:rFonts w:ascii="Arial" w:hAnsi="Arial" w:cs="Arial"/>
          <w:sz w:val="20"/>
          <w:szCs w:val="20"/>
          <w:lang w:val="es-ES_tradnl"/>
        </w:rPr>
      </w:pPr>
      <w:r w:rsidRPr="008D1237">
        <w:rPr>
          <w:rFonts w:ascii="Arial" w:hAnsi="Arial" w:cs="Arial"/>
          <w:iCs/>
          <w:sz w:val="20"/>
          <w:szCs w:val="20"/>
          <w:lang w:val="es-ES_tradnl"/>
        </w:rPr>
        <w:t>Poder notarial del representante legal que firmará el contrato.</w:t>
      </w:r>
      <w:bookmarkStart w:id="104" w:name="_Toc433978250"/>
      <w:bookmarkStart w:id="105" w:name="_Toc437378041"/>
      <w:bookmarkStart w:id="106" w:name="_Toc437378380"/>
      <w:bookmarkStart w:id="107" w:name="_Toc437378476"/>
      <w:bookmarkStart w:id="108" w:name="_Toc441494337"/>
      <w:bookmarkStart w:id="109" w:name="_Toc441581914"/>
      <w:bookmarkStart w:id="110" w:name="_Toc441581981"/>
      <w:bookmarkStart w:id="111" w:name="_Toc441582147"/>
      <w:bookmarkStart w:id="112" w:name="_Toc441653883"/>
      <w:bookmarkEnd w:id="104"/>
      <w:bookmarkEnd w:id="105"/>
      <w:bookmarkEnd w:id="106"/>
      <w:bookmarkEnd w:id="107"/>
      <w:bookmarkEnd w:id="108"/>
      <w:bookmarkEnd w:id="109"/>
      <w:bookmarkEnd w:id="110"/>
      <w:bookmarkEnd w:id="111"/>
      <w:bookmarkEnd w:id="112"/>
    </w:p>
    <w:p w:rsidR="001C795B" w:rsidRPr="00EF4FAA" w:rsidRDefault="001C795B" w:rsidP="00EF4FAA">
      <w:pPr>
        <w:pStyle w:val="Prrafodelista"/>
        <w:ind w:left="-284" w:right="-284"/>
        <w:jc w:val="both"/>
        <w:rPr>
          <w:rFonts w:ascii="Arial" w:hAnsi="Arial" w:cs="Arial"/>
          <w:sz w:val="20"/>
          <w:szCs w:val="20"/>
          <w:lang w:val="es-ES_tradnl"/>
        </w:rPr>
      </w:pPr>
    </w:p>
    <w:p w:rsidR="001C795B" w:rsidRPr="00EF4FAA" w:rsidRDefault="001C795B" w:rsidP="00B437E2">
      <w:pPr>
        <w:pStyle w:val="Ttulo2"/>
        <w:rPr>
          <w:sz w:val="20"/>
          <w:szCs w:val="20"/>
        </w:rPr>
      </w:pPr>
      <w:bookmarkStart w:id="113" w:name="_Toc481749866"/>
      <w:r>
        <w:t xml:space="preserve">3.3.2.- </w:t>
      </w:r>
      <w:r w:rsidRPr="002E705F">
        <w:t>Persona física:</w:t>
      </w:r>
      <w:bookmarkEnd w:id="113"/>
    </w:p>
    <w:p w:rsidR="001C795B" w:rsidRDefault="001C795B" w:rsidP="00164EBF">
      <w:pPr>
        <w:pStyle w:val="Prrafodelista"/>
        <w:numPr>
          <w:ilvl w:val="1"/>
          <w:numId w:val="17"/>
        </w:numPr>
        <w:ind w:left="-284" w:right="-284" w:firstLine="0"/>
        <w:jc w:val="both"/>
        <w:rPr>
          <w:rFonts w:ascii="Arial" w:hAnsi="Arial" w:cs="Arial"/>
          <w:iCs/>
          <w:sz w:val="20"/>
          <w:szCs w:val="20"/>
          <w:lang w:val="es-ES_tradnl"/>
        </w:rPr>
      </w:pPr>
      <w:r w:rsidRPr="008D1237">
        <w:rPr>
          <w:rFonts w:ascii="Arial" w:hAnsi="Arial" w:cs="Arial"/>
          <w:iCs/>
          <w:sz w:val="20"/>
          <w:szCs w:val="20"/>
          <w:lang w:val="es-ES_tradnl"/>
        </w:rPr>
        <w:t>Acta de nacimiento o carta de naturalización</w:t>
      </w:r>
      <w:r w:rsidRPr="00C1110A">
        <w:rPr>
          <w:rFonts w:ascii="Arial" w:hAnsi="Arial" w:cs="Arial"/>
          <w:iCs/>
          <w:sz w:val="20"/>
          <w:szCs w:val="20"/>
          <w:lang w:val="es-ES_tradnl"/>
        </w:rPr>
        <w:t>.</w:t>
      </w:r>
    </w:p>
    <w:p w:rsidR="001C795B" w:rsidRPr="00C1110A" w:rsidRDefault="001C795B" w:rsidP="00DC6C33">
      <w:pPr>
        <w:pStyle w:val="Prrafodelista"/>
        <w:ind w:left="-284" w:right="-284"/>
        <w:jc w:val="both"/>
        <w:rPr>
          <w:rFonts w:ascii="Arial" w:hAnsi="Arial" w:cs="Arial"/>
          <w:iCs/>
          <w:sz w:val="20"/>
          <w:szCs w:val="20"/>
          <w:lang w:val="es-ES_tradnl"/>
        </w:rPr>
      </w:pPr>
    </w:p>
    <w:p w:rsidR="001C795B" w:rsidRPr="00B437E2" w:rsidRDefault="001C795B" w:rsidP="00B437E2">
      <w:pPr>
        <w:pStyle w:val="Ttulo2"/>
      </w:pPr>
      <w:bookmarkStart w:id="114" w:name="_Toc481749867"/>
      <w:r w:rsidRPr="00B437E2">
        <w:t>3.3.</w:t>
      </w:r>
      <w:r>
        <w:t>3</w:t>
      </w:r>
      <w:r w:rsidRPr="00B437E2">
        <w:t>.- Ambos:</w:t>
      </w:r>
      <w:bookmarkEnd w:id="114"/>
    </w:p>
    <w:p w:rsidR="001C795B" w:rsidRPr="00C1110A" w:rsidRDefault="001C795B" w:rsidP="00164EBF">
      <w:pPr>
        <w:pStyle w:val="Prrafodelista"/>
        <w:numPr>
          <w:ilvl w:val="1"/>
          <w:numId w:val="17"/>
        </w:numPr>
        <w:ind w:left="-284" w:right="-284" w:firstLine="0"/>
        <w:jc w:val="both"/>
        <w:rPr>
          <w:rFonts w:ascii="Arial" w:hAnsi="Arial" w:cs="Arial"/>
          <w:iCs/>
          <w:sz w:val="20"/>
          <w:szCs w:val="20"/>
          <w:lang w:val="es-ES_tradnl"/>
        </w:rPr>
      </w:pPr>
      <w:r w:rsidRPr="00C1110A">
        <w:rPr>
          <w:rFonts w:ascii="Arial" w:hAnsi="Arial" w:cs="Arial"/>
          <w:iCs/>
          <w:sz w:val="20"/>
          <w:szCs w:val="20"/>
          <w:lang w:val="es-ES_tradnl"/>
        </w:rPr>
        <w:t>Identificación oficial vigente y con fotografía del representante legal.</w:t>
      </w:r>
    </w:p>
    <w:p w:rsidR="001C795B" w:rsidRPr="00C1110A" w:rsidRDefault="001C795B" w:rsidP="00164EBF">
      <w:pPr>
        <w:pStyle w:val="Prrafodelista"/>
        <w:numPr>
          <w:ilvl w:val="1"/>
          <w:numId w:val="17"/>
        </w:numPr>
        <w:ind w:left="-284" w:right="-284" w:firstLine="0"/>
        <w:jc w:val="both"/>
        <w:rPr>
          <w:rFonts w:ascii="Arial" w:hAnsi="Arial" w:cs="Arial"/>
          <w:iCs/>
          <w:sz w:val="20"/>
          <w:szCs w:val="20"/>
          <w:lang w:val="es-ES_tradnl"/>
        </w:rPr>
      </w:pPr>
      <w:r w:rsidRPr="00C1110A">
        <w:rPr>
          <w:rFonts w:ascii="Arial" w:hAnsi="Arial" w:cs="Arial"/>
          <w:iCs/>
          <w:sz w:val="20"/>
          <w:szCs w:val="20"/>
          <w:lang w:val="es-ES_tradnl"/>
        </w:rPr>
        <w:t>Cédula de Registro Federal de Contribuyentes.</w:t>
      </w:r>
    </w:p>
    <w:p w:rsidR="001C795B" w:rsidRPr="00C1110A" w:rsidRDefault="001C795B" w:rsidP="00164EBF">
      <w:pPr>
        <w:pStyle w:val="Prrafodelista"/>
        <w:numPr>
          <w:ilvl w:val="1"/>
          <w:numId w:val="17"/>
        </w:numPr>
        <w:ind w:left="-284" w:right="-284" w:firstLine="0"/>
        <w:jc w:val="both"/>
        <w:rPr>
          <w:rFonts w:ascii="Arial" w:hAnsi="Arial" w:cs="Arial"/>
          <w:iCs/>
          <w:sz w:val="20"/>
          <w:szCs w:val="20"/>
          <w:lang w:val="es-ES_tradnl"/>
        </w:rPr>
      </w:pPr>
      <w:r w:rsidRPr="00C1110A">
        <w:rPr>
          <w:rFonts w:ascii="Arial" w:hAnsi="Arial" w:cs="Arial"/>
          <w:iCs/>
          <w:sz w:val="20"/>
          <w:szCs w:val="20"/>
          <w:lang w:val="es-ES_tradnl"/>
        </w:rPr>
        <w:t>Comprobante de domicilio con vigencia no mayor a 3 meses.</w:t>
      </w:r>
    </w:p>
    <w:p w:rsidR="001C795B" w:rsidRPr="00C1110A" w:rsidRDefault="001C795B" w:rsidP="00164EBF">
      <w:pPr>
        <w:pStyle w:val="Prrafodelista"/>
        <w:numPr>
          <w:ilvl w:val="1"/>
          <w:numId w:val="17"/>
        </w:numPr>
        <w:ind w:left="-284" w:right="-284" w:firstLine="0"/>
        <w:jc w:val="both"/>
        <w:rPr>
          <w:rFonts w:ascii="Arial" w:hAnsi="Arial" w:cs="Arial"/>
          <w:iCs/>
          <w:sz w:val="20"/>
          <w:szCs w:val="20"/>
          <w:lang w:val="es-ES_tradnl"/>
        </w:rPr>
      </w:pPr>
      <w:r>
        <w:rPr>
          <w:rFonts w:ascii="Arial" w:hAnsi="Arial" w:cs="Arial"/>
          <w:iCs/>
          <w:sz w:val="20"/>
          <w:szCs w:val="20"/>
          <w:lang w:val="es-ES_tradnl"/>
        </w:rPr>
        <w:t>En su caso, e</w:t>
      </w:r>
      <w:r w:rsidRPr="00C1110A">
        <w:rPr>
          <w:rFonts w:ascii="Arial" w:hAnsi="Arial" w:cs="Arial"/>
          <w:iCs/>
          <w:sz w:val="20"/>
          <w:szCs w:val="20"/>
          <w:lang w:val="es-ES_tradnl"/>
        </w:rPr>
        <w:t xml:space="preserve">scrito de estratificación de empresa en términos del artículo 3 de la Ley para el Desarrollo de la Competitividad de la Micro, Pequeña y Mediana Empresa. </w:t>
      </w:r>
    </w:p>
    <w:p w:rsidR="001C795B" w:rsidRPr="00C1110A" w:rsidRDefault="001C795B" w:rsidP="00164EBF">
      <w:pPr>
        <w:pStyle w:val="Prrafodelista"/>
        <w:numPr>
          <w:ilvl w:val="1"/>
          <w:numId w:val="17"/>
        </w:numPr>
        <w:ind w:left="-284" w:right="-284" w:firstLine="0"/>
        <w:jc w:val="both"/>
        <w:rPr>
          <w:rFonts w:ascii="Arial" w:hAnsi="Arial" w:cs="Arial"/>
          <w:iCs/>
          <w:sz w:val="20"/>
          <w:szCs w:val="20"/>
          <w:lang w:val="es-ES_tradnl"/>
        </w:rPr>
      </w:pPr>
      <w:r w:rsidRPr="00C1110A">
        <w:rPr>
          <w:rFonts w:ascii="Arial" w:hAnsi="Arial" w:cs="Arial"/>
          <w:iCs/>
          <w:sz w:val="20"/>
          <w:szCs w:val="20"/>
          <w:lang w:val="es-ES_tradnl"/>
        </w:rPr>
        <w:t>Escrito en términos del artículo 50 y 60 de la LAASSP.</w:t>
      </w:r>
    </w:p>
    <w:p w:rsidR="001C795B" w:rsidRPr="00C1110A" w:rsidRDefault="001C795B" w:rsidP="00164EBF">
      <w:pPr>
        <w:pStyle w:val="Prrafodelista"/>
        <w:numPr>
          <w:ilvl w:val="1"/>
          <w:numId w:val="17"/>
        </w:numPr>
        <w:ind w:left="-284" w:right="-284" w:firstLine="0"/>
        <w:jc w:val="both"/>
        <w:rPr>
          <w:rFonts w:ascii="Arial" w:hAnsi="Arial" w:cs="Arial"/>
          <w:iCs/>
          <w:sz w:val="20"/>
          <w:szCs w:val="20"/>
          <w:lang w:val="es-ES_tradnl"/>
        </w:rPr>
      </w:pPr>
      <w:r w:rsidRPr="00C1110A">
        <w:rPr>
          <w:rFonts w:ascii="Arial" w:hAnsi="Arial" w:cs="Arial"/>
          <w:iCs/>
          <w:sz w:val="20"/>
          <w:szCs w:val="20"/>
          <w:lang w:val="es-ES_tradnl"/>
        </w:rPr>
        <w:t>Opinión positiva de cumplimiento de obligaciones fiscales emitida por el SAT vigente a la firma del contrato, en términos del artículo 32-D del Código Fiscal de la Federación.</w:t>
      </w:r>
    </w:p>
    <w:p w:rsidR="001C795B" w:rsidRDefault="001C795B" w:rsidP="00164EBF">
      <w:pPr>
        <w:pStyle w:val="Prrafodelista"/>
        <w:numPr>
          <w:ilvl w:val="1"/>
          <w:numId w:val="17"/>
        </w:numPr>
        <w:ind w:left="-284" w:right="-284" w:firstLine="0"/>
        <w:jc w:val="both"/>
        <w:rPr>
          <w:rFonts w:ascii="Arial" w:hAnsi="Arial" w:cs="Arial"/>
          <w:iCs/>
          <w:sz w:val="20"/>
          <w:szCs w:val="20"/>
          <w:lang w:val="es-ES_tradnl"/>
        </w:rPr>
      </w:pPr>
      <w:r w:rsidRPr="00C1110A">
        <w:rPr>
          <w:rFonts w:ascii="Arial" w:hAnsi="Arial" w:cs="Arial"/>
          <w:iCs/>
          <w:sz w:val="20"/>
          <w:szCs w:val="20"/>
          <w:lang w:val="es-ES_tradnl"/>
        </w:rPr>
        <w:t xml:space="preserve">Opinión positiva de cumplimiento de obligaciones en materia de seguridad social vigente a la firma del contrato emitida por el </w:t>
      </w:r>
      <w:r>
        <w:rPr>
          <w:rFonts w:ascii="Arial" w:hAnsi="Arial" w:cs="Arial"/>
          <w:iCs/>
          <w:sz w:val="20"/>
          <w:szCs w:val="20"/>
          <w:lang w:val="es-ES_tradnl"/>
        </w:rPr>
        <w:t>IMSS</w:t>
      </w:r>
      <w:r w:rsidRPr="00C1110A">
        <w:rPr>
          <w:rFonts w:ascii="Arial" w:hAnsi="Arial" w:cs="Arial"/>
          <w:iCs/>
          <w:sz w:val="20"/>
          <w:szCs w:val="20"/>
          <w:lang w:val="es-ES_tradnl"/>
        </w:rPr>
        <w:t>, en términos del artículo 32-D del Código Fiscal de la Federación y del Acuerdo ACDO.SA1.HCT.101214/281.P.DIR publicado en el DOF el 27 de febrero de 2015.</w:t>
      </w:r>
    </w:p>
    <w:p w:rsidR="001C795B" w:rsidRDefault="001C795B" w:rsidP="00DC6C33">
      <w:pPr>
        <w:pStyle w:val="Prrafodelista"/>
        <w:ind w:left="-284" w:right="-284"/>
        <w:jc w:val="both"/>
        <w:rPr>
          <w:rFonts w:ascii="Arial" w:hAnsi="Arial" w:cs="Arial"/>
          <w:iCs/>
          <w:sz w:val="20"/>
          <w:szCs w:val="20"/>
          <w:lang w:val="es-ES_tradnl"/>
        </w:rPr>
      </w:pPr>
    </w:p>
    <w:p w:rsidR="001C795B" w:rsidRDefault="001C795B" w:rsidP="00DC6C33">
      <w:pPr>
        <w:pStyle w:val="Prrafodelista"/>
        <w:ind w:left="-284" w:right="-284"/>
        <w:jc w:val="both"/>
        <w:rPr>
          <w:rFonts w:ascii="Arial" w:hAnsi="Arial" w:cs="Arial"/>
          <w:sz w:val="20"/>
          <w:szCs w:val="20"/>
          <w:lang w:val="es-ES_tradnl"/>
        </w:rPr>
      </w:pPr>
      <w:r w:rsidRPr="008D1237">
        <w:rPr>
          <w:rFonts w:ascii="Arial" w:hAnsi="Arial" w:cs="Arial"/>
          <w:sz w:val="20"/>
          <w:szCs w:val="20"/>
          <w:lang w:val="es-ES_tradnl"/>
        </w:rPr>
        <w:t xml:space="preserve">En caso de que el licitante no cuente con trabajadores debido a que celebró contrato de prestación de servicios con otra empresa que es la que tiene contratados a los trabajadores (outsourcing), deberá presentar </w:t>
      </w:r>
      <w:r>
        <w:rPr>
          <w:rFonts w:ascii="Arial" w:hAnsi="Arial" w:cs="Arial"/>
          <w:sz w:val="20"/>
          <w:szCs w:val="20"/>
          <w:lang w:val="es-ES_tradnl"/>
        </w:rPr>
        <w:t>dicho contrato, así como e</w:t>
      </w:r>
      <w:r w:rsidRPr="008D1237">
        <w:rPr>
          <w:rFonts w:ascii="Arial" w:hAnsi="Arial" w:cs="Arial"/>
          <w:sz w:val="20"/>
          <w:szCs w:val="20"/>
          <w:lang w:val="es-ES_tradnl"/>
        </w:rPr>
        <w:t>scrito libre en el que manifieste que no se encuentra obligado debido a tal situación y opinión positiva vigente de cumplimiento de obligaciones en materia de seguridad social de la empresa subcontratada emitidad por el IMSS.</w:t>
      </w:r>
    </w:p>
    <w:p w:rsidR="001C795B" w:rsidRPr="008D1237" w:rsidRDefault="001C795B" w:rsidP="00DC6C33">
      <w:pPr>
        <w:pStyle w:val="Prrafodelista"/>
        <w:ind w:left="-284" w:right="-284"/>
        <w:jc w:val="both"/>
        <w:rPr>
          <w:rFonts w:ascii="Arial" w:hAnsi="Arial" w:cs="Arial"/>
          <w:sz w:val="20"/>
          <w:szCs w:val="20"/>
          <w:lang w:val="es-ES_tradnl"/>
        </w:rPr>
      </w:pPr>
    </w:p>
    <w:p w:rsidR="001C795B" w:rsidRDefault="001C795B" w:rsidP="0005605E">
      <w:pPr>
        <w:pStyle w:val="Prrafodelista"/>
        <w:ind w:left="-284" w:right="-284"/>
        <w:jc w:val="both"/>
        <w:rPr>
          <w:rFonts w:ascii="Arial" w:hAnsi="Arial" w:cs="Arial"/>
          <w:sz w:val="20"/>
          <w:szCs w:val="20"/>
          <w:lang w:val="es-ES_tradnl"/>
        </w:rPr>
      </w:pPr>
      <w:r w:rsidRPr="008D1237">
        <w:rPr>
          <w:rFonts w:ascii="Arial" w:hAnsi="Arial" w:cs="Arial"/>
          <w:sz w:val="20"/>
          <w:szCs w:val="20"/>
          <w:lang w:val="es-ES_tradnl"/>
        </w:rPr>
        <w:t>En caso de que el licitante no cuente con trabajadores, deberá presentar escrito libre en el que manifieste que no se encuentra obligado a inscribirse ante el IMSS, por lo que no puede obtener la opinión de cumplimiento de obligaciones en materia de seguridad social.</w:t>
      </w:r>
    </w:p>
    <w:p w:rsidR="001C795B" w:rsidRPr="008D1237" w:rsidRDefault="001C795B" w:rsidP="0005605E">
      <w:pPr>
        <w:pStyle w:val="Prrafodelista"/>
        <w:ind w:left="-284" w:right="-284"/>
        <w:jc w:val="both"/>
        <w:rPr>
          <w:rFonts w:ascii="Arial" w:hAnsi="Arial" w:cs="Arial"/>
          <w:sz w:val="20"/>
          <w:szCs w:val="20"/>
          <w:lang w:val="es-ES_tradnl"/>
        </w:rPr>
      </w:pPr>
    </w:p>
    <w:p w:rsidR="001C795B" w:rsidRDefault="001C795B" w:rsidP="0005605E">
      <w:pPr>
        <w:pStyle w:val="Prrafodelista"/>
        <w:ind w:left="-284" w:right="-284"/>
        <w:jc w:val="both"/>
        <w:rPr>
          <w:rFonts w:ascii="Arial" w:hAnsi="Arial" w:cs="Arial"/>
          <w:sz w:val="20"/>
          <w:szCs w:val="20"/>
          <w:lang w:val="es-ES_tradnl"/>
        </w:rPr>
      </w:pPr>
      <w:r w:rsidRPr="008D1237">
        <w:rPr>
          <w:rFonts w:ascii="Arial" w:hAnsi="Arial" w:cs="Arial"/>
          <w:sz w:val="20"/>
          <w:szCs w:val="20"/>
          <w:lang w:val="es-ES_tradnl"/>
        </w:rPr>
        <w:t>En caso de que el licitante cuente con trabajadores contratados bajo el régimen de honorarios asimilados a salarios, deberá presentar</w:t>
      </w:r>
      <w:r>
        <w:rPr>
          <w:rFonts w:ascii="Arial" w:hAnsi="Arial" w:cs="Arial"/>
          <w:sz w:val="20"/>
          <w:szCs w:val="20"/>
          <w:lang w:val="es-ES_tradnl"/>
        </w:rPr>
        <w:t xml:space="preserve"> el(los) contrato(s) con los que acredite el régimen de contratación, así como </w:t>
      </w:r>
      <w:r w:rsidRPr="008D1237">
        <w:rPr>
          <w:rFonts w:ascii="Arial" w:hAnsi="Arial" w:cs="Arial"/>
          <w:sz w:val="20"/>
          <w:szCs w:val="20"/>
          <w:lang w:val="es-ES_tradnl"/>
        </w:rPr>
        <w:t>escrito libre en el que manifieste que no se encuentra obligado a inscribirse ante el IMSS debido a tal situación, por lo que no puede obtener la opinión de cumplimiento de obligaciones en materia de seguridad social.</w:t>
      </w:r>
    </w:p>
    <w:p w:rsidR="001C795B" w:rsidRPr="008D1237" w:rsidRDefault="001C795B" w:rsidP="0005605E">
      <w:pPr>
        <w:pStyle w:val="Prrafodelista"/>
        <w:ind w:left="-284" w:right="-284"/>
        <w:jc w:val="both"/>
        <w:rPr>
          <w:rFonts w:ascii="Arial" w:hAnsi="Arial" w:cs="Arial"/>
          <w:sz w:val="20"/>
          <w:szCs w:val="20"/>
          <w:lang w:val="es-ES_tradnl"/>
        </w:rPr>
      </w:pPr>
    </w:p>
    <w:p w:rsidR="001C795B" w:rsidRDefault="001C795B" w:rsidP="0005605E">
      <w:pPr>
        <w:pStyle w:val="Prrafodelista"/>
        <w:ind w:left="-284" w:right="-284"/>
        <w:jc w:val="both"/>
        <w:rPr>
          <w:rFonts w:ascii="Arial" w:hAnsi="Arial" w:cs="Arial"/>
          <w:sz w:val="20"/>
          <w:szCs w:val="20"/>
          <w:lang w:val="es-ES_tradnl"/>
        </w:rPr>
      </w:pPr>
      <w:r w:rsidRPr="008D1237">
        <w:rPr>
          <w:rFonts w:ascii="Arial" w:hAnsi="Arial" w:cs="Arial"/>
          <w:sz w:val="20"/>
          <w:szCs w:val="20"/>
          <w:lang w:val="es-ES_tradnl"/>
        </w:rPr>
        <w:t>En caso de que el licitante forme parte de un grupo comercial y uno de los entes que forma parte del grupo se encarga de administrar la plantilla laboral de todas las empresas que lo conf</w:t>
      </w:r>
      <w:r>
        <w:rPr>
          <w:rFonts w:ascii="Arial" w:hAnsi="Arial" w:cs="Arial"/>
          <w:sz w:val="20"/>
          <w:szCs w:val="20"/>
          <w:lang w:val="es-ES_tradnl"/>
        </w:rPr>
        <w:t>orman, será necesario que exhiba</w:t>
      </w:r>
      <w:r w:rsidRPr="008D1237">
        <w:rPr>
          <w:rFonts w:ascii="Arial" w:hAnsi="Arial" w:cs="Arial"/>
          <w:sz w:val="20"/>
          <w:szCs w:val="20"/>
          <w:lang w:val="es-ES_tradnl"/>
        </w:rPr>
        <w:t xml:space="preserve"> el documento que acredite la subcontratación para sit</w:t>
      </w:r>
      <w:r>
        <w:rPr>
          <w:rFonts w:ascii="Arial" w:hAnsi="Arial" w:cs="Arial"/>
          <w:sz w:val="20"/>
          <w:szCs w:val="20"/>
          <w:lang w:val="es-ES_tradnl"/>
        </w:rPr>
        <w:t>uarse en el supuesto del segundo</w:t>
      </w:r>
      <w:r w:rsidRPr="008D1237">
        <w:rPr>
          <w:rFonts w:ascii="Arial" w:hAnsi="Arial" w:cs="Arial"/>
          <w:sz w:val="20"/>
          <w:szCs w:val="20"/>
          <w:lang w:val="es-ES_tradnl"/>
        </w:rPr>
        <w:t xml:space="preserve"> párrafo del presente numeral.</w:t>
      </w:r>
    </w:p>
    <w:p w:rsidR="001C795B" w:rsidRDefault="001C795B" w:rsidP="0005605E">
      <w:pPr>
        <w:spacing w:after="0" w:line="240" w:lineRule="auto"/>
        <w:ind w:left="-284" w:right="-284"/>
        <w:jc w:val="both"/>
        <w:rPr>
          <w:rFonts w:cs="Arial"/>
          <w:szCs w:val="20"/>
          <w:lang w:val="es-ES_tradnl" w:eastAsia="es-ES"/>
        </w:rPr>
      </w:pPr>
    </w:p>
    <w:p w:rsidR="001C795B" w:rsidRDefault="001C795B" w:rsidP="0005605E">
      <w:pPr>
        <w:spacing w:after="0" w:line="240" w:lineRule="auto"/>
        <w:ind w:left="-284" w:right="-284"/>
        <w:jc w:val="both"/>
        <w:rPr>
          <w:rFonts w:cs="Arial"/>
          <w:szCs w:val="20"/>
        </w:rPr>
      </w:pPr>
      <w:bookmarkStart w:id="115" w:name="_Toc428551691"/>
      <w:r w:rsidRPr="00DB6664">
        <w:rPr>
          <w:rFonts w:cs="Arial"/>
          <w:szCs w:val="20"/>
        </w:rPr>
        <w:t xml:space="preserve">En caso de que el licitante </w:t>
      </w:r>
      <w:r w:rsidRPr="00B874A4">
        <w:rPr>
          <w:rFonts w:cs="Arial"/>
          <w:szCs w:val="20"/>
        </w:rPr>
        <w:t xml:space="preserve">exhiba su constancia de inscripción </w:t>
      </w:r>
      <w:r w:rsidRPr="00DB6664">
        <w:rPr>
          <w:rFonts w:cs="Arial"/>
          <w:szCs w:val="20"/>
        </w:rPr>
        <w:t>en el Registro Único de Proveedores y Contratistas de CompraNet, deberá remitir unicamente la documentación refererida en el numeral 3.</w:t>
      </w:r>
      <w:r>
        <w:rPr>
          <w:rFonts w:cs="Arial"/>
          <w:szCs w:val="20"/>
        </w:rPr>
        <w:t>3</w:t>
      </w:r>
      <w:r w:rsidRPr="00DB6664">
        <w:rPr>
          <w:rFonts w:cs="Arial"/>
          <w:szCs w:val="20"/>
        </w:rPr>
        <w:t xml:space="preserve">.3, </w:t>
      </w:r>
      <w:r>
        <w:rPr>
          <w:rFonts w:cs="Arial"/>
          <w:szCs w:val="20"/>
        </w:rPr>
        <w:t xml:space="preserve"> incisos: f) y g)</w:t>
      </w:r>
      <w:r w:rsidRPr="00DB6664">
        <w:rPr>
          <w:rFonts w:cs="Arial"/>
          <w:szCs w:val="20"/>
        </w:rPr>
        <w:t>.</w:t>
      </w:r>
      <w:bookmarkEnd w:id="115"/>
    </w:p>
    <w:p w:rsidR="001C795B" w:rsidRDefault="001C795B" w:rsidP="00CF25D6">
      <w:pPr>
        <w:spacing w:after="0" w:line="240" w:lineRule="auto"/>
        <w:jc w:val="both"/>
        <w:rPr>
          <w:rFonts w:cs="Arial"/>
          <w:szCs w:val="20"/>
        </w:rPr>
      </w:pPr>
    </w:p>
    <w:p w:rsidR="001C795B" w:rsidRPr="00DB6664" w:rsidRDefault="001C795B" w:rsidP="00CF25D6">
      <w:pPr>
        <w:spacing w:after="0" w:line="240" w:lineRule="auto"/>
        <w:jc w:val="both"/>
        <w:rPr>
          <w:rFonts w:cs="Arial"/>
          <w:b/>
          <w:szCs w:val="20"/>
          <w:lang w:val="es-ES"/>
        </w:rPr>
      </w:pPr>
    </w:p>
    <w:p w:rsidR="001C795B" w:rsidRPr="0044384D" w:rsidRDefault="001C795B" w:rsidP="00DF455C">
      <w:pPr>
        <w:pStyle w:val="Ttulo1"/>
      </w:pPr>
      <w:bookmarkStart w:id="116" w:name="_Toc431386015"/>
      <w:bookmarkStart w:id="117" w:name="_Toc431386292"/>
      <w:bookmarkStart w:id="118" w:name="_Toc481749868"/>
      <w:r>
        <w:rPr>
          <w:lang w:eastAsia="es-ES"/>
        </w:rPr>
        <w:t>4.</w:t>
      </w:r>
      <w:r w:rsidRPr="0044384D">
        <w:rPr>
          <w:lang w:eastAsia="es-ES"/>
        </w:rPr>
        <w:t xml:space="preserve"> </w:t>
      </w:r>
      <w:bookmarkStart w:id="119" w:name="_Toc424735341"/>
      <w:r w:rsidRPr="0044384D">
        <w:rPr>
          <w:lang w:eastAsia="es-ES"/>
        </w:rPr>
        <w:t>R</w:t>
      </w:r>
      <w:r w:rsidRPr="0044384D">
        <w:t>EQUISITOS QUE LOS LICITANTES DEBEN CUMPLIR</w:t>
      </w:r>
      <w:bookmarkEnd w:id="119"/>
      <w:r w:rsidRPr="0044384D">
        <w:t>.</w:t>
      </w:r>
      <w:bookmarkEnd w:id="116"/>
      <w:bookmarkEnd w:id="117"/>
      <w:bookmarkEnd w:id="118"/>
    </w:p>
    <w:p w:rsidR="001C795B" w:rsidRPr="00C1110A" w:rsidRDefault="001C795B" w:rsidP="00CF25D6">
      <w:pPr>
        <w:spacing w:after="0" w:line="240" w:lineRule="auto"/>
        <w:ind w:left="-284"/>
        <w:jc w:val="both"/>
        <w:rPr>
          <w:rFonts w:cs="Arial"/>
          <w:szCs w:val="20"/>
          <w:lang w:val="es-ES_tradnl" w:eastAsia="es-ES"/>
        </w:rPr>
      </w:pPr>
    </w:p>
    <w:p w:rsidR="001C795B" w:rsidRPr="007E417B" w:rsidRDefault="001C795B" w:rsidP="00164EBF">
      <w:pPr>
        <w:pStyle w:val="Ttulo2"/>
        <w:numPr>
          <w:ilvl w:val="1"/>
          <w:numId w:val="22"/>
        </w:numPr>
      </w:pPr>
      <w:bookmarkStart w:id="120" w:name="_Toc431386016"/>
      <w:bookmarkStart w:id="121" w:name="_Toc431386293"/>
      <w:bookmarkStart w:id="122" w:name="_Toc481749869"/>
      <w:r w:rsidRPr="007E417B">
        <w:t>Con fundamento en los artículos 26 Bis fracción II y 34 de la LAASSP, el licitante deberá remitir a través del sistema CompraNet, la siguiente documentación:</w:t>
      </w:r>
      <w:bookmarkEnd w:id="120"/>
      <w:bookmarkEnd w:id="121"/>
      <w:bookmarkEnd w:id="122"/>
      <w:r w:rsidRPr="007E417B">
        <w:t xml:space="preserve"> </w:t>
      </w:r>
    </w:p>
    <w:p w:rsidR="001C795B" w:rsidRPr="00C1110A" w:rsidRDefault="001C795B" w:rsidP="00CF25D6">
      <w:pPr>
        <w:spacing w:after="0" w:line="240" w:lineRule="auto"/>
        <w:rPr>
          <w:lang w:val="es-ES_tradnl"/>
        </w:rPr>
      </w:pPr>
    </w:p>
    <w:p w:rsidR="001C795B" w:rsidRPr="00C148F5" w:rsidRDefault="001C795B" w:rsidP="00164EBF">
      <w:pPr>
        <w:pStyle w:val="Prrafodelista"/>
        <w:numPr>
          <w:ilvl w:val="0"/>
          <w:numId w:val="18"/>
        </w:numPr>
        <w:ind w:left="851" w:hanging="567"/>
        <w:jc w:val="both"/>
        <w:outlineLvl w:val="0"/>
        <w:rPr>
          <w:rFonts w:ascii="Arial" w:hAnsi="Arial" w:cs="Arial"/>
          <w:bCs/>
          <w:kern w:val="1"/>
          <w:sz w:val="20"/>
          <w:szCs w:val="20"/>
          <w:lang w:val="es-ES_tradnl" w:eastAsia="ar-SA"/>
        </w:rPr>
      </w:pPr>
      <w:bookmarkStart w:id="123" w:name="_Toc481749870"/>
      <w:bookmarkStart w:id="124" w:name="_Toc431386017"/>
      <w:bookmarkStart w:id="125" w:name="_Toc431386294"/>
      <w:r w:rsidRPr="00245A70">
        <w:rPr>
          <w:rStyle w:val="Ttulo3Car"/>
          <w:sz w:val="20"/>
        </w:rPr>
        <w:t>Propuesta técnica</w:t>
      </w:r>
      <w:bookmarkEnd w:id="123"/>
      <w:r w:rsidRPr="00CF25D6">
        <w:rPr>
          <w:rFonts w:ascii="Arial" w:hAnsi="Arial" w:cs="Arial"/>
          <w:sz w:val="20"/>
          <w:szCs w:val="20"/>
          <w:lang w:val="es-ES_tradnl"/>
        </w:rPr>
        <w:t xml:space="preserve"> </w:t>
      </w:r>
    </w:p>
    <w:p w:rsidR="001C795B" w:rsidRPr="007E417B" w:rsidRDefault="001C795B" w:rsidP="0041793B">
      <w:pPr>
        <w:jc w:val="both"/>
        <w:rPr>
          <w:bCs/>
          <w:kern w:val="1"/>
          <w:lang w:val="es-ES_tradnl" w:eastAsia="ar-SA"/>
        </w:rPr>
      </w:pPr>
      <w:r w:rsidRPr="00101958">
        <w:rPr>
          <w:lang w:val="es-ES_tradnl"/>
        </w:rPr>
        <w:t xml:space="preserve">La propuesta técnica deberá contemplar los requisitos, condiciones y especificaciones técnicas establecidas en el </w:t>
      </w:r>
      <w:r w:rsidRPr="00101958">
        <w:rPr>
          <w:b/>
          <w:lang w:val="es-ES_tradnl"/>
        </w:rPr>
        <w:t xml:space="preserve">Anexo 1 </w:t>
      </w:r>
      <w:r w:rsidRPr="00101958">
        <w:rPr>
          <w:lang w:val="es-ES_tradnl"/>
        </w:rPr>
        <w:t>y</w:t>
      </w:r>
      <w:r w:rsidRPr="00101958">
        <w:rPr>
          <w:b/>
          <w:lang w:val="es-ES_tradnl"/>
        </w:rPr>
        <w:t xml:space="preserve"> Anexo 2</w:t>
      </w:r>
      <w:r w:rsidRPr="00101958">
        <w:rPr>
          <w:lang w:val="es-ES_tradnl"/>
        </w:rPr>
        <w:t xml:space="preserve"> de la presente </w:t>
      </w:r>
      <w:r w:rsidRPr="00CF25D6">
        <w:rPr>
          <w:lang w:val="es-ES_tradnl"/>
        </w:rPr>
        <w:t>Convocatoria</w:t>
      </w:r>
      <w:r>
        <w:rPr>
          <w:lang w:val="es-ES_tradnl"/>
        </w:rPr>
        <w:t>, así como la documentación solicitada en los mismos</w:t>
      </w:r>
      <w:r w:rsidRPr="007E417B">
        <w:rPr>
          <w:bCs/>
          <w:kern w:val="1"/>
          <w:lang w:val="es-ES_tradnl" w:eastAsia="ar-SA"/>
        </w:rPr>
        <w:t>.</w:t>
      </w:r>
      <w:bookmarkEnd w:id="124"/>
      <w:bookmarkEnd w:id="125"/>
      <w:r w:rsidRPr="007E417B">
        <w:rPr>
          <w:bCs/>
          <w:kern w:val="1"/>
          <w:lang w:val="es-ES_tradnl" w:eastAsia="ar-SA"/>
        </w:rPr>
        <w:t xml:space="preserve"> </w:t>
      </w:r>
    </w:p>
    <w:p w:rsidR="001C795B" w:rsidRDefault="001C795B" w:rsidP="00164EBF">
      <w:pPr>
        <w:pStyle w:val="Prrafodelista"/>
        <w:numPr>
          <w:ilvl w:val="0"/>
          <w:numId w:val="18"/>
        </w:numPr>
        <w:ind w:left="851" w:hanging="567"/>
        <w:jc w:val="both"/>
        <w:outlineLvl w:val="1"/>
        <w:rPr>
          <w:rFonts w:ascii="Arial" w:hAnsi="Arial" w:cs="Arial"/>
          <w:sz w:val="20"/>
          <w:szCs w:val="20"/>
          <w:lang w:val="es-ES_tradnl"/>
        </w:rPr>
      </w:pPr>
      <w:bookmarkStart w:id="126" w:name="_Toc481749871"/>
      <w:bookmarkStart w:id="127" w:name="_Toc431386018"/>
      <w:bookmarkStart w:id="128" w:name="_Toc431386295"/>
      <w:r w:rsidRPr="00245A70">
        <w:rPr>
          <w:rStyle w:val="Ttulo3Car"/>
          <w:sz w:val="20"/>
        </w:rPr>
        <w:t>Propuesta económica</w:t>
      </w:r>
      <w:bookmarkEnd w:id="126"/>
      <w:r w:rsidRPr="00C1110A">
        <w:rPr>
          <w:rFonts w:ascii="Arial" w:hAnsi="Arial" w:cs="Arial"/>
          <w:sz w:val="20"/>
          <w:szCs w:val="20"/>
          <w:lang w:val="es-ES_tradnl"/>
        </w:rPr>
        <w:t xml:space="preserve"> </w:t>
      </w:r>
    </w:p>
    <w:p w:rsidR="001C795B" w:rsidRDefault="001C795B" w:rsidP="00C148F5">
      <w:pPr>
        <w:rPr>
          <w:lang w:val="es-ES_tradnl"/>
        </w:rPr>
      </w:pPr>
      <w:r w:rsidRPr="00C148F5">
        <w:rPr>
          <w:lang w:val="es-ES_tradnl"/>
        </w:rPr>
        <w:t xml:space="preserve">El licitante </w:t>
      </w:r>
      <w:r w:rsidRPr="00C1110A">
        <w:rPr>
          <w:lang w:val="es-ES_tradnl"/>
        </w:rPr>
        <w:t xml:space="preserve">podrá hacer uso del </w:t>
      </w:r>
      <w:r>
        <w:rPr>
          <w:b/>
          <w:lang w:val="es-ES_tradnl"/>
        </w:rPr>
        <w:t xml:space="preserve">Anexo 9 </w:t>
      </w:r>
      <w:r>
        <w:rPr>
          <w:lang w:val="es-ES_tradnl"/>
        </w:rPr>
        <w:t>de la presente Convocatoria.</w:t>
      </w:r>
      <w:bookmarkEnd w:id="127"/>
      <w:bookmarkEnd w:id="128"/>
    </w:p>
    <w:p w:rsidR="001C795B" w:rsidRPr="00C148F5" w:rsidRDefault="001C795B" w:rsidP="00164EBF">
      <w:pPr>
        <w:pStyle w:val="Prrafodelista"/>
        <w:numPr>
          <w:ilvl w:val="0"/>
          <w:numId w:val="18"/>
        </w:numPr>
        <w:ind w:left="851" w:hanging="567"/>
        <w:jc w:val="both"/>
        <w:outlineLvl w:val="1"/>
        <w:rPr>
          <w:rStyle w:val="Ttulo3Car"/>
          <w:rFonts w:eastAsia="Calibri" w:cs="Arial"/>
          <w:b w:val="0"/>
          <w:bCs w:val="0"/>
          <w:sz w:val="20"/>
          <w:szCs w:val="20"/>
          <w:lang w:val="es-ES_tradnl" w:eastAsia="es-ES"/>
        </w:rPr>
      </w:pPr>
      <w:bookmarkStart w:id="129" w:name="_Toc481749872"/>
      <w:bookmarkStart w:id="130" w:name="_Toc431386019"/>
      <w:bookmarkStart w:id="131" w:name="_Toc431386296"/>
      <w:r>
        <w:rPr>
          <w:rStyle w:val="Ttulo3Car"/>
          <w:sz w:val="20"/>
        </w:rPr>
        <w:t>Documentación legal</w:t>
      </w:r>
      <w:bookmarkEnd w:id="129"/>
      <w:r>
        <w:rPr>
          <w:rStyle w:val="Ttulo3Car"/>
          <w:sz w:val="20"/>
        </w:rPr>
        <w:t xml:space="preserve"> </w:t>
      </w:r>
    </w:p>
    <w:p w:rsidR="001C795B" w:rsidRDefault="001C795B" w:rsidP="00C148F5">
      <w:pPr>
        <w:rPr>
          <w:lang w:val="es-ES_tradnl"/>
        </w:rPr>
      </w:pPr>
      <w:r>
        <w:rPr>
          <w:lang w:val="es-ES_tradnl"/>
        </w:rPr>
        <w:t>El licitante podrá hacer uso de los siguientes documentos:</w:t>
      </w:r>
      <w:bookmarkEnd w:id="130"/>
      <w:bookmarkEnd w:id="131"/>
      <w:r>
        <w:rPr>
          <w:lang w:val="es-ES_tradnl"/>
        </w:rPr>
        <w:t xml:space="preserve"> </w:t>
      </w:r>
    </w:p>
    <w:p w:rsidR="001C795B" w:rsidRPr="00FC28C7" w:rsidRDefault="001C795B" w:rsidP="00164EBF">
      <w:pPr>
        <w:pStyle w:val="Prrafodelista"/>
        <w:numPr>
          <w:ilvl w:val="0"/>
          <w:numId w:val="23"/>
        </w:numPr>
        <w:tabs>
          <w:tab w:val="left" w:pos="1560"/>
        </w:tabs>
        <w:ind w:left="1276" w:hanging="709"/>
        <w:jc w:val="both"/>
        <w:outlineLvl w:val="1"/>
        <w:rPr>
          <w:rFonts w:ascii="Arial" w:hAnsi="Arial" w:cs="Arial"/>
          <w:sz w:val="16"/>
          <w:szCs w:val="20"/>
          <w:lang w:val="es-ES_tradnl"/>
        </w:rPr>
      </w:pPr>
      <w:bookmarkStart w:id="132" w:name="_Toc481749873"/>
      <w:r w:rsidRPr="00FC28C7">
        <w:rPr>
          <w:rStyle w:val="Ttulo2Car1"/>
          <w:rFonts w:cs="Arial"/>
          <w:sz w:val="20"/>
        </w:rPr>
        <w:t>Escrito de facultades</w:t>
      </w:r>
      <w:r w:rsidRPr="00FC28C7">
        <w:rPr>
          <w:rStyle w:val="MMTopic4Car"/>
          <w:sz w:val="16"/>
          <w:lang w:val="es-ES_tradnl"/>
        </w:rPr>
        <w:t>.</w:t>
      </w:r>
      <w:bookmarkEnd w:id="132"/>
      <w:r w:rsidRPr="00FC28C7">
        <w:rPr>
          <w:rFonts w:ascii="Arial" w:hAnsi="Arial" w:cs="Arial"/>
          <w:sz w:val="16"/>
          <w:szCs w:val="20"/>
          <w:lang w:val="es-ES_tradnl"/>
        </w:rPr>
        <w:t xml:space="preserve"> </w:t>
      </w:r>
    </w:p>
    <w:p w:rsidR="001C795B" w:rsidRDefault="001C795B" w:rsidP="0044154D">
      <w:pPr>
        <w:ind w:left="567"/>
        <w:jc w:val="both"/>
        <w:rPr>
          <w:lang w:val="es-ES_tradnl"/>
        </w:rPr>
      </w:pPr>
      <w:r w:rsidRPr="00E85B56">
        <w:rPr>
          <w:lang w:val="es-ES_tradnl"/>
        </w:rPr>
        <w:t xml:space="preserve">Escrito bajo protesta de decir verdad que cuenta con facultades suficientes para comprometerse por sí o por su representada, de acuerdo con el </w:t>
      </w:r>
      <w:r w:rsidRPr="0044154D">
        <w:rPr>
          <w:b/>
          <w:lang w:val="es-ES_tradnl"/>
        </w:rPr>
        <w:t>Anexo 3</w:t>
      </w:r>
      <w:r w:rsidRPr="00E85B56">
        <w:rPr>
          <w:lang w:val="es-ES_tradnl"/>
        </w:rPr>
        <w:t xml:space="preserve"> de la presente Convocatoria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1C795B" w:rsidRDefault="001C795B" w:rsidP="00164EBF">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33" w:name="_Toc481749874"/>
      <w:r w:rsidRPr="0037439A">
        <w:rPr>
          <w:rFonts w:ascii="Arial" w:hAnsi="Arial" w:cs="Arial"/>
          <w:b/>
          <w:sz w:val="20"/>
          <w:szCs w:val="20"/>
          <w:lang w:val="es-ES_tradnl"/>
        </w:rPr>
        <w:t>Escrito de nacionalidad</w:t>
      </w:r>
      <w:r>
        <w:rPr>
          <w:rFonts w:ascii="Arial" w:hAnsi="Arial" w:cs="Arial"/>
          <w:b/>
          <w:sz w:val="20"/>
          <w:szCs w:val="20"/>
          <w:lang w:val="es-ES_tradnl"/>
        </w:rPr>
        <w:t xml:space="preserve"> mexicana</w:t>
      </w:r>
      <w:r w:rsidRPr="00245A70">
        <w:rPr>
          <w:rStyle w:val="MMTopic4Car"/>
          <w:lang w:val="es-ES_tradnl"/>
        </w:rPr>
        <w:t>.</w:t>
      </w:r>
      <w:bookmarkEnd w:id="133"/>
      <w:r w:rsidRPr="00E85B56">
        <w:rPr>
          <w:rFonts w:ascii="Arial" w:hAnsi="Arial" w:cs="Arial"/>
          <w:sz w:val="20"/>
          <w:szCs w:val="20"/>
          <w:lang w:val="es-ES_tradnl"/>
        </w:rPr>
        <w:t xml:space="preserve"> </w:t>
      </w:r>
    </w:p>
    <w:p w:rsidR="001C795B" w:rsidRDefault="001C795B" w:rsidP="000707FB">
      <w:pPr>
        <w:ind w:left="567"/>
        <w:rPr>
          <w:lang w:val="es-ES_tradnl"/>
        </w:rPr>
      </w:pPr>
      <w:r w:rsidRPr="00E85B56">
        <w:rPr>
          <w:lang w:val="es-ES_tradnl"/>
        </w:rPr>
        <w:t xml:space="preserve">Escrito bajo protesta de decir verdad, que el licitante es de nacionalidad mexicana, de acuerdo con el </w:t>
      </w:r>
      <w:r w:rsidRPr="00E85B56">
        <w:rPr>
          <w:b/>
          <w:lang w:val="es-ES_tradnl"/>
        </w:rPr>
        <w:t xml:space="preserve">Anexo 4 </w:t>
      </w:r>
      <w:r w:rsidRPr="00E85B56">
        <w:rPr>
          <w:lang w:val="es-ES_tradnl"/>
        </w:rPr>
        <w:t>de la presente Convocatoria que se adjunta para tal efecto.</w:t>
      </w:r>
    </w:p>
    <w:p w:rsidR="001C795B" w:rsidRDefault="001C795B" w:rsidP="00164EBF">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34" w:name="_Toc481749875"/>
      <w:r w:rsidRPr="00E85B56">
        <w:rPr>
          <w:rFonts w:ascii="Arial" w:hAnsi="Arial" w:cs="Arial"/>
          <w:b/>
          <w:sz w:val="20"/>
          <w:szCs w:val="20"/>
          <w:lang w:val="es-ES_tradnl"/>
        </w:rPr>
        <w:t>Escrito de normas</w:t>
      </w:r>
      <w:r w:rsidRPr="00E85B56">
        <w:rPr>
          <w:rFonts w:ascii="Arial" w:hAnsi="Arial" w:cs="Arial"/>
          <w:sz w:val="20"/>
          <w:szCs w:val="20"/>
          <w:lang w:val="es-ES_tradnl"/>
        </w:rPr>
        <w:t>.</w:t>
      </w:r>
      <w:bookmarkEnd w:id="134"/>
      <w:r w:rsidRPr="00E85B56">
        <w:rPr>
          <w:rFonts w:ascii="Arial" w:hAnsi="Arial" w:cs="Arial"/>
          <w:sz w:val="20"/>
          <w:szCs w:val="20"/>
          <w:lang w:val="es-ES_tradnl"/>
        </w:rPr>
        <w:t xml:space="preserve"> </w:t>
      </w:r>
    </w:p>
    <w:p w:rsidR="001C795B" w:rsidRDefault="001C795B" w:rsidP="000707FB">
      <w:pPr>
        <w:ind w:left="567"/>
        <w:rPr>
          <w:b/>
          <w:lang w:val="es-ES_tradnl"/>
        </w:rPr>
      </w:pPr>
      <w:r w:rsidRPr="00C30551">
        <w:rPr>
          <w:lang w:val="es-ES_tradnl"/>
        </w:rPr>
        <w:t xml:space="preserve">Escrito en el que manifieste que en caso de resultar adjudicado, los servicios propuestos cumplirán con las normas solicitadas en la presente Convocatoria, de acuerdo con el </w:t>
      </w:r>
      <w:r w:rsidRPr="00C30551">
        <w:rPr>
          <w:b/>
          <w:lang w:val="es-ES_tradnl"/>
        </w:rPr>
        <w:t xml:space="preserve">Anexo 5 </w:t>
      </w:r>
      <w:r w:rsidRPr="00C30551">
        <w:rPr>
          <w:lang w:val="es-ES_tradnl"/>
        </w:rPr>
        <w:t>que se adjunta para tal efecto</w:t>
      </w:r>
      <w:r w:rsidRPr="00C30551">
        <w:rPr>
          <w:b/>
          <w:lang w:val="es-ES_tradnl"/>
        </w:rPr>
        <w:t>.</w:t>
      </w:r>
    </w:p>
    <w:p w:rsidR="001C795B" w:rsidRDefault="001C795B" w:rsidP="00164EBF">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35" w:name="_Toc481749876"/>
      <w:r w:rsidRPr="0037439A">
        <w:rPr>
          <w:rFonts w:ascii="Arial" w:hAnsi="Arial" w:cs="Arial"/>
          <w:b/>
          <w:sz w:val="20"/>
          <w:szCs w:val="20"/>
          <w:lang w:val="es-ES_tradnl"/>
        </w:rPr>
        <w:t>Escrito de no impedimento</w:t>
      </w:r>
      <w:r>
        <w:rPr>
          <w:rFonts w:ascii="Arial" w:hAnsi="Arial" w:cs="Arial"/>
          <w:sz w:val="20"/>
          <w:szCs w:val="20"/>
          <w:lang w:val="es-ES_tradnl"/>
        </w:rPr>
        <w:t>.</w:t>
      </w:r>
      <w:bookmarkEnd w:id="135"/>
      <w:r>
        <w:rPr>
          <w:rFonts w:ascii="Arial" w:hAnsi="Arial" w:cs="Arial"/>
          <w:sz w:val="20"/>
          <w:szCs w:val="20"/>
          <w:lang w:val="es-ES_tradnl"/>
        </w:rPr>
        <w:t xml:space="preserve"> </w:t>
      </w:r>
    </w:p>
    <w:p w:rsidR="001C795B" w:rsidRDefault="001C795B" w:rsidP="000707FB">
      <w:pPr>
        <w:ind w:left="567"/>
        <w:rPr>
          <w:lang w:val="es-ES_tradnl"/>
        </w:rPr>
      </w:pPr>
      <w:r w:rsidRPr="0037439A">
        <w:rPr>
          <w:lang w:val="es-ES_tradnl"/>
        </w:rPr>
        <w:t xml:space="preserve">Escrito bajo protesta de decir verdad, que no se ubica en los supuestos establecidos en los artículos 50 y 60 de la LAASSP, de acuerdo con el </w:t>
      </w:r>
      <w:r w:rsidRPr="0037439A">
        <w:rPr>
          <w:b/>
          <w:lang w:val="es-ES_tradnl"/>
        </w:rPr>
        <w:t xml:space="preserve">Anexo 6 </w:t>
      </w:r>
      <w:r w:rsidRPr="0037439A">
        <w:rPr>
          <w:lang w:val="es-ES_tradnl"/>
        </w:rPr>
        <w:t>de la presente Convocatoria que se adjunta para tal efecto.</w:t>
      </w:r>
    </w:p>
    <w:p w:rsidR="001C795B" w:rsidRDefault="001C795B" w:rsidP="00164EBF">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36" w:name="_Toc481749877"/>
      <w:r w:rsidRPr="0037439A">
        <w:rPr>
          <w:rFonts w:ascii="Arial" w:hAnsi="Arial" w:cs="Arial"/>
          <w:b/>
          <w:sz w:val="20"/>
          <w:szCs w:val="20"/>
          <w:lang w:val="es-ES_tradnl"/>
        </w:rPr>
        <w:t>Declaración de integridad</w:t>
      </w:r>
      <w:r>
        <w:rPr>
          <w:rFonts w:ascii="Arial" w:hAnsi="Arial" w:cs="Arial"/>
          <w:sz w:val="20"/>
          <w:szCs w:val="20"/>
          <w:lang w:val="es-ES_tradnl"/>
        </w:rPr>
        <w:t>.</w:t>
      </w:r>
      <w:bookmarkEnd w:id="136"/>
      <w:r w:rsidRPr="0037439A">
        <w:rPr>
          <w:rFonts w:ascii="Arial" w:hAnsi="Arial" w:cs="Arial"/>
          <w:sz w:val="20"/>
          <w:szCs w:val="20"/>
          <w:lang w:val="es-ES_tradnl"/>
        </w:rPr>
        <w:t xml:space="preserve"> </w:t>
      </w:r>
    </w:p>
    <w:p w:rsidR="001C795B" w:rsidRDefault="001C795B" w:rsidP="0044154D">
      <w:pPr>
        <w:ind w:left="567"/>
        <w:jc w:val="both"/>
        <w:rPr>
          <w:lang w:val="es-ES_tradnl"/>
        </w:rPr>
      </w:pPr>
      <w:r>
        <w:rPr>
          <w:lang w:val="es-ES_tradnl"/>
        </w:rPr>
        <w:t xml:space="preserve">Escrito </w:t>
      </w:r>
      <w:r w:rsidRPr="0037439A">
        <w:rPr>
          <w:lang w:val="es-ES_tradnl"/>
        </w:rPr>
        <w:t xml:space="preserve">en </w:t>
      </w:r>
      <w:r>
        <w:rPr>
          <w:lang w:val="es-ES_tradnl"/>
        </w:rPr>
        <w:t>el</w:t>
      </w:r>
      <w:r w:rsidRPr="0037439A">
        <w:rPr>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Pr="0037439A">
        <w:rPr>
          <w:b/>
          <w:lang w:val="es-ES_tradnl"/>
        </w:rPr>
        <w:t>Anexo 7</w:t>
      </w:r>
      <w:r w:rsidRPr="0037439A">
        <w:rPr>
          <w:lang w:val="es-ES_tradnl"/>
        </w:rPr>
        <w:t xml:space="preserve"> de la presente Convocatoria que se adjunta para tal efecto. </w:t>
      </w:r>
    </w:p>
    <w:p w:rsidR="001C795B" w:rsidRDefault="001C795B" w:rsidP="00164EBF">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37" w:name="_Toc481749878"/>
      <w:r w:rsidRPr="00AF6F6C">
        <w:rPr>
          <w:rFonts w:ascii="Arial" w:hAnsi="Arial" w:cs="Arial"/>
          <w:b/>
          <w:sz w:val="20"/>
          <w:szCs w:val="20"/>
          <w:lang w:val="es-ES_tradnl"/>
        </w:rPr>
        <w:t>Escrito de estratificación</w:t>
      </w:r>
      <w:r>
        <w:rPr>
          <w:rFonts w:ascii="Arial" w:hAnsi="Arial" w:cs="Arial"/>
          <w:sz w:val="20"/>
          <w:szCs w:val="20"/>
          <w:lang w:val="es-ES_tradnl"/>
        </w:rPr>
        <w:t>.</w:t>
      </w:r>
      <w:bookmarkEnd w:id="137"/>
      <w:r>
        <w:rPr>
          <w:rFonts w:ascii="Arial" w:hAnsi="Arial" w:cs="Arial"/>
          <w:sz w:val="20"/>
          <w:szCs w:val="20"/>
          <w:lang w:val="es-ES_tradnl"/>
        </w:rPr>
        <w:t xml:space="preserve"> </w:t>
      </w:r>
    </w:p>
    <w:p w:rsidR="001C795B" w:rsidRDefault="001C795B" w:rsidP="0044154D">
      <w:pPr>
        <w:ind w:left="567"/>
        <w:jc w:val="both"/>
        <w:rPr>
          <w:lang w:val="es-ES_tradnl"/>
        </w:rPr>
      </w:pPr>
      <w:r w:rsidRPr="0037439A">
        <w:rPr>
          <w:lang w:val="es-ES_tradnl"/>
        </w:rPr>
        <w:t xml:space="preserve">En su caso, escrito bajo protesta de decir verdad que el licitante cuenta con estratificación como micro, pequeña o mediana empresa, de acuerdo con el </w:t>
      </w:r>
      <w:r w:rsidRPr="0037439A">
        <w:rPr>
          <w:b/>
          <w:lang w:val="es-ES_tradnl"/>
        </w:rPr>
        <w:t xml:space="preserve">Anexo 8 </w:t>
      </w:r>
      <w:r w:rsidRPr="0037439A">
        <w:rPr>
          <w:lang w:val="es-ES_tradnl"/>
        </w:rPr>
        <w:t>de la presente Convocatoria que se adjunta para tal efecto.</w:t>
      </w:r>
    </w:p>
    <w:p w:rsidR="001C795B" w:rsidRDefault="001C795B" w:rsidP="00164EBF">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38" w:name="_Toc481749879"/>
      <w:r w:rsidRPr="00AF6F6C">
        <w:rPr>
          <w:rFonts w:ascii="Arial" w:hAnsi="Arial" w:cs="Arial"/>
          <w:b/>
          <w:sz w:val="20"/>
          <w:szCs w:val="20"/>
          <w:lang w:val="es-ES_tradnl"/>
        </w:rPr>
        <w:t>Escrito relativo a las proposiciones vía CompraNet</w:t>
      </w:r>
      <w:r>
        <w:rPr>
          <w:rFonts w:ascii="Arial" w:hAnsi="Arial" w:cs="Arial"/>
          <w:sz w:val="20"/>
          <w:szCs w:val="20"/>
          <w:lang w:val="es-ES_tradnl"/>
        </w:rPr>
        <w:t>.</w:t>
      </w:r>
      <w:bookmarkEnd w:id="138"/>
      <w:r>
        <w:rPr>
          <w:rFonts w:ascii="Arial" w:hAnsi="Arial" w:cs="Arial"/>
          <w:sz w:val="20"/>
          <w:szCs w:val="20"/>
          <w:lang w:val="es-ES_tradnl"/>
        </w:rPr>
        <w:t xml:space="preserve"> </w:t>
      </w:r>
    </w:p>
    <w:p w:rsidR="001C795B" w:rsidRPr="0037439A" w:rsidRDefault="001C795B" w:rsidP="0044154D">
      <w:pPr>
        <w:ind w:left="567"/>
        <w:jc w:val="both"/>
        <w:rPr>
          <w:lang w:val="es-ES_tradnl"/>
        </w:rPr>
      </w:pPr>
      <w:r w:rsidRPr="0037439A">
        <w:rPr>
          <w:lang w:val="es-ES_tradnl"/>
        </w:rPr>
        <w:t xml:space="preserve">Escrito libre en el que manifieste su </w:t>
      </w:r>
      <w:r w:rsidRPr="0037439A">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7439A">
        <w:rPr>
          <w:lang w:val="es-ES_tradnl"/>
        </w:rPr>
        <w:t xml:space="preserve"> dispuesto por el numeral 29 del </w:t>
      </w:r>
      <w:r w:rsidRPr="0037439A">
        <w:rPr>
          <w:b/>
          <w:i/>
          <w:lang w:val="es-ES_tradnl"/>
        </w:rPr>
        <w:t>“Acuerdo por el que se establecen las disposiciones que deberán observar para la utilización del sistema electrónico de información pública gubernamental, denominado CompraNet”.</w:t>
      </w:r>
    </w:p>
    <w:p w:rsidR="001C795B" w:rsidRPr="00FC28C7" w:rsidRDefault="001C795B" w:rsidP="00A94DAB">
      <w:pPr>
        <w:pStyle w:val="Prrafodelista"/>
        <w:ind w:left="1276" w:hanging="425"/>
        <w:rPr>
          <w:rFonts w:ascii="Arial" w:hAnsi="Arial" w:cs="Arial"/>
          <w:sz w:val="20"/>
          <w:szCs w:val="20"/>
          <w:lang w:val="es-ES_tradnl"/>
        </w:rPr>
      </w:pPr>
    </w:p>
    <w:p w:rsidR="001C795B" w:rsidRPr="00753B68" w:rsidRDefault="001C795B" w:rsidP="00164EBF">
      <w:pPr>
        <w:pStyle w:val="Prrafodelista"/>
        <w:numPr>
          <w:ilvl w:val="1"/>
          <w:numId w:val="22"/>
        </w:numPr>
        <w:jc w:val="both"/>
        <w:outlineLvl w:val="1"/>
        <w:rPr>
          <w:rFonts w:ascii="Arial" w:hAnsi="Arial" w:cs="Arial"/>
          <w:b/>
          <w:sz w:val="20"/>
          <w:szCs w:val="20"/>
          <w:lang w:val="es-ES_tradnl"/>
        </w:rPr>
      </w:pPr>
      <w:bookmarkStart w:id="139" w:name="_Toc431386020"/>
      <w:bookmarkStart w:id="140" w:name="_Toc431386297"/>
      <w:bookmarkStart w:id="141" w:name="_Toc481749880"/>
      <w:r w:rsidRPr="00753B68">
        <w:rPr>
          <w:rFonts w:ascii="Arial" w:hAnsi="Arial" w:cs="Arial"/>
          <w:b/>
          <w:sz w:val="20"/>
          <w:szCs w:val="20"/>
          <w:lang w:val="es-ES_tradnl"/>
        </w:rPr>
        <w:t>Causales expresas de desechamiento.</w:t>
      </w:r>
      <w:bookmarkEnd w:id="139"/>
      <w:bookmarkEnd w:id="140"/>
      <w:bookmarkEnd w:id="141"/>
    </w:p>
    <w:p w:rsidR="001C795B" w:rsidRPr="00C1110A" w:rsidRDefault="001C795B" w:rsidP="00D1134A">
      <w:pPr>
        <w:spacing w:after="0" w:line="240" w:lineRule="auto"/>
        <w:ind w:left="-284"/>
        <w:jc w:val="both"/>
        <w:rPr>
          <w:rFonts w:cs="Arial"/>
          <w:b/>
          <w:szCs w:val="20"/>
          <w:lang w:val="es-ES_tradnl"/>
        </w:rPr>
      </w:pPr>
    </w:p>
    <w:p w:rsidR="001C795B" w:rsidRPr="00C1110A" w:rsidRDefault="001C795B" w:rsidP="00D1134A">
      <w:pPr>
        <w:spacing w:after="0" w:line="240" w:lineRule="auto"/>
        <w:ind w:left="-284"/>
        <w:jc w:val="both"/>
        <w:rPr>
          <w:rFonts w:cs="Arial"/>
          <w:szCs w:val="20"/>
          <w:lang w:val="es-ES_tradnl"/>
        </w:rPr>
      </w:pPr>
      <w:r w:rsidRPr="00C1110A">
        <w:rPr>
          <w:rFonts w:cs="Arial"/>
          <w:szCs w:val="20"/>
          <w:lang w:val="es-ES_tradnl"/>
        </w:rPr>
        <w:t xml:space="preserve">De conformidad con el artículo 29 fracción XV de la LAASSP, será causa de desechamiento: </w:t>
      </w:r>
    </w:p>
    <w:p w:rsidR="001C795B" w:rsidRPr="00C1110A" w:rsidRDefault="001C795B" w:rsidP="00D1134A">
      <w:pPr>
        <w:pStyle w:val="Prrafodelista"/>
        <w:ind w:left="426"/>
        <w:jc w:val="both"/>
        <w:rPr>
          <w:rFonts w:ascii="Arial" w:hAnsi="Arial" w:cs="Arial"/>
          <w:sz w:val="20"/>
          <w:szCs w:val="20"/>
          <w:lang w:val="es-ES_tradnl"/>
        </w:rPr>
      </w:pPr>
    </w:p>
    <w:p w:rsidR="001C795B" w:rsidRPr="00C14D6C" w:rsidRDefault="001C795B" w:rsidP="00512432">
      <w:pPr>
        <w:pStyle w:val="Prrafodelista"/>
        <w:ind w:left="851" w:hanging="709"/>
        <w:jc w:val="both"/>
        <w:rPr>
          <w:rFonts w:ascii="Arial" w:hAnsi="Arial" w:cs="Arial"/>
          <w:sz w:val="20"/>
          <w:szCs w:val="20"/>
          <w:lang w:val="es-ES_tradnl"/>
        </w:rPr>
      </w:pPr>
    </w:p>
    <w:p w:rsidR="001C795B" w:rsidRPr="00C14D6C" w:rsidRDefault="001C795B" w:rsidP="00164EBF">
      <w:pPr>
        <w:pStyle w:val="Prrafodelista"/>
        <w:numPr>
          <w:ilvl w:val="0"/>
          <w:numId w:val="20"/>
        </w:numPr>
        <w:ind w:left="851" w:hanging="709"/>
        <w:jc w:val="both"/>
        <w:rPr>
          <w:rFonts w:ascii="Arial" w:hAnsi="Arial" w:cs="Arial"/>
          <w:sz w:val="20"/>
          <w:szCs w:val="20"/>
          <w:lang w:val="es-ES_tradnl"/>
        </w:rPr>
      </w:pPr>
      <w:r w:rsidRPr="00C14D6C">
        <w:rPr>
          <w:rFonts w:ascii="Arial" w:hAnsi="Arial" w:cs="Arial"/>
          <w:sz w:val="20"/>
          <w:szCs w:val="20"/>
          <w:lang w:val="es-ES_tradnl"/>
        </w:rPr>
        <w:t xml:space="preserve">Si se comprueba que algún licitante ha acordado con otro u otros elevar el costo de los servicios objeto de la presente Convocatoria, o cualquier otro acuerdo que tenga como fin obtener una ventaja sobre los demás licitantes, escrito libre. </w:t>
      </w:r>
    </w:p>
    <w:p w:rsidR="001C795B" w:rsidRPr="00C14D6C" w:rsidRDefault="001C795B" w:rsidP="00512432">
      <w:pPr>
        <w:pStyle w:val="Prrafodelista"/>
        <w:ind w:left="851" w:hanging="709"/>
        <w:jc w:val="both"/>
        <w:rPr>
          <w:rFonts w:ascii="Arial" w:hAnsi="Arial" w:cs="Arial"/>
          <w:sz w:val="20"/>
          <w:szCs w:val="20"/>
          <w:lang w:val="es-ES_tradnl"/>
        </w:rPr>
      </w:pPr>
    </w:p>
    <w:p w:rsidR="001C795B" w:rsidRPr="00C14D6C" w:rsidRDefault="001C795B" w:rsidP="00164EBF">
      <w:pPr>
        <w:pStyle w:val="Prrafodelista"/>
        <w:numPr>
          <w:ilvl w:val="0"/>
          <w:numId w:val="20"/>
        </w:numPr>
        <w:ind w:left="851" w:hanging="709"/>
        <w:jc w:val="both"/>
        <w:rPr>
          <w:rFonts w:ascii="Arial" w:hAnsi="Arial" w:cs="Arial"/>
          <w:sz w:val="20"/>
          <w:szCs w:val="20"/>
          <w:lang w:val="es-ES_tradnl"/>
        </w:rPr>
      </w:pPr>
      <w:r w:rsidRPr="00C14D6C">
        <w:rPr>
          <w:rFonts w:ascii="Arial" w:hAnsi="Arial" w:cs="Arial"/>
          <w:sz w:val="20"/>
          <w:szCs w:val="20"/>
          <w:lang w:val="es-ES_tradnl"/>
        </w:rPr>
        <w:t>La falta de presentación de los escritos o manifestaciones bajo protesta de decir verdad,</w:t>
      </w:r>
      <w:r w:rsidRPr="00621DF3">
        <w:rPr>
          <w:rFonts w:ascii="Arial" w:hAnsi="Arial" w:cs="Arial"/>
          <w:sz w:val="20"/>
          <w:szCs w:val="20"/>
          <w:lang w:val="es-ES_tradnl" w:eastAsia="en-US"/>
        </w:rPr>
        <w:t xml:space="preserve"> </w:t>
      </w:r>
      <w:r w:rsidRPr="00621DF3">
        <w:rPr>
          <w:rFonts w:ascii="Arial" w:hAnsi="Arial" w:cs="Arial"/>
          <w:sz w:val="20"/>
          <w:szCs w:val="20"/>
          <w:lang w:val="es-ES_tradnl"/>
        </w:rPr>
        <w:t>previstos en la LAASSP o su Reglamento</w:t>
      </w:r>
      <w:r w:rsidRPr="00C14D6C">
        <w:rPr>
          <w:rFonts w:ascii="Arial" w:hAnsi="Arial" w:cs="Arial"/>
          <w:sz w:val="20"/>
          <w:szCs w:val="20"/>
          <w:lang w:val="es-ES_tradnl"/>
        </w:rPr>
        <w:t xml:space="preserve"> que se soliciten como requisito de participación en la presente Convocatoria será motivo de desechamiento, por incumplir las disposiciones jurídicas que los establecen, conforme al artículo 39 penúltimo párrafo de la LAASSP.</w:t>
      </w:r>
    </w:p>
    <w:p w:rsidR="001C795B" w:rsidRPr="00C14D6C" w:rsidRDefault="001C795B" w:rsidP="00512432">
      <w:pPr>
        <w:pStyle w:val="Prrafodelista"/>
        <w:ind w:left="851" w:hanging="709"/>
        <w:rPr>
          <w:rFonts w:ascii="Arial" w:hAnsi="Arial" w:cs="Arial"/>
          <w:sz w:val="20"/>
          <w:szCs w:val="20"/>
          <w:lang w:val="es-ES_tradnl"/>
        </w:rPr>
      </w:pPr>
    </w:p>
    <w:p w:rsidR="001C795B" w:rsidRPr="00616828" w:rsidRDefault="001C795B" w:rsidP="00164EBF">
      <w:pPr>
        <w:numPr>
          <w:ilvl w:val="0"/>
          <w:numId w:val="20"/>
        </w:numPr>
        <w:spacing w:after="0" w:line="240" w:lineRule="auto"/>
        <w:ind w:left="851" w:hanging="709"/>
        <w:jc w:val="both"/>
        <w:rPr>
          <w:rFonts w:cs="Arial"/>
          <w:szCs w:val="20"/>
          <w:lang w:val="es-ES_tradnl" w:eastAsia="es-ES"/>
        </w:rPr>
      </w:pPr>
      <w:r w:rsidRPr="00621DF3">
        <w:rPr>
          <w:rFonts w:cs="Arial"/>
          <w:szCs w:val="20"/>
          <w:lang w:eastAsia="es-ES"/>
        </w:rPr>
        <w:t xml:space="preserve">Cuando el precio ofertado resulte no aceptable, de conformidad con lo dispuesto </w:t>
      </w:r>
      <w:r>
        <w:rPr>
          <w:rFonts w:cs="Arial"/>
          <w:szCs w:val="20"/>
          <w:lang w:eastAsia="es-ES"/>
        </w:rPr>
        <w:t>en</w:t>
      </w:r>
      <w:r w:rsidRPr="00621DF3">
        <w:rPr>
          <w:rFonts w:cs="Arial"/>
          <w:szCs w:val="20"/>
          <w:lang w:eastAsia="es-ES"/>
        </w:rPr>
        <w:t xml:space="preserve"> el artículo 2 fracción XI, de la LAASSP.</w:t>
      </w:r>
      <w:r w:rsidRPr="00616828">
        <w:rPr>
          <w:rFonts w:cs="Arial"/>
          <w:szCs w:val="20"/>
          <w:lang w:eastAsia="es-ES"/>
        </w:rPr>
        <w:t xml:space="preserve"> </w:t>
      </w:r>
    </w:p>
    <w:p w:rsidR="001C795B" w:rsidRPr="00616828" w:rsidRDefault="001C795B" w:rsidP="00616828">
      <w:pPr>
        <w:spacing w:after="0" w:line="240" w:lineRule="auto"/>
        <w:ind w:left="851"/>
        <w:jc w:val="both"/>
        <w:rPr>
          <w:rFonts w:cs="Arial"/>
          <w:szCs w:val="20"/>
          <w:lang w:val="es-ES_tradnl" w:eastAsia="es-ES"/>
        </w:rPr>
      </w:pPr>
    </w:p>
    <w:p w:rsidR="001C795B" w:rsidRPr="00621DF3" w:rsidRDefault="001C795B" w:rsidP="00164EBF">
      <w:pPr>
        <w:numPr>
          <w:ilvl w:val="0"/>
          <w:numId w:val="20"/>
        </w:numPr>
        <w:spacing w:after="0" w:line="240" w:lineRule="auto"/>
        <w:ind w:left="851" w:hanging="709"/>
        <w:jc w:val="both"/>
        <w:rPr>
          <w:rFonts w:cs="Arial"/>
          <w:szCs w:val="20"/>
          <w:lang w:val="es-ES_tradnl" w:eastAsia="es-ES"/>
        </w:rPr>
      </w:pPr>
      <w:r w:rsidRPr="00616828">
        <w:rPr>
          <w:rFonts w:cs="Arial"/>
          <w:szCs w:val="20"/>
          <w:lang w:eastAsia="es-ES"/>
        </w:rPr>
        <w:t xml:space="preserve">Cuando el precio ofertado resulte no conveniente, de conformidad con lo dispuesto </w:t>
      </w:r>
      <w:r>
        <w:rPr>
          <w:rFonts w:cs="Arial"/>
          <w:szCs w:val="20"/>
          <w:lang w:eastAsia="es-ES"/>
        </w:rPr>
        <w:t>en</w:t>
      </w:r>
      <w:r w:rsidRPr="00616828">
        <w:rPr>
          <w:rFonts w:cs="Arial"/>
          <w:szCs w:val="20"/>
          <w:lang w:eastAsia="es-ES"/>
        </w:rPr>
        <w:t xml:space="preserve"> el artículo 2 fracción XII, de la LAASSP</w:t>
      </w:r>
    </w:p>
    <w:p w:rsidR="001C795B" w:rsidRPr="00621DF3" w:rsidRDefault="001C795B" w:rsidP="00621DF3">
      <w:pPr>
        <w:spacing w:after="0" w:line="240" w:lineRule="auto"/>
        <w:ind w:left="851"/>
        <w:jc w:val="both"/>
        <w:rPr>
          <w:rFonts w:cs="Arial"/>
          <w:szCs w:val="20"/>
          <w:lang w:val="es-ES_tradnl" w:eastAsia="es-ES"/>
        </w:rPr>
      </w:pPr>
    </w:p>
    <w:p w:rsidR="001C795B" w:rsidRPr="00621DF3" w:rsidRDefault="001C795B" w:rsidP="00164EBF">
      <w:pPr>
        <w:numPr>
          <w:ilvl w:val="0"/>
          <w:numId w:val="20"/>
        </w:numPr>
        <w:spacing w:after="0" w:line="240" w:lineRule="auto"/>
        <w:ind w:left="851" w:hanging="709"/>
        <w:jc w:val="both"/>
        <w:rPr>
          <w:rFonts w:cs="Arial"/>
          <w:szCs w:val="20"/>
          <w:lang w:val="es-ES_tradnl" w:eastAsia="es-ES"/>
        </w:rPr>
      </w:pPr>
      <w:r w:rsidRPr="00621DF3">
        <w:rPr>
          <w:rFonts w:cs="Arial"/>
          <w:szCs w:val="20"/>
          <w:lang w:eastAsia="es-ES"/>
        </w:rPr>
        <w:t>Cuando presenten propuestas conjuntas.</w:t>
      </w:r>
    </w:p>
    <w:p w:rsidR="001C795B" w:rsidRPr="00621DF3" w:rsidRDefault="001C795B" w:rsidP="00621DF3">
      <w:pPr>
        <w:spacing w:after="0" w:line="240" w:lineRule="auto"/>
        <w:ind w:left="851"/>
        <w:jc w:val="both"/>
        <w:rPr>
          <w:rFonts w:cs="Arial"/>
          <w:szCs w:val="20"/>
          <w:lang w:val="es-ES_tradnl" w:eastAsia="es-ES"/>
        </w:rPr>
      </w:pPr>
    </w:p>
    <w:p w:rsidR="001C795B" w:rsidRPr="005568FB" w:rsidRDefault="001C795B" w:rsidP="00164EBF">
      <w:pPr>
        <w:numPr>
          <w:ilvl w:val="0"/>
          <w:numId w:val="20"/>
        </w:numPr>
        <w:spacing w:after="0" w:line="240" w:lineRule="auto"/>
        <w:ind w:left="851" w:hanging="709"/>
        <w:jc w:val="both"/>
        <w:rPr>
          <w:rFonts w:cs="Arial"/>
          <w:szCs w:val="20"/>
          <w:lang w:val="es-ES_tradnl" w:eastAsia="es-ES"/>
        </w:rPr>
      </w:pPr>
      <w:r w:rsidRPr="005568FB">
        <w:rPr>
          <w:rFonts w:cs="Arial"/>
          <w:szCs w:val="20"/>
          <w:lang w:eastAsia="es-ES"/>
        </w:rPr>
        <w:t xml:space="preserve">Cuando no cotice la totalidad del servicio requerido. </w:t>
      </w:r>
    </w:p>
    <w:p w:rsidR="001C795B" w:rsidRPr="005568FB" w:rsidRDefault="001C795B" w:rsidP="005568FB">
      <w:pPr>
        <w:spacing w:after="0" w:line="240" w:lineRule="auto"/>
        <w:ind w:left="851"/>
        <w:jc w:val="both"/>
        <w:rPr>
          <w:rFonts w:cs="Arial"/>
          <w:szCs w:val="20"/>
          <w:lang w:val="es-ES_tradnl" w:eastAsia="es-ES"/>
        </w:rPr>
      </w:pPr>
    </w:p>
    <w:p w:rsidR="001C795B" w:rsidRPr="00EA47DF" w:rsidRDefault="001C795B" w:rsidP="00164EBF">
      <w:pPr>
        <w:numPr>
          <w:ilvl w:val="0"/>
          <w:numId w:val="20"/>
        </w:numPr>
        <w:spacing w:after="0" w:line="240" w:lineRule="auto"/>
        <w:ind w:left="851" w:hanging="709"/>
        <w:jc w:val="both"/>
        <w:rPr>
          <w:rFonts w:cs="Arial"/>
          <w:szCs w:val="20"/>
          <w:lang w:val="es-ES_tradnl" w:eastAsia="es-ES"/>
        </w:rPr>
      </w:pPr>
      <w:r w:rsidRPr="00EA47DF">
        <w:rPr>
          <w:rFonts w:cs="Arial"/>
          <w:szCs w:val="20"/>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Se tendrá como no firmada la proposición cuando en alguno de los campos de CompraNet denominados “</w:t>
      </w:r>
      <w:r w:rsidRPr="00EA47DF">
        <w:rPr>
          <w:rFonts w:cs="Arial"/>
          <w:bCs/>
          <w:szCs w:val="20"/>
        </w:rPr>
        <w:t>Anexo Requerimiento técnico Firmado Digitalmente” y “Anexo Requerimiento Económico Firmado Digitalmente” se aprecie el mensaje: “</w:t>
      </w:r>
      <w:r w:rsidRPr="00EA47DF">
        <w:rPr>
          <w:rFonts w:cs="Arial"/>
          <w:bCs/>
          <w:i/>
          <w:iCs/>
          <w:szCs w:val="20"/>
        </w:rPr>
        <w:t>sin archivo adjunto”.</w:t>
      </w:r>
    </w:p>
    <w:p w:rsidR="001C795B" w:rsidRPr="004F594A" w:rsidRDefault="001C795B" w:rsidP="004F594A">
      <w:pPr>
        <w:spacing w:after="0" w:line="240" w:lineRule="auto"/>
        <w:ind w:left="851"/>
        <w:jc w:val="both"/>
        <w:rPr>
          <w:rFonts w:cs="Arial"/>
          <w:szCs w:val="20"/>
          <w:lang w:val="es-ES_tradnl" w:eastAsia="es-ES"/>
        </w:rPr>
      </w:pPr>
      <w:r>
        <w:rPr>
          <w:rFonts w:cs="Arial"/>
          <w:szCs w:val="20"/>
          <w:lang w:val="es-ES_tradnl" w:eastAsia="es-ES"/>
        </w:rPr>
        <w:t xml:space="preserve"> </w:t>
      </w:r>
    </w:p>
    <w:p w:rsidR="001C795B" w:rsidRDefault="001C795B" w:rsidP="00164EBF">
      <w:pPr>
        <w:numPr>
          <w:ilvl w:val="0"/>
          <w:numId w:val="20"/>
        </w:numPr>
        <w:spacing w:after="0" w:line="240" w:lineRule="auto"/>
        <w:ind w:left="851" w:hanging="709"/>
        <w:jc w:val="both"/>
        <w:rPr>
          <w:rFonts w:cs="Arial"/>
          <w:szCs w:val="20"/>
          <w:lang w:val="es-ES_tradnl" w:eastAsia="es-ES"/>
        </w:rPr>
      </w:pPr>
      <w:r>
        <w:rPr>
          <w:rFonts w:cs="Arial"/>
          <w:szCs w:val="20"/>
        </w:rPr>
        <w:t>C</w:t>
      </w:r>
      <w:r w:rsidRPr="00621DF3">
        <w:rPr>
          <w:rFonts w:cs="Arial"/>
          <w:szCs w:val="20"/>
        </w:rPr>
        <w:t xml:space="preserve">uando </w:t>
      </w:r>
      <w:r w:rsidRPr="004F594A">
        <w:rPr>
          <w:rFonts w:cs="Arial"/>
          <w:szCs w:val="20"/>
        </w:rPr>
        <w:t xml:space="preserve">la firma </w:t>
      </w:r>
      <w:r>
        <w:rPr>
          <w:rFonts w:cs="Arial"/>
          <w:szCs w:val="20"/>
        </w:rPr>
        <w:t xml:space="preserve">de </w:t>
      </w:r>
      <w:r w:rsidRPr="004F594A">
        <w:rPr>
          <w:rFonts w:cs="Arial"/>
          <w:szCs w:val="20"/>
        </w:rPr>
        <w:t xml:space="preserve">la proposición técnica o económica </w:t>
      </w:r>
      <w:r w:rsidRPr="00621DF3">
        <w:rPr>
          <w:rFonts w:cs="Arial"/>
          <w:szCs w:val="20"/>
        </w:rPr>
        <w:t>no sea válida</w:t>
      </w:r>
      <w:r>
        <w:rPr>
          <w:rFonts w:cs="Arial"/>
          <w:szCs w:val="20"/>
        </w:rPr>
        <w:t>. Se considerará como no valida la firma cuando en el r</w:t>
      </w:r>
      <w:r w:rsidRPr="004F594A">
        <w:rPr>
          <w:rFonts w:cs="Arial"/>
          <w:bCs/>
          <w:szCs w:val="20"/>
        </w:rPr>
        <w:t>esultado de la verificación de firma electrónica</w:t>
      </w:r>
      <w:r>
        <w:rPr>
          <w:rFonts w:cs="Arial"/>
          <w:bCs/>
          <w:szCs w:val="20"/>
        </w:rPr>
        <w:t xml:space="preserve"> </w:t>
      </w:r>
      <w:r w:rsidRPr="004F594A">
        <w:rPr>
          <w:rFonts w:cs="Arial"/>
          <w:szCs w:val="20"/>
        </w:rPr>
        <w:t>en</w:t>
      </w:r>
      <w:r>
        <w:rPr>
          <w:rFonts w:cs="Arial"/>
          <w:szCs w:val="20"/>
        </w:rPr>
        <w:t xml:space="preserve"> CompraNet se aprecie la leyenda “</w:t>
      </w:r>
      <w:r w:rsidRPr="004F594A">
        <w:rPr>
          <w:rFonts w:cs="Arial"/>
          <w:szCs w:val="20"/>
        </w:rPr>
        <w:t>Archivo con Firma Digital No Valido</w:t>
      </w:r>
      <w:r>
        <w:rPr>
          <w:rFonts w:cs="Arial"/>
          <w:szCs w:val="20"/>
        </w:rPr>
        <w:t>”.</w:t>
      </w:r>
      <w:r>
        <w:rPr>
          <w:rFonts w:cs="Arial"/>
          <w:szCs w:val="20"/>
          <w:lang w:val="es-ES_tradnl" w:eastAsia="es-ES"/>
        </w:rPr>
        <w:t xml:space="preserve"> </w:t>
      </w:r>
    </w:p>
    <w:p w:rsidR="001C795B" w:rsidRDefault="001C795B" w:rsidP="00667F31">
      <w:pPr>
        <w:spacing w:after="0" w:line="240" w:lineRule="auto"/>
        <w:ind w:left="851"/>
        <w:jc w:val="both"/>
        <w:rPr>
          <w:rFonts w:cs="Arial"/>
          <w:szCs w:val="20"/>
          <w:lang w:val="es-ES_tradnl" w:eastAsia="es-ES"/>
        </w:rPr>
      </w:pPr>
    </w:p>
    <w:p w:rsidR="001C795B" w:rsidRPr="00667F31" w:rsidRDefault="001C795B" w:rsidP="00164EBF">
      <w:pPr>
        <w:numPr>
          <w:ilvl w:val="0"/>
          <w:numId w:val="20"/>
        </w:numPr>
        <w:spacing w:after="0" w:line="240" w:lineRule="auto"/>
        <w:ind w:left="851" w:hanging="709"/>
        <w:jc w:val="both"/>
        <w:rPr>
          <w:rFonts w:cs="Arial"/>
          <w:szCs w:val="20"/>
          <w:lang w:val="es-ES_tradnl" w:eastAsia="es-ES"/>
        </w:rPr>
      </w:pPr>
      <w:r w:rsidRPr="00667F31">
        <w:rPr>
          <w:rFonts w:cs="Arial"/>
          <w:szCs w:val="20"/>
          <w:lang w:val="es-ES_tradnl" w:eastAsia="es-ES"/>
        </w:rPr>
        <w:t>Cuando los documentos que integren la proposición y aquéllos distintos a ésta, no se encuentren foliados en todas y cada una de las hojas que los integren.</w:t>
      </w:r>
    </w:p>
    <w:p w:rsidR="001C795B" w:rsidRDefault="001C795B" w:rsidP="006537CD">
      <w:pPr>
        <w:spacing w:after="0" w:line="240" w:lineRule="auto"/>
        <w:ind w:left="851"/>
        <w:jc w:val="both"/>
        <w:rPr>
          <w:rFonts w:cs="Arial"/>
          <w:szCs w:val="20"/>
          <w:lang w:val="es-ES_tradnl" w:eastAsia="es-ES"/>
        </w:rPr>
      </w:pPr>
    </w:p>
    <w:p w:rsidR="001C795B" w:rsidRDefault="001C795B" w:rsidP="00164EBF">
      <w:pPr>
        <w:numPr>
          <w:ilvl w:val="0"/>
          <w:numId w:val="20"/>
        </w:numPr>
        <w:spacing w:after="0" w:line="240" w:lineRule="auto"/>
        <w:ind w:left="851" w:hanging="709"/>
        <w:jc w:val="both"/>
        <w:rPr>
          <w:rFonts w:cs="Arial"/>
          <w:szCs w:val="20"/>
          <w:lang w:val="es-ES_tradnl" w:eastAsia="es-ES"/>
        </w:rPr>
      </w:pPr>
      <w:r w:rsidRPr="006537CD">
        <w:rPr>
          <w:rFonts w:cs="Arial"/>
          <w:szCs w:val="20"/>
          <w:lang w:val="es-ES_tradnl" w:eastAsia="es-ES"/>
        </w:rPr>
        <w:t>No cumplir con las especificaci</w:t>
      </w:r>
      <w:r>
        <w:rPr>
          <w:rFonts w:cs="Arial"/>
          <w:szCs w:val="20"/>
          <w:lang w:val="es-ES_tradnl" w:eastAsia="es-ES"/>
        </w:rPr>
        <w:t>ones técnicas del Anexo Técnico</w:t>
      </w:r>
      <w:r w:rsidRPr="006537CD">
        <w:rPr>
          <w:rFonts w:cs="Arial"/>
          <w:szCs w:val="20"/>
          <w:lang w:val="es-ES_tradnl" w:eastAsia="es-ES"/>
        </w:rPr>
        <w:t xml:space="preserve"> y Términos y Condiciones </w:t>
      </w:r>
      <w:r w:rsidRPr="006537CD">
        <w:rPr>
          <w:rFonts w:cs="Arial"/>
          <w:b/>
          <w:szCs w:val="20"/>
          <w:lang w:val="es-ES_tradnl" w:eastAsia="es-ES"/>
        </w:rPr>
        <w:t>Anexo 1</w:t>
      </w:r>
      <w:r w:rsidRPr="006537CD">
        <w:rPr>
          <w:rFonts w:cs="Arial"/>
          <w:szCs w:val="20"/>
          <w:lang w:val="es-ES_tradnl" w:eastAsia="es-ES"/>
        </w:rPr>
        <w:t xml:space="preserve"> </w:t>
      </w:r>
      <w:r>
        <w:rPr>
          <w:rFonts w:cs="Arial"/>
          <w:szCs w:val="20"/>
          <w:lang w:val="es-ES_tradnl" w:eastAsia="es-ES"/>
        </w:rPr>
        <w:t xml:space="preserve">y </w:t>
      </w:r>
      <w:r w:rsidRPr="000C2B73">
        <w:rPr>
          <w:rFonts w:cs="Arial"/>
          <w:b/>
          <w:szCs w:val="20"/>
          <w:lang w:val="es-ES_tradnl" w:eastAsia="es-ES"/>
        </w:rPr>
        <w:t>Anexo 2</w:t>
      </w:r>
      <w:r>
        <w:rPr>
          <w:rFonts w:cs="Arial"/>
          <w:szCs w:val="20"/>
          <w:lang w:val="es-ES_tradnl" w:eastAsia="es-ES"/>
        </w:rPr>
        <w:t>.</w:t>
      </w:r>
    </w:p>
    <w:p w:rsidR="001C795B" w:rsidRDefault="001C795B" w:rsidP="00DA5875">
      <w:pPr>
        <w:spacing w:after="0" w:line="240" w:lineRule="auto"/>
        <w:jc w:val="both"/>
        <w:rPr>
          <w:rFonts w:cs="Arial"/>
          <w:szCs w:val="20"/>
          <w:lang w:val="es-ES_tradnl" w:eastAsia="es-ES"/>
        </w:rPr>
      </w:pPr>
    </w:p>
    <w:p w:rsidR="001C795B" w:rsidRDefault="001C795B" w:rsidP="00DA5875">
      <w:pPr>
        <w:spacing w:after="0" w:line="240" w:lineRule="auto"/>
        <w:jc w:val="both"/>
        <w:rPr>
          <w:rFonts w:cs="Arial"/>
          <w:szCs w:val="20"/>
          <w:lang w:val="es-ES_tradnl" w:eastAsia="es-ES"/>
        </w:rPr>
      </w:pPr>
    </w:p>
    <w:p w:rsidR="001C795B" w:rsidRPr="006537CD" w:rsidRDefault="001C795B" w:rsidP="00DA5875">
      <w:pPr>
        <w:spacing w:after="0" w:line="240" w:lineRule="auto"/>
        <w:jc w:val="both"/>
        <w:rPr>
          <w:rFonts w:cs="Arial"/>
          <w:szCs w:val="20"/>
          <w:lang w:val="es-ES_tradnl" w:eastAsia="es-ES"/>
        </w:rPr>
      </w:pPr>
    </w:p>
    <w:p w:rsidR="001C795B" w:rsidRDefault="001C795B" w:rsidP="00DF455C">
      <w:pPr>
        <w:pStyle w:val="Ttulo1"/>
      </w:pPr>
      <w:bookmarkStart w:id="142" w:name="_Toc424735343"/>
      <w:bookmarkStart w:id="143" w:name="_Toc431386021"/>
      <w:bookmarkStart w:id="144" w:name="_Toc431386298"/>
      <w:bookmarkStart w:id="145" w:name="_Toc481749881"/>
      <w:r>
        <w:t xml:space="preserve">5. </w:t>
      </w:r>
      <w:r w:rsidRPr="0044384D">
        <w:t>CRITERIOS ESPECÍFICOS CONFORME A LOS CUALES SE EVALUARÁN LAS PROPOSICIONES</w:t>
      </w:r>
      <w:bookmarkEnd w:id="142"/>
      <w:r w:rsidRPr="0044384D">
        <w:t>.</w:t>
      </w:r>
      <w:bookmarkEnd w:id="143"/>
      <w:bookmarkEnd w:id="144"/>
      <w:bookmarkEnd w:id="145"/>
    </w:p>
    <w:p w:rsidR="001C795B" w:rsidRPr="00F7000B" w:rsidRDefault="001C795B" w:rsidP="00F7000B">
      <w:pPr>
        <w:rPr>
          <w:lang w:val="es-ES_tradnl" w:eastAsia="ar-SA"/>
        </w:rPr>
      </w:pPr>
    </w:p>
    <w:p w:rsidR="001C795B" w:rsidRPr="00C1110A" w:rsidRDefault="001C795B" w:rsidP="00B437E2">
      <w:pPr>
        <w:pStyle w:val="Ttulo2"/>
      </w:pPr>
      <w:bookmarkStart w:id="146" w:name="_Toc431386022"/>
      <w:bookmarkStart w:id="147" w:name="_Toc431386299"/>
      <w:bookmarkStart w:id="148" w:name="_Toc481749882"/>
      <w:r>
        <w:t xml:space="preserve">5.1 Evaluación </w:t>
      </w:r>
      <w:r w:rsidRPr="00C1110A">
        <w:t>de la propuesta técnica.</w:t>
      </w:r>
      <w:bookmarkEnd w:id="146"/>
      <w:bookmarkEnd w:id="147"/>
      <w:bookmarkEnd w:id="148"/>
      <w:r w:rsidRPr="00C1110A">
        <w:t xml:space="preserve"> </w:t>
      </w:r>
    </w:p>
    <w:p w:rsidR="001C795B" w:rsidRDefault="001C795B" w:rsidP="001D5EF9">
      <w:pPr>
        <w:suppressAutoHyphens/>
        <w:spacing w:after="0" w:line="240" w:lineRule="auto"/>
        <w:jc w:val="both"/>
        <w:rPr>
          <w:rFonts w:cs="Arial"/>
          <w:lang w:val="es-ES_tradnl" w:eastAsia="ar-SA"/>
        </w:rPr>
      </w:pPr>
    </w:p>
    <w:p w:rsidR="001C795B" w:rsidRDefault="001C795B" w:rsidP="001D7C5E">
      <w:pPr>
        <w:spacing w:after="0" w:line="240" w:lineRule="auto"/>
        <w:ind w:left="-284"/>
        <w:jc w:val="both"/>
        <w:rPr>
          <w:rFonts w:cs="Arial"/>
          <w:szCs w:val="20"/>
          <w:lang w:val="es-ES_tradnl" w:eastAsia="es-ES"/>
        </w:rPr>
      </w:pPr>
      <w:r w:rsidRPr="007C03C2">
        <w:rPr>
          <w:rFonts w:cs="Arial"/>
          <w:szCs w:val="20"/>
          <w:lang w:eastAsia="es-ES"/>
        </w:rPr>
        <w:t>L</w:t>
      </w:r>
      <w:r w:rsidRPr="007C03C2">
        <w:rPr>
          <w:rFonts w:cs="Arial"/>
          <w:szCs w:val="20"/>
          <w:lang w:val="es-ES" w:eastAsia="es-ES"/>
        </w:rPr>
        <w:t xml:space="preserve">os participantes deberán </w:t>
      </w:r>
      <w:r w:rsidRPr="00D94233">
        <w:rPr>
          <w:rFonts w:cs="Arial"/>
          <w:szCs w:val="20"/>
          <w:lang w:val="es-ES" w:eastAsia="es-ES"/>
        </w:rPr>
        <w:t>cumplir exacta y cabalmente con los requisitos</w:t>
      </w:r>
      <w:r w:rsidRPr="007C03C2">
        <w:rPr>
          <w:rFonts w:cs="Arial"/>
          <w:szCs w:val="20"/>
          <w:lang w:val="es-ES" w:eastAsia="es-ES"/>
        </w:rPr>
        <w:t xml:space="preserve"> y características solicitadas por el Instituto, toda vez que las condiciones para la prestación del servicio, fueron establecidas tomando en cuenta los fines y objetivos para la correcta </w:t>
      </w:r>
      <w:r>
        <w:rPr>
          <w:rFonts w:cs="Arial"/>
          <w:szCs w:val="20"/>
          <w:lang w:val="es-ES" w:eastAsia="es-ES"/>
        </w:rPr>
        <w:t>prestación del mismo.</w:t>
      </w:r>
    </w:p>
    <w:p w:rsidR="001C795B" w:rsidRDefault="001C795B" w:rsidP="001D7C5E">
      <w:pPr>
        <w:spacing w:after="0" w:line="240" w:lineRule="auto"/>
        <w:ind w:left="-284"/>
        <w:jc w:val="both"/>
        <w:rPr>
          <w:rFonts w:cs="Arial"/>
          <w:szCs w:val="20"/>
          <w:lang w:val="es-ES_tradnl" w:eastAsia="es-ES"/>
        </w:rPr>
      </w:pPr>
    </w:p>
    <w:p w:rsidR="001C795B" w:rsidRDefault="001C795B" w:rsidP="001D7C5E">
      <w:pPr>
        <w:spacing w:after="0" w:line="240" w:lineRule="auto"/>
        <w:ind w:left="-284"/>
        <w:jc w:val="both"/>
        <w:rPr>
          <w:rFonts w:cs="Arial"/>
          <w:szCs w:val="20"/>
          <w:lang w:val="es-ES_tradnl" w:eastAsia="es-ES"/>
        </w:rPr>
      </w:pPr>
      <w:r w:rsidRPr="00C46873">
        <w:rPr>
          <w:rFonts w:cs="Arial"/>
          <w:szCs w:val="20"/>
          <w:lang w:val="es-ES_tradnl" w:eastAsia="es-ES"/>
        </w:rPr>
        <w:t>De conformidad con los artículos 36 y</w:t>
      </w:r>
      <w:r>
        <w:rPr>
          <w:rFonts w:cs="Arial"/>
          <w:szCs w:val="20"/>
          <w:lang w:val="es-ES_tradnl" w:eastAsia="es-ES"/>
        </w:rPr>
        <w:t xml:space="preserve"> 36 Bis fracción I de la LAASSP y</w:t>
      </w:r>
      <w:r w:rsidRPr="00C46873">
        <w:rPr>
          <w:rFonts w:cs="Arial"/>
          <w:szCs w:val="20"/>
          <w:lang w:val="es-ES_tradnl" w:eastAsia="es-ES"/>
        </w:rPr>
        <w:t xml:space="preserve"> </w:t>
      </w:r>
      <w:r>
        <w:rPr>
          <w:rFonts w:cs="Arial"/>
          <w:szCs w:val="20"/>
          <w:lang w:val="es-ES_tradnl" w:eastAsia="es-ES"/>
        </w:rPr>
        <w:t>51</w:t>
      </w:r>
      <w:r w:rsidRPr="00C46873">
        <w:rPr>
          <w:rFonts w:cs="Arial"/>
          <w:szCs w:val="20"/>
          <w:lang w:val="es-ES_tradnl" w:eastAsia="es-ES"/>
        </w:rPr>
        <w:t xml:space="preserve"> </w:t>
      </w:r>
      <w:r>
        <w:rPr>
          <w:rFonts w:cs="Arial"/>
          <w:szCs w:val="20"/>
          <w:lang w:val="es-ES_tradnl" w:eastAsia="es-ES"/>
        </w:rPr>
        <w:t>de su</w:t>
      </w:r>
      <w:r w:rsidRPr="00C10984">
        <w:rPr>
          <w:rFonts w:cs="Arial"/>
          <w:szCs w:val="20"/>
          <w:lang w:val="es-ES_tradnl" w:eastAsia="es-ES"/>
        </w:rPr>
        <w:t xml:space="preserve"> Reglamento</w:t>
      </w:r>
      <w:r>
        <w:rPr>
          <w:rFonts w:cs="Arial"/>
          <w:szCs w:val="20"/>
          <w:lang w:val="es-ES_tradnl" w:eastAsia="es-ES"/>
        </w:rPr>
        <w:t>;</w:t>
      </w:r>
      <w:r w:rsidRPr="00C10984">
        <w:rPr>
          <w:rFonts w:cs="Arial"/>
          <w:szCs w:val="20"/>
          <w:lang w:val="es-ES_tradnl" w:eastAsia="es-ES"/>
        </w:rPr>
        <w:t xml:space="preserve">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w:t>
      </w:r>
      <w:r>
        <w:rPr>
          <w:rFonts w:cs="Arial"/>
          <w:szCs w:val="20"/>
          <w:lang w:val="es-ES_tradnl" w:eastAsia="es-ES"/>
        </w:rPr>
        <w:t>de las proposiciones se aplicará</w:t>
      </w:r>
      <w:r w:rsidRPr="00C10984">
        <w:rPr>
          <w:rFonts w:cs="Arial"/>
          <w:szCs w:val="20"/>
          <w:lang w:val="es-ES_tradnl" w:eastAsia="es-ES"/>
        </w:rPr>
        <w:t xml:space="preserve"> bajo el criterio Binario</w:t>
      </w:r>
      <w:r>
        <w:rPr>
          <w:rFonts w:cs="Arial"/>
          <w:szCs w:val="20"/>
          <w:lang w:val="es-ES_tradnl" w:eastAsia="es-ES"/>
        </w:rPr>
        <w:t>.</w:t>
      </w:r>
      <w:r w:rsidRPr="00C1110A">
        <w:rPr>
          <w:rFonts w:cs="Arial"/>
          <w:szCs w:val="20"/>
          <w:lang w:val="es-ES_tradnl" w:eastAsia="es-ES"/>
        </w:rPr>
        <w:t xml:space="preserve"> </w:t>
      </w:r>
    </w:p>
    <w:p w:rsidR="001C795B" w:rsidRDefault="001C795B" w:rsidP="001D7C5E">
      <w:pPr>
        <w:spacing w:after="0" w:line="240" w:lineRule="auto"/>
        <w:ind w:left="-284"/>
        <w:jc w:val="both"/>
        <w:rPr>
          <w:rFonts w:cs="Arial"/>
          <w:szCs w:val="20"/>
          <w:lang w:val="es-ES_tradnl" w:eastAsia="es-ES"/>
        </w:rPr>
      </w:pPr>
    </w:p>
    <w:p w:rsidR="001C795B" w:rsidRDefault="001C795B" w:rsidP="001D7C5E">
      <w:pPr>
        <w:spacing w:after="0" w:line="240" w:lineRule="auto"/>
        <w:ind w:left="-284"/>
        <w:jc w:val="both"/>
        <w:rPr>
          <w:rFonts w:cs="Arial"/>
          <w:szCs w:val="20"/>
          <w:lang w:val="es-ES_tradnl" w:eastAsia="es-ES"/>
        </w:rPr>
      </w:pPr>
      <w:r>
        <w:rPr>
          <w:rFonts w:cs="Arial"/>
          <w:szCs w:val="20"/>
          <w:lang w:val="es-ES_tradnl" w:eastAsia="es-ES"/>
        </w:rPr>
        <w:t>La propuesta t</w:t>
      </w:r>
      <w:r w:rsidRPr="005E7564">
        <w:rPr>
          <w:rFonts w:cs="Arial"/>
          <w:szCs w:val="20"/>
          <w:lang w:val="es-ES_tradnl" w:eastAsia="es-ES"/>
        </w:rPr>
        <w:t xml:space="preserve">écnica </w:t>
      </w:r>
      <w:r>
        <w:rPr>
          <w:rFonts w:cs="Arial"/>
          <w:szCs w:val="20"/>
          <w:lang w:val="es-ES_tradnl" w:eastAsia="es-ES"/>
        </w:rPr>
        <w:t>deberá contemplar</w:t>
      </w:r>
      <w:r w:rsidRPr="005E7564">
        <w:rPr>
          <w:rFonts w:cs="Arial"/>
          <w:szCs w:val="20"/>
          <w:lang w:val="es-ES_tradnl" w:eastAsia="es-ES"/>
        </w:rPr>
        <w:t xml:space="preserve"> los requisitos, condiciones y especificaciones técnicas establecidas en el </w:t>
      </w:r>
      <w:r w:rsidRPr="005E7564">
        <w:rPr>
          <w:rFonts w:cs="Arial"/>
          <w:b/>
          <w:szCs w:val="20"/>
          <w:lang w:val="es-ES_tradnl" w:eastAsia="es-ES"/>
        </w:rPr>
        <w:t>Anexo 1</w:t>
      </w:r>
      <w:r w:rsidR="00E1571D">
        <w:rPr>
          <w:rFonts w:cs="Arial"/>
          <w:b/>
          <w:szCs w:val="20"/>
          <w:lang w:val="es-ES_tradnl" w:eastAsia="es-ES"/>
        </w:rPr>
        <w:t xml:space="preserve"> y Anexo 2</w:t>
      </w:r>
      <w:r>
        <w:rPr>
          <w:rFonts w:cs="Arial"/>
          <w:b/>
          <w:szCs w:val="20"/>
          <w:lang w:val="es-ES_tradnl" w:eastAsia="es-ES"/>
        </w:rPr>
        <w:t>.</w:t>
      </w:r>
    </w:p>
    <w:p w:rsidR="001C795B" w:rsidRDefault="001C795B" w:rsidP="001D7C5E">
      <w:pPr>
        <w:spacing w:after="0" w:line="240" w:lineRule="auto"/>
        <w:ind w:left="-284"/>
        <w:jc w:val="both"/>
        <w:rPr>
          <w:rFonts w:cs="Arial"/>
          <w:szCs w:val="20"/>
          <w:lang w:val="es-ES_tradnl" w:eastAsia="es-ES"/>
        </w:rPr>
      </w:pPr>
    </w:p>
    <w:p w:rsidR="001C795B" w:rsidRDefault="001C795B" w:rsidP="001D7C5E">
      <w:pPr>
        <w:spacing w:after="0" w:line="240" w:lineRule="auto"/>
        <w:ind w:left="-284"/>
        <w:jc w:val="both"/>
        <w:rPr>
          <w:rFonts w:cs="Arial"/>
          <w:szCs w:val="20"/>
          <w:lang w:val="es-ES_tradnl" w:eastAsia="es-ES"/>
        </w:rPr>
      </w:pPr>
      <w:r w:rsidRPr="001D7C5E">
        <w:rPr>
          <w:rFonts w:cs="Arial"/>
          <w:szCs w:val="20"/>
          <w:lang w:val="es-ES_tradnl"/>
        </w:rPr>
        <w:t xml:space="preserve">La proposición </w:t>
      </w:r>
      <w:r>
        <w:rPr>
          <w:rFonts w:cs="Arial"/>
          <w:szCs w:val="20"/>
          <w:lang w:val="es-ES_tradnl"/>
        </w:rPr>
        <w:t>técnica</w:t>
      </w:r>
      <w:r w:rsidRPr="001D7C5E">
        <w:rPr>
          <w:rFonts w:cs="Arial"/>
          <w:szCs w:val="20"/>
          <w:lang w:val="es-ES_tradnl"/>
        </w:rPr>
        <w:t xml:space="preserve"> deberá contar con la Firma electrónica, de acuerdo con los medios de identificación electrónica establecidos por la Secretaría de la Función Pública</w:t>
      </w:r>
    </w:p>
    <w:p w:rsidR="001C795B" w:rsidRDefault="001C795B" w:rsidP="007F7AB2">
      <w:pPr>
        <w:spacing w:after="0" w:line="240" w:lineRule="auto"/>
        <w:ind w:left="-284"/>
        <w:jc w:val="both"/>
        <w:rPr>
          <w:rFonts w:cs="Arial"/>
          <w:szCs w:val="20"/>
          <w:lang w:val="es-ES_tradnl" w:eastAsia="es-ES"/>
        </w:rPr>
      </w:pPr>
    </w:p>
    <w:p w:rsidR="001C795B" w:rsidRPr="00C1110A" w:rsidRDefault="001C795B" w:rsidP="00B437E2">
      <w:pPr>
        <w:pStyle w:val="Ttulo2"/>
      </w:pPr>
      <w:bookmarkStart w:id="149" w:name="_Toc431386023"/>
      <w:bookmarkStart w:id="150" w:name="_Toc431386300"/>
      <w:bookmarkStart w:id="151" w:name="_Toc481749883"/>
      <w:r>
        <w:t xml:space="preserve">5.2 </w:t>
      </w:r>
      <w:r w:rsidRPr="00C1110A">
        <w:t>Evaluación de la propuesta económica.</w:t>
      </w:r>
      <w:bookmarkEnd w:id="149"/>
      <w:bookmarkEnd w:id="150"/>
      <w:bookmarkEnd w:id="151"/>
    </w:p>
    <w:p w:rsidR="001C795B" w:rsidRPr="00C1110A" w:rsidRDefault="001C795B" w:rsidP="00D1134A">
      <w:pPr>
        <w:spacing w:after="0" w:line="240" w:lineRule="auto"/>
        <w:ind w:left="-284"/>
        <w:jc w:val="both"/>
        <w:rPr>
          <w:rFonts w:cs="Arial"/>
          <w:szCs w:val="20"/>
          <w:lang w:val="es-ES_tradnl"/>
        </w:rPr>
      </w:pPr>
    </w:p>
    <w:p w:rsidR="001C795B" w:rsidRPr="00C1110A" w:rsidRDefault="001C795B" w:rsidP="007F7AB2">
      <w:pPr>
        <w:suppressAutoHyphens/>
        <w:spacing w:after="0" w:line="240" w:lineRule="auto"/>
        <w:ind w:left="-284"/>
        <w:jc w:val="both"/>
        <w:rPr>
          <w:rFonts w:cs="Arial"/>
          <w:szCs w:val="20"/>
          <w:lang w:val="es-ES_tradnl"/>
        </w:rPr>
      </w:pPr>
      <w:r>
        <w:rPr>
          <w:rFonts w:cs="Arial"/>
          <w:szCs w:val="20"/>
          <w:lang w:val="es-ES_tradnl" w:eastAsia="es-ES"/>
        </w:rPr>
        <w:t>Sólo l</w:t>
      </w:r>
      <w:r w:rsidRPr="00C1110A">
        <w:rPr>
          <w:rFonts w:cs="Arial"/>
          <w:szCs w:val="20"/>
          <w:lang w:val="es-ES_tradnl" w:eastAsia="es-ES"/>
        </w:rPr>
        <w:t>as</w:t>
      </w:r>
      <w:r>
        <w:rPr>
          <w:rFonts w:cs="Arial"/>
          <w:szCs w:val="20"/>
          <w:lang w:val="es-ES_tradnl" w:eastAsia="es-ES"/>
        </w:rPr>
        <w:t xml:space="preserve"> proposiciones que </w:t>
      </w:r>
      <w:r w:rsidRPr="00C1110A">
        <w:rPr>
          <w:rFonts w:cs="Arial"/>
          <w:szCs w:val="20"/>
          <w:lang w:val="es-ES_tradnl" w:eastAsia="es-ES"/>
        </w:rPr>
        <w:t>resulten solventes</w:t>
      </w:r>
      <w:r>
        <w:rPr>
          <w:rFonts w:cs="Arial"/>
          <w:szCs w:val="20"/>
          <w:lang w:val="es-ES_tradnl" w:eastAsia="es-ES"/>
        </w:rPr>
        <w:t xml:space="preserve"> tecnicamente</w:t>
      </w:r>
      <w:r w:rsidRPr="00C1110A">
        <w:rPr>
          <w:rFonts w:cs="Arial"/>
          <w:szCs w:val="20"/>
          <w:lang w:val="es-ES_tradnl" w:eastAsia="es-ES"/>
        </w:rPr>
        <w:t>, serán consideradas para realizar la evalu</w:t>
      </w:r>
      <w:r>
        <w:rPr>
          <w:rFonts w:cs="Arial"/>
          <w:szCs w:val="20"/>
          <w:lang w:val="es-ES_tradnl" w:eastAsia="es-ES"/>
        </w:rPr>
        <w:t xml:space="preserve">ación </w:t>
      </w:r>
      <w:r w:rsidRPr="00C1110A">
        <w:rPr>
          <w:rFonts w:cs="Arial"/>
          <w:szCs w:val="20"/>
          <w:lang w:val="es-ES_tradnl" w:eastAsia="es-ES"/>
        </w:rPr>
        <w:t>económica.</w:t>
      </w:r>
    </w:p>
    <w:p w:rsidR="001C795B" w:rsidRDefault="001C795B" w:rsidP="007F7AB2">
      <w:pPr>
        <w:suppressAutoHyphens/>
        <w:spacing w:after="0" w:line="240" w:lineRule="auto"/>
        <w:ind w:left="-284"/>
        <w:jc w:val="both"/>
        <w:rPr>
          <w:rFonts w:cs="Arial"/>
          <w:szCs w:val="20"/>
          <w:lang w:val="es-ES_tradnl"/>
        </w:rPr>
      </w:pPr>
    </w:p>
    <w:p w:rsidR="001C795B" w:rsidRDefault="001C795B" w:rsidP="007F7AB2">
      <w:pPr>
        <w:suppressAutoHyphens/>
        <w:spacing w:after="0" w:line="240" w:lineRule="auto"/>
        <w:ind w:left="-284"/>
        <w:jc w:val="both"/>
        <w:rPr>
          <w:rFonts w:cs="Arial"/>
          <w:szCs w:val="20"/>
          <w:lang w:val="es-ES_tradnl"/>
        </w:rPr>
      </w:pPr>
      <w:r w:rsidRPr="005172A7">
        <w:rPr>
          <w:rFonts w:cs="Arial"/>
          <w:szCs w:val="20"/>
          <w:lang w:val="es-ES_tradnl"/>
        </w:rPr>
        <w:t xml:space="preserve">La propuesta económica, deberá contener la cotización del servicio ofertado, indicando, precio unitario, </w:t>
      </w:r>
      <w:r>
        <w:rPr>
          <w:rFonts w:cs="Arial"/>
          <w:szCs w:val="20"/>
          <w:lang w:val="es-ES_tradnl"/>
        </w:rPr>
        <w:t>IVA y</w:t>
      </w:r>
      <w:r w:rsidRPr="005172A7">
        <w:rPr>
          <w:rFonts w:cs="Arial"/>
          <w:szCs w:val="20"/>
          <w:lang w:val="es-ES_tradnl"/>
        </w:rPr>
        <w:t xml:space="preserve"> total </w:t>
      </w:r>
      <w:r>
        <w:rPr>
          <w:rFonts w:cs="Arial"/>
          <w:szCs w:val="20"/>
          <w:lang w:val="es-ES_tradnl"/>
        </w:rPr>
        <w:t>de cada concepto</w:t>
      </w:r>
      <w:r w:rsidRPr="005172A7">
        <w:rPr>
          <w:rFonts w:cs="Arial"/>
          <w:szCs w:val="20"/>
          <w:lang w:val="es-ES_tradnl"/>
        </w:rPr>
        <w:t xml:space="preserve">. Para la elaboración de la propuesta económica se adjunta el </w:t>
      </w:r>
      <w:r w:rsidRPr="005172A7">
        <w:rPr>
          <w:rFonts w:cs="Arial"/>
          <w:b/>
          <w:szCs w:val="20"/>
          <w:lang w:val="es-ES_tradnl"/>
        </w:rPr>
        <w:t xml:space="preserve">Anexo 9 </w:t>
      </w:r>
      <w:r w:rsidRPr="005172A7">
        <w:rPr>
          <w:rFonts w:cs="Arial"/>
          <w:szCs w:val="20"/>
          <w:lang w:val="es-ES_tradnl"/>
        </w:rPr>
        <w:t>el cual forma parte de la presente convocatoria</w:t>
      </w:r>
      <w:r>
        <w:rPr>
          <w:rFonts w:cs="Arial"/>
          <w:szCs w:val="20"/>
          <w:lang w:val="es-ES_tradnl"/>
        </w:rPr>
        <w:t xml:space="preserve">. </w:t>
      </w:r>
    </w:p>
    <w:p w:rsidR="001C795B" w:rsidRDefault="001C795B" w:rsidP="007F7AB2">
      <w:pPr>
        <w:suppressAutoHyphens/>
        <w:spacing w:after="0" w:line="240" w:lineRule="auto"/>
        <w:ind w:left="-284"/>
        <w:jc w:val="both"/>
        <w:rPr>
          <w:rFonts w:cs="Arial"/>
          <w:szCs w:val="20"/>
          <w:lang w:val="es-ES_tradnl"/>
        </w:rPr>
      </w:pPr>
    </w:p>
    <w:p w:rsidR="001C795B" w:rsidRPr="001D7C5E"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En caso de que se detecte un error de cálculo en alguna propuesta, se podrá llevar a cabo su rectificación cuando la corrección no implique la modificación del precio unitario.</w:t>
      </w:r>
    </w:p>
    <w:p w:rsidR="001C795B" w:rsidRPr="001D7C5E" w:rsidRDefault="001C795B" w:rsidP="001D7C5E">
      <w:pPr>
        <w:suppressAutoHyphens/>
        <w:spacing w:after="0" w:line="240" w:lineRule="auto"/>
        <w:ind w:left="-284"/>
        <w:jc w:val="both"/>
        <w:rPr>
          <w:rFonts w:cs="Arial"/>
          <w:szCs w:val="20"/>
          <w:lang w:val="es-ES_tradnl"/>
        </w:rPr>
      </w:pPr>
    </w:p>
    <w:p w:rsidR="001C795B"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C795B" w:rsidRPr="001D7C5E" w:rsidRDefault="001C795B" w:rsidP="001D7C5E">
      <w:pPr>
        <w:suppressAutoHyphens/>
        <w:spacing w:after="0" w:line="240" w:lineRule="auto"/>
        <w:ind w:left="-284"/>
        <w:jc w:val="both"/>
        <w:rPr>
          <w:rFonts w:cs="Arial"/>
          <w:szCs w:val="20"/>
          <w:lang w:val="es-ES_tradnl"/>
        </w:rPr>
      </w:pPr>
    </w:p>
    <w:p w:rsidR="001C795B"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 xml:space="preserve">El servicio objeto de este procedimiento deberá cotizarse en pesos mexicanos sin incluir el IVA </w:t>
      </w:r>
      <w:r w:rsidRPr="006F052C">
        <w:rPr>
          <w:rFonts w:cs="Arial"/>
          <w:szCs w:val="20"/>
          <w:lang w:val="es-ES_tradnl"/>
        </w:rPr>
        <w:t xml:space="preserve">y los impuestos aplicables que se deriven de la prestación del servicio </w:t>
      </w:r>
      <w:r w:rsidRPr="001D7C5E">
        <w:rPr>
          <w:rFonts w:cs="Arial"/>
          <w:szCs w:val="20"/>
          <w:lang w:val="es-ES_tradnl"/>
        </w:rPr>
        <w:t>a 2 (dos) decimales, sin fórmulas y truncado, es decir sin redondear</w:t>
      </w:r>
      <w:r>
        <w:rPr>
          <w:rFonts w:cs="Arial"/>
          <w:szCs w:val="20"/>
          <w:lang w:val="es-ES_tradnl"/>
        </w:rPr>
        <w:t>.</w:t>
      </w:r>
    </w:p>
    <w:p w:rsidR="001C795B" w:rsidRDefault="001C795B" w:rsidP="001D7C5E">
      <w:pPr>
        <w:suppressAutoHyphens/>
        <w:spacing w:after="0" w:line="240" w:lineRule="auto"/>
        <w:ind w:left="-284"/>
        <w:jc w:val="both"/>
        <w:rPr>
          <w:rFonts w:cs="Arial"/>
          <w:szCs w:val="20"/>
          <w:lang w:val="es-ES_tradnl"/>
        </w:rPr>
      </w:pPr>
    </w:p>
    <w:p w:rsidR="001C795B" w:rsidRPr="001D7C5E"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Se verificará si el precio ofertado es aceptable, por no resultar superior al 10% respecto del precio de referencia derivado de la investigación de mercado realizada por el Instituto.</w:t>
      </w:r>
    </w:p>
    <w:p w:rsidR="001C795B" w:rsidRPr="001D7C5E" w:rsidRDefault="001C795B" w:rsidP="001D7C5E">
      <w:pPr>
        <w:suppressAutoHyphens/>
        <w:spacing w:after="0" w:line="240" w:lineRule="auto"/>
        <w:ind w:left="-284"/>
        <w:jc w:val="both"/>
        <w:rPr>
          <w:rFonts w:cs="Arial"/>
          <w:szCs w:val="20"/>
          <w:lang w:val="es-ES_tradnl"/>
        </w:rPr>
      </w:pPr>
    </w:p>
    <w:p w:rsidR="001C795B" w:rsidRPr="001D7C5E"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C795B" w:rsidRPr="001D7C5E" w:rsidRDefault="001C795B" w:rsidP="001D7C5E">
      <w:pPr>
        <w:suppressAutoHyphens/>
        <w:spacing w:after="0" w:line="240" w:lineRule="auto"/>
        <w:ind w:left="-284"/>
        <w:jc w:val="both"/>
        <w:rPr>
          <w:rFonts w:cs="Arial"/>
          <w:szCs w:val="20"/>
          <w:lang w:val="es-ES_tradnl"/>
        </w:rPr>
      </w:pPr>
    </w:p>
    <w:p w:rsidR="001C795B" w:rsidRPr="001D7C5E"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No se considerarán las proposiciones, cuando no cotice la totalidad de los servicios requeridos.</w:t>
      </w:r>
    </w:p>
    <w:p w:rsidR="001C795B" w:rsidRPr="001D7C5E" w:rsidRDefault="001C795B" w:rsidP="001D7C5E">
      <w:pPr>
        <w:suppressAutoHyphens/>
        <w:spacing w:after="0" w:line="240" w:lineRule="auto"/>
        <w:ind w:left="-284"/>
        <w:jc w:val="both"/>
        <w:rPr>
          <w:rFonts w:cs="Arial"/>
          <w:szCs w:val="20"/>
          <w:lang w:val="es-ES_tradnl"/>
        </w:rPr>
      </w:pPr>
    </w:p>
    <w:p w:rsidR="001C795B" w:rsidRPr="00C1110A"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La proposición económica deberá contar con la Firma electrónica, de acuerdo con los medios de identificación electrónica establecidos por la Secretaría de la Función Pública.</w:t>
      </w:r>
    </w:p>
    <w:p w:rsidR="001C795B" w:rsidRPr="007F7AB2" w:rsidRDefault="001C795B" w:rsidP="00F55798">
      <w:pPr>
        <w:tabs>
          <w:tab w:val="left" w:pos="2001"/>
        </w:tabs>
        <w:suppressAutoHyphens/>
        <w:spacing w:after="0" w:line="240" w:lineRule="auto"/>
        <w:jc w:val="both"/>
        <w:rPr>
          <w:rFonts w:cs="Arial"/>
          <w:szCs w:val="20"/>
          <w:lang w:val="es-ES_tradnl" w:eastAsia="ar-SA"/>
        </w:rPr>
      </w:pPr>
    </w:p>
    <w:p w:rsidR="001C795B" w:rsidRPr="00753B68" w:rsidRDefault="001C795B" w:rsidP="00164EBF">
      <w:pPr>
        <w:pStyle w:val="Prrafodelista"/>
        <w:numPr>
          <w:ilvl w:val="1"/>
          <w:numId w:val="19"/>
        </w:numPr>
        <w:suppressAutoHyphens/>
        <w:jc w:val="both"/>
        <w:outlineLvl w:val="1"/>
        <w:rPr>
          <w:rFonts w:ascii="Arial" w:hAnsi="Arial" w:cs="Arial"/>
          <w:b/>
          <w:sz w:val="20"/>
          <w:szCs w:val="20"/>
          <w:lang w:val="es-ES_tradnl"/>
        </w:rPr>
      </w:pPr>
      <w:bookmarkStart w:id="152" w:name="_Toc431386024"/>
      <w:bookmarkStart w:id="153" w:name="_Toc431386301"/>
      <w:bookmarkStart w:id="154" w:name="_Toc481749884"/>
      <w:r w:rsidRPr="00283923">
        <w:rPr>
          <w:rFonts w:ascii="Arial" w:hAnsi="Arial" w:cs="Arial"/>
          <w:b/>
          <w:lang w:val="es-ES_tradnl" w:eastAsia="ar-SA"/>
        </w:rPr>
        <w:t>Adjudicación de contrato</w:t>
      </w:r>
      <w:r w:rsidRPr="00753B68">
        <w:rPr>
          <w:rFonts w:ascii="Arial" w:hAnsi="Arial" w:cs="Arial"/>
          <w:b/>
          <w:sz w:val="20"/>
          <w:szCs w:val="20"/>
          <w:lang w:val="es-ES_tradnl"/>
        </w:rPr>
        <w:t>.</w:t>
      </w:r>
      <w:bookmarkEnd w:id="152"/>
      <w:bookmarkEnd w:id="153"/>
      <w:bookmarkEnd w:id="154"/>
    </w:p>
    <w:p w:rsidR="001C795B" w:rsidRPr="00C1110A" w:rsidRDefault="001C795B" w:rsidP="00D1134A">
      <w:pPr>
        <w:suppressAutoHyphens/>
        <w:spacing w:after="0" w:line="240" w:lineRule="auto"/>
        <w:ind w:left="-284"/>
        <w:jc w:val="both"/>
        <w:rPr>
          <w:rFonts w:cs="Arial"/>
          <w:szCs w:val="20"/>
          <w:lang w:val="es-ES_tradnl"/>
        </w:rPr>
      </w:pPr>
    </w:p>
    <w:p w:rsidR="001C795B" w:rsidRPr="00C1110A" w:rsidRDefault="001C795B" w:rsidP="007F7AB2">
      <w:pPr>
        <w:suppressAutoHyphens/>
        <w:spacing w:after="0" w:line="240" w:lineRule="auto"/>
        <w:ind w:left="-284"/>
        <w:jc w:val="both"/>
        <w:rPr>
          <w:rFonts w:cs="Arial"/>
          <w:szCs w:val="20"/>
          <w:lang w:val="es-ES_tradnl"/>
        </w:rPr>
      </w:pPr>
      <w:r w:rsidRPr="00005956">
        <w:rPr>
          <w:rFonts w:cs="Arial"/>
          <w:szCs w:val="20"/>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Pr>
          <w:rFonts w:cs="Arial"/>
          <w:szCs w:val="20"/>
          <w:lang w:val="es-ES_tradnl"/>
        </w:rPr>
        <w:t xml:space="preserve">, conforme al artículo 36 Bis fracción II de la LAASSP. </w:t>
      </w:r>
    </w:p>
    <w:p w:rsidR="001C795B" w:rsidRPr="00C1110A" w:rsidRDefault="001C795B" w:rsidP="007F7AB2">
      <w:pPr>
        <w:suppressAutoHyphens/>
        <w:spacing w:after="0" w:line="240" w:lineRule="auto"/>
        <w:ind w:left="-284"/>
        <w:jc w:val="both"/>
        <w:rPr>
          <w:rFonts w:cs="Arial"/>
          <w:szCs w:val="20"/>
          <w:lang w:val="es-ES_tradnl"/>
        </w:rPr>
      </w:pPr>
    </w:p>
    <w:p w:rsidR="001C795B" w:rsidRPr="00C1110A" w:rsidRDefault="001C795B" w:rsidP="007F7AB2">
      <w:pPr>
        <w:suppressAutoHyphens/>
        <w:spacing w:after="0" w:line="240" w:lineRule="auto"/>
        <w:ind w:left="-284"/>
        <w:jc w:val="both"/>
        <w:rPr>
          <w:rFonts w:cs="Arial"/>
          <w:szCs w:val="20"/>
          <w:lang w:val="es-ES_tradnl"/>
        </w:rPr>
      </w:pPr>
      <w:r w:rsidRPr="00C1110A">
        <w:rPr>
          <w:rFonts w:cs="Arial"/>
          <w:szCs w:val="20"/>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1C795B" w:rsidRPr="00C1110A" w:rsidRDefault="001C795B" w:rsidP="007F7AB2">
      <w:pPr>
        <w:suppressAutoHyphens/>
        <w:spacing w:after="0" w:line="240" w:lineRule="auto"/>
        <w:ind w:left="-284"/>
        <w:jc w:val="both"/>
        <w:rPr>
          <w:rFonts w:cs="Arial"/>
          <w:szCs w:val="20"/>
          <w:lang w:val="es-ES_tradnl"/>
        </w:rPr>
      </w:pPr>
    </w:p>
    <w:p w:rsidR="001C795B" w:rsidRDefault="001C795B" w:rsidP="007F7AB2">
      <w:pPr>
        <w:suppressAutoHyphens/>
        <w:spacing w:after="0" w:line="240" w:lineRule="auto"/>
        <w:ind w:left="-284"/>
        <w:jc w:val="both"/>
        <w:rPr>
          <w:rFonts w:cs="Arial"/>
          <w:szCs w:val="20"/>
          <w:lang w:val="es-ES_tradnl"/>
        </w:rPr>
      </w:pPr>
      <w:r w:rsidRPr="00C1110A">
        <w:rPr>
          <w:rFonts w:cs="Arial"/>
          <w:szCs w:val="20"/>
          <w:lang w:val="es-ES_tradnl"/>
        </w:rPr>
        <w:t xml:space="preserve">De no actualizarse el supuesto anterior se realizará la adjudicación del contrato a favor del licitante que resulte ganador del sorteo por insaculación que realice la Convocante, </w:t>
      </w:r>
      <w:r>
        <w:rPr>
          <w:rFonts w:cs="Arial"/>
          <w:szCs w:val="20"/>
          <w:lang w:val="es-ES_tradnl"/>
        </w:rPr>
        <w:t xml:space="preserve">de ser posible </w:t>
      </w:r>
      <w:r w:rsidRPr="00C1110A">
        <w:rPr>
          <w:rFonts w:cs="Arial"/>
          <w:szCs w:val="20"/>
          <w:lang w:val="es-ES_tradnl"/>
        </w:rPr>
        <w:t>en presencia del OIC</w:t>
      </w:r>
      <w:r>
        <w:rPr>
          <w:rFonts w:cs="Arial"/>
          <w:szCs w:val="20"/>
          <w:lang w:val="es-ES_tradnl"/>
        </w:rPr>
        <w:t>, conforme al artículo 54 del RLAASSP.</w:t>
      </w:r>
      <w:r w:rsidRPr="00C1110A">
        <w:rPr>
          <w:rFonts w:cs="Arial"/>
          <w:szCs w:val="20"/>
          <w:lang w:val="es-ES_tradnl"/>
        </w:rPr>
        <w:t xml:space="preserve"> </w:t>
      </w:r>
    </w:p>
    <w:p w:rsidR="001C795B" w:rsidRPr="00C1110A" w:rsidRDefault="001C795B" w:rsidP="007F7AB2">
      <w:pPr>
        <w:suppressAutoHyphens/>
        <w:spacing w:after="0" w:line="240" w:lineRule="auto"/>
        <w:ind w:left="-284"/>
        <w:jc w:val="both"/>
        <w:rPr>
          <w:rFonts w:cs="Arial"/>
          <w:szCs w:val="20"/>
          <w:lang w:val="es-ES_tradnl"/>
        </w:rPr>
      </w:pPr>
    </w:p>
    <w:p w:rsidR="001C795B" w:rsidRPr="00753B68" w:rsidRDefault="001C795B" w:rsidP="00DF455C">
      <w:pPr>
        <w:pStyle w:val="Ttulo1"/>
        <w:rPr>
          <w:rFonts w:eastAsia="Arial Unicode MS"/>
        </w:rPr>
      </w:pPr>
      <w:bookmarkStart w:id="155" w:name="_Toc431386025"/>
      <w:bookmarkStart w:id="156" w:name="_Toc431386302"/>
      <w:bookmarkStart w:id="157" w:name="_Toc481749885"/>
      <w:r w:rsidRPr="00753B68">
        <w:t>6.  RELACIÓN DE DOCUMENTOS QUE DEBE PRESENTAR EL LICITANTE.</w:t>
      </w:r>
      <w:bookmarkEnd w:id="155"/>
      <w:bookmarkEnd w:id="156"/>
      <w:bookmarkEnd w:id="157"/>
    </w:p>
    <w:p w:rsidR="001C795B" w:rsidRPr="00C1110A" w:rsidRDefault="001C795B" w:rsidP="00D1134A">
      <w:pPr>
        <w:suppressAutoHyphens/>
        <w:spacing w:after="0" w:line="240" w:lineRule="auto"/>
        <w:ind w:left="-284"/>
        <w:jc w:val="both"/>
        <w:rPr>
          <w:rFonts w:eastAsia="Arial Unicode MS" w:cs="Arial"/>
          <w:b/>
          <w:szCs w:val="20"/>
          <w:lang w:val="es-ES_tradnl"/>
        </w:rPr>
      </w:pPr>
    </w:p>
    <w:p w:rsidR="001C795B" w:rsidRDefault="001C795B" w:rsidP="00D1134A">
      <w:pPr>
        <w:suppressAutoHyphens/>
        <w:spacing w:after="0" w:line="240" w:lineRule="auto"/>
        <w:ind w:left="-284"/>
        <w:jc w:val="both"/>
        <w:rPr>
          <w:rFonts w:cs="Arial"/>
          <w:szCs w:val="20"/>
          <w:lang w:val="es-ES_tradnl"/>
        </w:rPr>
      </w:pPr>
      <w:r w:rsidRPr="00C1110A">
        <w:rPr>
          <w:rFonts w:cs="Arial"/>
          <w:szCs w:val="20"/>
          <w:lang w:val="es-ES_tradnl"/>
        </w:rPr>
        <w:t xml:space="preserve">En el  </w:t>
      </w:r>
      <w:r w:rsidRPr="00C1110A">
        <w:rPr>
          <w:rFonts w:cs="Arial"/>
          <w:b/>
          <w:szCs w:val="20"/>
          <w:lang w:val="es-ES_tradnl"/>
        </w:rPr>
        <w:t xml:space="preserve">Anexo </w:t>
      </w:r>
      <w:r>
        <w:rPr>
          <w:rFonts w:cs="Arial"/>
          <w:b/>
          <w:szCs w:val="20"/>
          <w:lang w:val="es-ES_tradnl"/>
        </w:rPr>
        <w:t>10</w:t>
      </w:r>
      <w:r w:rsidRPr="00C1110A">
        <w:rPr>
          <w:rFonts w:cs="Arial"/>
          <w:b/>
          <w:szCs w:val="20"/>
          <w:lang w:val="es-ES_tradnl"/>
        </w:rPr>
        <w:t xml:space="preserve"> </w:t>
      </w:r>
      <w:r w:rsidRPr="00C1110A">
        <w:rPr>
          <w:rFonts w:cs="Arial"/>
          <w:szCs w:val="20"/>
          <w:lang w:val="es-ES_tradnl"/>
        </w:rPr>
        <w:t xml:space="preserve">de la presente Convocatoria se relacionan los documentos que debe presentar cada licitante. </w:t>
      </w:r>
    </w:p>
    <w:p w:rsidR="001C795B" w:rsidRPr="00C1110A" w:rsidRDefault="001C795B" w:rsidP="00D1134A">
      <w:pPr>
        <w:suppressAutoHyphens/>
        <w:spacing w:after="0" w:line="240" w:lineRule="auto"/>
        <w:ind w:left="-284"/>
        <w:jc w:val="both"/>
        <w:rPr>
          <w:rFonts w:eastAsia="Arial Unicode MS" w:cs="Arial"/>
          <w:b/>
          <w:szCs w:val="20"/>
          <w:lang w:val="es-ES_tradnl"/>
        </w:rPr>
      </w:pPr>
    </w:p>
    <w:p w:rsidR="001C795B" w:rsidRDefault="001C795B" w:rsidP="00DF455C">
      <w:pPr>
        <w:pStyle w:val="Ttulo1"/>
      </w:pPr>
      <w:bookmarkStart w:id="158" w:name="_Toc367205802"/>
      <w:bookmarkStart w:id="159" w:name="_Toc431386026"/>
      <w:bookmarkStart w:id="160" w:name="_Toc431386303"/>
      <w:bookmarkStart w:id="161" w:name="_Toc481749886"/>
      <w:r>
        <w:t xml:space="preserve">7. </w:t>
      </w:r>
      <w:r w:rsidRPr="0044384D">
        <w:t>INCONFORMIDADES.</w:t>
      </w:r>
      <w:bookmarkEnd w:id="158"/>
      <w:bookmarkEnd w:id="159"/>
      <w:bookmarkEnd w:id="160"/>
      <w:bookmarkEnd w:id="161"/>
    </w:p>
    <w:p w:rsidR="001C795B" w:rsidRPr="009841F6" w:rsidRDefault="001C795B" w:rsidP="009841F6">
      <w:pPr>
        <w:rPr>
          <w:lang w:val="es-ES_tradnl" w:eastAsia="ar-SA"/>
        </w:rPr>
      </w:pPr>
    </w:p>
    <w:p w:rsidR="001C795B" w:rsidRPr="007C5ED8" w:rsidRDefault="001C795B" w:rsidP="00D1134A">
      <w:pPr>
        <w:spacing w:after="0" w:line="240" w:lineRule="auto"/>
        <w:ind w:left="-284"/>
        <w:jc w:val="both"/>
        <w:rPr>
          <w:rFonts w:cs="Arial"/>
          <w:i/>
          <w:vanish/>
          <w:szCs w:val="20"/>
          <w:lang w:val="es-ES_tradnl"/>
        </w:rPr>
      </w:pPr>
    </w:p>
    <w:p w:rsidR="001C795B" w:rsidRPr="007C5ED8" w:rsidRDefault="001C795B" w:rsidP="00D1134A">
      <w:pPr>
        <w:spacing w:after="0" w:line="240" w:lineRule="auto"/>
        <w:ind w:left="-284"/>
        <w:jc w:val="both"/>
        <w:rPr>
          <w:rFonts w:cs="Arial"/>
          <w:vanish/>
          <w:szCs w:val="20"/>
          <w:lang w:val="es-ES_tradnl"/>
        </w:rPr>
      </w:pPr>
      <w:r w:rsidRPr="007C5ED8">
        <w:rPr>
          <w:rFonts w:cs="Arial"/>
          <w:szCs w:val="20"/>
          <w:lang w:val="es-ES_tradnl"/>
        </w:rPr>
        <w:t xml:space="preserve">De acuerdo con lo dispuesto en artículo 66 de la LAASSP, los licitantes podrán interponer inconformidad en las oficinas de la SFP ubicadas en Insurgentes Sur 1735, Colonia Guadalupe Inn, Código Postal 01020, Delegación Álvaro Obregón, </w:t>
      </w:r>
      <w:r w:rsidRPr="008F38B0">
        <w:rPr>
          <w:rFonts w:cs="Arial"/>
          <w:szCs w:val="20"/>
          <w:lang w:val="es-ES_tradnl"/>
        </w:rPr>
        <w:t xml:space="preserve">Ciudad de México, México </w:t>
      </w:r>
      <w:r w:rsidRPr="007C5ED8">
        <w:rPr>
          <w:rFonts w:cs="Arial"/>
          <w:szCs w:val="20"/>
          <w:lang w:val="es-ES_tradnl"/>
        </w:rPr>
        <w:t xml:space="preserve">o ante el OIC en el IMSS ubicado en. </w:t>
      </w:r>
    </w:p>
    <w:p w:rsidR="001C795B" w:rsidRPr="007C5ED8" w:rsidRDefault="001C795B" w:rsidP="00D1134A">
      <w:pPr>
        <w:spacing w:after="0" w:line="240" w:lineRule="auto"/>
        <w:ind w:left="-284"/>
        <w:jc w:val="both"/>
        <w:rPr>
          <w:rFonts w:cs="Arial"/>
          <w:vanish/>
          <w:szCs w:val="20"/>
          <w:lang w:val="es-ES_tradnl"/>
        </w:rPr>
      </w:pPr>
    </w:p>
    <w:p w:rsidR="001C795B" w:rsidRPr="007C5ED8" w:rsidRDefault="001C795B" w:rsidP="00D1134A">
      <w:pPr>
        <w:spacing w:after="0" w:line="240" w:lineRule="auto"/>
        <w:ind w:left="-284"/>
        <w:jc w:val="both"/>
        <w:rPr>
          <w:rFonts w:cs="Arial"/>
          <w:color w:val="000000"/>
          <w:szCs w:val="20"/>
          <w:lang w:val="es-ES_tradnl"/>
        </w:rPr>
      </w:pPr>
      <w:r w:rsidRPr="007C5ED8">
        <w:rPr>
          <w:rFonts w:cs="Arial"/>
          <w:color w:val="000000"/>
          <w:szCs w:val="20"/>
          <w:lang w:val="es-ES_tradnl"/>
        </w:rPr>
        <w:t xml:space="preserve">Av. Revolución número 1586, Colonia San Ángel, Delegación Álvaro Obregón, C.P. 01000, </w:t>
      </w:r>
      <w:r>
        <w:rPr>
          <w:rFonts w:cs="Arial"/>
          <w:color w:val="000000"/>
          <w:szCs w:val="20"/>
          <w:lang w:val="es-ES_tradnl"/>
        </w:rPr>
        <w:t>Ciudad de México</w:t>
      </w:r>
      <w:r w:rsidRPr="007C5ED8">
        <w:rPr>
          <w:rFonts w:cs="Arial"/>
          <w:color w:val="000000"/>
          <w:szCs w:val="20"/>
          <w:lang w:val="es-ES_tradnl"/>
        </w:rPr>
        <w:t>.</w:t>
      </w:r>
    </w:p>
    <w:p w:rsidR="001C795B" w:rsidRPr="007C5ED8" w:rsidRDefault="001C795B" w:rsidP="00D1134A">
      <w:pPr>
        <w:spacing w:after="0" w:line="240" w:lineRule="auto"/>
        <w:ind w:left="-284"/>
        <w:jc w:val="both"/>
        <w:rPr>
          <w:rFonts w:cs="Arial"/>
          <w:szCs w:val="20"/>
          <w:lang w:val="es-ES_tradnl"/>
        </w:rPr>
      </w:pPr>
    </w:p>
    <w:p w:rsidR="001C795B" w:rsidRDefault="001C795B" w:rsidP="00D1134A">
      <w:pPr>
        <w:spacing w:after="0" w:line="240" w:lineRule="auto"/>
        <w:ind w:left="-284"/>
        <w:jc w:val="both"/>
        <w:rPr>
          <w:rFonts w:cs="Arial"/>
          <w:szCs w:val="20"/>
          <w:lang w:val="es-ES_tradnl"/>
        </w:rPr>
      </w:pPr>
      <w:r w:rsidRPr="007C5ED8">
        <w:rPr>
          <w:rFonts w:cs="Arial"/>
          <w:szCs w:val="20"/>
          <w:lang w:val="es-ES_tradnl"/>
        </w:rPr>
        <w:t xml:space="preserve">Asimismo, se señala que tales inconformidades podrán presentarse mediante el sistema CompraNet en la dirección electrónica </w:t>
      </w:r>
      <w:hyperlink r:id="rId10" w:history="1">
        <w:r w:rsidRPr="007C5ED8">
          <w:rPr>
            <w:rStyle w:val="Hipervnculo"/>
            <w:rFonts w:cs="Arial"/>
            <w:szCs w:val="20"/>
            <w:lang w:val="es-ES_tradnl"/>
          </w:rPr>
          <w:t>www.compranet.gob.mx</w:t>
        </w:r>
      </w:hyperlink>
      <w:r w:rsidRPr="007C5ED8">
        <w:rPr>
          <w:rFonts w:cs="Arial"/>
          <w:szCs w:val="20"/>
          <w:lang w:val="es-ES_tradnl"/>
        </w:rPr>
        <w:t xml:space="preserve">. Lo anterior, contra actos del procedimiento de contratación que contravengan las disposiciones que rigen las materias objeto del mencionado ordenamiento. </w:t>
      </w:r>
    </w:p>
    <w:p w:rsidR="001C795B" w:rsidRDefault="001C795B" w:rsidP="00D1134A">
      <w:pPr>
        <w:spacing w:after="0" w:line="240" w:lineRule="auto"/>
        <w:ind w:left="-284"/>
        <w:jc w:val="both"/>
        <w:rPr>
          <w:rFonts w:cs="Arial"/>
          <w:szCs w:val="20"/>
          <w:lang w:val="es-ES_tradnl"/>
        </w:rPr>
      </w:pPr>
    </w:p>
    <w:p w:rsidR="001C795B" w:rsidRDefault="001C795B" w:rsidP="00B437E2">
      <w:pPr>
        <w:pStyle w:val="Ttulo2"/>
      </w:pPr>
      <w:bookmarkStart w:id="162" w:name="_Toc429479291"/>
      <w:bookmarkStart w:id="163" w:name="_Toc431386027"/>
      <w:bookmarkStart w:id="164" w:name="_Toc431386304"/>
      <w:bookmarkStart w:id="165" w:name="_Toc481749887"/>
      <w:r w:rsidRPr="00B069B0">
        <w:t>7.1 Operación de CompraNet.</w:t>
      </w:r>
      <w:bookmarkEnd w:id="162"/>
      <w:bookmarkEnd w:id="163"/>
      <w:bookmarkEnd w:id="164"/>
      <w:bookmarkEnd w:id="165"/>
    </w:p>
    <w:p w:rsidR="001C795B" w:rsidRPr="009841F6" w:rsidRDefault="001C795B" w:rsidP="009841F6">
      <w:pPr>
        <w:rPr>
          <w:lang w:val="es-ES_tradnl" w:eastAsia="ar-SA"/>
        </w:rPr>
      </w:pPr>
    </w:p>
    <w:p w:rsidR="001C795B" w:rsidRDefault="001C795B" w:rsidP="00B069B0">
      <w:pPr>
        <w:spacing w:after="0" w:line="240" w:lineRule="auto"/>
        <w:ind w:left="-284"/>
        <w:jc w:val="both"/>
        <w:rPr>
          <w:rFonts w:cs="Arial"/>
          <w:szCs w:val="20"/>
          <w:lang w:val="es-ES"/>
        </w:rPr>
      </w:pPr>
      <w:r w:rsidRPr="00B069B0">
        <w:rPr>
          <w:rFonts w:cs="Arial"/>
          <w:szCs w:val="20"/>
          <w:lang w:val="es-ES"/>
        </w:rPr>
        <w:t xml:space="preserve">Para aclarar dudas en relación a la operación de </w:t>
      </w:r>
      <w:r w:rsidRPr="00B069B0">
        <w:rPr>
          <w:rFonts w:cs="Arial"/>
          <w:szCs w:val="20"/>
        </w:rPr>
        <w:t>CompraNet</w:t>
      </w:r>
      <w:r w:rsidRPr="00B069B0">
        <w:rPr>
          <w:rFonts w:cs="Arial"/>
          <w:szCs w:val="20"/>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 Insurgentes Sur 1735, Col. Guadalupe Inn,</w:t>
      </w:r>
      <w:r>
        <w:rPr>
          <w:rFonts w:cs="Arial"/>
          <w:szCs w:val="20"/>
          <w:lang w:val="es-ES"/>
        </w:rPr>
        <w:t xml:space="preserve"> Ciudad de</w:t>
      </w:r>
      <w:r w:rsidRPr="00B069B0">
        <w:rPr>
          <w:rFonts w:cs="Arial"/>
          <w:szCs w:val="20"/>
          <w:lang w:val="es-ES"/>
        </w:rPr>
        <w:t xml:space="preserve"> México</w:t>
      </w:r>
      <w:r>
        <w:rPr>
          <w:rFonts w:cs="Arial"/>
          <w:szCs w:val="20"/>
          <w:lang w:val="es-ES"/>
        </w:rPr>
        <w:t>,</w:t>
      </w:r>
      <w:r w:rsidRPr="00B069B0">
        <w:rPr>
          <w:rFonts w:cs="Arial"/>
          <w:szCs w:val="20"/>
          <w:lang w:val="es-ES"/>
        </w:rPr>
        <w:t xml:space="preserve"> C.P 01020, o al correo rupc@funcionpublica.gob.mx o al Centro de Atención Telefónico (CAT): (0155) 2000-4400 de lunes a viernes de 9:00 AM a 6:00 PM (Ciudad de México).</w:t>
      </w:r>
    </w:p>
    <w:p w:rsidR="001C795B" w:rsidRDefault="001C795B">
      <w:pPr>
        <w:rPr>
          <w:rFonts w:cs="Arial"/>
          <w:szCs w:val="20"/>
          <w:lang w:val="es-ES_tradnl"/>
        </w:rPr>
      </w:pPr>
      <w:r>
        <w:rPr>
          <w:rFonts w:cs="Arial"/>
          <w:szCs w:val="20"/>
          <w:lang w:val="es-ES_tradnl"/>
        </w:rPr>
        <w:br w:type="page"/>
      </w:r>
    </w:p>
    <w:p w:rsidR="001C795B" w:rsidRPr="00B069B0" w:rsidRDefault="001C795B" w:rsidP="00B069B0">
      <w:pPr>
        <w:spacing w:after="0" w:line="240" w:lineRule="auto"/>
        <w:ind w:left="-284"/>
        <w:jc w:val="both"/>
        <w:rPr>
          <w:rFonts w:cs="Arial"/>
          <w:szCs w:val="20"/>
          <w:lang w:val="es-ES_tradnl"/>
        </w:rPr>
      </w:pPr>
    </w:p>
    <w:p w:rsidR="001C795B" w:rsidRDefault="001C795B" w:rsidP="00DF455C">
      <w:pPr>
        <w:pStyle w:val="Ttulo1"/>
      </w:pPr>
      <w:bookmarkStart w:id="166" w:name="_Toc431386028"/>
      <w:bookmarkStart w:id="167" w:name="_Toc431386305"/>
      <w:bookmarkStart w:id="168" w:name="_Toc481749888"/>
      <w:r>
        <w:t xml:space="preserve">8. </w:t>
      </w:r>
      <w:r w:rsidRPr="0044384D">
        <w:t xml:space="preserve"> FORMATOS QUE FACILITARÁN Y AGILIZARÁN LA PRESENTACIÓN Y RECEPCIÓN DE LAS PROPOSICIONES.</w:t>
      </w:r>
      <w:bookmarkEnd w:id="166"/>
      <w:bookmarkEnd w:id="167"/>
      <w:bookmarkEnd w:id="168"/>
    </w:p>
    <w:tbl>
      <w:tblPr>
        <w:tblpPr w:leftFromText="141" w:rightFromText="141" w:vertAnchor="text" w:horzAnchor="margin" w:tblpX="-213" w:tblpY="365"/>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503"/>
        <w:gridCol w:w="10"/>
      </w:tblGrid>
      <w:tr w:rsidR="001C795B" w:rsidRPr="004F2393" w:rsidTr="004F2393">
        <w:trPr>
          <w:gridAfter w:val="1"/>
          <w:wAfter w:w="10" w:type="dxa"/>
        </w:trPr>
        <w:tc>
          <w:tcPr>
            <w:tcW w:w="1384" w:type="dxa"/>
            <w:shd w:val="pct15" w:color="auto" w:fill="auto"/>
            <w:vAlign w:val="center"/>
          </w:tcPr>
          <w:p w:rsidR="001C795B" w:rsidRPr="004F2393" w:rsidRDefault="001C795B" w:rsidP="004F2393">
            <w:pPr>
              <w:spacing w:after="0" w:line="240" w:lineRule="auto"/>
              <w:ind w:left="-284"/>
              <w:jc w:val="center"/>
              <w:rPr>
                <w:rFonts w:cs="Arial"/>
                <w:b/>
                <w:szCs w:val="20"/>
                <w:lang w:val="es-ES_tradnl" w:eastAsia="es-MX"/>
              </w:rPr>
            </w:pPr>
            <w:r w:rsidRPr="004F2393">
              <w:rPr>
                <w:rFonts w:cs="Arial"/>
                <w:b/>
                <w:szCs w:val="20"/>
                <w:lang w:val="es-ES_tradnl" w:eastAsia="es-MX"/>
              </w:rPr>
              <w:t>Número</w:t>
            </w:r>
          </w:p>
        </w:tc>
        <w:tc>
          <w:tcPr>
            <w:tcW w:w="8503" w:type="dxa"/>
            <w:shd w:val="pct15" w:color="auto" w:fill="auto"/>
            <w:vAlign w:val="center"/>
          </w:tcPr>
          <w:p w:rsidR="001C795B" w:rsidRPr="004F2393" w:rsidRDefault="001C795B" w:rsidP="004F2393">
            <w:pPr>
              <w:spacing w:after="0" w:line="240" w:lineRule="auto"/>
              <w:ind w:left="-284"/>
              <w:jc w:val="center"/>
              <w:rPr>
                <w:rFonts w:cs="Arial"/>
                <w:b/>
                <w:szCs w:val="20"/>
                <w:lang w:val="es-ES_tradnl" w:eastAsia="es-MX"/>
              </w:rPr>
            </w:pPr>
            <w:r w:rsidRPr="004F2393">
              <w:rPr>
                <w:rFonts w:cs="Arial"/>
                <w:b/>
                <w:szCs w:val="20"/>
                <w:lang w:val="es-ES_tradnl" w:eastAsia="es-MX"/>
              </w:rPr>
              <w:t>Descripción</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1</w:t>
            </w:r>
          </w:p>
        </w:tc>
        <w:tc>
          <w:tcPr>
            <w:tcW w:w="8513" w:type="dxa"/>
            <w:gridSpan w:val="2"/>
            <w:vAlign w:val="center"/>
          </w:tcPr>
          <w:p w:rsidR="001C795B" w:rsidRPr="004F2393" w:rsidRDefault="001C795B" w:rsidP="004F2393">
            <w:pPr>
              <w:pStyle w:val="Cuerpo"/>
              <w:pBdr>
                <w:top w:val="none" w:sz="0" w:space="0" w:color="auto"/>
                <w:left w:val="none" w:sz="0" w:space="0" w:color="auto"/>
                <w:bottom w:val="none" w:sz="0" w:space="0" w:color="auto"/>
                <w:right w:val="none" w:sz="0" w:space="0" w:color="auto"/>
                <w:bar w:val="none" w:sz="0" w:color="auto"/>
              </w:pBdr>
              <w:tabs>
                <w:tab w:val="left" w:pos="2268"/>
              </w:tabs>
              <w:suppressAutoHyphens/>
              <w:spacing w:after="0" w:line="240" w:lineRule="auto"/>
              <w:ind w:left="34"/>
              <w:rPr>
                <w:rFonts w:ascii="Arial" w:hAnsi="Arial" w:cs="Arial"/>
                <w:noProof/>
                <w:sz w:val="20"/>
                <w:szCs w:val="20"/>
              </w:rPr>
            </w:pPr>
            <w:r w:rsidRPr="004F2393">
              <w:rPr>
                <w:rFonts w:ascii="Arial" w:hAnsi="Arial" w:cs="Arial"/>
                <w:noProof/>
                <w:sz w:val="20"/>
                <w:szCs w:val="20"/>
              </w:rPr>
              <w:t xml:space="preserve">Anexo Técnico </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2</w:t>
            </w:r>
          </w:p>
        </w:tc>
        <w:tc>
          <w:tcPr>
            <w:tcW w:w="8513" w:type="dxa"/>
            <w:gridSpan w:val="2"/>
          </w:tcPr>
          <w:p w:rsidR="001C795B" w:rsidRPr="004F2393" w:rsidRDefault="001C795B" w:rsidP="004F2393">
            <w:pPr>
              <w:spacing w:after="0" w:line="240" w:lineRule="auto"/>
              <w:rPr>
                <w:szCs w:val="20"/>
                <w:lang w:eastAsia="es-MX"/>
              </w:rPr>
            </w:pPr>
            <w:r w:rsidRPr="004F2393">
              <w:rPr>
                <w:rFonts w:cs="Arial"/>
                <w:szCs w:val="20"/>
                <w:lang w:eastAsia="es-MX"/>
              </w:rPr>
              <w:t>Términos y Condiciones</w:t>
            </w:r>
            <w:r w:rsidRPr="004F2393">
              <w:rPr>
                <w:szCs w:val="20"/>
                <w:lang w:eastAsia="es-MX"/>
              </w:rPr>
              <w:t>.</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3</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Escrito de acreditación legal y personalidad jurídica del licitante para comprometerse y suscribir propuestas.</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4</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Escrito de nacionalidad mexicana.</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5</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Escrito de cumplimiento de Normas.</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6</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 xml:space="preserve">Escrito de no encontrarse en los supuestos de los artículos 50 y 60 de la LAASSP. </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 xml:space="preserve">Anexo 7 </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Declaración de integridad.</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 xml:space="preserve">Anexo 8 </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Escrito de estratificación de MIPYME.</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8 Bis.</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Instructivo de llenado Estratificación de micro, pequeña o mediana empresa (MIPYMES).</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9</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Propuesta Económica</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 xml:space="preserve">Anexo 10 </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 xml:space="preserve">Relación de documentos a presentar. </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11</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 xml:space="preserve">Escrito para solicitar la clasificación de la información entregada por el licitante. </w:t>
            </w:r>
          </w:p>
        </w:tc>
      </w:tr>
    </w:tbl>
    <w:p w:rsidR="001C795B" w:rsidRDefault="001C795B" w:rsidP="007F7AB2">
      <w:pPr>
        <w:jc w:val="both"/>
        <w:rPr>
          <w:rFonts w:cs="Arial"/>
          <w:szCs w:val="20"/>
          <w:lang w:eastAsia="ar-SA"/>
        </w:rPr>
      </w:pPr>
    </w:p>
    <w:p w:rsidR="001C795B" w:rsidRDefault="001C795B" w:rsidP="00B437E2">
      <w:pPr>
        <w:pStyle w:val="Ttulo2"/>
      </w:pPr>
      <w:bookmarkStart w:id="169" w:name="_Toc429479293"/>
      <w:bookmarkStart w:id="170" w:name="_Toc431386029"/>
      <w:bookmarkStart w:id="171" w:name="_Toc431386306"/>
      <w:bookmarkStart w:id="172" w:name="_Toc481749889"/>
      <w:r>
        <w:t>8.1. Anexos adicionales.</w:t>
      </w:r>
      <w:bookmarkEnd w:id="169"/>
      <w:bookmarkEnd w:id="170"/>
      <w:bookmarkEnd w:id="171"/>
      <w:bookmarkEnd w:id="172"/>
    </w:p>
    <w:tbl>
      <w:tblPr>
        <w:tblpPr w:leftFromText="141" w:rightFromText="141" w:vertAnchor="text" w:horzAnchor="margin" w:tblpX="-213" w:tblpY="365"/>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503"/>
        <w:gridCol w:w="10"/>
      </w:tblGrid>
      <w:tr w:rsidR="001C795B" w:rsidRPr="004F2393" w:rsidTr="004F2393">
        <w:trPr>
          <w:gridAfter w:val="1"/>
          <w:wAfter w:w="10" w:type="dxa"/>
        </w:trPr>
        <w:tc>
          <w:tcPr>
            <w:tcW w:w="1384" w:type="dxa"/>
            <w:shd w:val="pct15" w:color="auto" w:fill="auto"/>
            <w:vAlign w:val="center"/>
          </w:tcPr>
          <w:p w:rsidR="001C795B" w:rsidRPr="004F2393" w:rsidRDefault="001C795B" w:rsidP="004F2393">
            <w:pPr>
              <w:spacing w:after="0" w:line="240" w:lineRule="auto"/>
              <w:ind w:left="-284"/>
              <w:jc w:val="center"/>
              <w:rPr>
                <w:rFonts w:cs="Arial"/>
                <w:b/>
                <w:szCs w:val="20"/>
                <w:lang w:val="es-ES_tradnl" w:eastAsia="es-MX"/>
              </w:rPr>
            </w:pPr>
            <w:r w:rsidRPr="004F2393">
              <w:rPr>
                <w:rFonts w:cs="Arial"/>
                <w:b/>
                <w:szCs w:val="20"/>
                <w:lang w:val="es-ES_tradnl" w:eastAsia="es-MX"/>
              </w:rPr>
              <w:t>Número</w:t>
            </w:r>
          </w:p>
        </w:tc>
        <w:tc>
          <w:tcPr>
            <w:tcW w:w="8503" w:type="dxa"/>
            <w:shd w:val="pct15" w:color="auto" w:fill="auto"/>
            <w:vAlign w:val="center"/>
          </w:tcPr>
          <w:p w:rsidR="001C795B" w:rsidRPr="004F2393" w:rsidRDefault="001C795B" w:rsidP="004F2393">
            <w:pPr>
              <w:spacing w:after="0" w:line="240" w:lineRule="auto"/>
              <w:ind w:left="-284"/>
              <w:jc w:val="center"/>
              <w:rPr>
                <w:rFonts w:cs="Arial"/>
                <w:b/>
                <w:szCs w:val="20"/>
                <w:lang w:val="es-ES_tradnl" w:eastAsia="es-MX"/>
              </w:rPr>
            </w:pPr>
            <w:r w:rsidRPr="004F2393">
              <w:rPr>
                <w:rFonts w:cs="Arial"/>
                <w:b/>
                <w:szCs w:val="20"/>
                <w:lang w:val="es-ES_tradnl" w:eastAsia="es-MX"/>
              </w:rPr>
              <w:t>Descripción</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12</w:t>
            </w:r>
          </w:p>
        </w:tc>
        <w:tc>
          <w:tcPr>
            <w:tcW w:w="8513" w:type="dxa"/>
            <w:gridSpan w:val="2"/>
            <w:vAlign w:val="center"/>
          </w:tcPr>
          <w:p w:rsidR="001C795B" w:rsidRPr="004F2393" w:rsidRDefault="001C795B" w:rsidP="004F2393">
            <w:pPr>
              <w:pStyle w:val="Cuerpo"/>
              <w:pBdr>
                <w:top w:val="none" w:sz="0" w:space="0" w:color="auto"/>
                <w:left w:val="none" w:sz="0" w:space="0" w:color="auto"/>
                <w:bottom w:val="none" w:sz="0" w:space="0" w:color="auto"/>
                <w:right w:val="none" w:sz="0" w:space="0" w:color="auto"/>
                <w:bar w:val="none" w:sz="0" w:color="auto"/>
              </w:pBdr>
              <w:tabs>
                <w:tab w:val="left" w:pos="2268"/>
              </w:tabs>
              <w:suppressAutoHyphens/>
              <w:spacing w:after="0" w:line="240" w:lineRule="auto"/>
              <w:ind w:left="34"/>
              <w:rPr>
                <w:rFonts w:ascii="Arial" w:hAnsi="Arial" w:cs="Arial"/>
                <w:noProof/>
                <w:sz w:val="20"/>
                <w:szCs w:val="20"/>
              </w:rPr>
            </w:pPr>
            <w:r w:rsidRPr="004F2393">
              <w:rPr>
                <w:rFonts w:ascii="Arial" w:hAnsi="Arial" w:cs="Arial"/>
                <w:noProof/>
                <w:sz w:val="20"/>
                <w:szCs w:val="20"/>
              </w:rPr>
              <w:t xml:space="preserve">Formato de solicitud de aclaraciones. </w:t>
            </w:r>
          </w:p>
        </w:tc>
      </w:tr>
      <w:tr w:rsidR="001C795B" w:rsidRPr="004F2393" w:rsidTr="004F2393">
        <w:tblPrEx>
          <w:tblLook w:val="0000" w:firstRow="0" w:lastRow="0" w:firstColumn="0" w:lastColumn="0" w:noHBand="0" w:noVBand="0"/>
        </w:tblPrEx>
        <w:trPr>
          <w:trHeight w:val="266"/>
        </w:trPr>
        <w:tc>
          <w:tcPr>
            <w:tcW w:w="1384" w:type="dxa"/>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13</w:t>
            </w:r>
          </w:p>
        </w:tc>
        <w:tc>
          <w:tcPr>
            <w:tcW w:w="8513" w:type="dxa"/>
            <w:gridSpan w:val="2"/>
          </w:tcPr>
          <w:p w:rsidR="001C795B" w:rsidRPr="004F2393" w:rsidRDefault="001C795B" w:rsidP="004F2393">
            <w:pPr>
              <w:spacing w:after="0" w:line="240" w:lineRule="auto"/>
              <w:ind w:left="34"/>
              <w:rPr>
                <w:rFonts w:cs="Arial"/>
                <w:szCs w:val="20"/>
                <w:lang w:val="es-ES_tradnl" w:eastAsia="es-MX"/>
              </w:rPr>
            </w:pPr>
            <w:r w:rsidRPr="004F2393">
              <w:rPr>
                <w:rFonts w:cs="Arial"/>
                <w:szCs w:val="20"/>
                <w:lang w:val="es-ES_tradnl" w:eastAsia="es-MX"/>
              </w:rPr>
              <w:t>Modelo de Contrato.</w:t>
            </w:r>
          </w:p>
        </w:tc>
      </w:tr>
      <w:tr w:rsidR="001C795B" w:rsidRPr="004F2393" w:rsidTr="004F2393">
        <w:tblPrEx>
          <w:tblLook w:val="0000" w:firstRow="0" w:lastRow="0" w:firstColumn="0" w:lastColumn="0" w:noHBand="0" w:noVBand="0"/>
        </w:tblPrEx>
        <w:trPr>
          <w:trHeight w:val="266"/>
        </w:trPr>
        <w:tc>
          <w:tcPr>
            <w:tcW w:w="1384" w:type="dxa"/>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14</w:t>
            </w:r>
          </w:p>
        </w:tc>
        <w:tc>
          <w:tcPr>
            <w:tcW w:w="8513" w:type="dxa"/>
            <w:gridSpan w:val="2"/>
          </w:tcPr>
          <w:p w:rsidR="001C795B" w:rsidRPr="004F2393" w:rsidRDefault="001C795B" w:rsidP="004F2393">
            <w:pPr>
              <w:spacing w:after="0" w:line="240" w:lineRule="auto"/>
              <w:ind w:left="34"/>
              <w:rPr>
                <w:rFonts w:cs="Arial"/>
                <w:szCs w:val="20"/>
                <w:lang w:val="es-ES_tradnl" w:eastAsia="es-MX"/>
              </w:rPr>
            </w:pPr>
            <w:r w:rsidRPr="004F2393">
              <w:rPr>
                <w:rFonts w:cs="Arial"/>
                <w:szCs w:val="20"/>
                <w:lang w:val="es-ES_tradnl" w:eastAsia="es-MX"/>
              </w:rPr>
              <w:t>Glosario.</w:t>
            </w:r>
          </w:p>
        </w:tc>
      </w:tr>
    </w:tbl>
    <w:p w:rsidR="001C795B" w:rsidRPr="00FB4029" w:rsidRDefault="001C795B" w:rsidP="007F7AB2">
      <w:pPr>
        <w:jc w:val="both"/>
        <w:rPr>
          <w:rFonts w:cs="Arial"/>
          <w:szCs w:val="20"/>
          <w:lang w:eastAsia="ar-SA"/>
        </w:rPr>
      </w:pPr>
    </w:p>
    <w:p w:rsidR="001C795B" w:rsidRDefault="001C795B" w:rsidP="00DF455C">
      <w:pPr>
        <w:pStyle w:val="Ttulo1"/>
      </w:pPr>
      <w:bookmarkStart w:id="173" w:name="_Toc431386030"/>
      <w:bookmarkStart w:id="174" w:name="_Toc431386307"/>
      <w:bookmarkStart w:id="175" w:name="_Toc481749890"/>
      <w:r>
        <w:t xml:space="preserve">9. </w:t>
      </w:r>
      <w:r w:rsidRPr="00CF25D6">
        <w:t>INFORMACIÓN</w:t>
      </w:r>
      <w:r w:rsidRPr="0044384D">
        <w:t xml:space="preserve"> RESERVADA Y CONFIDENCIAL.</w:t>
      </w:r>
      <w:bookmarkEnd w:id="173"/>
      <w:bookmarkEnd w:id="174"/>
      <w:bookmarkEnd w:id="175"/>
    </w:p>
    <w:p w:rsidR="001C795B" w:rsidRPr="002D6323" w:rsidRDefault="001C795B" w:rsidP="002D6323">
      <w:pPr>
        <w:rPr>
          <w:lang w:val="es-ES_tradnl" w:eastAsia="ar-SA"/>
        </w:rPr>
      </w:pPr>
    </w:p>
    <w:p w:rsidR="001C795B" w:rsidRDefault="001C795B" w:rsidP="00D1134A">
      <w:pPr>
        <w:suppressAutoHyphens/>
        <w:spacing w:after="0" w:line="240" w:lineRule="auto"/>
        <w:ind w:left="-284"/>
        <w:jc w:val="both"/>
        <w:rPr>
          <w:rFonts w:cs="Arial"/>
          <w:szCs w:val="20"/>
          <w:lang w:val="es-ES_tradnl"/>
        </w:rPr>
      </w:pPr>
      <w:r w:rsidRPr="00C1110A">
        <w:rPr>
          <w:rFonts w:cs="Arial"/>
          <w:szCs w:val="20"/>
          <w:lang w:val="es-ES_tradnl"/>
        </w:rPr>
        <w:t xml:space="preserve">Se hace del conocimiento del licitante, que en términos de lo dispuesto por los artículos 14 fracciones I y II, 18 fracciones I y II, y 19 de la Ley Federal de Transparencia y Acceso a la Información Pública Gubernamental y 38 de su Reglamento, deberán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Pr>
          <w:rFonts w:cs="Arial"/>
          <w:b/>
          <w:szCs w:val="20"/>
          <w:lang w:val="es-ES_tradnl"/>
        </w:rPr>
        <w:t>Anexo 11</w:t>
      </w:r>
      <w:r w:rsidRPr="00C1110A">
        <w:rPr>
          <w:rFonts w:cs="Arial"/>
          <w:szCs w:val="20"/>
          <w:lang w:val="es-ES_tradnl"/>
        </w:rPr>
        <w:t>.</w:t>
      </w:r>
    </w:p>
    <w:p w:rsidR="001C795B" w:rsidRDefault="001C795B" w:rsidP="00D1134A">
      <w:pPr>
        <w:suppressAutoHyphens/>
        <w:spacing w:after="0" w:line="240" w:lineRule="auto"/>
        <w:ind w:left="-284"/>
        <w:jc w:val="both"/>
        <w:rPr>
          <w:rFonts w:cs="Arial"/>
          <w:szCs w:val="20"/>
          <w:lang w:val="es-ES_tradnl"/>
        </w:rPr>
      </w:pPr>
    </w:p>
    <w:p w:rsidR="001C795B" w:rsidRDefault="001C795B" w:rsidP="00D1134A">
      <w:pPr>
        <w:suppressAutoHyphens/>
        <w:spacing w:after="0" w:line="240" w:lineRule="auto"/>
        <w:ind w:left="-284"/>
        <w:jc w:val="both"/>
        <w:rPr>
          <w:rFonts w:cs="Arial"/>
          <w:szCs w:val="20"/>
          <w:lang w:val="es-ES_tradnl"/>
        </w:rPr>
      </w:pPr>
    </w:p>
    <w:p w:rsidR="001C795B" w:rsidRDefault="001C795B" w:rsidP="00C148F5">
      <w:pPr>
        <w:suppressAutoHyphens/>
        <w:spacing w:after="0" w:line="240" w:lineRule="auto"/>
        <w:ind w:left="-284"/>
        <w:jc w:val="center"/>
        <w:rPr>
          <w:rFonts w:cs="Arial"/>
          <w:szCs w:val="20"/>
          <w:lang w:val="es-ES_tradnl"/>
        </w:rPr>
      </w:pPr>
    </w:p>
    <w:p w:rsidR="001C795B" w:rsidRPr="007C5ED8" w:rsidRDefault="001C795B" w:rsidP="00D1134A">
      <w:pPr>
        <w:spacing w:after="0" w:line="240" w:lineRule="auto"/>
        <w:ind w:left="-284"/>
        <w:jc w:val="both"/>
        <w:rPr>
          <w:rFonts w:cs="Arial"/>
          <w:b/>
          <w:bCs/>
          <w:szCs w:val="20"/>
          <w:lang w:val="es-ES" w:eastAsia="ar-SA"/>
        </w:rPr>
      </w:pPr>
    </w:p>
    <w:p w:rsidR="001C795B" w:rsidRDefault="001C795B" w:rsidP="00D1134A">
      <w:pPr>
        <w:spacing w:after="0" w:line="240" w:lineRule="auto"/>
        <w:ind w:left="-284"/>
        <w:jc w:val="both"/>
        <w:rPr>
          <w:rFonts w:cs="Arial"/>
          <w:b/>
          <w:bCs/>
          <w:szCs w:val="20"/>
          <w:lang w:val="es-ES_tradnl" w:eastAsia="ar-SA"/>
        </w:rPr>
      </w:pPr>
    </w:p>
    <w:p w:rsidR="001C795B" w:rsidRDefault="001C795B">
      <w:pPr>
        <w:rPr>
          <w:rFonts w:cs="Arial"/>
          <w:b/>
          <w:bCs/>
          <w:szCs w:val="20"/>
          <w:lang w:val="es-ES_tradnl" w:eastAsia="ar-SA"/>
        </w:rPr>
      </w:pPr>
      <w:r>
        <w:rPr>
          <w:rFonts w:cs="Arial"/>
          <w:b/>
          <w:bCs/>
          <w:szCs w:val="20"/>
          <w:lang w:val="es-ES_tradnl" w:eastAsia="ar-SA"/>
        </w:rPr>
        <w:br w:type="page"/>
      </w:r>
    </w:p>
    <w:p w:rsidR="001C795B" w:rsidRDefault="001C795B" w:rsidP="00DF455C">
      <w:pPr>
        <w:pStyle w:val="Ttulo1"/>
        <w:sectPr w:rsidR="001C795B" w:rsidSect="0092297A">
          <w:footerReference w:type="default" r:id="rId11"/>
          <w:pgSz w:w="12240" w:h="15840"/>
          <w:pgMar w:top="864" w:right="1325" w:bottom="1134" w:left="1418" w:header="284" w:footer="494" w:gutter="0"/>
          <w:cols w:space="708"/>
          <w:docGrid w:linePitch="360"/>
        </w:sectPr>
      </w:pPr>
      <w:bookmarkStart w:id="176" w:name="_Toc431386031"/>
      <w:bookmarkStart w:id="177" w:name="_Toc431386308"/>
    </w:p>
    <w:p w:rsidR="001C795B" w:rsidRPr="004B2237" w:rsidRDefault="001C795B" w:rsidP="00DF455C">
      <w:pPr>
        <w:pStyle w:val="Ttulo1"/>
      </w:pPr>
      <w:bookmarkStart w:id="178" w:name="_Toc481749891"/>
      <w:r w:rsidRPr="00AD5E8A">
        <w:t>ANEXO 1</w:t>
      </w:r>
      <w:bookmarkEnd w:id="176"/>
      <w:bookmarkEnd w:id="177"/>
      <w:r>
        <w:t xml:space="preserve"> </w:t>
      </w:r>
      <w:r w:rsidRPr="004B2237">
        <w:t>ANEXO TÉCNICO</w:t>
      </w:r>
      <w:r>
        <w:t>.</w:t>
      </w:r>
      <w:bookmarkEnd w:id="178"/>
    </w:p>
    <w:p w:rsidR="001C795B" w:rsidRDefault="001C795B" w:rsidP="00005956">
      <w:pPr>
        <w:ind w:left="720" w:right="-376"/>
        <w:jc w:val="both"/>
        <w:rPr>
          <w:lang w:val="es-ES_tradnl" w:eastAsia="ar-SA"/>
        </w:rPr>
      </w:pPr>
    </w:p>
    <w:p w:rsidR="001C795B" w:rsidRPr="00D94233" w:rsidRDefault="001C795B" w:rsidP="00D94233">
      <w:pPr>
        <w:tabs>
          <w:tab w:val="left" w:pos="3828"/>
        </w:tabs>
        <w:spacing w:after="0" w:line="240" w:lineRule="auto"/>
        <w:jc w:val="center"/>
        <w:rPr>
          <w:rFonts w:ascii="Arial Narrow" w:hAnsi="Arial Narrow" w:cs="Tahoma"/>
          <w:b/>
          <w:noProof w:val="0"/>
          <w:sz w:val="24"/>
          <w:szCs w:val="24"/>
          <w:lang w:eastAsia="ar-SA"/>
        </w:rPr>
      </w:pPr>
      <w:r w:rsidRPr="00D94233">
        <w:rPr>
          <w:rFonts w:ascii="Arial Narrow" w:hAnsi="Arial Narrow" w:cs="Tahoma"/>
          <w:b/>
          <w:noProof w:val="0"/>
          <w:sz w:val="24"/>
          <w:szCs w:val="24"/>
          <w:lang w:eastAsia="ar-SA"/>
        </w:rPr>
        <w:t>PARTIDA 1</w:t>
      </w:r>
    </w:p>
    <w:p w:rsidR="001C795B" w:rsidRPr="00D94233" w:rsidRDefault="001C795B" w:rsidP="00D94233">
      <w:pPr>
        <w:tabs>
          <w:tab w:val="left" w:pos="3828"/>
        </w:tabs>
        <w:spacing w:after="0" w:line="240" w:lineRule="auto"/>
        <w:jc w:val="both"/>
        <w:rPr>
          <w:rFonts w:ascii="Arial Narrow" w:hAnsi="Arial Narrow" w:cs="Tahoma"/>
          <w:b/>
          <w:noProof w:val="0"/>
          <w:sz w:val="24"/>
          <w:szCs w:val="24"/>
          <w:lang w:eastAsia="ar-SA"/>
        </w:rPr>
      </w:pPr>
    </w:p>
    <w:p w:rsidR="001C795B" w:rsidRPr="00D94233" w:rsidRDefault="001C795B" w:rsidP="00D94233">
      <w:pPr>
        <w:tabs>
          <w:tab w:val="left" w:pos="3828"/>
        </w:tabs>
        <w:spacing w:after="0" w:line="240" w:lineRule="auto"/>
        <w:jc w:val="both"/>
        <w:rPr>
          <w:rFonts w:ascii="Arial Narrow" w:hAnsi="Arial Narrow" w:cs="Tahoma"/>
          <w:b/>
          <w:noProof w:val="0"/>
          <w:sz w:val="24"/>
          <w:szCs w:val="24"/>
          <w:lang w:eastAsia="ar-SA"/>
        </w:rPr>
      </w:pPr>
    </w:p>
    <w:p w:rsidR="001C795B" w:rsidRPr="00D94233" w:rsidRDefault="001C795B" w:rsidP="00D94233">
      <w:pPr>
        <w:tabs>
          <w:tab w:val="left" w:pos="3828"/>
        </w:tabs>
        <w:spacing w:after="0" w:line="240" w:lineRule="auto"/>
        <w:jc w:val="both"/>
        <w:rPr>
          <w:rFonts w:ascii="Arial Narrow" w:hAnsi="Arial Narrow" w:cs="Tahoma"/>
          <w:b/>
          <w:noProof w:val="0"/>
          <w:sz w:val="24"/>
          <w:szCs w:val="24"/>
        </w:rPr>
      </w:pPr>
      <w:r w:rsidRPr="00D94233">
        <w:rPr>
          <w:rFonts w:ascii="Arial Narrow" w:hAnsi="Arial Narrow" w:cs="Tahoma"/>
          <w:b/>
          <w:noProof w:val="0"/>
          <w:sz w:val="24"/>
          <w:szCs w:val="24"/>
          <w:lang w:eastAsia="ar-SA"/>
        </w:rPr>
        <w:t>ANEXO TÉCNICO PARA LA CONTRATACIÓN DE</w:t>
      </w:r>
      <w:r w:rsidRPr="00D94233">
        <w:rPr>
          <w:rFonts w:ascii="Arial Narrow" w:hAnsi="Arial Narrow" w:cs="Tahoma"/>
          <w:b/>
          <w:noProof w:val="0"/>
          <w:sz w:val="24"/>
          <w:szCs w:val="24"/>
        </w:rPr>
        <w:t xml:space="preserve">L SERVICIO DE </w:t>
      </w:r>
      <w:r w:rsidR="002432B4" w:rsidRPr="00D94233">
        <w:rPr>
          <w:rFonts w:ascii="Arial Narrow" w:hAnsi="Arial Narrow" w:cs="Tahoma"/>
          <w:b/>
          <w:noProof w:val="0"/>
          <w:sz w:val="24"/>
          <w:szCs w:val="24"/>
        </w:rPr>
        <w:t>RECOLECCIÓN</w:t>
      </w:r>
      <w:r w:rsidRPr="00D94233">
        <w:rPr>
          <w:rFonts w:ascii="Arial Narrow" w:hAnsi="Arial Narrow" w:cs="Tahoma"/>
          <w:b/>
          <w:noProof w:val="0"/>
          <w:sz w:val="24"/>
          <w:szCs w:val="24"/>
        </w:rPr>
        <w:t>, CUSTODIA Y TRASLADO DE TEJIDOS DIVERSOS, ASÍ COMO DE CORNEAS DE DONACIÓN CADAVÉRICA, CON EL PROPÓSITO DE ATENDER LOS REQUERIMIENTOS DE LA COORDINACIÓN DE UNIDADES MÉDICAS DE ALTA ESPECIALIDAD DURANTE EL EJERCICIO PRESUPUESTAL 2017.</w:t>
      </w:r>
    </w:p>
    <w:p w:rsidR="001C795B" w:rsidRPr="00D94233" w:rsidRDefault="001C795B" w:rsidP="00D94233">
      <w:pPr>
        <w:tabs>
          <w:tab w:val="left" w:pos="3828"/>
        </w:tabs>
        <w:spacing w:after="0" w:line="240" w:lineRule="auto"/>
        <w:jc w:val="both"/>
        <w:rPr>
          <w:rFonts w:ascii="Arial Narrow" w:hAnsi="Arial Narrow" w:cs="Tahoma"/>
          <w:b/>
          <w:noProof w:val="0"/>
          <w:sz w:val="24"/>
          <w:szCs w:val="24"/>
        </w:rPr>
      </w:pPr>
    </w:p>
    <w:p w:rsidR="001C795B" w:rsidRPr="00D94233" w:rsidRDefault="001C795B" w:rsidP="00164EBF">
      <w:pPr>
        <w:numPr>
          <w:ilvl w:val="0"/>
          <w:numId w:val="24"/>
        </w:numPr>
        <w:tabs>
          <w:tab w:val="num" w:pos="180"/>
        </w:tabs>
        <w:suppressAutoHyphens/>
        <w:spacing w:after="0" w:line="240" w:lineRule="auto"/>
        <w:ind w:left="360" w:hanging="502"/>
        <w:jc w:val="both"/>
        <w:rPr>
          <w:rFonts w:ascii="Arial Narrow" w:hAnsi="Arial Narrow" w:cs="Tahoma"/>
          <w:noProof w:val="0"/>
          <w:sz w:val="24"/>
          <w:szCs w:val="24"/>
          <w:lang w:eastAsia="ar-SA"/>
        </w:rPr>
      </w:pPr>
      <w:r w:rsidRPr="00D94233">
        <w:rPr>
          <w:rFonts w:ascii="Arial Narrow" w:hAnsi="Arial Narrow" w:cs="Tahoma"/>
          <w:b/>
          <w:noProof w:val="0"/>
          <w:sz w:val="24"/>
          <w:szCs w:val="24"/>
          <w:lang w:eastAsia="ar-SA"/>
        </w:rPr>
        <w:t xml:space="preserve">OBJETO Y  DESCRIPCIÓN COMPLETA DEL SERVICIO.- </w:t>
      </w:r>
    </w:p>
    <w:p w:rsidR="001C795B" w:rsidRPr="00D94233" w:rsidRDefault="001C795B" w:rsidP="00D94233">
      <w:pPr>
        <w:suppressAutoHyphens/>
        <w:spacing w:after="0" w:line="240" w:lineRule="auto"/>
        <w:ind w:left="-142"/>
        <w:jc w:val="both"/>
        <w:rPr>
          <w:rFonts w:ascii="Arial Narrow" w:hAnsi="Arial Narrow" w:cs="Tahoma"/>
          <w:noProof w:val="0"/>
          <w:sz w:val="24"/>
          <w:szCs w:val="24"/>
          <w:lang w:eastAsia="ar-SA"/>
        </w:rPr>
      </w:pPr>
    </w:p>
    <w:p w:rsidR="001C795B" w:rsidRPr="00D94233" w:rsidRDefault="001C795B" w:rsidP="00D94233">
      <w:pPr>
        <w:tabs>
          <w:tab w:val="left" w:pos="567"/>
          <w:tab w:val="left" w:pos="1551"/>
          <w:tab w:val="left" w:pos="2286"/>
          <w:tab w:val="left" w:pos="3442"/>
          <w:tab w:val="left" w:pos="4325"/>
          <w:tab w:val="left" w:pos="4730"/>
        </w:tabs>
        <w:spacing w:line="240" w:lineRule="auto"/>
        <w:ind w:left="207"/>
        <w:contextualSpacing/>
        <w:jc w:val="both"/>
        <w:rPr>
          <w:rFonts w:ascii="Arial Narrow" w:hAnsi="Arial Narrow"/>
          <w:noProof w:val="0"/>
          <w:sz w:val="24"/>
          <w:szCs w:val="24"/>
        </w:rPr>
      </w:pPr>
      <w:r w:rsidRPr="00D94233">
        <w:rPr>
          <w:rFonts w:ascii="Arial Narrow" w:hAnsi="Arial Narrow"/>
          <w:b/>
          <w:noProof w:val="0"/>
          <w:sz w:val="24"/>
          <w:szCs w:val="24"/>
        </w:rPr>
        <w:t xml:space="preserve">I.1.- PARA TEJIDOS DIVERSOS CUYO ORIGEN ES EL BANCO DE TEJIDOS DEL ESTADO DE MÉXICO: </w:t>
      </w:r>
      <w:r w:rsidRPr="00D94233">
        <w:rPr>
          <w:rFonts w:ascii="Arial Narrow" w:hAnsi="Arial Narrow"/>
          <w:noProof w:val="0"/>
          <w:sz w:val="24"/>
          <w:szCs w:val="24"/>
        </w:rPr>
        <w:t>El</w:t>
      </w:r>
      <w:r w:rsidRPr="00D94233">
        <w:rPr>
          <w:rFonts w:ascii="Arial Narrow" w:hAnsi="Arial Narrow"/>
          <w:b/>
          <w:noProof w:val="0"/>
          <w:sz w:val="24"/>
          <w:szCs w:val="24"/>
        </w:rPr>
        <w:t xml:space="preserve"> </w:t>
      </w:r>
      <w:r w:rsidRPr="00D94233">
        <w:rPr>
          <w:rFonts w:ascii="Arial Narrow" w:hAnsi="Arial Narrow"/>
          <w:noProof w:val="0"/>
          <w:sz w:val="24"/>
          <w:szCs w:val="24"/>
        </w:rPr>
        <w:t xml:space="preserve">Proveedor deberá realizar la recolección, custodia y traslado de tejido corneal y tejidos diversos, del Banco de Tejidos del Estado de México, ubicado en Av. Dr. Nicolás San Juan S/N, Colonia Ex Hacienda la Magdalena, Toluca de Lerdo, Estado de México, C.P. 50010, a las diferentes Unidades Hospitalarias, las cuales se especifican en el numeral II del presente documento y V de los Términos y Condiciones. </w:t>
      </w:r>
    </w:p>
    <w:p w:rsidR="001C795B" w:rsidRPr="00D94233" w:rsidRDefault="001C795B" w:rsidP="00D94233">
      <w:pPr>
        <w:spacing w:after="0" w:line="240" w:lineRule="auto"/>
        <w:ind w:left="180"/>
        <w:jc w:val="both"/>
        <w:rPr>
          <w:rFonts w:ascii="Arial Narrow" w:hAnsi="Arial Narrow" w:cs="Tahoma"/>
          <w:noProof w:val="0"/>
          <w:sz w:val="24"/>
          <w:szCs w:val="24"/>
          <w:lang w:val="es-ES_tradnl"/>
        </w:rPr>
      </w:pPr>
      <w:r w:rsidRPr="00D94233">
        <w:rPr>
          <w:rFonts w:ascii="Arial Narrow" w:hAnsi="Arial Narrow" w:cs="Tahoma"/>
          <w:noProof w:val="0"/>
          <w:sz w:val="24"/>
          <w:szCs w:val="24"/>
          <w:lang w:val="es-ES_tradnl"/>
        </w:rPr>
        <w:t>Para Tejidos Diversos se entenderán los siguientes:</w:t>
      </w:r>
    </w:p>
    <w:p w:rsidR="001C795B" w:rsidRPr="00D94233" w:rsidRDefault="001C795B" w:rsidP="00D94233">
      <w:pPr>
        <w:spacing w:after="0" w:line="240" w:lineRule="auto"/>
        <w:ind w:left="180"/>
        <w:jc w:val="both"/>
        <w:rPr>
          <w:rFonts w:ascii="Arial Narrow" w:hAnsi="Arial Narrow" w:cs="Tahoma"/>
          <w:noProof w:val="0"/>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89"/>
      </w:tblGrid>
      <w:tr w:rsidR="001C795B" w:rsidRPr="004F2393" w:rsidTr="00D94233">
        <w:tc>
          <w:tcPr>
            <w:tcW w:w="8978" w:type="dxa"/>
            <w:gridSpan w:val="2"/>
          </w:tcPr>
          <w:p w:rsidR="001C795B" w:rsidRPr="00D94233" w:rsidRDefault="001C795B" w:rsidP="00D94233">
            <w:pPr>
              <w:spacing w:after="0" w:line="240" w:lineRule="auto"/>
              <w:jc w:val="center"/>
              <w:rPr>
                <w:rFonts w:ascii="Arial Narrow" w:hAnsi="Arial Narrow" w:cs="Tahoma"/>
                <w:b/>
                <w:noProof w:val="0"/>
                <w:szCs w:val="20"/>
                <w:lang w:val="es-ES_tradnl"/>
              </w:rPr>
            </w:pPr>
            <w:r w:rsidRPr="00D94233">
              <w:rPr>
                <w:rFonts w:ascii="Arial Narrow" w:hAnsi="Arial Narrow" w:cs="Tahoma"/>
                <w:b/>
                <w:noProof w:val="0"/>
                <w:szCs w:val="20"/>
                <w:lang w:val="es-ES_tradnl"/>
              </w:rPr>
              <w:t>TEJIDOS DIVERSOS</w:t>
            </w:r>
          </w:p>
        </w:tc>
      </w:tr>
      <w:tr w:rsidR="001C795B" w:rsidRPr="004F2393" w:rsidTr="00D94233">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Hueso congelado 1/3</w:t>
            </w:r>
          </w:p>
        </w:tc>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Hueso congelado ½</w:t>
            </w:r>
          </w:p>
        </w:tc>
      </w:tr>
      <w:tr w:rsidR="001C795B" w:rsidRPr="004F2393" w:rsidTr="00D94233">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 xml:space="preserve">Tejido Corneal tectónico </w:t>
            </w:r>
          </w:p>
        </w:tc>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Hueso congelado completo</w:t>
            </w:r>
          </w:p>
        </w:tc>
      </w:tr>
      <w:tr w:rsidR="001C795B" w:rsidRPr="004F2393" w:rsidTr="00D94233">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Hueso en polvo</w:t>
            </w:r>
          </w:p>
        </w:tc>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 xml:space="preserve">Fascia lata mayor a 80 cm 2 </w:t>
            </w:r>
          </w:p>
        </w:tc>
      </w:tr>
      <w:tr w:rsidR="001C795B" w:rsidRPr="004F2393" w:rsidTr="00D94233">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Chips de esponjosa</w:t>
            </w:r>
          </w:p>
        </w:tc>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Fascia lata menor 80 cm 2</w:t>
            </w:r>
          </w:p>
        </w:tc>
      </w:tr>
      <w:tr w:rsidR="001C795B" w:rsidRPr="004F2393" w:rsidTr="00D94233">
        <w:trPr>
          <w:trHeight w:val="70"/>
        </w:trPr>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Anillos femorales o tibiales</w:t>
            </w:r>
          </w:p>
        </w:tc>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Tendones</w:t>
            </w:r>
          </w:p>
        </w:tc>
      </w:tr>
      <w:tr w:rsidR="001C795B" w:rsidRPr="004F2393" w:rsidTr="00D94233">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Tiras tricortical hasta 10 cm.</w:t>
            </w:r>
          </w:p>
        </w:tc>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Segmento de hueso  tendón</w:t>
            </w:r>
          </w:p>
        </w:tc>
      </w:tr>
      <w:tr w:rsidR="001C795B" w:rsidRPr="004F2393" w:rsidTr="00D94233">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Tiras tricortical mayor hasta 10 cm.</w:t>
            </w:r>
          </w:p>
        </w:tc>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Amnios menor 16 cm 2</w:t>
            </w:r>
          </w:p>
        </w:tc>
      </w:tr>
      <w:tr w:rsidR="001C795B" w:rsidRPr="004F2393" w:rsidTr="00D94233">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Tiras bicortical menor a 8 cm.</w:t>
            </w:r>
          </w:p>
        </w:tc>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Amnios mayor 16 cm 2</w:t>
            </w:r>
          </w:p>
        </w:tc>
      </w:tr>
      <w:tr w:rsidR="001C795B" w:rsidRPr="004F2393" w:rsidTr="00D94233">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Tiras bicortical mayor a 8 cm.</w:t>
            </w:r>
          </w:p>
        </w:tc>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 xml:space="preserve">Segmento craneal </w:t>
            </w:r>
          </w:p>
        </w:tc>
      </w:tr>
      <w:tr w:rsidR="001C795B" w:rsidRPr="004F2393" w:rsidTr="00D94233">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Tiras cortical menor a 5 cm.</w:t>
            </w:r>
          </w:p>
        </w:tc>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Piel liofilizada menor de 20 cm 2</w:t>
            </w:r>
          </w:p>
        </w:tc>
      </w:tr>
      <w:tr w:rsidR="001C795B" w:rsidRPr="004F2393" w:rsidTr="00D94233">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Tiras cortical mayor a 5 cm.</w:t>
            </w:r>
          </w:p>
        </w:tc>
        <w:tc>
          <w:tcPr>
            <w:tcW w:w="4489" w:type="dxa"/>
          </w:tcPr>
          <w:p w:rsidR="001C795B" w:rsidRPr="00D94233" w:rsidRDefault="001C795B" w:rsidP="00D94233">
            <w:pPr>
              <w:spacing w:after="0" w:line="240" w:lineRule="auto"/>
              <w:jc w:val="both"/>
              <w:rPr>
                <w:rFonts w:ascii="Arial Narrow" w:hAnsi="Arial Narrow" w:cs="Tahoma"/>
                <w:noProof w:val="0"/>
                <w:szCs w:val="20"/>
                <w:lang w:val="es-ES_tradnl"/>
              </w:rPr>
            </w:pPr>
            <w:r w:rsidRPr="00D94233">
              <w:rPr>
                <w:rFonts w:ascii="Arial Narrow" w:hAnsi="Arial Narrow" w:cs="Tahoma"/>
                <w:noProof w:val="0"/>
                <w:szCs w:val="20"/>
                <w:lang w:val="es-ES_tradnl"/>
              </w:rPr>
              <w:t xml:space="preserve">Matriz ósea </w:t>
            </w:r>
          </w:p>
        </w:tc>
      </w:tr>
    </w:tbl>
    <w:p w:rsidR="001C795B" w:rsidRPr="00D94233" w:rsidRDefault="001C795B" w:rsidP="00D94233">
      <w:pPr>
        <w:tabs>
          <w:tab w:val="left" w:pos="567"/>
          <w:tab w:val="left" w:pos="1551"/>
          <w:tab w:val="left" w:pos="2286"/>
          <w:tab w:val="left" w:pos="3442"/>
          <w:tab w:val="left" w:pos="4325"/>
          <w:tab w:val="left" w:pos="4730"/>
        </w:tabs>
        <w:spacing w:line="240" w:lineRule="auto"/>
        <w:ind w:left="207"/>
        <w:contextualSpacing/>
        <w:jc w:val="both"/>
        <w:rPr>
          <w:rFonts w:ascii="Arial Narrow" w:hAnsi="Arial Narrow"/>
          <w:noProof w:val="0"/>
          <w:sz w:val="18"/>
          <w:szCs w:val="18"/>
        </w:rPr>
      </w:pPr>
    </w:p>
    <w:p w:rsidR="001C795B" w:rsidRPr="00D94233" w:rsidRDefault="001C795B" w:rsidP="00D94233">
      <w:pPr>
        <w:tabs>
          <w:tab w:val="left" w:pos="567"/>
          <w:tab w:val="left" w:pos="1551"/>
          <w:tab w:val="left" w:pos="2286"/>
          <w:tab w:val="left" w:pos="3442"/>
          <w:tab w:val="left" w:pos="4325"/>
          <w:tab w:val="left" w:pos="4730"/>
        </w:tabs>
        <w:spacing w:after="0" w:line="240" w:lineRule="auto"/>
        <w:ind w:left="207"/>
        <w:contextualSpacing/>
        <w:jc w:val="both"/>
        <w:rPr>
          <w:rFonts w:ascii="Arial Narrow" w:hAnsi="Arial Narrow" w:cs="Tahoma"/>
          <w:noProof w:val="0"/>
          <w:sz w:val="24"/>
          <w:szCs w:val="24"/>
        </w:rPr>
      </w:pPr>
      <w:r w:rsidRPr="00D94233">
        <w:rPr>
          <w:rFonts w:ascii="Arial Narrow" w:hAnsi="Arial Narrow" w:cs="Tahoma"/>
          <w:b/>
          <w:noProof w:val="0"/>
          <w:sz w:val="24"/>
          <w:szCs w:val="24"/>
        </w:rPr>
        <w:t>I.2.- PARA TEJIDO CORNEAL CUYO ORIGEN ES EL CENTRO MÉDICO NACIONAL SIGLO XXI:</w:t>
      </w:r>
      <w:r w:rsidRPr="00D94233">
        <w:rPr>
          <w:rFonts w:ascii="Arial Narrow" w:hAnsi="Arial Narrow" w:cs="Tahoma"/>
          <w:noProof w:val="0"/>
          <w:sz w:val="24"/>
          <w:szCs w:val="24"/>
        </w:rPr>
        <w:t xml:space="preserve"> </w:t>
      </w:r>
      <w:r w:rsidRPr="00D94233">
        <w:rPr>
          <w:rFonts w:ascii="Arial Narrow" w:hAnsi="Arial Narrow"/>
          <w:noProof w:val="0"/>
          <w:sz w:val="24"/>
          <w:szCs w:val="24"/>
        </w:rPr>
        <w:t>El</w:t>
      </w:r>
      <w:r w:rsidRPr="00D94233">
        <w:rPr>
          <w:rFonts w:ascii="Arial Narrow" w:hAnsi="Arial Narrow"/>
          <w:b/>
          <w:noProof w:val="0"/>
          <w:sz w:val="24"/>
          <w:szCs w:val="24"/>
        </w:rPr>
        <w:t xml:space="preserve"> </w:t>
      </w:r>
      <w:r w:rsidRPr="00D94233">
        <w:rPr>
          <w:rFonts w:ascii="Arial Narrow" w:hAnsi="Arial Narrow"/>
          <w:noProof w:val="0"/>
          <w:sz w:val="24"/>
          <w:szCs w:val="24"/>
        </w:rPr>
        <w:t>Proveedor deberá realizar la</w:t>
      </w:r>
      <w:r w:rsidRPr="00D94233">
        <w:rPr>
          <w:rFonts w:ascii="Arial Narrow" w:hAnsi="Arial Narrow" w:cs="Tahoma"/>
          <w:noProof w:val="0"/>
          <w:sz w:val="24"/>
          <w:szCs w:val="24"/>
        </w:rPr>
        <w:t xml:space="preserve"> recolección, custodia y traslado del tejido corneal del Hospital de Especialidades del Centro Médico Nacional Siglo XXI, ubicado en Av. Cuauhtémoc No. 330, Col. Doctores, Ciudad de México C.P. 06720, a las diferentes Unidades Hospitalarias, las cuales se especifican en el numeral II del presente documento y V de los Términos y Condiciones, una vez concluido cada uno de los servicios, el prestador de éste, deberá devolver los frascos de optisol que le entregara la unidad receptora al Centro Médico Nacional Siglo XXI.</w:t>
      </w:r>
    </w:p>
    <w:p w:rsidR="001C795B" w:rsidRPr="00D94233" w:rsidRDefault="001C795B" w:rsidP="00D94233">
      <w:pPr>
        <w:tabs>
          <w:tab w:val="left" w:pos="567"/>
          <w:tab w:val="left" w:pos="1551"/>
          <w:tab w:val="left" w:pos="2286"/>
          <w:tab w:val="left" w:pos="3442"/>
          <w:tab w:val="left" w:pos="4325"/>
          <w:tab w:val="left" w:pos="4730"/>
        </w:tabs>
        <w:spacing w:after="0" w:line="240" w:lineRule="auto"/>
        <w:ind w:left="207"/>
        <w:contextualSpacing/>
        <w:jc w:val="both"/>
        <w:rPr>
          <w:rFonts w:ascii="Arial Narrow" w:hAnsi="Arial Narrow" w:cs="Tahoma"/>
          <w:noProof w:val="0"/>
          <w:sz w:val="24"/>
          <w:szCs w:val="24"/>
        </w:rPr>
      </w:pPr>
    </w:p>
    <w:p w:rsidR="001C795B" w:rsidRPr="00D94233" w:rsidRDefault="001C795B" w:rsidP="00D94233">
      <w:pPr>
        <w:tabs>
          <w:tab w:val="left" w:pos="567"/>
          <w:tab w:val="left" w:pos="1551"/>
          <w:tab w:val="left" w:pos="2286"/>
          <w:tab w:val="left" w:pos="3442"/>
          <w:tab w:val="left" w:pos="4325"/>
          <w:tab w:val="left" w:pos="4730"/>
        </w:tabs>
        <w:spacing w:line="240" w:lineRule="auto"/>
        <w:ind w:left="207"/>
        <w:contextualSpacing/>
        <w:jc w:val="both"/>
        <w:rPr>
          <w:rFonts w:ascii="Arial Narrow" w:hAnsi="Arial Narrow"/>
          <w:noProof w:val="0"/>
          <w:sz w:val="24"/>
          <w:szCs w:val="24"/>
        </w:rPr>
      </w:pPr>
      <w:r w:rsidRPr="00D94233">
        <w:rPr>
          <w:rFonts w:ascii="Arial Narrow" w:hAnsi="Arial Narrow"/>
          <w:b/>
          <w:noProof w:val="0"/>
          <w:sz w:val="24"/>
          <w:szCs w:val="24"/>
        </w:rPr>
        <w:t>I.2.1.-</w:t>
      </w:r>
      <w:r w:rsidRPr="00D94233">
        <w:rPr>
          <w:rFonts w:ascii="Arial Narrow" w:hAnsi="Arial Narrow"/>
          <w:noProof w:val="0"/>
          <w:sz w:val="24"/>
          <w:szCs w:val="24"/>
        </w:rPr>
        <w:t xml:space="preserve"> Recolección, custodia y traslado de Corneas del</w:t>
      </w:r>
      <w:r w:rsidRPr="00D94233">
        <w:rPr>
          <w:rFonts w:ascii="Arial Narrow" w:hAnsi="Arial Narrow" w:cs="Tahoma"/>
          <w:noProof w:val="0"/>
          <w:sz w:val="24"/>
          <w:szCs w:val="24"/>
        </w:rPr>
        <w:t xml:space="preserve"> Hospital de Especialidades del Centro Médico Nacional Siglo XXI, al </w:t>
      </w:r>
      <w:r w:rsidRPr="00D94233">
        <w:rPr>
          <w:rFonts w:ascii="Arial Narrow" w:hAnsi="Arial Narrow"/>
          <w:noProof w:val="0"/>
          <w:sz w:val="24"/>
          <w:szCs w:val="24"/>
        </w:rPr>
        <w:t>Banco de Tejidos del Estado de México, ubicado en Av. Dr. Nicolás San Juan S/N, Colonia Ex Hacienda la Magdalena, Toluca de Lerdo, Estado de México, C.P. 50010, así como el regreso de èstas  al CMN Siglo XXI.</w:t>
      </w:r>
    </w:p>
    <w:p w:rsidR="001C795B" w:rsidRPr="00D94233" w:rsidRDefault="001C795B" w:rsidP="00164EBF">
      <w:pPr>
        <w:numPr>
          <w:ilvl w:val="0"/>
          <w:numId w:val="24"/>
        </w:numPr>
        <w:tabs>
          <w:tab w:val="num" w:pos="180"/>
        </w:tabs>
        <w:suppressAutoHyphens/>
        <w:spacing w:after="0" w:line="240" w:lineRule="auto"/>
        <w:ind w:left="142" w:hanging="284"/>
        <w:jc w:val="both"/>
        <w:rPr>
          <w:rFonts w:ascii="Arial Narrow" w:hAnsi="Arial Narrow" w:cs="Tahoma"/>
          <w:b/>
          <w:noProof w:val="0"/>
          <w:sz w:val="24"/>
          <w:szCs w:val="24"/>
          <w:lang w:eastAsia="ar-SA"/>
        </w:rPr>
      </w:pPr>
      <w:r w:rsidRPr="00D94233">
        <w:rPr>
          <w:rFonts w:ascii="Arial Narrow" w:hAnsi="Arial Narrow" w:cs="Tahoma"/>
          <w:b/>
          <w:noProof w:val="0"/>
          <w:sz w:val="24"/>
          <w:szCs w:val="24"/>
        </w:rPr>
        <w:t>U</w:t>
      </w:r>
      <w:r w:rsidRPr="00D94233">
        <w:rPr>
          <w:rFonts w:ascii="Arial Narrow" w:hAnsi="Arial Narrow" w:cs="Tahoma"/>
          <w:b/>
          <w:noProof w:val="0"/>
          <w:sz w:val="24"/>
          <w:szCs w:val="24"/>
          <w:lang w:eastAsia="ar-SA"/>
        </w:rPr>
        <w:t xml:space="preserve">NIDADES HOSPITALARIAS RECEPTORAS DEL TEJIDO </w:t>
      </w:r>
      <w:r w:rsidRPr="00D94233">
        <w:rPr>
          <w:rFonts w:ascii="Arial Narrow" w:hAnsi="Arial Narrow" w:cs="Tahoma"/>
          <w:b/>
          <w:noProof w:val="0"/>
          <w:sz w:val="24"/>
          <w:szCs w:val="24"/>
        </w:rPr>
        <w:t>CORNEAL</w:t>
      </w:r>
      <w:r w:rsidRPr="00D94233">
        <w:rPr>
          <w:rFonts w:ascii="Arial Narrow" w:hAnsi="Arial Narrow" w:cs="Tahoma"/>
          <w:b/>
          <w:noProof w:val="0"/>
          <w:sz w:val="24"/>
          <w:szCs w:val="24"/>
          <w:lang w:eastAsia="ar-SA"/>
        </w:rPr>
        <w:t>.-</w:t>
      </w:r>
    </w:p>
    <w:p w:rsidR="001C795B" w:rsidRPr="00D94233" w:rsidRDefault="001C795B" w:rsidP="00D94233">
      <w:pPr>
        <w:suppressAutoHyphens/>
        <w:spacing w:after="0" w:line="240" w:lineRule="auto"/>
        <w:ind w:left="360"/>
        <w:jc w:val="both"/>
        <w:rPr>
          <w:rFonts w:ascii="Arial Narrow" w:hAnsi="Arial Narrow" w:cs="Tahoma"/>
          <w:b/>
          <w:noProof w:val="0"/>
          <w:sz w:val="24"/>
          <w:szCs w:val="24"/>
          <w:lang w:eastAsia="ar-SA"/>
        </w:rPr>
      </w:pPr>
    </w:p>
    <w:p w:rsidR="001C795B" w:rsidRPr="00D94233" w:rsidRDefault="001C795B" w:rsidP="00D94233">
      <w:pPr>
        <w:spacing w:after="0" w:line="240" w:lineRule="auto"/>
        <w:ind w:left="142"/>
        <w:jc w:val="both"/>
        <w:rPr>
          <w:rFonts w:ascii="Arial Narrow" w:hAnsi="Arial Narrow" w:cs="Tahoma"/>
          <w:noProof w:val="0"/>
          <w:sz w:val="24"/>
          <w:szCs w:val="24"/>
        </w:rPr>
      </w:pPr>
      <w:r w:rsidRPr="00D94233">
        <w:rPr>
          <w:rFonts w:ascii="Arial Narrow" w:hAnsi="Arial Narrow" w:cs="Tahoma"/>
          <w:noProof w:val="0"/>
          <w:sz w:val="24"/>
          <w:szCs w:val="24"/>
        </w:rPr>
        <w:t>La entrega del tejido corneal recolectado tanto del Banco de Tejidos del Estado de México; así como del Centro Médico Nacional Siglo XXI, se realizará en horario abierto de lunes a viernes las 24 horas del día los 365 días del año, en cada  una de las Unidades Hospitalarias (UH), detalladas en el siguiente cuadro, asimismo, se específica el tipo de transporte que se deberá de utilizar para acceder a las UH.</w:t>
      </w:r>
    </w:p>
    <w:p w:rsidR="001C795B" w:rsidRPr="00D94233" w:rsidRDefault="001C795B" w:rsidP="00D94233">
      <w:pPr>
        <w:spacing w:after="0" w:line="240" w:lineRule="auto"/>
        <w:ind w:left="142"/>
        <w:jc w:val="both"/>
        <w:rPr>
          <w:rFonts w:ascii="Arial Narrow" w:hAnsi="Arial Narrow" w:cs="Tahoma"/>
          <w:noProof w:val="0"/>
          <w:sz w:val="24"/>
          <w:szCs w:val="24"/>
        </w:rPr>
      </w:pPr>
    </w:p>
    <w:tbl>
      <w:tblPr>
        <w:tblW w:w="4954"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4734"/>
        <w:gridCol w:w="1212"/>
        <w:gridCol w:w="1216"/>
      </w:tblGrid>
      <w:tr w:rsidR="001C795B" w:rsidRPr="004F2393" w:rsidTr="00D94233">
        <w:trPr>
          <w:trHeight w:val="70"/>
          <w:tblHeader/>
        </w:trPr>
        <w:tc>
          <w:tcPr>
            <w:tcW w:w="3738" w:type="pct"/>
            <w:gridSpan w:val="2"/>
            <w:vAlign w:val="center"/>
          </w:tcPr>
          <w:p w:rsidR="001C795B" w:rsidRPr="00D94233" w:rsidRDefault="001C795B" w:rsidP="00D94233">
            <w:pPr>
              <w:spacing w:after="0" w:line="240" w:lineRule="auto"/>
              <w:ind w:firstLine="567"/>
              <w:jc w:val="both"/>
              <w:rPr>
                <w:rFonts w:ascii="Arial Narrow" w:hAnsi="Arial Narrow" w:cs="Tahoma"/>
                <w:b/>
                <w:noProof w:val="0"/>
                <w:sz w:val="18"/>
                <w:szCs w:val="18"/>
              </w:rPr>
            </w:pPr>
            <w:r w:rsidRPr="00D94233">
              <w:rPr>
                <w:rFonts w:ascii="Arial Narrow" w:hAnsi="Arial Narrow" w:cs="Tahoma"/>
                <w:b/>
                <w:noProof w:val="0"/>
                <w:sz w:val="18"/>
                <w:szCs w:val="18"/>
              </w:rPr>
              <w:t>UNIDADES HOSPITALARIAS RECEPTORAS DEL TEJIDO CORNEAL</w:t>
            </w:r>
          </w:p>
        </w:tc>
        <w:tc>
          <w:tcPr>
            <w:tcW w:w="1262" w:type="pct"/>
            <w:gridSpan w:val="2"/>
          </w:tcPr>
          <w:p w:rsidR="001C795B" w:rsidRPr="00D94233" w:rsidRDefault="001C795B" w:rsidP="00D94233">
            <w:pPr>
              <w:spacing w:after="0" w:line="240" w:lineRule="auto"/>
              <w:ind w:firstLine="567"/>
              <w:jc w:val="both"/>
              <w:rPr>
                <w:rFonts w:ascii="Arial Narrow" w:hAnsi="Arial Narrow" w:cs="Tahoma"/>
                <w:b/>
                <w:noProof w:val="0"/>
                <w:sz w:val="18"/>
                <w:szCs w:val="18"/>
              </w:rPr>
            </w:pPr>
            <w:r w:rsidRPr="00D94233">
              <w:rPr>
                <w:rFonts w:ascii="Arial Narrow" w:hAnsi="Arial Narrow" w:cs="Tahoma"/>
                <w:b/>
                <w:noProof w:val="0"/>
                <w:sz w:val="18"/>
                <w:szCs w:val="18"/>
              </w:rPr>
              <w:t>TIPO DE TRANSPORTE</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blHeader/>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b/>
                <w:bCs/>
                <w:noProof w:val="0"/>
                <w:color w:val="000000"/>
                <w:sz w:val="18"/>
                <w:szCs w:val="18"/>
                <w:lang w:eastAsia="es-MX"/>
              </w:rPr>
            </w:pPr>
            <w:r w:rsidRPr="00D94233">
              <w:rPr>
                <w:rFonts w:ascii="Arial Narrow" w:hAnsi="Arial Narrow"/>
                <w:b/>
                <w:bCs/>
                <w:noProof w:val="0"/>
                <w:color w:val="000000"/>
                <w:sz w:val="18"/>
                <w:szCs w:val="18"/>
                <w:lang w:eastAsia="es-MX"/>
              </w:rPr>
              <w:t>UNIDAD HOSPITALARIA</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b/>
                <w:bCs/>
                <w:noProof w:val="0"/>
                <w:color w:val="000000"/>
                <w:sz w:val="18"/>
                <w:szCs w:val="18"/>
                <w:lang w:eastAsia="es-MX"/>
              </w:rPr>
            </w:pPr>
            <w:r w:rsidRPr="00D94233">
              <w:rPr>
                <w:rFonts w:ascii="Arial Narrow" w:hAnsi="Arial Narrow"/>
                <w:b/>
                <w:bCs/>
                <w:noProof w:val="0"/>
                <w:color w:val="000000"/>
                <w:sz w:val="18"/>
                <w:szCs w:val="18"/>
                <w:lang w:eastAsia="es-MX"/>
              </w:rPr>
              <w:t>UBICACIÓN</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b/>
                <w:bCs/>
                <w:noProof w:val="0"/>
                <w:color w:val="000000"/>
                <w:sz w:val="18"/>
                <w:szCs w:val="18"/>
                <w:lang w:eastAsia="es-MX"/>
              </w:rPr>
            </w:pPr>
            <w:r w:rsidRPr="00D94233">
              <w:rPr>
                <w:rFonts w:ascii="Arial Narrow" w:hAnsi="Arial Narrow"/>
                <w:b/>
                <w:bCs/>
                <w:noProof w:val="0"/>
                <w:color w:val="000000"/>
                <w:sz w:val="18"/>
                <w:szCs w:val="18"/>
                <w:lang w:eastAsia="es-MX"/>
              </w:rPr>
              <w:t>AÉREO</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b/>
                <w:bCs/>
                <w:noProof w:val="0"/>
                <w:color w:val="000000"/>
                <w:sz w:val="18"/>
                <w:szCs w:val="18"/>
                <w:lang w:eastAsia="es-MX"/>
              </w:rPr>
            </w:pPr>
            <w:r w:rsidRPr="00D94233">
              <w:rPr>
                <w:rFonts w:ascii="Arial Narrow" w:hAnsi="Arial Narrow"/>
                <w:b/>
                <w:bCs/>
                <w:noProof w:val="0"/>
                <w:color w:val="000000"/>
                <w:sz w:val="18"/>
                <w:szCs w:val="18"/>
                <w:lang w:eastAsia="es-MX"/>
              </w:rPr>
              <w:t>TERRESTRE</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de Especialidades No. 2</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Prolongación Guerrero s/n, Col. Centro, Cd. Obregón, Sonora C.P. 85130</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de Especialidades No. 71</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Blvd. Revolución No. 2650 Oriente, Col. Torreón Jardín, Torreón, Coahuila C.P. 27200.</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de Especialidades No. 25</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Av. Lincoln y Fidel Velázquez s/n, Col. Nueva Morelos, Monterrey, Nuevo León C.P. 64320.</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General de Zona No. 33 Monterrey</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cs="Tahoma"/>
                <w:noProof w:val="0"/>
                <w:color w:val="000000"/>
                <w:sz w:val="18"/>
                <w:szCs w:val="18"/>
                <w:lang w:eastAsia="es-MX"/>
              </w:rPr>
              <w:t>Av. Félix u. Gómez y Av. Ezequiel e. Chávez s/n,  C.P. 64010, Monterrey Nuevo León C.P. 64010.</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cs="Tahoma"/>
                <w:noProof w:val="0"/>
                <w:color w:val="000000"/>
                <w:sz w:val="18"/>
                <w:szCs w:val="18"/>
                <w:lang w:eastAsia="es-MX"/>
              </w:rPr>
              <w:t>*</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cs="Tahoma"/>
                <w:noProof w:val="0"/>
                <w:color w:val="000000"/>
                <w:sz w:val="18"/>
                <w:szCs w:val="18"/>
                <w:lang w:eastAsia="es-MX"/>
              </w:rPr>
              <w:t> </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xml:space="preserve">Hospital de Especialidades No. 1 UMAE </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xml:space="preserve">Av. Paseo de los Insurgentes y Blvd. Adolfo López Mateos s/n Col. Los Paraísos, C.P. 37320, León, Guanajuato </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cs="Tahoma"/>
                <w:noProof w:val="0"/>
                <w:color w:val="000000"/>
                <w:sz w:val="18"/>
                <w:szCs w:val="18"/>
                <w:lang w:eastAsia="es-MX"/>
              </w:rPr>
              <w:t>*</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de Especialidades, CMN Occidente</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Belisario Domínguez No. 100, Col. Oblatos, Sector Libertad, Guadalajara, Jalisco C.P. 44340.</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de Pediatría, CMN Occidente</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Belisario Domínguez No. 735, Col. Oblatos, Sector Libertad, Guadalajara, Jalisco C.P. 44340.</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de Especialidades, CMN Siglo XXI</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Ciudad de México, Av. Cuauhtémoc No. 330 Col. Doctores, Delegación. Cuauhtémoc, Ciudad de México C.P.06720.</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General, CMN La Raza</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Av. Vallejo s/n, Col. La Raza, Delegación Azcapotzalco, Ciudad de México  C.P. 02990</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de Especialidades, CMN Manuel Ávila Camacho</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2 Norte No. 2004, Col. Centro, Puebla, Puebla C.P. 7200</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de Especialidades No. 14 CMN Veracruz, Ver.</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Av. Cuauhtémoc esq. Cervantes y Padilla s/n, Col. Formando Hogar, Veracruz, Ver  C.P. 91810.</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General Regional No. 1</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Héroes de Nocupetaro s/n, Col. Centro, Morelia, Michoacán C.P. 58290</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General Regional No. 50</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Av. Tangamanga No. 205, Col. Prados, 1ra Sección, San Luis Potosí, S.L.P. C.P. 78397</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General Regional No. 196 “Fidel Velásquez”</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Filiberto Gómez esquina Gustavo Baz, Col. Industrial,  Tlalnepantla, C.P. 54030, Edo, de Mex.</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HGZ 32 Villa Coapa</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Calzada del Hueso s/n, Col. Ex Hacienda Coapa, C.P. 04820, Delegación Coyoacán, Ciudad de México</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xml:space="preserve">Hospital General de Zona No. 1 </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Av. Normal No. 200, Col. Silvestre Dorador, C.P. 34070, Durango, Dgo.</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 </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r>
      <w:tr w:rsidR="001C795B" w:rsidRPr="004F2393" w:rsidTr="00D94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1278" w:type="pct"/>
            <w:tcBorders>
              <w:top w:val="nil"/>
              <w:left w:val="single" w:sz="4" w:space="0" w:color="auto"/>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Hospital General de Zona No. 48 San Pedro Xalpa</w:t>
            </w:r>
          </w:p>
        </w:tc>
        <w:tc>
          <w:tcPr>
            <w:tcW w:w="246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rPr>
                <w:rFonts w:ascii="Arial Narrow" w:hAnsi="Arial Narrow"/>
                <w:noProof w:val="0"/>
                <w:color w:val="000000"/>
                <w:sz w:val="18"/>
                <w:szCs w:val="18"/>
                <w:lang w:eastAsia="es-MX"/>
              </w:rPr>
            </w:pPr>
            <w:r w:rsidRPr="00D94233">
              <w:rPr>
                <w:rFonts w:ascii="Arial Narrow" w:hAnsi="Arial Narrow" w:cs="Tahoma"/>
                <w:noProof w:val="0"/>
                <w:color w:val="000000"/>
                <w:sz w:val="18"/>
                <w:szCs w:val="18"/>
                <w:lang w:val="es-ES" w:eastAsia="es-MX"/>
              </w:rPr>
              <w:t>Elpidio Cortes s/n esq. Bertonio , Col. San Pedro Xalpa, C.P. 2719 Delegación Azcapotzalco, Ciudad de México</w:t>
            </w:r>
          </w:p>
        </w:tc>
        <w:tc>
          <w:tcPr>
            <w:tcW w:w="630"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cs="Tahoma"/>
                <w:noProof w:val="0"/>
                <w:color w:val="000000"/>
                <w:sz w:val="18"/>
                <w:szCs w:val="18"/>
                <w:lang w:val="es-ES" w:eastAsia="es-MX"/>
              </w:rPr>
              <w:t> </w:t>
            </w:r>
          </w:p>
        </w:tc>
        <w:tc>
          <w:tcPr>
            <w:tcW w:w="632" w:type="pct"/>
            <w:tcBorders>
              <w:top w:val="nil"/>
              <w:left w:val="nil"/>
              <w:bottom w:val="single" w:sz="4" w:space="0" w:color="auto"/>
              <w:right w:val="single" w:sz="4" w:space="0" w:color="auto"/>
            </w:tcBorders>
            <w:vAlign w:val="center"/>
          </w:tcPr>
          <w:p w:rsidR="001C795B" w:rsidRPr="00D94233" w:rsidRDefault="001C795B" w:rsidP="00D94233">
            <w:pPr>
              <w:spacing w:after="0" w:line="240" w:lineRule="auto"/>
              <w:jc w:val="center"/>
              <w:rPr>
                <w:rFonts w:ascii="Arial Narrow" w:hAnsi="Arial Narrow"/>
                <w:noProof w:val="0"/>
                <w:color w:val="000000"/>
                <w:sz w:val="18"/>
                <w:szCs w:val="18"/>
                <w:lang w:eastAsia="es-MX"/>
              </w:rPr>
            </w:pPr>
            <w:r w:rsidRPr="00D94233">
              <w:rPr>
                <w:rFonts w:ascii="Arial Narrow" w:hAnsi="Arial Narrow"/>
                <w:noProof w:val="0"/>
                <w:color w:val="000000"/>
                <w:sz w:val="18"/>
                <w:szCs w:val="18"/>
                <w:lang w:eastAsia="es-MX"/>
              </w:rPr>
              <w:t>*</w:t>
            </w:r>
          </w:p>
        </w:tc>
      </w:tr>
    </w:tbl>
    <w:p w:rsidR="001C795B" w:rsidRPr="00D94233" w:rsidRDefault="001C795B" w:rsidP="00D94233">
      <w:pPr>
        <w:spacing w:after="0" w:line="240" w:lineRule="auto"/>
        <w:ind w:firstLine="567"/>
        <w:jc w:val="both"/>
        <w:rPr>
          <w:rFonts w:ascii="Arial Narrow" w:hAnsi="Arial Narrow" w:cs="Tahoma"/>
          <w:b/>
          <w:noProof w:val="0"/>
          <w:sz w:val="22"/>
        </w:rPr>
      </w:pPr>
    </w:p>
    <w:p w:rsidR="001C795B" w:rsidRPr="00D94233" w:rsidRDefault="001C795B" w:rsidP="00D94233">
      <w:pPr>
        <w:spacing w:after="0" w:line="240" w:lineRule="auto"/>
        <w:ind w:left="142"/>
        <w:jc w:val="both"/>
        <w:rPr>
          <w:rFonts w:ascii="Arial Narrow" w:hAnsi="Arial Narrow" w:cs="Tahoma"/>
          <w:b/>
          <w:noProof w:val="0"/>
          <w:sz w:val="24"/>
          <w:szCs w:val="24"/>
        </w:rPr>
      </w:pPr>
      <w:r w:rsidRPr="00D94233">
        <w:rPr>
          <w:rFonts w:ascii="Arial Narrow" w:hAnsi="Arial Narrow" w:cs="Tahoma"/>
          <w:b/>
          <w:noProof w:val="0"/>
          <w:sz w:val="24"/>
          <w:szCs w:val="24"/>
        </w:rPr>
        <w:t>TEJIDOS DIVERSOS</w:t>
      </w:r>
    </w:p>
    <w:p w:rsidR="001C795B" w:rsidRPr="00D94233" w:rsidRDefault="001C795B" w:rsidP="00D94233">
      <w:pPr>
        <w:spacing w:after="0" w:line="240" w:lineRule="auto"/>
        <w:ind w:left="142"/>
        <w:jc w:val="both"/>
        <w:rPr>
          <w:rFonts w:ascii="Arial Narrow" w:hAnsi="Arial Narrow" w:cs="Tahoma"/>
          <w:b/>
          <w:noProof w:val="0"/>
          <w:sz w:val="24"/>
          <w:szCs w:val="24"/>
        </w:rPr>
      </w:pPr>
    </w:p>
    <w:p w:rsidR="001C795B" w:rsidRPr="00D94233" w:rsidRDefault="001C795B" w:rsidP="00D94233">
      <w:pPr>
        <w:spacing w:after="0" w:line="240" w:lineRule="auto"/>
        <w:ind w:left="142"/>
        <w:jc w:val="both"/>
        <w:rPr>
          <w:rFonts w:ascii="Arial Narrow" w:hAnsi="Arial Narrow" w:cs="Tahoma"/>
          <w:noProof w:val="0"/>
          <w:sz w:val="24"/>
          <w:szCs w:val="24"/>
        </w:rPr>
      </w:pPr>
      <w:r w:rsidRPr="00D94233">
        <w:rPr>
          <w:rFonts w:ascii="Arial Narrow" w:hAnsi="Arial Narrow" w:cs="Tahoma"/>
          <w:noProof w:val="0"/>
          <w:sz w:val="24"/>
          <w:szCs w:val="24"/>
        </w:rPr>
        <w:t>La entrega de los tejidos diversos recolectados del Banco de Tejidos del Estado de México, se realizará en horario abierto de lunes a viernes las 24 horas del día los 365 días del año, en cada  una de las Unidades Hospitalarias detalladas en el siguiente cuadro, asimismo, se específica el tipo de transporte que se deberá de utilizar para acceder a las UH:</w:t>
      </w:r>
    </w:p>
    <w:p w:rsidR="001C795B" w:rsidRPr="00D94233" w:rsidRDefault="001C795B" w:rsidP="00D94233">
      <w:pPr>
        <w:spacing w:after="0" w:line="240" w:lineRule="auto"/>
        <w:ind w:left="142"/>
        <w:jc w:val="both"/>
        <w:rPr>
          <w:rFonts w:ascii="Arial Narrow" w:hAnsi="Arial Narrow" w:cs="Tahoma"/>
          <w:noProof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4716"/>
        <w:gridCol w:w="1216"/>
        <w:gridCol w:w="1231"/>
      </w:tblGrid>
      <w:tr w:rsidR="001C795B" w:rsidRPr="004F2393" w:rsidTr="00D94233">
        <w:trPr>
          <w:tblHeader/>
        </w:trPr>
        <w:tc>
          <w:tcPr>
            <w:tcW w:w="3740" w:type="pct"/>
            <w:gridSpan w:val="2"/>
            <w:shd w:val="clear" w:color="auto" w:fill="FFFFFF"/>
          </w:tcPr>
          <w:p w:rsidR="001C795B" w:rsidRPr="00D94233" w:rsidRDefault="001C795B" w:rsidP="00D94233">
            <w:pPr>
              <w:snapToGrid w:val="0"/>
              <w:spacing w:after="0" w:line="240" w:lineRule="auto"/>
              <w:jc w:val="center"/>
              <w:rPr>
                <w:rFonts w:ascii="Arial Narrow" w:hAnsi="Arial Narrow" w:cs="Tahoma"/>
                <w:b/>
                <w:noProof w:val="0"/>
                <w:sz w:val="18"/>
                <w:szCs w:val="18"/>
              </w:rPr>
            </w:pPr>
            <w:r w:rsidRPr="00D94233">
              <w:rPr>
                <w:rFonts w:ascii="Arial Narrow" w:hAnsi="Arial Narrow" w:cs="Tahoma"/>
                <w:noProof w:val="0"/>
                <w:sz w:val="22"/>
              </w:rPr>
              <w:tab/>
            </w:r>
            <w:r w:rsidRPr="00D94233">
              <w:rPr>
                <w:rFonts w:ascii="Arial Narrow" w:hAnsi="Arial Narrow" w:cs="Tahoma"/>
                <w:b/>
                <w:noProof w:val="0"/>
                <w:sz w:val="18"/>
                <w:szCs w:val="18"/>
              </w:rPr>
              <w:t>UNIDADES HOSPITALARIAS RECEPTORAS</w:t>
            </w:r>
          </w:p>
          <w:p w:rsidR="001C795B" w:rsidRPr="00D94233" w:rsidRDefault="001C795B" w:rsidP="00D94233">
            <w:pPr>
              <w:snapToGrid w:val="0"/>
              <w:spacing w:after="0" w:line="240" w:lineRule="auto"/>
              <w:jc w:val="center"/>
              <w:rPr>
                <w:rFonts w:ascii="Arial Narrow" w:hAnsi="Arial Narrow" w:cs="Tahoma"/>
                <w:b/>
                <w:noProof w:val="0"/>
                <w:sz w:val="18"/>
                <w:szCs w:val="18"/>
              </w:rPr>
            </w:pPr>
            <w:r w:rsidRPr="00D94233">
              <w:rPr>
                <w:rFonts w:ascii="Arial Narrow" w:hAnsi="Arial Narrow" w:cs="Tahoma"/>
                <w:b/>
                <w:noProof w:val="0"/>
                <w:sz w:val="18"/>
                <w:szCs w:val="18"/>
              </w:rPr>
              <w:t xml:space="preserve"> DEL TEJIDOS DIVERSOS</w:t>
            </w:r>
          </w:p>
        </w:tc>
        <w:tc>
          <w:tcPr>
            <w:tcW w:w="1260" w:type="pct"/>
            <w:gridSpan w:val="2"/>
            <w:shd w:val="clear" w:color="auto" w:fill="FFFFFF"/>
          </w:tcPr>
          <w:p w:rsidR="001C795B" w:rsidRPr="00D94233" w:rsidRDefault="001C795B" w:rsidP="00D94233">
            <w:pPr>
              <w:snapToGrid w:val="0"/>
              <w:spacing w:after="0" w:line="240" w:lineRule="auto"/>
              <w:jc w:val="center"/>
              <w:rPr>
                <w:rFonts w:ascii="Arial Narrow" w:hAnsi="Arial Narrow" w:cs="Tahoma"/>
                <w:b/>
                <w:noProof w:val="0"/>
                <w:sz w:val="18"/>
                <w:szCs w:val="18"/>
              </w:rPr>
            </w:pPr>
            <w:r w:rsidRPr="00D94233">
              <w:rPr>
                <w:rFonts w:ascii="Arial Narrow" w:hAnsi="Arial Narrow" w:cs="Tahoma"/>
                <w:b/>
                <w:noProof w:val="0"/>
                <w:sz w:val="18"/>
                <w:szCs w:val="18"/>
              </w:rPr>
              <w:t>TIPO DE TRANSPORTE</w:t>
            </w:r>
          </w:p>
        </w:tc>
      </w:tr>
      <w:tr w:rsidR="001C795B" w:rsidRPr="004F2393" w:rsidTr="00D94233">
        <w:trPr>
          <w:tblHeader/>
        </w:trPr>
        <w:tc>
          <w:tcPr>
            <w:tcW w:w="1312" w:type="pct"/>
            <w:shd w:val="clear" w:color="auto" w:fill="FFFFFF"/>
          </w:tcPr>
          <w:p w:rsidR="001C795B" w:rsidRPr="00D94233" w:rsidRDefault="001C795B" w:rsidP="00D94233">
            <w:pPr>
              <w:snapToGrid w:val="0"/>
              <w:spacing w:after="0" w:line="240" w:lineRule="auto"/>
              <w:jc w:val="center"/>
              <w:rPr>
                <w:rFonts w:ascii="Arial Narrow" w:hAnsi="Arial Narrow" w:cs="Tahoma"/>
                <w:b/>
                <w:noProof w:val="0"/>
                <w:sz w:val="18"/>
                <w:szCs w:val="18"/>
              </w:rPr>
            </w:pPr>
            <w:r w:rsidRPr="00D94233">
              <w:rPr>
                <w:rFonts w:ascii="Arial Narrow" w:hAnsi="Arial Narrow" w:cs="Tahoma"/>
                <w:b/>
                <w:noProof w:val="0"/>
                <w:sz w:val="18"/>
                <w:szCs w:val="18"/>
              </w:rPr>
              <w:t>UNIDAD HOSPITALARIA</w:t>
            </w:r>
          </w:p>
        </w:tc>
        <w:tc>
          <w:tcPr>
            <w:tcW w:w="2428" w:type="pct"/>
            <w:shd w:val="clear" w:color="auto" w:fill="FFFFFF"/>
          </w:tcPr>
          <w:p w:rsidR="001C795B" w:rsidRPr="00D94233" w:rsidRDefault="001C795B" w:rsidP="00D94233">
            <w:pPr>
              <w:snapToGrid w:val="0"/>
              <w:spacing w:after="0" w:line="240" w:lineRule="auto"/>
              <w:jc w:val="center"/>
              <w:rPr>
                <w:rFonts w:ascii="Arial Narrow" w:hAnsi="Arial Narrow" w:cs="Tahoma"/>
                <w:b/>
                <w:noProof w:val="0"/>
                <w:sz w:val="18"/>
                <w:szCs w:val="18"/>
              </w:rPr>
            </w:pPr>
            <w:r w:rsidRPr="00D94233">
              <w:rPr>
                <w:rFonts w:ascii="Arial Narrow" w:hAnsi="Arial Narrow" w:cs="Tahoma"/>
                <w:b/>
                <w:noProof w:val="0"/>
                <w:sz w:val="18"/>
                <w:szCs w:val="18"/>
              </w:rPr>
              <w:t>UBICACIÓN</w:t>
            </w:r>
          </w:p>
        </w:tc>
        <w:tc>
          <w:tcPr>
            <w:tcW w:w="626" w:type="pct"/>
            <w:shd w:val="clear" w:color="auto" w:fill="FFFFFF"/>
          </w:tcPr>
          <w:p w:rsidR="001C795B" w:rsidRPr="00D94233" w:rsidRDefault="001C795B" w:rsidP="00D94233">
            <w:pPr>
              <w:snapToGrid w:val="0"/>
              <w:spacing w:after="0" w:line="240" w:lineRule="auto"/>
              <w:jc w:val="center"/>
              <w:rPr>
                <w:rFonts w:ascii="Arial Narrow" w:hAnsi="Arial Narrow" w:cs="Tahoma"/>
                <w:b/>
                <w:noProof w:val="0"/>
                <w:sz w:val="18"/>
                <w:szCs w:val="18"/>
              </w:rPr>
            </w:pPr>
            <w:r w:rsidRPr="00D94233">
              <w:rPr>
                <w:rFonts w:ascii="Arial Narrow" w:hAnsi="Arial Narrow" w:cs="Tahoma"/>
                <w:b/>
                <w:noProof w:val="0"/>
                <w:sz w:val="18"/>
                <w:szCs w:val="18"/>
              </w:rPr>
              <w:t xml:space="preserve">Aéreo  </w:t>
            </w:r>
          </w:p>
        </w:tc>
        <w:tc>
          <w:tcPr>
            <w:tcW w:w="635" w:type="pct"/>
            <w:shd w:val="clear" w:color="auto" w:fill="FFFFFF"/>
          </w:tcPr>
          <w:p w:rsidR="001C795B" w:rsidRPr="00D94233" w:rsidRDefault="001C795B" w:rsidP="00D94233">
            <w:pPr>
              <w:snapToGrid w:val="0"/>
              <w:spacing w:after="0" w:line="240" w:lineRule="auto"/>
              <w:jc w:val="center"/>
              <w:rPr>
                <w:rFonts w:ascii="Arial Narrow" w:hAnsi="Arial Narrow" w:cs="Tahoma"/>
                <w:b/>
                <w:noProof w:val="0"/>
                <w:sz w:val="18"/>
                <w:szCs w:val="18"/>
              </w:rPr>
            </w:pPr>
            <w:r w:rsidRPr="00D94233">
              <w:rPr>
                <w:rFonts w:ascii="Arial Narrow" w:hAnsi="Arial Narrow" w:cs="Tahoma"/>
                <w:b/>
                <w:noProof w:val="0"/>
                <w:sz w:val="18"/>
                <w:szCs w:val="18"/>
              </w:rPr>
              <w:t>Terrestre</w:t>
            </w:r>
          </w:p>
        </w:tc>
      </w:tr>
      <w:tr w:rsidR="001C795B" w:rsidRPr="004F2393" w:rsidTr="00D94233">
        <w:tc>
          <w:tcPr>
            <w:tcW w:w="1312" w:type="pct"/>
            <w:shd w:val="clear" w:color="auto" w:fill="FFFFFF"/>
          </w:tcPr>
          <w:p w:rsidR="001C795B" w:rsidRPr="00D94233" w:rsidRDefault="001C795B" w:rsidP="00D94233">
            <w:pPr>
              <w:snapToGrid w:val="0"/>
              <w:spacing w:after="0" w:line="240" w:lineRule="auto"/>
              <w:rPr>
                <w:rFonts w:ascii="Arial Narrow" w:hAnsi="Arial Narrow" w:cs="Tahoma"/>
                <w:noProof w:val="0"/>
                <w:sz w:val="18"/>
                <w:szCs w:val="18"/>
              </w:rPr>
            </w:pPr>
            <w:r w:rsidRPr="00D94233">
              <w:rPr>
                <w:rFonts w:ascii="Arial Narrow" w:hAnsi="Arial Narrow" w:cs="Tahoma"/>
                <w:noProof w:val="0"/>
                <w:sz w:val="18"/>
                <w:szCs w:val="18"/>
              </w:rPr>
              <w:t>Hospital de Traumatología y Ortopedia No 21</w:t>
            </w:r>
          </w:p>
        </w:tc>
        <w:tc>
          <w:tcPr>
            <w:tcW w:w="2428" w:type="pct"/>
            <w:shd w:val="clear" w:color="auto" w:fill="FFFFFF"/>
          </w:tcPr>
          <w:p w:rsidR="001C795B" w:rsidRPr="00D94233" w:rsidRDefault="001C795B" w:rsidP="00D94233">
            <w:pPr>
              <w:snapToGrid w:val="0"/>
              <w:spacing w:after="0" w:line="240" w:lineRule="auto"/>
              <w:rPr>
                <w:rFonts w:ascii="Arial Narrow" w:hAnsi="Arial Narrow" w:cs="Tahoma"/>
                <w:noProof w:val="0"/>
                <w:sz w:val="18"/>
                <w:szCs w:val="18"/>
              </w:rPr>
            </w:pPr>
            <w:r w:rsidRPr="00D94233">
              <w:rPr>
                <w:rFonts w:ascii="Arial Narrow" w:hAnsi="Arial Narrow" w:cs="Tahoma"/>
                <w:noProof w:val="0"/>
                <w:sz w:val="18"/>
                <w:szCs w:val="18"/>
              </w:rPr>
              <w:t xml:space="preserve">Av. Pino Suarez y 15 de mayo s/n, Col. Centro, C.P. 64000, Monterrey, Nuevo León </w:t>
            </w:r>
          </w:p>
        </w:tc>
        <w:tc>
          <w:tcPr>
            <w:tcW w:w="626" w:type="pct"/>
            <w:shd w:val="clear" w:color="auto" w:fill="FFFFFF"/>
          </w:tcPr>
          <w:p w:rsidR="001C795B" w:rsidRPr="00D94233" w:rsidRDefault="001C795B" w:rsidP="002432B4">
            <w:pPr>
              <w:numPr>
                <w:ilvl w:val="0"/>
                <w:numId w:val="33"/>
              </w:numPr>
              <w:suppressAutoHyphens/>
              <w:snapToGrid w:val="0"/>
              <w:spacing w:after="0" w:line="240" w:lineRule="auto"/>
              <w:jc w:val="center"/>
              <w:rPr>
                <w:rFonts w:ascii="Arial Narrow" w:hAnsi="Arial Narrow" w:cs="Tahoma"/>
                <w:noProof w:val="0"/>
                <w:sz w:val="18"/>
                <w:szCs w:val="18"/>
              </w:rPr>
            </w:pPr>
          </w:p>
        </w:tc>
        <w:tc>
          <w:tcPr>
            <w:tcW w:w="635" w:type="pct"/>
            <w:shd w:val="clear" w:color="auto" w:fill="FFFFFF"/>
          </w:tcPr>
          <w:p w:rsidR="001C795B" w:rsidRPr="00D94233" w:rsidRDefault="001C795B" w:rsidP="00D94233">
            <w:pPr>
              <w:suppressAutoHyphens/>
              <w:snapToGrid w:val="0"/>
              <w:spacing w:after="0" w:line="240" w:lineRule="auto"/>
              <w:ind w:left="720"/>
              <w:jc w:val="both"/>
              <w:rPr>
                <w:rFonts w:ascii="Arial Narrow" w:hAnsi="Arial Narrow" w:cs="Tahoma"/>
                <w:noProof w:val="0"/>
                <w:sz w:val="18"/>
                <w:szCs w:val="18"/>
              </w:rPr>
            </w:pPr>
          </w:p>
        </w:tc>
      </w:tr>
      <w:tr w:rsidR="001C795B" w:rsidRPr="004F2393" w:rsidTr="00D94233">
        <w:tc>
          <w:tcPr>
            <w:tcW w:w="1312" w:type="pct"/>
            <w:shd w:val="clear" w:color="auto" w:fill="FFFFFF"/>
          </w:tcPr>
          <w:p w:rsidR="001C795B" w:rsidRPr="00D94233" w:rsidRDefault="001C795B" w:rsidP="00D94233">
            <w:pPr>
              <w:snapToGrid w:val="0"/>
              <w:spacing w:after="0" w:line="240" w:lineRule="auto"/>
              <w:rPr>
                <w:rFonts w:ascii="Arial Narrow" w:hAnsi="Arial Narrow" w:cs="Tahoma"/>
                <w:noProof w:val="0"/>
                <w:sz w:val="18"/>
                <w:szCs w:val="18"/>
              </w:rPr>
            </w:pPr>
            <w:r w:rsidRPr="00D94233">
              <w:rPr>
                <w:rFonts w:ascii="Arial Narrow" w:hAnsi="Arial Narrow" w:cs="Tahoma"/>
                <w:noProof w:val="0"/>
                <w:sz w:val="18"/>
                <w:szCs w:val="18"/>
              </w:rPr>
              <w:t>Hospital General, CMN La Raza</w:t>
            </w:r>
          </w:p>
        </w:tc>
        <w:tc>
          <w:tcPr>
            <w:tcW w:w="2428" w:type="pct"/>
            <w:shd w:val="clear" w:color="auto" w:fill="FFFFFF"/>
          </w:tcPr>
          <w:p w:rsidR="001C795B" w:rsidRPr="00D94233" w:rsidRDefault="001C795B" w:rsidP="00D94233">
            <w:pPr>
              <w:snapToGrid w:val="0"/>
              <w:spacing w:after="0" w:line="240" w:lineRule="auto"/>
              <w:rPr>
                <w:rFonts w:ascii="Arial Narrow" w:hAnsi="Arial Narrow" w:cs="Tahoma"/>
                <w:noProof w:val="0"/>
                <w:sz w:val="18"/>
                <w:szCs w:val="18"/>
              </w:rPr>
            </w:pPr>
            <w:r w:rsidRPr="00D94233">
              <w:rPr>
                <w:rFonts w:ascii="Arial Narrow" w:hAnsi="Arial Narrow" w:cs="Tahoma"/>
                <w:noProof w:val="0"/>
                <w:sz w:val="18"/>
                <w:szCs w:val="18"/>
              </w:rPr>
              <w:t xml:space="preserve"> Av. Vallejo s/n, Col. La Raza, Delegación Azcapotzalco, Ciudad de México C.P. 02990.</w:t>
            </w:r>
          </w:p>
        </w:tc>
        <w:tc>
          <w:tcPr>
            <w:tcW w:w="626" w:type="pct"/>
            <w:shd w:val="clear" w:color="auto" w:fill="FFFFFF"/>
          </w:tcPr>
          <w:p w:rsidR="001C795B" w:rsidRPr="00D94233" w:rsidRDefault="001C795B" w:rsidP="00D94233">
            <w:pPr>
              <w:snapToGrid w:val="0"/>
              <w:spacing w:after="0" w:line="240" w:lineRule="auto"/>
              <w:jc w:val="center"/>
              <w:rPr>
                <w:rFonts w:ascii="Arial Narrow" w:hAnsi="Arial Narrow" w:cs="Tahoma"/>
                <w:noProof w:val="0"/>
                <w:sz w:val="18"/>
                <w:szCs w:val="18"/>
              </w:rPr>
            </w:pPr>
          </w:p>
        </w:tc>
        <w:tc>
          <w:tcPr>
            <w:tcW w:w="635" w:type="pct"/>
            <w:shd w:val="clear" w:color="auto" w:fill="FFFFFF"/>
          </w:tcPr>
          <w:p w:rsidR="001C795B" w:rsidRPr="00D94233" w:rsidRDefault="001C795B" w:rsidP="002432B4">
            <w:pPr>
              <w:numPr>
                <w:ilvl w:val="0"/>
                <w:numId w:val="33"/>
              </w:numPr>
              <w:suppressAutoHyphens/>
              <w:snapToGrid w:val="0"/>
              <w:spacing w:after="0" w:line="240" w:lineRule="auto"/>
              <w:jc w:val="both"/>
              <w:rPr>
                <w:rFonts w:ascii="Arial Narrow" w:hAnsi="Arial Narrow" w:cs="Tahoma"/>
                <w:noProof w:val="0"/>
                <w:sz w:val="18"/>
                <w:szCs w:val="18"/>
              </w:rPr>
            </w:pPr>
          </w:p>
        </w:tc>
      </w:tr>
      <w:tr w:rsidR="001C795B" w:rsidRPr="004F2393" w:rsidTr="00D94233">
        <w:tc>
          <w:tcPr>
            <w:tcW w:w="1312" w:type="pct"/>
            <w:shd w:val="clear" w:color="auto" w:fill="FFFFFF"/>
          </w:tcPr>
          <w:p w:rsidR="001C795B" w:rsidRPr="00D94233" w:rsidRDefault="001C795B" w:rsidP="00D94233">
            <w:pPr>
              <w:snapToGrid w:val="0"/>
              <w:spacing w:after="0" w:line="240" w:lineRule="auto"/>
              <w:rPr>
                <w:rFonts w:ascii="Arial Narrow" w:hAnsi="Arial Narrow" w:cs="Tahoma"/>
                <w:noProof w:val="0"/>
                <w:sz w:val="18"/>
                <w:szCs w:val="18"/>
              </w:rPr>
            </w:pPr>
            <w:r w:rsidRPr="00D94233">
              <w:rPr>
                <w:rFonts w:ascii="Arial Narrow" w:hAnsi="Arial Narrow" w:cs="Tahoma"/>
                <w:noProof w:val="0"/>
                <w:sz w:val="18"/>
                <w:szCs w:val="18"/>
              </w:rPr>
              <w:t>Hospital de Traumatología y Ortopedia C.M.N “Gral. Div. Manuel Ávila Camacho”</w:t>
            </w:r>
          </w:p>
        </w:tc>
        <w:tc>
          <w:tcPr>
            <w:tcW w:w="2428" w:type="pct"/>
            <w:shd w:val="clear" w:color="auto" w:fill="FFFFFF"/>
          </w:tcPr>
          <w:p w:rsidR="001C795B" w:rsidRPr="00D94233" w:rsidRDefault="001C795B" w:rsidP="00D94233">
            <w:pPr>
              <w:snapToGrid w:val="0"/>
              <w:spacing w:after="0" w:line="240" w:lineRule="auto"/>
              <w:rPr>
                <w:rFonts w:ascii="Arial Narrow" w:hAnsi="Arial Narrow" w:cs="Tahoma"/>
                <w:noProof w:val="0"/>
                <w:sz w:val="18"/>
                <w:szCs w:val="18"/>
              </w:rPr>
            </w:pPr>
            <w:r w:rsidRPr="00D94233">
              <w:rPr>
                <w:rFonts w:ascii="Arial Narrow" w:hAnsi="Arial Narrow" w:cs="Tahoma"/>
                <w:noProof w:val="0"/>
                <w:sz w:val="18"/>
                <w:szCs w:val="18"/>
              </w:rPr>
              <w:t>Diagonal Defensores de la República s/n, Col. Amor, CP. 72140, Puebla, Puebla</w:t>
            </w:r>
          </w:p>
          <w:p w:rsidR="001C795B" w:rsidRPr="00D94233" w:rsidRDefault="001C795B" w:rsidP="00D94233">
            <w:pPr>
              <w:snapToGrid w:val="0"/>
              <w:spacing w:after="0" w:line="240" w:lineRule="auto"/>
              <w:rPr>
                <w:rFonts w:ascii="Arial Narrow" w:hAnsi="Arial Narrow" w:cs="Tahoma"/>
                <w:noProof w:val="0"/>
                <w:sz w:val="18"/>
                <w:szCs w:val="18"/>
              </w:rPr>
            </w:pPr>
            <w:r w:rsidRPr="00D94233">
              <w:rPr>
                <w:rFonts w:ascii="Arial Narrow" w:hAnsi="Arial Narrow" w:cs="Tahoma"/>
                <w:noProof w:val="0"/>
                <w:sz w:val="18"/>
                <w:szCs w:val="18"/>
              </w:rPr>
              <w:t xml:space="preserve"> </w:t>
            </w:r>
          </w:p>
        </w:tc>
        <w:tc>
          <w:tcPr>
            <w:tcW w:w="626" w:type="pct"/>
            <w:shd w:val="clear" w:color="auto" w:fill="FFFFFF"/>
          </w:tcPr>
          <w:p w:rsidR="001C795B" w:rsidRPr="00D94233" w:rsidRDefault="001C795B" w:rsidP="00D94233">
            <w:pPr>
              <w:snapToGrid w:val="0"/>
              <w:spacing w:after="0" w:line="240" w:lineRule="auto"/>
              <w:jc w:val="center"/>
              <w:rPr>
                <w:rFonts w:ascii="Arial Narrow" w:hAnsi="Arial Narrow" w:cs="Tahoma"/>
                <w:noProof w:val="0"/>
                <w:sz w:val="18"/>
                <w:szCs w:val="18"/>
              </w:rPr>
            </w:pPr>
          </w:p>
        </w:tc>
        <w:tc>
          <w:tcPr>
            <w:tcW w:w="635" w:type="pct"/>
            <w:shd w:val="clear" w:color="auto" w:fill="FFFFFF"/>
          </w:tcPr>
          <w:p w:rsidR="001C795B" w:rsidRPr="00D94233" w:rsidRDefault="001C795B" w:rsidP="002432B4">
            <w:pPr>
              <w:numPr>
                <w:ilvl w:val="0"/>
                <w:numId w:val="33"/>
              </w:numPr>
              <w:suppressAutoHyphens/>
              <w:snapToGrid w:val="0"/>
              <w:spacing w:after="0" w:line="240" w:lineRule="auto"/>
              <w:jc w:val="both"/>
              <w:rPr>
                <w:rFonts w:ascii="Arial Narrow" w:hAnsi="Arial Narrow" w:cs="Tahoma"/>
                <w:noProof w:val="0"/>
                <w:sz w:val="18"/>
                <w:szCs w:val="18"/>
              </w:rPr>
            </w:pPr>
          </w:p>
        </w:tc>
      </w:tr>
      <w:tr w:rsidR="001C795B" w:rsidRPr="004F2393" w:rsidTr="00D94233">
        <w:tc>
          <w:tcPr>
            <w:tcW w:w="1312" w:type="pct"/>
            <w:shd w:val="clear" w:color="auto" w:fill="FFFFFF"/>
          </w:tcPr>
          <w:p w:rsidR="001C795B" w:rsidRPr="00D94233" w:rsidRDefault="001C795B" w:rsidP="00D94233">
            <w:pPr>
              <w:snapToGrid w:val="0"/>
              <w:spacing w:after="0" w:line="240" w:lineRule="auto"/>
              <w:rPr>
                <w:rFonts w:ascii="Arial Narrow" w:hAnsi="Arial Narrow" w:cs="Tahoma"/>
                <w:noProof w:val="0"/>
                <w:sz w:val="18"/>
                <w:szCs w:val="18"/>
              </w:rPr>
            </w:pPr>
            <w:r w:rsidRPr="00D94233">
              <w:rPr>
                <w:rFonts w:ascii="Arial Narrow" w:hAnsi="Arial Narrow" w:cs="Tahoma"/>
                <w:noProof w:val="0"/>
                <w:sz w:val="18"/>
                <w:szCs w:val="18"/>
              </w:rPr>
              <w:t>Hospital de Traumatología y Ortopedia “Lomas Verdes”</w:t>
            </w:r>
          </w:p>
        </w:tc>
        <w:tc>
          <w:tcPr>
            <w:tcW w:w="2428" w:type="pct"/>
            <w:shd w:val="clear" w:color="auto" w:fill="FFFFFF"/>
          </w:tcPr>
          <w:p w:rsidR="001C795B" w:rsidRPr="00D94233" w:rsidRDefault="001C795B" w:rsidP="00D94233">
            <w:pPr>
              <w:snapToGrid w:val="0"/>
              <w:spacing w:after="0" w:line="240" w:lineRule="auto"/>
              <w:rPr>
                <w:rFonts w:ascii="Arial Narrow" w:hAnsi="Arial Narrow" w:cs="Tahoma"/>
                <w:noProof w:val="0"/>
                <w:sz w:val="18"/>
                <w:szCs w:val="18"/>
              </w:rPr>
            </w:pPr>
            <w:r w:rsidRPr="00D94233">
              <w:rPr>
                <w:rFonts w:ascii="Arial Narrow" w:hAnsi="Arial Narrow" w:cs="Tahoma"/>
                <w:noProof w:val="0"/>
                <w:sz w:val="18"/>
                <w:szCs w:val="18"/>
              </w:rPr>
              <w:t>Av. Lomas Verdes s/n, Col. Ex Ejido Del Oro, C.P. 53120, Naucalpan, Edo de México</w:t>
            </w:r>
          </w:p>
        </w:tc>
        <w:tc>
          <w:tcPr>
            <w:tcW w:w="626" w:type="pct"/>
            <w:shd w:val="clear" w:color="auto" w:fill="FFFFFF"/>
          </w:tcPr>
          <w:p w:rsidR="001C795B" w:rsidRPr="00D94233" w:rsidRDefault="001C795B" w:rsidP="00D94233">
            <w:pPr>
              <w:snapToGrid w:val="0"/>
              <w:spacing w:after="0" w:line="240" w:lineRule="auto"/>
              <w:jc w:val="center"/>
              <w:rPr>
                <w:rFonts w:ascii="Arial Narrow" w:hAnsi="Arial Narrow" w:cs="Tahoma"/>
                <w:noProof w:val="0"/>
                <w:sz w:val="18"/>
                <w:szCs w:val="18"/>
              </w:rPr>
            </w:pPr>
          </w:p>
        </w:tc>
        <w:tc>
          <w:tcPr>
            <w:tcW w:w="635" w:type="pct"/>
            <w:shd w:val="clear" w:color="auto" w:fill="FFFFFF"/>
          </w:tcPr>
          <w:p w:rsidR="001C795B" w:rsidRPr="00D94233" w:rsidRDefault="001C795B" w:rsidP="002432B4">
            <w:pPr>
              <w:numPr>
                <w:ilvl w:val="0"/>
                <w:numId w:val="33"/>
              </w:numPr>
              <w:suppressAutoHyphens/>
              <w:snapToGrid w:val="0"/>
              <w:spacing w:after="0" w:line="240" w:lineRule="auto"/>
              <w:jc w:val="both"/>
              <w:rPr>
                <w:rFonts w:ascii="Arial Narrow" w:hAnsi="Arial Narrow" w:cs="Tahoma"/>
                <w:noProof w:val="0"/>
                <w:sz w:val="18"/>
                <w:szCs w:val="18"/>
              </w:rPr>
            </w:pPr>
          </w:p>
        </w:tc>
      </w:tr>
      <w:tr w:rsidR="001C795B" w:rsidRPr="004F2393" w:rsidTr="00D94233">
        <w:tc>
          <w:tcPr>
            <w:tcW w:w="1312" w:type="pct"/>
            <w:shd w:val="clear" w:color="auto" w:fill="FFFFFF"/>
          </w:tcPr>
          <w:p w:rsidR="001C795B" w:rsidRPr="00D94233" w:rsidRDefault="001C795B" w:rsidP="00D94233">
            <w:pPr>
              <w:snapToGrid w:val="0"/>
              <w:spacing w:after="0" w:line="240" w:lineRule="auto"/>
              <w:jc w:val="both"/>
              <w:rPr>
                <w:rFonts w:ascii="Arial Narrow" w:hAnsi="Arial Narrow" w:cs="Tahoma"/>
                <w:noProof w:val="0"/>
                <w:sz w:val="18"/>
                <w:szCs w:val="18"/>
              </w:rPr>
            </w:pPr>
            <w:r w:rsidRPr="00D94233">
              <w:rPr>
                <w:rFonts w:ascii="Arial Narrow" w:hAnsi="Arial Narrow" w:cs="Tahoma"/>
                <w:noProof w:val="0"/>
                <w:sz w:val="18"/>
                <w:szCs w:val="18"/>
              </w:rPr>
              <w:t>Hospital de Traumatología “Dr. Victorio de la Fuente Narváez”</w:t>
            </w:r>
          </w:p>
        </w:tc>
        <w:tc>
          <w:tcPr>
            <w:tcW w:w="2428" w:type="pct"/>
            <w:shd w:val="clear" w:color="auto" w:fill="FFFFFF"/>
          </w:tcPr>
          <w:p w:rsidR="001C795B" w:rsidRPr="00D94233" w:rsidRDefault="001C795B" w:rsidP="00D94233">
            <w:pPr>
              <w:snapToGrid w:val="0"/>
              <w:spacing w:after="0" w:line="240" w:lineRule="auto"/>
              <w:rPr>
                <w:rFonts w:ascii="Arial Narrow" w:hAnsi="Arial Narrow" w:cs="Tahoma"/>
                <w:noProof w:val="0"/>
                <w:sz w:val="18"/>
                <w:szCs w:val="18"/>
              </w:rPr>
            </w:pPr>
            <w:r w:rsidRPr="00D94233">
              <w:rPr>
                <w:rFonts w:ascii="Arial Narrow" w:hAnsi="Arial Narrow" w:cs="Tahoma"/>
                <w:noProof w:val="0"/>
                <w:sz w:val="18"/>
                <w:szCs w:val="18"/>
              </w:rPr>
              <w:t>Av. Colector 15 s/n, Col. Magdalena de las Salinas, C.P. 07760, Delegación Gustavo A. Madero, Ciudad de México</w:t>
            </w:r>
          </w:p>
        </w:tc>
        <w:tc>
          <w:tcPr>
            <w:tcW w:w="626" w:type="pct"/>
            <w:shd w:val="clear" w:color="auto" w:fill="FFFFFF"/>
          </w:tcPr>
          <w:p w:rsidR="001C795B" w:rsidRPr="00D94233" w:rsidRDefault="001C795B" w:rsidP="00D94233">
            <w:pPr>
              <w:snapToGrid w:val="0"/>
              <w:spacing w:after="0" w:line="240" w:lineRule="auto"/>
              <w:ind w:left="360"/>
              <w:rPr>
                <w:rFonts w:ascii="Arial Narrow" w:hAnsi="Arial Narrow" w:cs="Tahoma"/>
                <w:noProof w:val="0"/>
                <w:sz w:val="18"/>
                <w:szCs w:val="18"/>
              </w:rPr>
            </w:pPr>
          </w:p>
        </w:tc>
        <w:tc>
          <w:tcPr>
            <w:tcW w:w="635" w:type="pct"/>
            <w:shd w:val="clear" w:color="auto" w:fill="FFFFFF"/>
          </w:tcPr>
          <w:p w:rsidR="001C795B" w:rsidRPr="00D94233" w:rsidRDefault="001C795B" w:rsidP="002432B4">
            <w:pPr>
              <w:numPr>
                <w:ilvl w:val="0"/>
                <w:numId w:val="33"/>
              </w:numPr>
              <w:suppressAutoHyphens/>
              <w:snapToGrid w:val="0"/>
              <w:spacing w:after="0" w:line="240" w:lineRule="auto"/>
              <w:jc w:val="both"/>
              <w:rPr>
                <w:rFonts w:ascii="Arial Narrow" w:hAnsi="Arial Narrow" w:cs="Tahoma"/>
                <w:noProof w:val="0"/>
                <w:sz w:val="18"/>
                <w:szCs w:val="18"/>
              </w:rPr>
            </w:pPr>
          </w:p>
        </w:tc>
      </w:tr>
      <w:tr w:rsidR="001C795B" w:rsidRPr="004F2393" w:rsidTr="00D94233">
        <w:trPr>
          <w:trHeight w:val="152"/>
        </w:trPr>
        <w:tc>
          <w:tcPr>
            <w:tcW w:w="1312" w:type="pct"/>
            <w:shd w:val="clear" w:color="auto" w:fill="FFFFFF"/>
          </w:tcPr>
          <w:p w:rsidR="001C795B" w:rsidRPr="00D94233" w:rsidRDefault="001C795B" w:rsidP="00D94233">
            <w:pPr>
              <w:snapToGrid w:val="0"/>
              <w:spacing w:after="0" w:line="240" w:lineRule="auto"/>
              <w:rPr>
                <w:rFonts w:ascii="Arial Narrow" w:hAnsi="Arial Narrow" w:cs="Tahoma"/>
                <w:noProof w:val="0"/>
                <w:sz w:val="18"/>
                <w:szCs w:val="18"/>
              </w:rPr>
            </w:pPr>
            <w:r w:rsidRPr="00D94233">
              <w:rPr>
                <w:rFonts w:ascii="Arial Narrow" w:hAnsi="Arial Narrow" w:cs="Tahoma"/>
                <w:noProof w:val="0"/>
                <w:sz w:val="18"/>
                <w:szCs w:val="18"/>
              </w:rPr>
              <w:t>HGZ 32 Villa Coapa</w:t>
            </w:r>
          </w:p>
        </w:tc>
        <w:tc>
          <w:tcPr>
            <w:tcW w:w="2428" w:type="pct"/>
            <w:shd w:val="clear" w:color="auto" w:fill="FFFFFF"/>
          </w:tcPr>
          <w:p w:rsidR="001C795B" w:rsidRPr="00D94233" w:rsidRDefault="001C795B" w:rsidP="00D94233">
            <w:pPr>
              <w:snapToGrid w:val="0"/>
              <w:spacing w:after="0" w:line="240" w:lineRule="auto"/>
              <w:rPr>
                <w:rFonts w:ascii="Arial Narrow" w:hAnsi="Arial Narrow" w:cs="Tahoma"/>
                <w:noProof w:val="0"/>
                <w:sz w:val="18"/>
                <w:szCs w:val="18"/>
              </w:rPr>
            </w:pPr>
            <w:r w:rsidRPr="00D94233">
              <w:rPr>
                <w:rFonts w:ascii="Arial Narrow" w:hAnsi="Arial Narrow" w:cs="Tahoma"/>
                <w:noProof w:val="0"/>
                <w:sz w:val="18"/>
                <w:szCs w:val="18"/>
              </w:rPr>
              <w:t>Calzada del Hueso s/n, Col. Ex Hacienda Coapa, C.P. 04820, Delegación Coyoacán, Ciudad de México</w:t>
            </w:r>
          </w:p>
        </w:tc>
        <w:tc>
          <w:tcPr>
            <w:tcW w:w="626" w:type="pct"/>
            <w:shd w:val="clear" w:color="auto" w:fill="FFFFFF"/>
          </w:tcPr>
          <w:p w:rsidR="001C795B" w:rsidRPr="00D94233" w:rsidRDefault="001C795B" w:rsidP="00D94233">
            <w:pPr>
              <w:snapToGrid w:val="0"/>
              <w:spacing w:after="0" w:line="240" w:lineRule="auto"/>
              <w:ind w:left="360"/>
              <w:rPr>
                <w:rFonts w:ascii="Arial Narrow" w:hAnsi="Arial Narrow" w:cs="Tahoma"/>
                <w:noProof w:val="0"/>
                <w:sz w:val="18"/>
                <w:szCs w:val="18"/>
              </w:rPr>
            </w:pPr>
          </w:p>
        </w:tc>
        <w:tc>
          <w:tcPr>
            <w:tcW w:w="635" w:type="pct"/>
            <w:shd w:val="clear" w:color="auto" w:fill="FFFFFF"/>
          </w:tcPr>
          <w:p w:rsidR="001C795B" w:rsidRPr="00D94233" w:rsidRDefault="001C795B" w:rsidP="002432B4">
            <w:pPr>
              <w:numPr>
                <w:ilvl w:val="0"/>
                <w:numId w:val="33"/>
              </w:numPr>
              <w:suppressAutoHyphens/>
              <w:snapToGrid w:val="0"/>
              <w:spacing w:after="0" w:line="240" w:lineRule="auto"/>
              <w:jc w:val="both"/>
              <w:rPr>
                <w:rFonts w:ascii="Arial Narrow" w:hAnsi="Arial Narrow" w:cs="Tahoma"/>
                <w:noProof w:val="0"/>
                <w:sz w:val="18"/>
                <w:szCs w:val="18"/>
              </w:rPr>
            </w:pPr>
          </w:p>
        </w:tc>
      </w:tr>
    </w:tbl>
    <w:p w:rsidR="001C795B" w:rsidRPr="00D94233" w:rsidRDefault="001C795B" w:rsidP="00D94233">
      <w:pPr>
        <w:spacing w:after="0" w:line="240" w:lineRule="auto"/>
        <w:jc w:val="both"/>
        <w:rPr>
          <w:rFonts w:ascii="Arial Narrow" w:hAnsi="Arial Narrow" w:cs="Tahoma"/>
          <w:noProof w:val="0"/>
          <w:sz w:val="22"/>
        </w:rPr>
      </w:pPr>
    </w:p>
    <w:p w:rsidR="001C795B" w:rsidRPr="00D94233" w:rsidRDefault="001C795B" w:rsidP="00D94233">
      <w:pPr>
        <w:spacing w:after="0" w:line="240" w:lineRule="auto"/>
        <w:jc w:val="both"/>
        <w:rPr>
          <w:rFonts w:ascii="Arial Narrow" w:hAnsi="Arial Narrow" w:cs="Tahoma"/>
          <w:noProof w:val="0"/>
          <w:sz w:val="22"/>
        </w:rPr>
      </w:pPr>
    </w:p>
    <w:p w:rsidR="001C795B" w:rsidRPr="00D94233" w:rsidRDefault="001C795B" w:rsidP="00D94233">
      <w:pPr>
        <w:spacing w:after="0" w:line="240" w:lineRule="auto"/>
        <w:ind w:left="142"/>
        <w:jc w:val="both"/>
        <w:rPr>
          <w:rFonts w:ascii="Arial Narrow" w:hAnsi="Arial Narrow" w:cs="Tahoma"/>
          <w:noProof w:val="0"/>
          <w:sz w:val="24"/>
          <w:szCs w:val="24"/>
        </w:rPr>
      </w:pPr>
      <w:r w:rsidRPr="00D94233">
        <w:rPr>
          <w:rFonts w:ascii="Arial Narrow" w:hAnsi="Arial Narrow" w:cs="Tahoma"/>
          <w:noProof w:val="0"/>
          <w:sz w:val="24"/>
          <w:szCs w:val="24"/>
        </w:rPr>
        <w:t>La Coordinación de Unidades Médicas de Alta Especialidad, a través de la Coordinación Técnica de Donación y Trasplantes de Órganos, Tejidos y Células, informará al Proveedor</w:t>
      </w:r>
      <w:r w:rsidRPr="00D94233">
        <w:rPr>
          <w:rFonts w:ascii="Arial Narrow" w:hAnsi="Arial Narrow" w:cs="Tahoma"/>
          <w:b/>
          <w:noProof w:val="0"/>
          <w:sz w:val="24"/>
          <w:szCs w:val="24"/>
        </w:rPr>
        <w:t>,</w:t>
      </w:r>
      <w:r w:rsidRPr="00D94233">
        <w:rPr>
          <w:rFonts w:ascii="Arial Narrow" w:hAnsi="Arial Narrow" w:cs="Tahoma"/>
          <w:noProof w:val="0"/>
          <w:sz w:val="24"/>
          <w:szCs w:val="24"/>
        </w:rPr>
        <w:t xml:space="preserve"> por medio de correo electrónico, la solicitud y fecha para realizar la recolección del tejido corneal y tejidos diversos del citado banco: así como la recolección del tejido corneal del Hospital de Especialidades del Centro Médico Nacional Siglo XXI, el cual podrá realizarse en el momento del requerimiento del servicio, nombrando al funcionario responsable de la recepción del tejido corneal  al personal del </w:t>
      </w:r>
      <w:r w:rsidRPr="00D94233">
        <w:rPr>
          <w:rFonts w:ascii="Arial Narrow" w:hAnsi="Arial Narrow" w:cs="Tahoma"/>
          <w:b/>
          <w:noProof w:val="0"/>
          <w:sz w:val="24"/>
          <w:szCs w:val="24"/>
        </w:rPr>
        <w:t>PROVEEDOR</w:t>
      </w:r>
      <w:r w:rsidRPr="00D94233">
        <w:rPr>
          <w:rFonts w:ascii="Arial Narrow" w:hAnsi="Arial Narrow" w:cs="Tahoma"/>
          <w:noProof w:val="0"/>
          <w:sz w:val="24"/>
          <w:szCs w:val="24"/>
        </w:rPr>
        <w:t xml:space="preserve">, de acuerdo en lo estipulado en el numeral V denominado Plazo, Lugar y Condiciones de la Prestación del Servicios, de los Términos y Condiciones. </w:t>
      </w:r>
    </w:p>
    <w:p w:rsidR="001C795B" w:rsidRPr="00D94233" w:rsidRDefault="001C795B" w:rsidP="00D94233">
      <w:pPr>
        <w:spacing w:after="0" w:line="240" w:lineRule="auto"/>
        <w:jc w:val="both"/>
        <w:rPr>
          <w:rFonts w:ascii="Arial Narrow" w:hAnsi="Arial Narrow" w:cs="Tahoma"/>
          <w:noProof w:val="0"/>
          <w:sz w:val="24"/>
          <w:szCs w:val="24"/>
        </w:rPr>
      </w:pPr>
    </w:p>
    <w:p w:rsidR="001C795B" w:rsidRPr="00D94233" w:rsidRDefault="001C795B" w:rsidP="00D94233">
      <w:pPr>
        <w:spacing w:after="0" w:line="240" w:lineRule="auto"/>
        <w:ind w:left="142"/>
        <w:jc w:val="both"/>
        <w:rPr>
          <w:rFonts w:ascii="Arial Narrow" w:hAnsi="Arial Narrow" w:cs="Tahoma"/>
          <w:noProof w:val="0"/>
          <w:sz w:val="24"/>
          <w:szCs w:val="24"/>
        </w:rPr>
      </w:pPr>
      <w:r w:rsidRPr="00D94233">
        <w:rPr>
          <w:rFonts w:ascii="Arial Narrow" w:hAnsi="Arial Narrow" w:cs="Tahoma"/>
          <w:noProof w:val="0"/>
          <w:sz w:val="24"/>
          <w:szCs w:val="24"/>
        </w:rPr>
        <w:t>Para el caso de los tejidos que se enviarán del Centro Médico Nacional Siglo XXI, al Banco de Tejidos del Estado de México, además de lo anterior, se le informará al Proveedor, el día de regreso del tejido.</w:t>
      </w:r>
    </w:p>
    <w:p w:rsidR="001C795B" w:rsidRPr="00D94233" w:rsidRDefault="001C795B" w:rsidP="00D94233">
      <w:pPr>
        <w:spacing w:after="0" w:line="240" w:lineRule="auto"/>
        <w:jc w:val="both"/>
        <w:rPr>
          <w:rFonts w:ascii="Arial Narrow" w:hAnsi="Arial Narrow" w:cs="Tahoma"/>
          <w:noProof w:val="0"/>
          <w:sz w:val="24"/>
          <w:szCs w:val="24"/>
        </w:rPr>
      </w:pPr>
    </w:p>
    <w:p w:rsidR="001C795B" w:rsidRPr="00D94233" w:rsidRDefault="001C795B" w:rsidP="00164EBF">
      <w:pPr>
        <w:numPr>
          <w:ilvl w:val="0"/>
          <w:numId w:val="24"/>
        </w:numPr>
        <w:tabs>
          <w:tab w:val="num" w:pos="180"/>
        </w:tabs>
        <w:spacing w:after="0" w:line="240" w:lineRule="auto"/>
        <w:ind w:left="180" w:hanging="322"/>
        <w:contextualSpacing/>
        <w:jc w:val="both"/>
        <w:rPr>
          <w:rFonts w:ascii="Arial Narrow" w:hAnsi="Arial Narrow" w:cs="Tahoma"/>
          <w:b/>
          <w:noProof w:val="0"/>
          <w:sz w:val="24"/>
          <w:szCs w:val="24"/>
        </w:rPr>
      </w:pPr>
      <w:r w:rsidRPr="00D94233">
        <w:rPr>
          <w:rFonts w:ascii="Arial Narrow" w:hAnsi="Arial Narrow" w:cs="Tahoma"/>
          <w:b/>
          <w:noProof w:val="0"/>
          <w:sz w:val="24"/>
          <w:szCs w:val="24"/>
        </w:rPr>
        <w:t xml:space="preserve">DOCUMENTACION PARA LA ENTREGA DEL TEJIDO.- </w:t>
      </w:r>
    </w:p>
    <w:p w:rsidR="001C795B" w:rsidRPr="00D94233" w:rsidRDefault="001C795B" w:rsidP="00D94233">
      <w:pPr>
        <w:spacing w:after="0" w:line="240" w:lineRule="auto"/>
        <w:ind w:left="567"/>
        <w:jc w:val="both"/>
        <w:rPr>
          <w:rFonts w:ascii="Arial Narrow" w:hAnsi="Arial Narrow" w:cs="Tahoma"/>
          <w:b/>
          <w:noProof w:val="0"/>
          <w:sz w:val="24"/>
          <w:szCs w:val="24"/>
          <w:u w:val="single"/>
        </w:rPr>
      </w:pPr>
    </w:p>
    <w:p w:rsidR="001C795B" w:rsidRPr="00D94233" w:rsidRDefault="001C795B" w:rsidP="00D94233">
      <w:pPr>
        <w:spacing w:after="0" w:line="240" w:lineRule="auto"/>
        <w:ind w:left="180"/>
        <w:jc w:val="both"/>
        <w:rPr>
          <w:rFonts w:ascii="Arial Narrow" w:hAnsi="Arial Narrow" w:cs="Tahoma"/>
          <w:noProof w:val="0"/>
          <w:sz w:val="24"/>
          <w:szCs w:val="24"/>
        </w:rPr>
      </w:pPr>
      <w:r w:rsidRPr="00D94233">
        <w:rPr>
          <w:rFonts w:ascii="Arial Narrow" w:hAnsi="Arial Narrow" w:cs="Tahoma"/>
          <w:b/>
          <w:noProof w:val="0"/>
          <w:sz w:val="24"/>
          <w:szCs w:val="24"/>
        </w:rPr>
        <w:t xml:space="preserve">III.1- PARA TEJIDOS DIVERSOS,  CUYO ORIGEN ES EL BANCO DE TEJIDOS DEL ESTADO DE MÉXICO: </w:t>
      </w:r>
      <w:r w:rsidRPr="00D94233">
        <w:rPr>
          <w:rFonts w:ascii="Arial Narrow" w:hAnsi="Arial Narrow" w:cs="Tahoma"/>
          <w:noProof w:val="0"/>
          <w:sz w:val="24"/>
          <w:szCs w:val="24"/>
        </w:rPr>
        <w:t>El Banco de Tejidos entregará junto con el tejido corneal, los siguientes documentos al Proveedor:</w:t>
      </w:r>
    </w:p>
    <w:p w:rsidR="001C795B" w:rsidRPr="00D94233" w:rsidRDefault="001C795B" w:rsidP="00D94233">
      <w:pPr>
        <w:spacing w:after="0" w:line="240" w:lineRule="auto"/>
        <w:ind w:left="180"/>
        <w:jc w:val="both"/>
        <w:rPr>
          <w:rFonts w:ascii="Arial Narrow" w:hAnsi="Arial Narrow" w:cs="Tahoma"/>
          <w:noProof w:val="0"/>
          <w:sz w:val="24"/>
          <w:szCs w:val="24"/>
        </w:rPr>
      </w:pPr>
    </w:p>
    <w:p w:rsidR="001C795B" w:rsidRPr="00D94233" w:rsidRDefault="001C795B" w:rsidP="00164EBF">
      <w:pPr>
        <w:numPr>
          <w:ilvl w:val="0"/>
          <w:numId w:val="34"/>
        </w:numPr>
        <w:tabs>
          <w:tab w:val="left" w:pos="426"/>
        </w:tabs>
        <w:autoSpaceDE w:val="0"/>
        <w:autoSpaceDN w:val="0"/>
        <w:adjustRightInd w:val="0"/>
        <w:spacing w:after="0" w:line="240" w:lineRule="auto"/>
        <w:ind w:left="693" w:right="-1"/>
        <w:jc w:val="both"/>
        <w:rPr>
          <w:rFonts w:ascii="Arial Narrow" w:hAnsi="Arial Narrow" w:cs="Tahoma"/>
          <w:noProof w:val="0"/>
          <w:sz w:val="24"/>
          <w:szCs w:val="24"/>
        </w:rPr>
      </w:pPr>
      <w:r w:rsidRPr="00D94233">
        <w:rPr>
          <w:rFonts w:ascii="Arial Narrow" w:hAnsi="Arial Narrow" w:cs="Tahoma"/>
          <w:noProof w:val="0"/>
          <w:sz w:val="24"/>
          <w:szCs w:val="24"/>
        </w:rPr>
        <w:t>Expediente de Donación.</w:t>
      </w:r>
    </w:p>
    <w:p w:rsidR="001C795B" w:rsidRPr="00D94233" w:rsidRDefault="001C795B" w:rsidP="00164EBF">
      <w:pPr>
        <w:numPr>
          <w:ilvl w:val="0"/>
          <w:numId w:val="34"/>
        </w:numPr>
        <w:tabs>
          <w:tab w:val="left" w:pos="426"/>
        </w:tabs>
        <w:autoSpaceDE w:val="0"/>
        <w:autoSpaceDN w:val="0"/>
        <w:adjustRightInd w:val="0"/>
        <w:spacing w:after="0" w:line="240" w:lineRule="auto"/>
        <w:ind w:left="693" w:right="-1"/>
        <w:jc w:val="both"/>
        <w:rPr>
          <w:rFonts w:ascii="Arial Narrow" w:hAnsi="Arial Narrow" w:cs="Tahoma"/>
          <w:noProof w:val="0"/>
          <w:sz w:val="24"/>
          <w:szCs w:val="24"/>
        </w:rPr>
      </w:pPr>
      <w:r w:rsidRPr="00D94233">
        <w:rPr>
          <w:rFonts w:ascii="Arial Narrow" w:hAnsi="Arial Narrow" w:cs="Tahoma"/>
          <w:noProof w:val="0"/>
          <w:sz w:val="24"/>
          <w:szCs w:val="24"/>
        </w:rPr>
        <w:t>Copia de resultados de serología (HIV, Hepatitis B y C, Chagas, VDRL).</w:t>
      </w:r>
    </w:p>
    <w:p w:rsidR="001C795B" w:rsidRPr="00D94233" w:rsidRDefault="001C795B" w:rsidP="00164EBF">
      <w:pPr>
        <w:numPr>
          <w:ilvl w:val="0"/>
          <w:numId w:val="34"/>
        </w:numPr>
        <w:tabs>
          <w:tab w:val="left" w:pos="426"/>
        </w:tabs>
        <w:autoSpaceDE w:val="0"/>
        <w:autoSpaceDN w:val="0"/>
        <w:adjustRightInd w:val="0"/>
        <w:spacing w:after="0" w:line="240" w:lineRule="auto"/>
        <w:ind w:left="693" w:right="-1"/>
        <w:jc w:val="both"/>
        <w:rPr>
          <w:rFonts w:ascii="Arial Narrow" w:hAnsi="Arial Narrow" w:cs="Tahoma"/>
          <w:noProof w:val="0"/>
          <w:sz w:val="24"/>
          <w:szCs w:val="24"/>
        </w:rPr>
      </w:pPr>
      <w:r w:rsidRPr="00D94233">
        <w:rPr>
          <w:rFonts w:ascii="Arial Narrow" w:hAnsi="Arial Narrow" w:cs="Tahoma"/>
          <w:noProof w:val="0"/>
          <w:sz w:val="24"/>
          <w:szCs w:val="24"/>
        </w:rPr>
        <w:t>Resultados de cultivo bacteriológico.</w:t>
      </w:r>
    </w:p>
    <w:p w:rsidR="001C795B" w:rsidRPr="00D94233" w:rsidRDefault="001C795B" w:rsidP="00164EBF">
      <w:pPr>
        <w:numPr>
          <w:ilvl w:val="0"/>
          <w:numId w:val="34"/>
        </w:numPr>
        <w:tabs>
          <w:tab w:val="left" w:pos="426"/>
        </w:tabs>
        <w:autoSpaceDE w:val="0"/>
        <w:autoSpaceDN w:val="0"/>
        <w:adjustRightInd w:val="0"/>
        <w:spacing w:after="0" w:line="240" w:lineRule="auto"/>
        <w:ind w:left="693" w:right="-1"/>
        <w:jc w:val="both"/>
        <w:rPr>
          <w:rFonts w:ascii="Arial Narrow" w:hAnsi="Arial Narrow" w:cs="Tahoma"/>
          <w:noProof w:val="0"/>
          <w:sz w:val="24"/>
          <w:szCs w:val="24"/>
        </w:rPr>
      </w:pPr>
      <w:r w:rsidRPr="00D94233">
        <w:rPr>
          <w:rFonts w:ascii="Arial Narrow" w:hAnsi="Arial Narrow" w:cs="Tahoma"/>
          <w:noProof w:val="0"/>
          <w:sz w:val="24"/>
          <w:szCs w:val="24"/>
        </w:rPr>
        <w:t>Evaluación de lámpara de hendidura. (córnea)</w:t>
      </w:r>
    </w:p>
    <w:p w:rsidR="001C795B" w:rsidRPr="00D94233" w:rsidRDefault="001C795B" w:rsidP="00164EBF">
      <w:pPr>
        <w:numPr>
          <w:ilvl w:val="0"/>
          <w:numId w:val="34"/>
        </w:numPr>
        <w:tabs>
          <w:tab w:val="left" w:pos="426"/>
        </w:tabs>
        <w:autoSpaceDE w:val="0"/>
        <w:autoSpaceDN w:val="0"/>
        <w:adjustRightInd w:val="0"/>
        <w:spacing w:after="0" w:line="240" w:lineRule="auto"/>
        <w:ind w:left="693" w:right="-1"/>
        <w:jc w:val="both"/>
        <w:rPr>
          <w:rFonts w:ascii="Arial Narrow" w:hAnsi="Arial Narrow" w:cs="Tahoma"/>
          <w:noProof w:val="0"/>
          <w:sz w:val="24"/>
          <w:szCs w:val="24"/>
        </w:rPr>
      </w:pPr>
      <w:r w:rsidRPr="00D94233">
        <w:rPr>
          <w:rFonts w:ascii="Arial Narrow" w:hAnsi="Arial Narrow" w:cs="Tahoma"/>
          <w:noProof w:val="0"/>
          <w:sz w:val="24"/>
          <w:szCs w:val="24"/>
        </w:rPr>
        <w:t>Resultados de Microscopia especular (córnea)</w:t>
      </w:r>
    </w:p>
    <w:p w:rsidR="001C795B" w:rsidRPr="00D94233" w:rsidRDefault="001C795B" w:rsidP="00164EBF">
      <w:pPr>
        <w:numPr>
          <w:ilvl w:val="0"/>
          <w:numId w:val="34"/>
        </w:numPr>
        <w:tabs>
          <w:tab w:val="left" w:pos="426"/>
        </w:tabs>
        <w:autoSpaceDE w:val="0"/>
        <w:autoSpaceDN w:val="0"/>
        <w:adjustRightInd w:val="0"/>
        <w:spacing w:after="0" w:line="240" w:lineRule="auto"/>
        <w:ind w:left="693" w:right="-1"/>
        <w:jc w:val="both"/>
        <w:rPr>
          <w:rFonts w:ascii="Arial Narrow" w:hAnsi="Arial Narrow" w:cs="Tahoma"/>
          <w:noProof w:val="0"/>
          <w:sz w:val="24"/>
          <w:szCs w:val="24"/>
        </w:rPr>
      </w:pPr>
      <w:r w:rsidRPr="00D94233">
        <w:rPr>
          <w:rFonts w:ascii="Arial Narrow" w:hAnsi="Arial Narrow" w:cs="Tahoma"/>
          <w:noProof w:val="0"/>
          <w:sz w:val="24"/>
          <w:szCs w:val="24"/>
        </w:rPr>
        <w:t>Oficio de suministro del tejido.</w:t>
      </w:r>
    </w:p>
    <w:p w:rsidR="001C795B" w:rsidRPr="00D94233" w:rsidRDefault="001C795B" w:rsidP="00D94233">
      <w:pPr>
        <w:spacing w:after="0" w:line="240" w:lineRule="auto"/>
        <w:ind w:left="180"/>
        <w:jc w:val="both"/>
        <w:rPr>
          <w:rFonts w:ascii="Arial Narrow" w:hAnsi="Arial Narrow" w:cs="Tahoma"/>
          <w:noProof w:val="0"/>
          <w:sz w:val="24"/>
          <w:szCs w:val="24"/>
        </w:rPr>
      </w:pPr>
    </w:p>
    <w:p w:rsidR="001C795B" w:rsidRPr="00D94233" w:rsidRDefault="001C795B" w:rsidP="00D94233">
      <w:pPr>
        <w:spacing w:after="0" w:line="240" w:lineRule="auto"/>
        <w:ind w:left="180"/>
        <w:jc w:val="both"/>
        <w:rPr>
          <w:rFonts w:ascii="Arial Narrow" w:hAnsi="Arial Narrow" w:cs="Tahoma"/>
          <w:noProof w:val="0"/>
          <w:sz w:val="24"/>
          <w:szCs w:val="24"/>
        </w:rPr>
      </w:pPr>
      <w:r w:rsidRPr="00D94233">
        <w:rPr>
          <w:rFonts w:ascii="Arial Narrow" w:hAnsi="Arial Narrow" w:cs="Tahoma"/>
          <w:b/>
          <w:noProof w:val="0"/>
          <w:sz w:val="24"/>
          <w:szCs w:val="24"/>
        </w:rPr>
        <w:t xml:space="preserve">III.2- PARA TEJIDO CORNEAL CUYO ORIGEN ES EL CENTRO MEDICO NACIONAL SIGLO XXI: </w:t>
      </w:r>
      <w:r w:rsidRPr="00D94233">
        <w:rPr>
          <w:rFonts w:ascii="Arial Narrow" w:hAnsi="Arial Narrow" w:cs="Tahoma"/>
          <w:noProof w:val="0"/>
          <w:sz w:val="24"/>
          <w:szCs w:val="24"/>
        </w:rPr>
        <w:t>El Hospital de Especialidades del Centro Médico Nacional Siglo XXI, entregará junto con el tejido corneal, la siguiente documentación al Proveedor:</w:t>
      </w:r>
    </w:p>
    <w:p w:rsidR="001C795B" w:rsidRPr="00D94233" w:rsidRDefault="001C795B" w:rsidP="00D94233">
      <w:pPr>
        <w:spacing w:after="0" w:line="240" w:lineRule="auto"/>
        <w:jc w:val="both"/>
        <w:rPr>
          <w:rFonts w:ascii="Arial Narrow" w:hAnsi="Arial Narrow" w:cs="Tahoma"/>
          <w:noProof w:val="0"/>
          <w:sz w:val="24"/>
          <w:szCs w:val="24"/>
        </w:rPr>
      </w:pPr>
    </w:p>
    <w:p w:rsidR="001C795B" w:rsidRPr="00D94233" w:rsidRDefault="001C795B" w:rsidP="00164EBF">
      <w:pPr>
        <w:numPr>
          <w:ilvl w:val="0"/>
          <w:numId w:val="32"/>
        </w:numPr>
        <w:spacing w:after="0" w:line="240" w:lineRule="auto"/>
        <w:ind w:left="709" w:hanging="425"/>
        <w:jc w:val="both"/>
        <w:rPr>
          <w:rFonts w:ascii="Arial Narrow" w:hAnsi="Arial Narrow" w:cs="Tahoma"/>
          <w:noProof w:val="0"/>
          <w:sz w:val="24"/>
          <w:szCs w:val="24"/>
        </w:rPr>
      </w:pPr>
      <w:r w:rsidRPr="00D94233">
        <w:rPr>
          <w:rFonts w:ascii="Arial Narrow" w:hAnsi="Arial Narrow" w:cs="Tahoma"/>
          <w:noProof w:val="0"/>
          <w:sz w:val="24"/>
          <w:szCs w:val="24"/>
        </w:rPr>
        <w:t>Oficio dirigido al  Director del Hospital  receptor del tejido corneal, firmado por el Director del Hospital de Especialidades del CMN SXXI, mediante el cual hace entrega del tejido.</w:t>
      </w:r>
    </w:p>
    <w:p w:rsidR="001C795B" w:rsidRPr="00D94233" w:rsidRDefault="001C795B" w:rsidP="00164EBF">
      <w:pPr>
        <w:numPr>
          <w:ilvl w:val="0"/>
          <w:numId w:val="32"/>
        </w:numPr>
        <w:spacing w:after="0" w:line="240" w:lineRule="auto"/>
        <w:ind w:left="709" w:hanging="425"/>
        <w:jc w:val="both"/>
        <w:rPr>
          <w:rFonts w:ascii="Arial Narrow" w:hAnsi="Arial Narrow" w:cs="Tahoma"/>
          <w:noProof w:val="0"/>
          <w:sz w:val="24"/>
          <w:szCs w:val="24"/>
        </w:rPr>
      </w:pPr>
      <w:r w:rsidRPr="00D94233">
        <w:rPr>
          <w:rFonts w:ascii="Arial Narrow" w:hAnsi="Arial Narrow" w:cs="Tahoma"/>
          <w:noProof w:val="0"/>
          <w:sz w:val="24"/>
          <w:szCs w:val="24"/>
        </w:rPr>
        <w:t>Copia del consentimiento para la disposición de órganos y tejidos de cadáveres con fines de trasplante.</w:t>
      </w:r>
    </w:p>
    <w:p w:rsidR="001C795B" w:rsidRPr="00D94233" w:rsidRDefault="001C795B" w:rsidP="00164EBF">
      <w:pPr>
        <w:numPr>
          <w:ilvl w:val="0"/>
          <w:numId w:val="32"/>
        </w:numPr>
        <w:spacing w:after="0" w:line="240" w:lineRule="auto"/>
        <w:ind w:left="709" w:hanging="425"/>
        <w:jc w:val="both"/>
        <w:rPr>
          <w:rFonts w:ascii="Arial Narrow" w:hAnsi="Arial Narrow" w:cs="Tahoma"/>
          <w:noProof w:val="0"/>
          <w:sz w:val="24"/>
          <w:szCs w:val="24"/>
        </w:rPr>
      </w:pPr>
      <w:r w:rsidRPr="00D94233">
        <w:rPr>
          <w:rFonts w:ascii="Arial Narrow" w:hAnsi="Arial Narrow" w:cs="Tahoma"/>
          <w:noProof w:val="0"/>
          <w:sz w:val="24"/>
          <w:szCs w:val="24"/>
        </w:rPr>
        <w:t>Copia del resumen clínico del donador y del tejido corneal, en el formato denominado “Notas Medicas y Prescripción 4-30-128/72”.</w:t>
      </w:r>
    </w:p>
    <w:p w:rsidR="001C795B" w:rsidRPr="00D94233" w:rsidRDefault="001C795B" w:rsidP="00164EBF">
      <w:pPr>
        <w:numPr>
          <w:ilvl w:val="0"/>
          <w:numId w:val="32"/>
        </w:numPr>
        <w:spacing w:after="0" w:line="240" w:lineRule="auto"/>
        <w:ind w:left="709" w:hanging="425"/>
        <w:jc w:val="both"/>
        <w:rPr>
          <w:rFonts w:ascii="Arial Narrow" w:hAnsi="Arial Narrow" w:cs="Tahoma"/>
          <w:noProof w:val="0"/>
          <w:sz w:val="24"/>
          <w:szCs w:val="24"/>
        </w:rPr>
      </w:pPr>
      <w:r w:rsidRPr="00D94233">
        <w:rPr>
          <w:rFonts w:ascii="Arial Narrow" w:hAnsi="Arial Narrow" w:cs="Tahoma"/>
          <w:noProof w:val="0"/>
          <w:sz w:val="24"/>
          <w:szCs w:val="24"/>
        </w:rPr>
        <w:t>Copia del formato denominado “Cedula de Resguardo de Órganos o Tejidos 2400 009 005”.</w:t>
      </w:r>
    </w:p>
    <w:p w:rsidR="001C795B" w:rsidRPr="00D94233" w:rsidRDefault="001C795B" w:rsidP="00164EBF">
      <w:pPr>
        <w:numPr>
          <w:ilvl w:val="0"/>
          <w:numId w:val="32"/>
        </w:numPr>
        <w:spacing w:after="0" w:line="240" w:lineRule="auto"/>
        <w:ind w:left="709" w:hanging="425"/>
        <w:jc w:val="both"/>
        <w:rPr>
          <w:rFonts w:ascii="Arial Narrow" w:hAnsi="Arial Narrow" w:cs="Tahoma"/>
          <w:noProof w:val="0"/>
          <w:sz w:val="24"/>
          <w:szCs w:val="24"/>
        </w:rPr>
      </w:pPr>
      <w:r w:rsidRPr="00D94233">
        <w:rPr>
          <w:rFonts w:ascii="Arial Narrow" w:hAnsi="Arial Narrow" w:cs="Tahoma"/>
          <w:noProof w:val="0"/>
          <w:sz w:val="24"/>
          <w:szCs w:val="24"/>
        </w:rPr>
        <w:t>Copia del perfil de serología de hepatitis viral, virus de la inmunodeficiencia humana y VDRL.</w:t>
      </w:r>
    </w:p>
    <w:p w:rsidR="001C795B" w:rsidRPr="00D94233" w:rsidRDefault="001C795B" w:rsidP="00164EBF">
      <w:pPr>
        <w:numPr>
          <w:ilvl w:val="0"/>
          <w:numId w:val="32"/>
        </w:numPr>
        <w:spacing w:after="0" w:line="240" w:lineRule="auto"/>
        <w:ind w:left="709" w:hanging="425"/>
        <w:jc w:val="both"/>
        <w:rPr>
          <w:rFonts w:ascii="Arial Narrow" w:hAnsi="Arial Narrow" w:cs="Tahoma"/>
          <w:noProof w:val="0"/>
          <w:sz w:val="24"/>
          <w:szCs w:val="24"/>
        </w:rPr>
      </w:pPr>
      <w:r w:rsidRPr="00D94233">
        <w:rPr>
          <w:rFonts w:ascii="Arial Narrow" w:hAnsi="Arial Narrow" w:cs="Tahoma"/>
          <w:noProof w:val="0"/>
          <w:sz w:val="24"/>
          <w:szCs w:val="24"/>
        </w:rPr>
        <w:t>Copia de resultado de laboratorio de la biometría hemática y grupo sanguíneo.</w:t>
      </w:r>
    </w:p>
    <w:p w:rsidR="001C795B" w:rsidRPr="00D94233" w:rsidRDefault="001C795B" w:rsidP="00D94233">
      <w:pPr>
        <w:spacing w:after="0" w:line="240" w:lineRule="auto"/>
        <w:ind w:left="567"/>
        <w:jc w:val="both"/>
        <w:rPr>
          <w:rFonts w:ascii="Arial Narrow" w:hAnsi="Arial Narrow" w:cs="Tahoma"/>
          <w:noProof w:val="0"/>
          <w:sz w:val="24"/>
          <w:szCs w:val="24"/>
        </w:rPr>
      </w:pPr>
    </w:p>
    <w:p w:rsidR="001C795B" w:rsidRPr="00D94233" w:rsidRDefault="001C795B" w:rsidP="00D94233">
      <w:pPr>
        <w:spacing w:after="0" w:line="240" w:lineRule="auto"/>
        <w:ind w:left="284"/>
        <w:jc w:val="both"/>
        <w:rPr>
          <w:rFonts w:ascii="Arial Narrow" w:hAnsi="Arial Narrow" w:cs="Tahoma"/>
          <w:noProof w:val="0"/>
          <w:sz w:val="24"/>
          <w:szCs w:val="24"/>
        </w:rPr>
      </w:pPr>
      <w:r w:rsidRPr="00D94233">
        <w:rPr>
          <w:rFonts w:ascii="Arial Narrow" w:hAnsi="Arial Narrow" w:cs="Tahoma"/>
          <w:noProof w:val="0"/>
          <w:sz w:val="24"/>
          <w:szCs w:val="24"/>
        </w:rPr>
        <w:t>Esto también aplicara para los tejidos que se trasladen de Centro Médico Nacional Siglo XXI, al Banco de Tejidos del Estado de México.</w:t>
      </w:r>
    </w:p>
    <w:p w:rsidR="001C795B" w:rsidRPr="00D94233" w:rsidRDefault="001C795B" w:rsidP="00D94233">
      <w:pPr>
        <w:spacing w:after="0" w:line="240" w:lineRule="auto"/>
        <w:ind w:left="567"/>
        <w:jc w:val="both"/>
        <w:rPr>
          <w:rFonts w:ascii="Arial Narrow" w:hAnsi="Arial Narrow" w:cs="Tahoma"/>
          <w:noProof w:val="0"/>
          <w:sz w:val="24"/>
          <w:szCs w:val="24"/>
        </w:rPr>
      </w:pPr>
    </w:p>
    <w:p w:rsidR="001C795B" w:rsidRPr="00D94233" w:rsidRDefault="001C795B" w:rsidP="00164EBF">
      <w:pPr>
        <w:numPr>
          <w:ilvl w:val="0"/>
          <w:numId w:val="24"/>
        </w:numPr>
        <w:tabs>
          <w:tab w:val="num" w:pos="180"/>
          <w:tab w:val="num" w:pos="284"/>
        </w:tabs>
        <w:suppressAutoHyphens/>
        <w:spacing w:after="0" w:line="240" w:lineRule="auto"/>
        <w:ind w:left="284" w:hanging="426"/>
        <w:jc w:val="both"/>
        <w:rPr>
          <w:rFonts w:ascii="Arial Narrow" w:hAnsi="Arial Narrow" w:cs="Tahoma"/>
          <w:noProof w:val="0"/>
          <w:sz w:val="24"/>
          <w:szCs w:val="24"/>
          <w:lang w:eastAsia="ar-SA"/>
        </w:rPr>
      </w:pPr>
      <w:r w:rsidRPr="00D94233">
        <w:rPr>
          <w:rFonts w:ascii="Arial Narrow" w:hAnsi="Arial Narrow" w:cs="Tahoma"/>
          <w:b/>
          <w:noProof w:val="0"/>
          <w:sz w:val="24"/>
          <w:szCs w:val="24"/>
          <w:lang w:eastAsia="ar-SA"/>
        </w:rPr>
        <w:t>VERIFICACIÓN DOCUMENTAL QUE REALIZARÁ EL ÁREA TÉCNICA.-</w:t>
      </w:r>
      <w:r w:rsidRPr="00D94233">
        <w:rPr>
          <w:rFonts w:ascii="Arial Narrow" w:hAnsi="Arial Narrow" w:cs="Tahoma"/>
          <w:noProof w:val="0"/>
          <w:sz w:val="24"/>
          <w:szCs w:val="24"/>
        </w:rPr>
        <w:t xml:space="preserve"> La </w:t>
      </w:r>
      <w:r w:rsidRPr="00D94233">
        <w:rPr>
          <w:rFonts w:ascii="Arial Narrow" w:hAnsi="Arial Narrow" w:cs="Tahoma"/>
          <w:bCs/>
          <w:noProof w:val="0"/>
          <w:sz w:val="24"/>
          <w:szCs w:val="24"/>
          <w:lang w:eastAsia="es-MX"/>
        </w:rPr>
        <w:t>Coordinación Técnica</w:t>
      </w:r>
      <w:r w:rsidRPr="00D94233">
        <w:rPr>
          <w:rFonts w:ascii="Arial Narrow" w:hAnsi="Arial Narrow" w:cs="Tahoma"/>
          <w:noProof w:val="0"/>
          <w:sz w:val="24"/>
          <w:szCs w:val="24"/>
        </w:rPr>
        <w:t xml:space="preserve"> de Donación y Trasplante de Órganos, Tejidos y Células, revisará documentalmente las propuestas técnicas presentadas por los proveedores, con el objeto de verificar que cumplan con las especificaciones establecidas en el numeral II del presente Anexo Técnico, así como en los numerales II y V de los Términos y Condiciones, para tal efecto, los proveedores participantes deberán acompañar junto con su propuesta técnica la siguiente documentación: </w:t>
      </w:r>
    </w:p>
    <w:p w:rsidR="001C795B" w:rsidRPr="00D94233" w:rsidRDefault="001C795B" w:rsidP="00D94233">
      <w:pPr>
        <w:tabs>
          <w:tab w:val="left" w:pos="14340"/>
          <w:tab w:val="left" w:pos="14827"/>
          <w:tab w:val="left" w:pos="15115"/>
          <w:tab w:val="left" w:pos="15744"/>
        </w:tabs>
        <w:suppressAutoHyphens/>
        <w:spacing w:after="0" w:line="240" w:lineRule="auto"/>
        <w:ind w:left="540"/>
        <w:jc w:val="both"/>
        <w:rPr>
          <w:rFonts w:ascii="Arial Narrow" w:hAnsi="Arial Narrow" w:cs="Tahoma"/>
          <w:bCs/>
          <w:noProof w:val="0"/>
          <w:sz w:val="24"/>
          <w:szCs w:val="24"/>
        </w:rPr>
      </w:pPr>
      <w:r w:rsidRPr="00D94233">
        <w:rPr>
          <w:rFonts w:ascii="Arial Narrow" w:hAnsi="Arial Narrow" w:cs="Tahoma"/>
          <w:bCs/>
          <w:noProof w:val="0"/>
          <w:sz w:val="24"/>
          <w:szCs w:val="24"/>
        </w:rPr>
        <w:t xml:space="preserve"> </w:t>
      </w:r>
    </w:p>
    <w:p w:rsidR="001C795B" w:rsidRPr="00D94233" w:rsidRDefault="001C795B" w:rsidP="00164EBF">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cs="Tahoma"/>
          <w:bCs/>
          <w:noProof w:val="0"/>
          <w:sz w:val="24"/>
          <w:szCs w:val="24"/>
        </w:rPr>
      </w:pPr>
      <w:r w:rsidRPr="00D94233">
        <w:rPr>
          <w:rFonts w:ascii="Arial Narrow" w:hAnsi="Arial Narrow" w:cs="Tahoma"/>
          <w:bCs/>
          <w:noProof w:val="0"/>
          <w:sz w:val="24"/>
          <w:szCs w:val="24"/>
        </w:rPr>
        <w:t xml:space="preserve">Presentar copia del registro del IATA. </w:t>
      </w:r>
    </w:p>
    <w:p w:rsidR="001C795B" w:rsidRPr="00D94233" w:rsidRDefault="001C795B" w:rsidP="00164EBF">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cs="Tahoma"/>
          <w:bCs/>
          <w:noProof w:val="0"/>
          <w:sz w:val="24"/>
          <w:szCs w:val="24"/>
        </w:rPr>
      </w:pPr>
      <w:r w:rsidRPr="00D94233">
        <w:rPr>
          <w:rFonts w:ascii="Arial Narrow" w:hAnsi="Arial Narrow" w:cs="Tahoma"/>
          <w:bCs/>
          <w:noProof w:val="0"/>
          <w:sz w:val="24"/>
          <w:szCs w:val="24"/>
        </w:rPr>
        <w:t>El Proveedor manifestara por escrito que conoce y maneja las normas citadas en el Numeral II de los Términos y Condiciones.</w:t>
      </w:r>
    </w:p>
    <w:p w:rsidR="001C795B" w:rsidRPr="00D94233" w:rsidRDefault="001C795B" w:rsidP="00164EBF">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cs="Tahoma"/>
          <w:bCs/>
          <w:noProof w:val="0"/>
          <w:sz w:val="24"/>
          <w:szCs w:val="24"/>
        </w:rPr>
      </w:pPr>
      <w:r w:rsidRPr="00D94233">
        <w:rPr>
          <w:rFonts w:ascii="Arial Narrow" w:hAnsi="Arial Narrow" w:cs="Tahoma"/>
          <w:bCs/>
          <w:noProof w:val="0"/>
          <w:sz w:val="24"/>
          <w:szCs w:val="24"/>
        </w:rPr>
        <w:t>El Proveedor deberá contar con personal certificado para el transporte de mercancías peligrosas con especialidad en Transporte Aéreo de Substancias Infecciosas, presentando copia de su Constancia que lo acredite </w:t>
      </w:r>
    </w:p>
    <w:p w:rsidR="001C795B" w:rsidRPr="00D94233" w:rsidRDefault="001C795B" w:rsidP="00164EBF">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cs="Tahoma"/>
          <w:bCs/>
          <w:noProof w:val="0"/>
          <w:sz w:val="24"/>
          <w:szCs w:val="24"/>
        </w:rPr>
      </w:pPr>
      <w:r w:rsidRPr="00D94233">
        <w:rPr>
          <w:rFonts w:ascii="Arial Narrow" w:hAnsi="Arial Narrow" w:cs="Tahoma"/>
          <w:bCs/>
          <w:noProof w:val="0"/>
          <w:sz w:val="24"/>
          <w:szCs w:val="24"/>
        </w:rPr>
        <w:t>Presentar un certificado de Transporte Aéreo que acredite el traslado de sustancias infecciosas emitido por alguna línea Aérea.</w:t>
      </w:r>
    </w:p>
    <w:p w:rsidR="001C795B" w:rsidRPr="00D94233" w:rsidRDefault="001C795B" w:rsidP="00164EBF">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cs="Tahoma"/>
          <w:bCs/>
          <w:noProof w:val="0"/>
          <w:sz w:val="24"/>
          <w:szCs w:val="24"/>
        </w:rPr>
      </w:pPr>
      <w:r w:rsidRPr="00D94233">
        <w:rPr>
          <w:rFonts w:ascii="Arial Narrow" w:hAnsi="Arial Narrow" w:cs="Tahoma"/>
          <w:bCs/>
          <w:noProof w:val="0"/>
          <w:sz w:val="24"/>
          <w:szCs w:val="24"/>
        </w:rPr>
        <w:t>Escrito en papel membretado de la empresa y debidamente firmada por el representante legal, a través del cual manifieste que cuenta con la capacidad de prestar el servicio de acuerdo a lo solicitado para llevar a cabo la prestación de los servicios y las 24 horas del día.</w:t>
      </w:r>
    </w:p>
    <w:p w:rsidR="001C795B" w:rsidRPr="00D94233" w:rsidRDefault="001C795B" w:rsidP="00164EBF">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cs="Tahoma"/>
          <w:bCs/>
          <w:noProof w:val="0"/>
          <w:sz w:val="24"/>
          <w:szCs w:val="24"/>
        </w:rPr>
      </w:pPr>
      <w:r w:rsidRPr="00D94233">
        <w:rPr>
          <w:rFonts w:ascii="Arial Narrow" w:hAnsi="Arial Narrow" w:cs="Tahoma"/>
          <w:bCs/>
          <w:noProof w:val="0"/>
          <w:sz w:val="24"/>
          <w:szCs w:val="24"/>
        </w:rPr>
        <w:t>Demostrar con copia de un contrato que ha realizado un servicio similar no mayor a tres años a la fecha de la presentación de proposiciones.</w:t>
      </w:r>
    </w:p>
    <w:p w:rsidR="001C795B" w:rsidRPr="00D94233" w:rsidRDefault="001C795B" w:rsidP="00D94233">
      <w:pPr>
        <w:suppressAutoHyphens/>
        <w:spacing w:after="0" w:line="240" w:lineRule="auto"/>
        <w:jc w:val="both"/>
        <w:rPr>
          <w:rFonts w:ascii="Arial Narrow" w:hAnsi="Arial Narrow" w:cs="Tahoma"/>
          <w:noProof w:val="0"/>
          <w:sz w:val="24"/>
          <w:szCs w:val="24"/>
          <w:lang w:eastAsia="ar-SA"/>
        </w:rPr>
      </w:pPr>
    </w:p>
    <w:p w:rsidR="001C795B" w:rsidRDefault="001C795B">
      <w:pPr>
        <w:rPr>
          <w:rFonts w:cs="Arial"/>
          <w:noProof w:val="0"/>
          <w:sz w:val="22"/>
        </w:rPr>
      </w:pPr>
      <w:r>
        <w:rPr>
          <w:rFonts w:cs="Arial"/>
          <w:noProof w:val="0"/>
          <w:sz w:val="22"/>
        </w:rPr>
        <w:br w:type="page"/>
      </w:r>
    </w:p>
    <w:p w:rsidR="001C795B" w:rsidRDefault="001C795B" w:rsidP="004A115A">
      <w:pPr>
        <w:tabs>
          <w:tab w:val="left" w:pos="426"/>
          <w:tab w:val="num" w:pos="1080"/>
        </w:tabs>
        <w:suppressAutoHyphens/>
        <w:spacing w:before="120" w:after="0" w:line="240" w:lineRule="auto"/>
        <w:ind w:right="20"/>
        <w:jc w:val="both"/>
        <w:rPr>
          <w:rFonts w:cs="Arial"/>
          <w:noProof w:val="0"/>
          <w:sz w:val="22"/>
        </w:rPr>
      </w:pPr>
    </w:p>
    <w:p w:rsidR="001C795B" w:rsidRPr="00D94233" w:rsidRDefault="001C795B" w:rsidP="00D94233">
      <w:pPr>
        <w:spacing w:after="0" w:line="240" w:lineRule="auto"/>
        <w:jc w:val="center"/>
        <w:rPr>
          <w:rFonts w:ascii="Arial Narrow" w:hAnsi="Arial Narrow" w:cs="Tahoma"/>
          <w:b/>
          <w:noProof w:val="0"/>
          <w:sz w:val="24"/>
          <w:szCs w:val="24"/>
          <w:lang w:eastAsia="ar-SA"/>
        </w:rPr>
      </w:pPr>
      <w:r w:rsidRPr="00D94233">
        <w:rPr>
          <w:rFonts w:ascii="Arial Narrow" w:hAnsi="Arial Narrow" w:cs="Tahoma"/>
          <w:b/>
          <w:noProof w:val="0"/>
          <w:sz w:val="24"/>
          <w:szCs w:val="24"/>
          <w:lang w:eastAsia="ar-SA"/>
        </w:rPr>
        <w:t>PARTIDA 2</w:t>
      </w:r>
    </w:p>
    <w:p w:rsidR="001C795B" w:rsidRPr="00D94233" w:rsidRDefault="001C795B" w:rsidP="00D94233">
      <w:pPr>
        <w:spacing w:after="0" w:line="240" w:lineRule="auto"/>
        <w:jc w:val="both"/>
        <w:rPr>
          <w:rFonts w:ascii="Arial Narrow" w:hAnsi="Arial Narrow" w:cs="Tahoma"/>
          <w:b/>
          <w:noProof w:val="0"/>
          <w:sz w:val="24"/>
          <w:szCs w:val="24"/>
          <w:lang w:eastAsia="ar-SA"/>
        </w:rPr>
      </w:pPr>
    </w:p>
    <w:p w:rsidR="001C795B" w:rsidRPr="00D94233" w:rsidRDefault="001C795B" w:rsidP="00D94233">
      <w:pPr>
        <w:spacing w:after="0" w:line="240" w:lineRule="auto"/>
        <w:jc w:val="both"/>
        <w:rPr>
          <w:rFonts w:ascii="Arial Narrow" w:hAnsi="Arial Narrow" w:cs="Tahoma"/>
          <w:b/>
          <w:noProof w:val="0"/>
          <w:sz w:val="24"/>
          <w:szCs w:val="24"/>
          <w:lang w:eastAsia="ar-SA"/>
        </w:rPr>
      </w:pPr>
      <w:r w:rsidRPr="00D94233">
        <w:rPr>
          <w:rFonts w:ascii="Arial Narrow" w:hAnsi="Arial Narrow" w:cs="Tahoma"/>
          <w:b/>
          <w:noProof w:val="0"/>
          <w:sz w:val="24"/>
          <w:szCs w:val="24"/>
          <w:lang w:eastAsia="ar-SA"/>
        </w:rPr>
        <w:t>ANEXO TÉCNICO PARA LA CONTRATACIÓN DEL SERVICIO DE RECOLECCIÓN, CUSTODIA Y TRASLADO DE CÉLULAS PROGENITORAS HEMATOPOYÉTICAS PROCEDENTES DE SANGRE DE CORDÓN UMBILICAL, DURANTE EL EJERCICIO PRESUPUESTAL 2017.</w:t>
      </w:r>
    </w:p>
    <w:p w:rsidR="001C795B" w:rsidRPr="00D94233" w:rsidRDefault="001C795B" w:rsidP="00D94233">
      <w:pPr>
        <w:spacing w:after="0" w:line="240" w:lineRule="auto"/>
        <w:jc w:val="both"/>
        <w:rPr>
          <w:rFonts w:ascii="Arial Narrow" w:hAnsi="Arial Narrow" w:cs="Tahoma"/>
          <w:b/>
          <w:noProof w:val="0"/>
          <w:sz w:val="24"/>
          <w:szCs w:val="24"/>
          <w:lang w:eastAsia="ar-SA"/>
        </w:rPr>
      </w:pPr>
    </w:p>
    <w:p w:rsidR="001C795B" w:rsidRPr="00D94233" w:rsidRDefault="001C795B" w:rsidP="00164EBF">
      <w:pPr>
        <w:numPr>
          <w:ilvl w:val="0"/>
          <w:numId w:val="24"/>
        </w:numPr>
        <w:suppressAutoHyphens/>
        <w:spacing w:after="0" w:line="240" w:lineRule="auto"/>
        <w:ind w:left="142" w:hanging="284"/>
        <w:jc w:val="both"/>
        <w:rPr>
          <w:rFonts w:ascii="Arial Narrow" w:hAnsi="Arial Narrow" w:cs="Tahoma"/>
          <w:noProof w:val="0"/>
          <w:sz w:val="24"/>
          <w:szCs w:val="24"/>
          <w:lang w:eastAsia="ar-SA"/>
        </w:rPr>
      </w:pPr>
      <w:r w:rsidRPr="00D94233">
        <w:rPr>
          <w:rFonts w:ascii="Arial Narrow" w:hAnsi="Arial Narrow" w:cs="Tahoma"/>
          <w:b/>
          <w:noProof w:val="0"/>
          <w:sz w:val="24"/>
          <w:szCs w:val="24"/>
          <w:lang w:eastAsia="ar-SA"/>
        </w:rPr>
        <w:t xml:space="preserve">OBJETO.-. </w:t>
      </w:r>
      <w:r w:rsidRPr="00D94233">
        <w:rPr>
          <w:rFonts w:ascii="Arial Narrow" w:hAnsi="Arial Narrow" w:cs="Tahoma"/>
          <w:noProof w:val="0"/>
          <w:sz w:val="24"/>
          <w:szCs w:val="24"/>
        </w:rPr>
        <w:t>Contratación del Servicio de recolección y custodia de Células Progenitoras Hematopoyéticas, procedentes de sangre de Cordón Umbilical de las diferentes Unidades Hospitalarias Donadoras (UHD), así como el traslado de las mismas al Banco Central de Sangre del Centro Médico Nacional “La Raza”, ubicado en Jacarandas y Seris S/N, Col. La Raza, C.P. 02990, Delegación Azcapotzalco, Ciudad de México, con el propósito de atender los requerimientos de la Coordinación de Unidades Médicas de Alta Especialidad, durante el ejercicio presupuestal 2017.</w:t>
      </w:r>
    </w:p>
    <w:p w:rsidR="001C795B" w:rsidRPr="00D94233" w:rsidRDefault="001C795B" w:rsidP="00D94233">
      <w:pPr>
        <w:tabs>
          <w:tab w:val="left" w:pos="6660"/>
        </w:tabs>
        <w:suppressAutoHyphens/>
        <w:spacing w:after="0" w:line="240" w:lineRule="auto"/>
        <w:ind w:left="360"/>
        <w:jc w:val="both"/>
        <w:rPr>
          <w:rFonts w:ascii="Arial Narrow" w:hAnsi="Arial Narrow" w:cs="Tahoma"/>
          <w:noProof w:val="0"/>
          <w:sz w:val="24"/>
          <w:szCs w:val="24"/>
          <w:lang w:eastAsia="ar-SA"/>
        </w:rPr>
      </w:pPr>
    </w:p>
    <w:p w:rsidR="001C795B" w:rsidRPr="00D94233" w:rsidRDefault="001C795B" w:rsidP="00164EBF">
      <w:pPr>
        <w:numPr>
          <w:ilvl w:val="0"/>
          <w:numId w:val="24"/>
        </w:numPr>
        <w:tabs>
          <w:tab w:val="num" w:pos="180"/>
        </w:tabs>
        <w:suppressAutoHyphens/>
        <w:spacing w:after="0" w:line="240" w:lineRule="auto"/>
        <w:ind w:left="142" w:hanging="284"/>
        <w:jc w:val="both"/>
        <w:rPr>
          <w:rFonts w:ascii="Arial Narrow" w:hAnsi="Arial Narrow" w:cs="Tahoma"/>
          <w:noProof w:val="0"/>
          <w:sz w:val="24"/>
          <w:szCs w:val="24"/>
        </w:rPr>
      </w:pPr>
      <w:r w:rsidRPr="00D94233">
        <w:rPr>
          <w:rFonts w:ascii="Arial Narrow" w:hAnsi="Arial Narrow" w:cs="Tahoma"/>
          <w:b/>
          <w:noProof w:val="0"/>
          <w:sz w:val="24"/>
          <w:szCs w:val="24"/>
          <w:lang w:eastAsia="ar-SA"/>
        </w:rPr>
        <w:t xml:space="preserve">DESCRIPCIÓN COMPLETA DEL SERVICIO: </w:t>
      </w:r>
      <w:r w:rsidRPr="00D94233">
        <w:rPr>
          <w:rFonts w:ascii="Arial Narrow" w:hAnsi="Arial Narrow" w:cs="Tahoma"/>
          <w:noProof w:val="0"/>
          <w:sz w:val="24"/>
          <w:szCs w:val="24"/>
        </w:rPr>
        <w:t>Servicio de recolección y custodia de Células Progenitoras Hematopoyéticas (CPH), procedentes de sangre de Cordón Umbilical de las diferentes Unidades Hospitalarias Donadoras (UHD), así como el traslado de estas al Banco Central de Sangre del Centro Médico Nacional “La Raza”, ubicado en Jacarandas y Seris S/N, Col. La Raza, C.P. 02990, Delegación Azcapotzalco, Ciudad de México, en cualquier horario del día de lunes a viernes.</w:t>
      </w:r>
    </w:p>
    <w:p w:rsidR="001C795B" w:rsidRPr="00D94233" w:rsidRDefault="001C795B" w:rsidP="00D94233">
      <w:pPr>
        <w:suppressAutoHyphens/>
        <w:spacing w:after="0" w:line="240" w:lineRule="auto"/>
        <w:ind w:left="360"/>
        <w:jc w:val="both"/>
        <w:rPr>
          <w:rFonts w:ascii="Arial Narrow" w:hAnsi="Arial Narrow" w:cs="Tahoma"/>
          <w:noProof w:val="0"/>
          <w:sz w:val="24"/>
          <w:szCs w:val="24"/>
        </w:rPr>
      </w:pPr>
    </w:p>
    <w:p w:rsidR="001C795B" w:rsidRPr="00D94233" w:rsidRDefault="001C795B" w:rsidP="00D94233">
      <w:pPr>
        <w:suppressAutoHyphens/>
        <w:spacing w:after="0" w:line="240" w:lineRule="auto"/>
        <w:ind w:left="142"/>
        <w:jc w:val="both"/>
        <w:rPr>
          <w:rFonts w:ascii="Arial Narrow" w:hAnsi="Arial Narrow" w:cs="Tahoma"/>
          <w:noProof w:val="0"/>
          <w:sz w:val="24"/>
          <w:szCs w:val="24"/>
        </w:rPr>
      </w:pPr>
      <w:r w:rsidRPr="00D94233">
        <w:rPr>
          <w:rFonts w:ascii="Arial Narrow" w:hAnsi="Arial Narrow" w:cs="Tahoma"/>
          <w:noProof w:val="0"/>
          <w:sz w:val="24"/>
          <w:szCs w:val="24"/>
        </w:rPr>
        <w:t>A continuación se detallan las Unidades Hospitalarias Donadoras de las CPH:</w:t>
      </w:r>
    </w:p>
    <w:p w:rsidR="001C795B" w:rsidRPr="00D94233" w:rsidRDefault="001C795B" w:rsidP="00D94233">
      <w:pPr>
        <w:spacing w:after="0" w:line="240" w:lineRule="auto"/>
        <w:ind w:left="567"/>
        <w:jc w:val="both"/>
        <w:rPr>
          <w:rFonts w:ascii="Arial Narrow" w:hAnsi="Arial Narrow" w:cs="Tahoma"/>
          <w:noProof w:val="0"/>
          <w:sz w:val="22"/>
        </w:rPr>
      </w:pPr>
    </w:p>
    <w:tbl>
      <w:tblPr>
        <w:tblW w:w="5000" w:type="pct"/>
        <w:tblLayout w:type="fixed"/>
        <w:tblCellMar>
          <w:left w:w="70" w:type="dxa"/>
          <w:right w:w="70" w:type="dxa"/>
        </w:tblCellMar>
        <w:tblLook w:val="00A0" w:firstRow="1" w:lastRow="0" w:firstColumn="1" w:lastColumn="0" w:noHBand="0" w:noVBand="0"/>
      </w:tblPr>
      <w:tblGrid>
        <w:gridCol w:w="2778"/>
        <w:gridCol w:w="4251"/>
        <w:gridCol w:w="1353"/>
        <w:gridCol w:w="1253"/>
      </w:tblGrid>
      <w:tr w:rsidR="001C795B" w:rsidRPr="004F2393" w:rsidTr="00D94233">
        <w:trPr>
          <w:trHeight w:val="60"/>
        </w:trPr>
        <w:tc>
          <w:tcPr>
            <w:tcW w:w="3648" w:type="pct"/>
            <w:gridSpan w:val="2"/>
            <w:tcBorders>
              <w:top w:val="single" w:sz="8" w:space="0" w:color="000000"/>
              <w:left w:val="single" w:sz="8" w:space="0" w:color="000000"/>
              <w:bottom w:val="single" w:sz="8" w:space="0" w:color="000000"/>
              <w:right w:val="single" w:sz="8" w:space="0" w:color="000000"/>
            </w:tcBorders>
            <w:vAlign w:val="bottom"/>
          </w:tcPr>
          <w:p w:rsidR="001C795B" w:rsidRPr="00D94233" w:rsidRDefault="001C795B" w:rsidP="00D94233">
            <w:pPr>
              <w:spacing w:after="0" w:line="240" w:lineRule="auto"/>
              <w:jc w:val="center"/>
              <w:rPr>
                <w:rFonts w:ascii="Arial Narrow" w:hAnsi="Arial Narrow"/>
                <w:b/>
                <w:bCs/>
                <w:noProof w:val="0"/>
                <w:color w:val="000000"/>
                <w:sz w:val="22"/>
                <w:lang w:eastAsia="es-MX"/>
              </w:rPr>
            </w:pPr>
            <w:r w:rsidRPr="00D94233">
              <w:rPr>
                <w:rFonts w:ascii="Arial Narrow" w:hAnsi="Arial Narrow" w:cs="Tahoma"/>
                <w:b/>
                <w:bCs/>
                <w:noProof w:val="0"/>
                <w:color w:val="000000"/>
                <w:sz w:val="22"/>
                <w:lang w:eastAsia="es-MX"/>
              </w:rPr>
              <w:t xml:space="preserve">Unidades Hospitalarias Donadoras (UHD) en donde se recolectan las Células Progenitoras Hematopoyéticas (CPH) </w:t>
            </w:r>
          </w:p>
        </w:tc>
        <w:tc>
          <w:tcPr>
            <w:tcW w:w="1352" w:type="pct"/>
            <w:gridSpan w:val="2"/>
            <w:tcBorders>
              <w:top w:val="single" w:sz="8" w:space="0" w:color="000000"/>
              <w:left w:val="nil"/>
              <w:bottom w:val="single" w:sz="8" w:space="0" w:color="000000"/>
              <w:right w:val="single" w:sz="8" w:space="0" w:color="000000"/>
            </w:tcBorders>
            <w:vAlign w:val="bottom"/>
          </w:tcPr>
          <w:p w:rsidR="001C795B" w:rsidRPr="00D94233" w:rsidRDefault="001C795B" w:rsidP="00D94233">
            <w:pPr>
              <w:spacing w:after="0" w:line="240" w:lineRule="auto"/>
              <w:jc w:val="center"/>
              <w:rPr>
                <w:rFonts w:ascii="Arial Narrow" w:hAnsi="Arial Narrow"/>
                <w:b/>
                <w:bCs/>
                <w:noProof w:val="0"/>
                <w:color w:val="000000"/>
                <w:sz w:val="22"/>
                <w:lang w:eastAsia="es-MX"/>
              </w:rPr>
            </w:pPr>
            <w:r w:rsidRPr="00D94233">
              <w:rPr>
                <w:rFonts w:ascii="Arial Narrow" w:hAnsi="Arial Narrow" w:cs="Tahoma"/>
                <w:b/>
                <w:bCs/>
                <w:noProof w:val="0"/>
                <w:color w:val="000000"/>
                <w:sz w:val="22"/>
                <w:lang w:eastAsia="es-MX"/>
              </w:rPr>
              <w:t>Tipo de Transporte</w:t>
            </w:r>
          </w:p>
        </w:tc>
      </w:tr>
      <w:tr w:rsidR="001C795B" w:rsidRPr="004F2393" w:rsidTr="00D94233">
        <w:trPr>
          <w:trHeight w:val="60"/>
        </w:trPr>
        <w:tc>
          <w:tcPr>
            <w:tcW w:w="1442" w:type="pct"/>
            <w:tcBorders>
              <w:top w:val="nil"/>
              <w:left w:val="single" w:sz="8" w:space="0" w:color="000000"/>
              <w:bottom w:val="single" w:sz="8" w:space="0" w:color="000000"/>
              <w:right w:val="nil"/>
            </w:tcBorders>
            <w:vAlign w:val="bottom"/>
          </w:tcPr>
          <w:p w:rsidR="001C795B" w:rsidRPr="00D94233" w:rsidRDefault="001C795B" w:rsidP="00D94233">
            <w:pPr>
              <w:spacing w:after="0" w:line="240" w:lineRule="auto"/>
              <w:jc w:val="center"/>
              <w:rPr>
                <w:rFonts w:ascii="Arial Narrow" w:hAnsi="Arial Narrow"/>
                <w:b/>
                <w:bCs/>
                <w:noProof w:val="0"/>
                <w:color w:val="000000"/>
                <w:sz w:val="22"/>
                <w:lang w:eastAsia="es-MX"/>
              </w:rPr>
            </w:pPr>
            <w:r w:rsidRPr="00D94233">
              <w:rPr>
                <w:rFonts w:ascii="Arial Narrow" w:hAnsi="Arial Narrow" w:cs="Tahoma"/>
                <w:b/>
                <w:bCs/>
                <w:noProof w:val="0"/>
                <w:color w:val="000000"/>
                <w:sz w:val="22"/>
                <w:lang w:eastAsia="es-MX"/>
              </w:rPr>
              <w:t>UNIDAD HOSPITALARIA</w:t>
            </w:r>
          </w:p>
        </w:tc>
        <w:tc>
          <w:tcPr>
            <w:tcW w:w="2205" w:type="pct"/>
            <w:tcBorders>
              <w:top w:val="nil"/>
              <w:left w:val="single" w:sz="8" w:space="0" w:color="000000"/>
              <w:bottom w:val="single" w:sz="8" w:space="0" w:color="000000"/>
              <w:right w:val="nil"/>
            </w:tcBorders>
            <w:vAlign w:val="bottom"/>
          </w:tcPr>
          <w:p w:rsidR="001C795B" w:rsidRPr="00D94233" w:rsidRDefault="001C795B" w:rsidP="00D94233">
            <w:pPr>
              <w:spacing w:after="0" w:line="240" w:lineRule="auto"/>
              <w:jc w:val="center"/>
              <w:rPr>
                <w:rFonts w:ascii="Arial Narrow" w:hAnsi="Arial Narrow"/>
                <w:b/>
                <w:bCs/>
                <w:noProof w:val="0"/>
                <w:color w:val="000000"/>
                <w:sz w:val="22"/>
                <w:lang w:eastAsia="es-MX"/>
              </w:rPr>
            </w:pPr>
            <w:r w:rsidRPr="00D94233">
              <w:rPr>
                <w:rFonts w:ascii="Arial Narrow" w:hAnsi="Arial Narrow" w:cs="Tahoma"/>
                <w:b/>
                <w:bCs/>
                <w:noProof w:val="0"/>
                <w:color w:val="000000"/>
                <w:sz w:val="22"/>
                <w:lang w:eastAsia="es-MX"/>
              </w:rPr>
              <w:t>UBICACIÓN</w:t>
            </w:r>
          </w:p>
        </w:tc>
        <w:tc>
          <w:tcPr>
            <w:tcW w:w="702" w:type="pct"/>
            <w:tcBorders>
              <w:top w:val="nil"/>
              <w:left w:val="single" w:sz="8" w:space="0" w:color="000000"/>
              <w:bottom w:val="single" w:sz="8" w:space="0" w:color="000000"/>
              <w:right w:val="nil"/>
            </w:tcBorders>
            <w:vAlign w:val="bottom"/>
          </w:tcPr>
          <w:p w:rsidR="001C795B" w:rsidRPr="00D94233" w:rsidRDefault="001C795B" w:rsidP="00D94233">
            <w:pPr>
              <w:spacing w:after="0" w:line="240" w:lineRule="auto"/>
              <w:jc w:val="center"/>
              <w:rPr>
                <w:rFonts w:ascii="Arial Narrow" w:hAnsi="Arial Narrow"/>
                <w:b/>
                <w:bCs/>
                <w:noProof w:val="0"/>
                <w:color w:val="000000"/>
                <w:sz w:val="22"/>
                <w:lang w:eastAsia="es-MX"/>
              </w:rPr>
            </w:pPr>
            <w:r w:rsidRPr="00D94233">
              <w:rPr>
                <w:rFonts w:ascii="Arial Narrow" w:hAnsi="Arial Narrow" w:cs="Tahoma"/>
                <w:b/>
                <w:bCs/>
                <w:noProof w:val="0"/>
                <w:color w:val="000000"/>
                <w:sz w:val="22"/>
                <w:lang w:eastAsia="es-MX"/>
              </w:rPr>
              <w:t xml:space="preserve">Aéreo  </w:t>
            </w:r>
          </w:p>
        </w:tc>
        <w:tc>
          <w:tcPr>
            <w:tcW w:w="650" w:type="pct"/>
            <w:tcBorders>
              <w:top w:val="nil"/>
              <w:left w:val="single" w:sz="8" w:space="0" w:color="000000"/>
              <w:bottom w:val="single" w:sz="8" w:space="0" w:color="000000"/>
              <w:right w:val="single" w:sz="8" w:space="0" w:color="000000"/>
            </w:tcBorders>
            <w:vAlign w:val="bottom"/>
          </w:tcPr>
          <w:p w:rsidR="001C795B" w:rsidRPr="00D94233" w:rsidRDefault="001C795B" w:rsidP="00D94233">
            <w:pPr>
              <w:spacing w:after="0" w:line="240" w:lineRule="auto"/>
              <w:jc w:val="center"/>
              <w:rPr>
                <w:rFonts w:ascii="Arial Narrow" w:hAnsi="Arial Narrow"/>
                <w:b/>
                <w:bCs/>
                <w:noProof w:val="0"/>
                <w:color w:val="000000"/>
                <w:sz w:val="22"/>
                <w:lang w:eastAsia="es-MX"/>
              </w:rPr>
            </w:pPr>
            <w:r w:rsidRPr="00D94233">
              <w:rPr>
                <w:rFonts w:ascii="Arial Narrow" w:hAnsi="Arial Narrow" w:cs="Tahoma"/>
                <w:b/>
                <w:bCs/>
                <w:noProof w:val="0"/>
                <w:color w:val="000000"/>
                <w:sz w:val="22"/>
                <w:lang w:eastAsia="es-MX"/>
              </w:rPr>
              <w:t>Terrestre</w:t>
            </w:r>
          </w:p>
        </w:tc>
      </w:tr>
      <w:tr w:rsidR="001C795B" w:rsidRPr="004F2393" w:rsidTr="00D94233">
        <w:trPr>
          <w:trHeight w:val="60"/>
        </w:trPr>
        <w:tc>
          <w:tcPr>
            <w:tcW w:w="1442" w:type="pct"/>
            <w:tcBorders>
              <w:top w:val="nil"/>
              <w:left w:val="single" w:sz="8" w:space="0" w:color="000000"/>
              <w:bottom w:val="single" w:sz="8" w:space="0" w:color="000000"/>
              <w:right w:val="nil"/>
            </w:tcBorders>
          </w:tcPr>
          <w:p w:rsidR="001C795B" w:rsidRPr="00D94233" w:rsidRDefault="001C795B" w:rsidP="00D94233">
            <w:pPr>
              <w:spacing w:after="0" w:line="240" w:lineRule="auto"/>
              <w:rPr>
                <w:rFonts w:ascii="Arial Narrow" w:hAnsi="Arial Narrow"/>
                <w:noProof w:val="0"/>
                <w:color w:val="000000"/>
                <w:sz w:val="22"/>
                <w:lang w:eastAsia="es-MX"/>
              </w:rPr>
            </w:pPr>
            <w:r w:rsidRPr="00D94233">
              <w:rPr>
                <w:rFonts w:ascii="Arial Narrow" w:hAnsi="Arial Narrow" w:cs="Tahoma"/>
                <w:noProof w:val="0"/>
                <w:color w:val="000000"/>
                <w:sz w:val="22"/>
                <w:lang w:eastAsia="es-MX"/>
              </w:rPr>
              <w:t>Hospital de Especialidades No. 71</w:t>
            </w:r>
          </w:p>
        </w:tc>
        <w:tc>
          <w:tcPr>
            <w:tcW w:w="2205" w:type="pct"/>
            <w:tcBorders>
              <w:top w:val="nil"/>
              <w:left w:val="single" w:sz="8" w:space="0" w:color="000000"/>
              <w:bottom w:val="single" w:sz="8" w:space="0" w:color="000000"/>
              <w:right w:val="nil"/>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Torreón, Coahuila Blvd. Revolución No. 2650 Oriente, Col Torreón Jardín C.P. 27200</w:t>
            </w:r>
          </w:p>
        </w:tc>
        <w:tc>
          <w:tcPr>
            <w:tcW w:w="702" w:type="pct"/>
            <w:tcBorders>
              <w:top w:val="nil"/>
              <w:left w:val="single" w:sz="8" w:space="0" w:color="000000"/>
              <w:bottom w:val="single" w:sz="8" w:space="0" w:color="000000"/>
              <w:right w:val="nil"/>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Arial Narrow"/>
                <w:noProof w:val="0"/>
                <w:color w:val="000000"/>
                <w:sz w:val="22"/>
                <w:lang w:eastAsia="es-MX"/>
              </w:rPr>
              <w:t></w:t>
            </w:r>
            <w:r w:rsidRPr="00D94233">
              <w:rPr>
                <w:rFonts w:ascii="Arial Narrow" w:hAnsi="Arial Narrow"/>
                <w:noProof w:val="0"/>
                <w:color w:val="000000"/>
                <w:sz w:val="22"/>
                <w:lang w:eastAsia="es-MX"/>
              </w:rPr>
              <w:t>   </w:t>
            </w:r>
          </w:p>
        </w:tc>
        <w:tc>
          <w:tcPr>
            <w:tcW w:w="650" w:type="pct"/>
            <w:tcBorders>
              <w:top w:val="nil"/>
              <w:left w:val="single" w:sz="8" w:space="0" w:color="000000"/>
              <w:bottom w:val="single" w:sz="8" w:space="0" w:color="000000"/>
              <w:right w:val="single" w:sz="8" w:space="0" w:color="000000"/>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w:t>
            </w:r>
          </w:p>
        </w:tc>
      </w:tr>
      <w:tr w:rsidR="001C795B" w:rsidRPr="004F2393" w:rsidTr="00D94233">
        <w:trPr>
          <w:trHeight w:val="432"/>
        </w:trPr>
        <w:tc>
          <w:tcPr>
            <w:tcW w:w="1442" w:type="pct"/>
            <w:tcBorders>
              <w:top w:val="nil"/>
              <w:left w:val="single" w:sz="8" w:space="0" w:color="000000"/>
              <w:bottom w:val="single" w:sz="8" w:space="0" w:color="000000"/>
              <w:right w:val="nil"/>
            </w:tcBorders>
          </w:tcPr>
          <w:p w:rsidR="001C795B" w:rsidRPr="00D94233" w:rsidRDefault="001C795B" w:rsidP="00D94233">
            <w:pPr>
              <w:spacing w:after="0" w:line="240" w:lineRule="auto"/>
              <w:jc w:val="both"/>
              <w:rPr>
                <w:rFonts w:ascii="Arial Narrow" w:hAnsi="Arial Narrow"/>
                <w:noProof w:val="0"/>
                <w:color w:val="000000"/>
                <w:sz w:val="22"/>
                <w:lang w:eastAsia="es-MX"/>
              </w:rPr>
            </w:pPr>
            <w:r w:rsidRPr="00D94233">
              <w:rPr>
                <w:rFonts w:ascii="Arial Narrow" w:hAnsi="Arial Narrow" w:cs="Tahoma"/>
                <w:noProof w:val="0"/>
                <w:color w:val="000000"/>
                <w:sz w:val="22"/>
                <w:lang w:eastAsia="es-MX"/>
              </w:rPr>
              <w:t>Hospital de Gineco Obstetricia No. 23 “Ignacio Morones Príeto”</w:t>
            </w:r>
          </w:p>
        </w:tc>
        <w:tc>
          <w:tcPr>
            <w:tcW w:w="2205" w:type="pct"/>
            <w:tcBorders>
              <w:top w:val="nil"/>
              <w:left w:val="single" w:sz="8" w:space="0" w:color="000000"/>
              <w:bottom w:val="single" w:sz="8" w:space="0" w:color="000000"/>
              <w:right w:val="nil"/>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Monterrey, Nuevo León Av. Constitución y Félix U. Torres s/n Col Centro C.P. 64000</w:t>
            </w:r>
          </w:p>
        </w:tc>
        <w:tc>
          <w:tcPr>
            <w:tcW w:w="702" w:type="pct"/>
            <w:tcBorders>
              <w:top w:val="nil"/>
              <w:left w:val="single" w:sz="8" w:space="0" w:color="000000"/>
              <w:bottom w:val="single" w:sz="8" w:space="0" w:color="000000"/>
              <w:right w:val="nil"/>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Arial Narrow"/>
                <w:noProof w:val="0"/>
                <w:color w:val="000000"/>
                <w:sz w:val="22"/>
                <w:lang w:eastAsia="es-MX"/>
              </w:rPr>
              <w:t></w:t>
            </w:r>
            <w:r w:rsidRPr="00D94233">
              <w:rPr>
                <w:rFonts w:ascii="Arial Narrow" w:hAnsi="Arial Narrow"/>
                <w:noProof w:val="0"/>
                <w:color w:val="000000"/>
                <w:sz w:val="22"/>
                <w:lang w:eastAsia="es-MX"/>
              </w:rPr>
              <w:t>   </w:t>
            </w:r>
          </w:p>
        </w:tc>
        <w:tc>
          <w:tcPr>
            <w:tcW w:w="650" w:type="pct"/>
            <w:tcBorders>
              <w:top w:val="nil"/>
              <w:left w:val="single" w:sz="8" w:space="0" w:color="000000"/>
              <w:bottom w:val="single" w:sz="8" w:space="0" w:color="000000"/>
              <w:right w:val="single" w:sz="8" w:space="0" w:color="000000"/>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 -</w:t>
            </w:r>
          </w:p>
        </w:tc>
      </w:tr>
      <w:tr w:rsidR="001C795B" w:rsidRPr="004F2393" w:rsidTr="00D94233">
        <w:trPr>
          <w:trHeight w:val="268"/>
        </w:trPr>
        <w:tc>
          <w:tcPr>
            <w:tcW w:w="1442" w:type="pct"/>
            <w:tcBorders>
              <w:top w:val="nil"/>
              <w:left w:val="single" w:sz="8" w:space="0" w:color="000000"/>
              <w:bottom w:val="single" w:sz="8" w:space="0" w:color="000000"/>
              <w:right w:val="nil"/>
            </w:tcBorders>
          </w:tcPr>
          <w:p w:rsidR="001C795B" w:rsidRPr="00D94233" w:rsidRDefault="001C795B" w:rsidP="00D94233">
            <w:pPr>
              <w:spacing w:after="0" w:line="240" w:lineRule="auto"/>
              <w:jc w:val="both"/>
              <w:rPr>
                <w:rFonts w:ascii="Arial Narrow" w:hAnsi="Arial Narrow"/>
                <w:noProof w:val="0"/>
                <w:color w:val="000000"/>
                <w:sz w:val="22"/>
                <w:lang w:eastAsia="es-MX"/>
              </w:rPr>
            </w:pPr>
            <w:r w:rsidRPr="00D94233">
              <w:rPr>
                <w:rFonts w:ascii="Arial Narrow" w:hAnsi="Arial Narrow" w:cs="Tahoma"/>
                <w:noProof w:val="0"/>
                <w:color w:val="000000"/>
                <w:sz w:val="22"/>
                <w:lang w:eastAsia="es-MX"/>
              </w:rPr>
              <w:t>Hospital de Gineco Obstetricia con Medicina Familiar No. 7</w:t>
            </w:r>
          </w:p>
        </w:tc>
        <w:tc>
          <w:tcPr>
            <w:tcW w:w="2205" w:type="pct"/>
            <w:tcBorders>
              <w:top w:val="nil"/>
              <w:left w:val="single" w:sz="8" w:space="0" w:color="000000"/>
              <w:bottom w:val="single" w:sz="8" w:space="0" w:color="000000"/>
              <w:right w:val="nil"/>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noProof w:val="0"/>
                <w:color w:val="000000"/>
                <w:sz w:val="22"/>
                <w:lang w:eastAsia="es-MX"/>
              </w:rPr>
              <w:t>Tijuana, B. C.  Norte Blvd. Salinas y Fco Sarabia # 802 , Aviación C.P. 22420,</w:t>
            </w:r>
            <w:r w:rsidRPr="00D94233">
              <w:rPr>
                <w:rFonts w:ascii="Arial Narrow" w:hAnsi="Arial Narrow" w:cs="Tahoma"/>
                <w:noProof w:val="0"/>
                <w:color w:val="000000"/>
                <w:sz w:val="22"/>
                <w:lang w:eastAsia="es-MX"/>
              </w:rPr>
              <w:t xml:space="preserve"> </w:t>
            </w:r>
          </w:p>
        </w:tc>
        <w:tc>
          <w:tcPr>
            <w:tcW w:w="702" w:type="pct"/>
            <w:tcBorders>
              <w:top w:val="nil"/>
              <w:left w:val="single" w:sz="8" w:space="0" w:color="000000"/>
              <w:bottom w:val="single" w:sz="8" w:space="0" w:color="000000"/>
              <w:right w:val="nil"/>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Arial Narrow"/>
                <w:noProof w:val="0"/>
                <w:color w:val="000000"/>
                <w:sz w:val="22"/>
                <w:lang w:eastAsia="es-MX"/>
              </w:rPr>
              <w:t></w:t>
            </w:r>
            <w:r w:rsidRPr="00D94233">
              <w:rPr>
                <w:rFonts w:ascii="Arial Narrow" w:hAnsi="Arial Narrow"/>
                <w:noProof w:val="0"/>
                <w:color w:val="000000"/>
                <w:sz w:val="22"/>
                <w:lang w:eastAsia="es-MX"/>
              </w:rPr>
              <w:t>   </w:t>
            </w:r>
          </w:p>
        </w:tc>
        <w:tc>
          <w:tcPr>
            <w:tcW w:w="650" w:type="pct"/>
            <w:tcBorders>
              <w:top w:val="nil"/>
              <w:left w:val="single" w:sz="8" w:space="0" w:color="000000"/>
              <w:bottom w:val="single" w:sz="8" w:space="0" w:color="000000"/>
              <w:right w:val="single" w:sz="8" w:space="0" w:color="000000"/>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 -</w:t>
            </w:r>
          </w:p>
        </w:tc>
      </w:tr>
      <w:tr w:rsidR="001C795B" w:rsidRPr="004F2393" w:rsidTr="00D94233">
        <w:trPr>
          <w:trHeight w:val="60"/>
        </w:trPr>
        <w:tc>
          <w:tcPr>
            <w:tcW w:w="1442" w:type="pct"/>
            <w:tcBorders>
              <w:top w:val="nil"/>
              <w:left w:val="single" w:sz="8" w:space="0" w:color="000000"/>
              <w:bottom w:val="single" w:sz="8" w:space="0" w:color="000000"/>
              <w:right w:val="nil"/>
            </w:tcBorders>
          </w:tcPr>
          <w:p w:rsidR="001C795B" w:rsidRPr="00D94233" w:rsidRDefault="001C795B" w:rsidP="00D94233">
            <w:pPr>
              <w:spacing w:after="0" w:line="240" w:lineRule="auto"/>
              <w:rPr>
                <w:rFonts w:ascii="Arial Narrow" w:hAnsi="Arial Narrow"/>
                <w:noProof w:val="0"/>
                <w:color w:val="000000"/>
                <w:sz w:val="22"/>
                <w:lang w:eastAsia="es-MX"/>
              </w:rPr>
            </w:pPr>
            <w:r w:rsidRPr="00D94233">
              <w:rPr>
                <w:rFonts w:ascii="Arial Narrow" w:hAnsi="Arial Narrow" w:cs="Tahoma"/>
                <w:noProof w:val="0"/>
                <w:color w:val="000000"/>
                <w:sz w:val="22"/>
                <w:lang w:eastAsia="es-MX"/>
              </w:rPr>
              <w:t>Hospital de Especialidades No. 1 CMN “Lic. Ignacio García Tellez”</w:t>
            </w:r>
          </w:p>
        </w:tc>
        <w:tc>
          <w:tcPr>
            <w:tcW w:w="2205" w:type="pct"/>
            <w:tcBorders>
              <w:top w:val="nil"/>
              <w:left w:val="single" w:sz="8" w:space="0" w:color="000000"/>
              <w:bottom w:val="single" w:sz="8" w:space="0" w:color="000000"/>
              <w:right w:val="nil"/>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Mérida, Yucatán Calle 34 X 41 No. 349 Col. Industrial Exterrenos El Fénix C.P. 97150</w:t>
            </w:r>
          </w:p>
        </w:tc>
        <w:tc>
          <w:tcPr>
            <w:tcW w:w="702" w:type="pct"/>
            <w:tcBorders>
              <w:top w:val="nil"/>
              <w:left w:val="single" w:sz="8" w:space="0" w:color="000000"/>
              <w:bottom w:val="single" w:sz="8" w:space="0" w:color="000000"/>
              <w:right w:val="nil"/>
            </w:tcBorders>
            <w:vAlign w:val="center"/>
          </w:tcPr>
          <w:p w:rsidR="001C795B" w:rsidRPr="00D94233" w:rsidRDefault="001C795B" w:rsidP="00D94233">
            <w:pPr>
              <w:spacing w:after="0" w:line="240" w:lineRule="auto"/>
              <w:ind w:firstLineChars="1000" w:firstLine="2200"/>
              <w:jc w:val="center"/>
              <w:rPr>
                <w:rFonts w:ascii="Arial Narrow" w:hAnsi="Arial Narrow"/>
                <w:noProof w:val="0"/>
                <w:color w:val="000000"/>
                <w:sz w:val="22"/>
                <w:lang w:eastAsia="es-MX"/>
              </w:rPr>
            </w:pPr>
            <w:r w:rsidRPr="00D94233">
              <w:rPr>
                <w:rFonts w:ascii="Arial Narrow" w:hAnsi="Arial Narrow" w:cs="Arial Narrow"/>
                <w:noProof w:val="0"/>
                <w:color w:val="000000"/>
                <w:sz w:val="22"/>
                <w:lang w:eastAsia="es-MX"/>
              </w:rPr>
              <w:t></w:t>
            </w:r>
            <w:r w:rsidRPr="00D94233">
              <w:rPr>
                <w:rFonts w:ascii="Arial Narrow" w:hAnsi="Arial Narrow"/>
                <w:noProof w:val="0"/>
                <w:color w:val="000000"/>
                <w:sz w:val="22"/>
                <w:lang w:eastAsia="es-MX"/>
              </w:rPr>
              <w:t> </w:t>
            </w:r>
            <w:r w:rsidRPr="00D94233">
              <w:rPr>
                <w:rFonts w:ascii="Arial Narrow" w:hAnsi="Arial Narrow" w:cs="Arial Narrow"/>
                <w:noProof w:val="0"/>
                <w:color w:val="000000"/>
                <w:sz w:val="22"/>
                <w:lang w:eastAsia="es-MX"/>
              </w:rPr>
              <w:t></w:t>
            </w:r>
          </w:p>
        </w:tc>
        <w:tc>
          <w:tcPr>
            <w:tcW w:w="650" w:type="pct"/>
            <w:tcBorders>
              <w:top w:val="nil"/>
              <w:left w:val="single" w:sz="8" w:space="0" w:color="000000"/>
              <w:bottom w:val="single" w:sz="8" w:space="0" w:color="000000"/>
              <w:right w:val="single" w:sz="8" w:space="0" w:color="000000"/>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 - </w:t>
            </w:r>
          </w:p>
        </w:tc>
      </w:tr>
      <w:tr w:rsidR="001C795B" w:rsidRPr="004F2393" w:rsidTr="00D94233">
        <w:trPr>
          <w:trHeight w:val="280"/>
        </w:trPr>
        <w:tc>
          <w:tcPr>
            <w:tcW w:w="1442" w:type="pct"/>
            <w:tcBorders>
              <w:top w:val="nil"/>
              <w:left w:val="single" w:sz="8" w:space="0" w:color="000000"/>
              <w:bottom w:val="single" w:sz="8" w:space="0" w:color="000000"/>
              <w:right w:val="nil"/>
            </w:tcBorders>
          </w:tcPr>
          <w:p w:rsidR="001C795B" w:rsidRPr="00D94233" w:rsidRDefault="001C795B" w:rsidP="00D94233">
            <w:pPr>
              <w:spacing w:after="0" w:line="240" w:lineRule="auto"/>
              <w:rPr>
                <w:rFonts w:ascii="Arial Narrow" w:hAnsi="Arial Narrow"/>
                <w:noProof w:val="0"/>
                <w:color w:val="000000"/>
                <w:sz w:val="22"/>
                <w:lang w:eastAsia="es-MX"/>
              </w:rPr>
            </w:pPr>
            <w:r w:rsidRPr="00D94233">
              <w:rPr>
                <w:rFonts w:ascii="Arial Narrow" w:hAnsi="Arial Narrow" w:cs="Tahoma"/>
                <w:noProof w:val="0"/>
                <w:color w:val="000000"/>
                <w:sz w:val="22"/>
                <w:lang w:eastAsia="es-MX"/>
              </w:rPr>
              <w:t>Hospital de Ginecología Obstetricia CMN Occidente “Lic. Ignacio García Tellez”</w:t>
            </w:r>
          </w:p>
        </w:tc>
        <w:tc>
          <w:tcPr>
            <w:tcW w:w="2205" w:type="pct"/>
            <w:tcBorders>
              <w:top w:val="nil"/>
              <w:left w:val="single" w:sz="8" w:space="0" w:color="000000"/>
              <w:bottom w:val="single" w:sz="8" w:space="0" w:color="000000"/>
              <w:right w:val="nil"/>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Guadala</w:t>
            </w:r>
            <w:r w:rsidRPr="00D94233">
              <w:rPr>
                <w:rFonts w:ascii="Arial Narrow" w:hAnsi="Arial Narrow" w:cs="Tahoma"/>
                <w:b/>
                <w:bCs/>
                <w:noProof w:val="0"/>
                <w:color w:val="000000"/>
                <w:sz w:val="22"/>
                <w:lang w:eastAsia="es-MX"/>
              </w:rPr>
              <w:t>j</w:t>
            </w:r>
            <w:r w:rsidRPr="00D94233">
              <w:rPr>
                <w:rFonts w:ascii="Arial Narrow" w:hAnsi="Arial Narrow" w:cs="Tahoma"/>
                <w:noProof w:val="0"/>
                <w:color w:val="000000"/>
                <w:sz w:val="22"/>
                <w:lang w:eastAsia="es-MX"/>
              </w:rPr>
              <w:t>ara, Jalisco Belisario Domínguez No. 735 Col. Oblatos Sector Libertad, C.P. 44340</w:t>
            </w:r>
          </w:p>
        </w:tc>
        <w:tc>
          <w:tcPr>
            <w:tcW w:w="702" w:type="pct"/>
            <w:tcBorders>
              <w:top w:val="nil"/>
              <w:left w:val="single" w:sz="8" w:space="0" w:color="000000"/>
              <w:bottom w:val="single" w:sz="8" w:space="0" w:color="000000"/>
              <w:right w:val="nil"/>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w:t>
            </w:r>
          </w:p>
        </w:tc>
        <w:tc>
          <w:tcPr>
            <w:tcW w:w="650" w:type="pct"/>
            <w:tcBorders>
              <w:top w:val="nil"/>
              <w:left w:val="single" w:sz="8" w:space="0" w:color="000000"/>
              <w:bottom w:val="single" w:sz="8" w:space="0" w:color="000000"/>
              <w:right w:val="single" w:sz="8" w:space="0" w:color="000000"/>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Arial Narrow"/>
                <w:noProof w:val="0"/>
                <w:color w:val="000000"/>
                <w:sz w:val="22"/>
                <w:lang w:eastAsia="es-MX"/>
              </w:rPr>
              <w:t></w:t>
            </w:r>
            <w:r w:rsidRPr="00D94233">
              <w:rPr>
                <w:rFonts w:ascii="Arial Narrow" w:hAnsi="Arial Narrow"/>
                <w:noProof w:val="0"/>
                <w:color w:val="000000"/>
                <w:sz w:val="22"/>
                <w:lang w:eastAsia="es-MX"/>
              </w:rPr>
              <w:t>   </w:t>
            </w:r>
          </w:p>
        </w:tc>
      </w:tr>
      <w:tr w:rsidR="001C795B" w:rsidRPr="004F2393" w:rsidTr="00D94233">
        <w:trPr>
          <w:trHeight w:val="398"/>
        </w:trPr>
        <w:tc>
          <w:tcPr>
            <w:tcW w:w="1442" w:type="pct"/>
            <w:tcBorders>
              <w:top w:val="nil"/>
              <w:left w:val="single" w:sz="8" w:space="0" w:color="000000"/>
              <w:bottom w:val="single" w:sz="8" w:space="0" w:color="000000"/>
              <w:right w:val="nil"/>
            </w:tcBorders>
          </w:tcPr>
          <w:p w:rsidR="001C795B" w:rsidRPr="00D94233" w:rsidRDefault="001C795B" w:rsidP="00D94233">
            <w:pPr>
              <w:spacing w:after="0" w:line="240" w:lineRule="auto"/>
              <w:rPr>
                <w:rFonts w:ascii="Arial Narrow" w:hAnsi="Arial Narrow"/>
                <w:noProof w:val="0"/>
                <w:color w:val="000000"/>
                <w:sz w:val="22"/>
                <w:lang w:eastAsia="es-MX"/>
              </w:rPr>
            </w:pPr>
            <w:r w:rsidRPr="00D94233">
              <w:rPr>
                <w:rFonts w:ascii="Arial Narrow" w:hAnsi="Arial Narrow" w:cs="Tahoma"/>
                <w:noProof w:val="0"/>
                <w:color w:val="000000"/>
                <w:sz w:val="22"/>
                <w:lang w:eastAsia="es-MX"/>
              </w:rPr>
              <w:t>Instituto de Seguridad y Servicios Sociales de los Trabajadores al Servicio de los Trabajadores  al Servicio del Estado de Puebla</w:t>
            </w:r>
          </w:p>
        </w:tc>
        <w:tc>
          <w:tcPr>
            <w:tcW w:w="2205" w:type="pct"/>
            <w:tcBorders>
              <w:top w:val="nil"/>
              <w:left w:val="single" w:sz="8" w:space="0" w:color="000000"/>
              <w:bottom w:val="single" w:sz="8" w:space="0" w:color="000000"/>
              <w:right w:val="nil"/>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noProof w:val="0"/>
                <w:color w:val="000000"/>
                <w:sz w:val="22"/>
                <w:lang w:eastAsia="es-MX"/>
              </w:rPr>
              <w:t>Puebla, Pue., Av. Venustiano Carranza No. 810, Col. San Baltasar Campeche,  C.P. 72550</w:t>
            </w:r>
          </w:p>
        </w:tc>
        <w:tc>
          <w:tcPr>
            <w:tcW w:w="702" w:type="pct"/>
            <w:tcBorders>
              <w:top w:val="nil"/>
              <w:left w:val="single" w:sz="8" w:space="0" w:color="000000"/>
              <w:bottom w:val="single" w:sz="8" w:space="0" w:color="000000"/>
              <w:right w:val="nil"/>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w:t>
            </w:r>
          </w:p>
        </w:tc>
        <w:tc>
          <w:tcPr>
            <w:tcW w:w="650" w:type="pct"/>
            <w:tcBorders>
              <w:top w:val="nil"/>
              <w:left w:val="single" w:sz="8" w:space="0" w:color="000000"/>
              <w:bottom w:val="single" w:sz="8" w:space="0" w:color="000000"/>
              <w:right w:val="single" w:sz="8" w:space="0" w:color="000000"/>
            </w:tcBorders>
          </w:tcPr>
          <w:p w:rsidR="001C795B" w:rsidRPr="00D94233" w:rsidRDefault="001C795B" w:rsidP="00D94233">
            <w:pPr>
              <w:spacing w:after="0" w:line="240" w:lineRule="auto"/>
              <w:jc w:val="center"/>
              <w:rPr>
                <w:rFonts w:ascii="Arial Narrow" w:hAnsi="Arial Narrow"/>
                <w:noProof w:val="0"/>
                <w:color w:val="000000"/>
                <w:sz w:val="22"/>
                <w:lang w:eastAsia="es-MX"/>
              </w:rPr>
            </w:pPr>
            <w:r w:rsidRPr="00D94233">
              <w:rPr>
                <w:rFonts w:ascii="Arial Narrow" w:hAnsi="Arial Narrow" w:cs="Arial Narrow"/>
                <w:noProof w:val="0"/>
                <w:color w:val="000000"/>
                <w:sz w:val="22"/>
                <w:lang w:eastAsia="es-MX"/>
              </w:rPr>
              <w:t></w:t>
            </w:r>
            <w:r w:rsidRPr="00D94233">
              <w:rPr>
                <w:rFonts w:ascii="Arial Narrow" w:hAnsi="Arial Narrow"/>
                <w:noProof w:val="0"/>
                <w:color w:val="000000"/>
                <w:sz w:val="22"/>
                <w:lang w:eastAsia="es-MX"/>
              </w:rPr>
              <w:t>   </w:t>
            </w:r>
          </w:p>
        </w:tc>
      </w:tr>
    </w:tbl>
    <w:p w:rsidR="001C795B" w:rsidRPr="00D94233" w:rsidRDefault="001C795B" w:rsidP="00D94233">
      <w:pPr>
        <w:spacing w:after="0" w:line="240" w:lineRule="auto"/>
        <w:jc w:val="both"/>
        <w:rPr>
          <w:rFonts w:ascii="Arial Narrow" w:hAnsi="Arial Narrow" w:cs="Tahoma"/>
          <w:b/>
          <w:noProof w:val="0"/>
          <w:sz w:val="22"/>
        </w:rPr>
      </w:pPr>
    </w:p>
    <w:p w:rsidR="001C795B" w:rsidRPr="00D94233" w:rsidRDefault="001C795B" w:rsidP="00164EBF">
      <w:pPr>
        <w:numPr>
          <w:ilvl w:val="0"/>
          <w:numId w:val="24"/>
        </w:numPr>
        <w:tabs>
          <w:tab w:val="num" w:pos="180"/>
        </w:tabs>
        <w:spacing w:after="0" w:line="240" w:lineRule="auto"/>
        <w:ind w:left="720" w:hanging="322"/>
        <w:jc w:val="both"/>
        <w:rPr>
          <w:rFonts w:ascii="Arial Narrow" w:hAnsi="Arial Narrow" w:cs="Tahoma"/>
          <w:noProof w:val="0"/>
          <w:sz w:val="24"/>
          <w:szCs w:val="24"/>
        </w:rPr>
      </w:pPr>
      <w:r w:rsidRPr="00D94233">
        <w:rPr>
          <w:rFonts w:ascii="Arial Narrow" w:hAnsi="Arial Narrow" w:cs="Tahoma"/>
          <w:b/>
          <w:noProof w:val="0"/>
          <w:sz w:val="24"/>
          <w:szCs w:val="24"/>
          <w:lang w:eastAsia="ar-SA"/>
        </w:rPr>
        <w:t>VERIFICACIÓN DOCUMENTAL QUE REALIZARÁ EL ÁREA TÉCNICA.-</w:t>
      </w:r>
      <w:r w:rsidRPr="00D94233">
        <w:rPr>
          <w:rFonts w:ascii="Arial Narrow" w:hAnsi="Arial Narrow" w:cs="Tahoma"/>
          <w:noProof w:val="0"/>
          <w:sz w:val="24"/>
          <w:szCs w:val="24"/>
        </w:rPr>
        <w:t xml:space="preserve"> La Coordinación Técnica de Donación y Trasplante de Órganos, Tejidos y Células, revisará documentalmente las propuestas técnicas-económicas presentadas por los Proveedores participantes, con el objeto de verificar que cumplan con las especificaciones establecidas en los numerales II del presente documento y V de los Términos y Condiciones, para tal efecto, los Proveedores participantes deberán acompañar junto con su propuesta técnica la siguiente documentación:</w:t>
      </w:r>
    </w:p>
    <w:p w:rsidR="001C795B" w:rsidRPr="00D94233" w:rsidRDefault="001C795B" w:rsidP="00D94233">
      <w:pPr>
        <w:tabs>
          <w:tab w:val="left" w:pos="14340"/>
          <w:tab w:val="left" w:pos="14827"/>
          <w:tab w:val="left" w:pos="15115"/>
          <w:tab w:val="left" w:pos="15744"/>
        </w:tabs>
        <w:suppressAutoHyphens/>
        <w:spacing w:after="0" w:line="240" w:lineRule="auto"/>
        <w:ind w:left="540"/>
        <w:jc w:val="both"/>
        <w:rPr>
          <w:rFonts w:ascii="Arial Narrow" w:hAnsi="Arial Narrow" w:cs="Tahoma"/>
          <w:bCs/>
          <w:noProof w:val="0"/>
          <w:sz w:val="24"/>
          <w:szCs w:val="24"/>
        </w:rPr>
      </w:pPr>
    </w:p>
    <w:p w:rsidR="001C795B" w:rsidRPr="00D94233" w:rsidRDefault="001C795B" w:rsidP="00164EBF">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cs="Tahoma"/>
          <w:bCs/>
          <w:noProof w:val="0"/>
          <w:sz w:val="24"/>
          <w:szCs w:val="24"/>
        </w:rPr>
      </w:pPr>
      <w:r w:rsidRPr="00D94233">
        <w:rPr>
          <w:rFonts w:ascii="Arial Narrow" w:hAnsi="Arial Narrow" w:cs="Tahoma"/>
          <w:bCs/>
          <w:noProof w:val="0"/>
          <w:sz w:val="24"/>
          <w:szCs w:val="24"/>
        </w:rPr>
        <w:t xml:space="preserve">Presentar copia del registro del IATA. </w:t>
      </w:r>
    </w:p>
    <w:p w:rsidR="001C795B" w:rsidRPr="00D94233" w:rsidRDefault="001C795B" w:rsidP="00164EBF">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cs="Tahoma"/>
          <w:bCs/>
          <w:noProof w:val="0"/>
          <w:sz w:val="24"/>
          <w:szCs w:val="24"/>
        </w:rPr>
      </w:pPr>
      <w:r w:rsidRPr="00D94233">
        <w:rPr>
          <w:rFonts w:ascii="Arial Narrow" w:hAnsi="Arial Narrow" w:cs="Tahoma"/>
          <w:bCs/>
          <w:noProof w:val="0"/>
          <w:sz w:val="24"/>
          <w:szCs w:val="24"/>
        </w:rPr>
        <w:t>El Proveedor manifestara por escrito que conoce y maneja las normas citadas en el Numeral II de los Términos y Condiciones.</w:t>
      </w:r>
    </w:p>
    <w:p w:rsidR="001C795B" w:rsidRPr="00D94233" w:rsidRDefault="001C795B" w:rsidP="00164EBF">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cs="Tahoma"/>
          <w:bCs/>
          <w:noProof w:val="0"/>
          <w:sz w:val="24"/>
          <w:szCs w:val="24"/>
        </w:rPr>
      </w:pPr>
      <w:r w:rsidRPr="00D94233">
        <w:rPr>
          <w:rFonts w:ascii="Arial Narrow" w:hAnsi="Arial Narrow" w:cs="Tahoma"/>
          <w:bCs/>
          <w:noProof w:val="0"/>
          <w:sz w:val="24"/>
          <w:szCs w:val="24"/>
        </w:rPr>
        <w:t>El Proveedor deberá contar con personal certificado para el transporte de mercancías peligrosas con especialidad en Transporte Aéreo de Substancias Infecciosas, presentando copia de su constancia que lo acredite </w:t>
      </w:r>
    </w:p>
    <w:p w:rsidR="001C795B" w:rsidRPr="00D94233" w:rsidRDefault="001C795B" w:rsidP="00164EBF">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cs="Tahoma"/>
          <w:bCs/>
          <w:noProof w:val="0"/>
          <w:sz w:val="24"/>
          <w:szCs w:val="24"/>
        </w:rPr>
      </w:pPr>
      <w:r w:rsidRPr="00D94233">
        <w:rPr>
          <w:rFonts w:ascii="Arial Narrow" w:hAnsi="Arial Narrow" w:cs="Tahoma"/>
          <w:bCs/>
          <w:noProof w:val="0"/>
          <w:sz w:val="24"/>
          <w:szCs w:val="24"/>
        </w:rPr>
        <w:t>Presentar un certificado de transporte aéreo que acredite el traslado de sustancias infecciosas emitido por alguna línea aérea.</w:t>
      </w:r>
    </w:p>
    <w:p w:rsidR="001C795B" w:rsidRPr="00D94233" w:rsidRDefault="001C795B" w:rsidP="00164EBF">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cs="Tahoma"/>
          <w:bCs/>
          <w:noProof w:val="0"/>
          <w:sz w:val="24"/>
          <w:szCs w:val="24"/>
        </w:rPr>
      </w:pPr>
      <w:r w:rsidRPr="00D94233">
        <w:rPr>
          <w:rFonts w:ascii="Arial Narrow" w:hAnsi="Arial Narrow" w:cs="Tahoma"/>
          <w:bCs/>
          <w:noProof w:val="0"/>
          <w:sz w:val="24"/>
          <w:szCs w:val="24"/>
        </w:rPr>
        <w:t>Escrito en papel membretado de la empresa y debidamente firmada por el representante legal, a través del cual manifieste que cuenta con la capacidad de prestar el servicio de acuerdo a lo solicitado para llevar a cabo la prestación de los servicios y las 24 horas del día.</w:t>
      </w:r>
    </w:p>
    <w:p w:rsidR="001C795B" w:rsidRDefault="001C795B" w:rsidP="00164EBF">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cs="Tahoma"/>
          <w:bCs/>
          <w:noProof w:val="0"/>
          <w:sz w:val="24"/>
          <w:szCs w:val="24"/>
        </w:rPr>
      </w:pPr>
      <w:r w:rsidRPr="00D94233">
        <w:rPr>
          <w:rFonts w:ascii="Arial Narrow" w:hAnsi="Arial Narrow" w:cs="Tahoma"/>
          <w:bCs/>
          <w:noProof w:val="0"/>
          <w:sz w:val="24"/>
          <w:szCs w:val="24"/>
        </w:rPr>
        <w:t>Demostrar con copia de un contrato que ha realizado un servicio similar no mayor a tres años a la fecha de la presentación de pro</w:t>
      </w:r>
      <w:r>
        <w:rPr>
          <w:rFonts w:ascii="Arial Narrow" w:hAnsi="Arial Narrow" w:cs="Tahoma"/>
          <w:bCs/>
          <w:noProof w:val="0"/>
          <w:sz w:val="24"/>
          <w:szCs w:val="24"/>
        </w:rPr>
        <w:t>posiciones.</w:t>
      </w:r>
    </w:p>
    <w:p w:rsidR="001C795B" w:rsidRDefault="001C795B" w:rsidP="000E781B">
      <w:pPr>
        <w:tabs>
          <w:tab w:val="left" w:pos="14340"/>
          <w:tab w:val="left" w:pos="14827"/>
          <w:tab w:val="left" w:pos="15115"/>
          <w:tab w:val="left" w:pos="15744"/>
        </w:tabs>
        <w:suppressAutoHyphens/>
        <w:spacing w:after="0" w:line="240" w:lineRule="auto"/>
        <w:ind w:left="1260"/>
        <w:jc w:val="both"/>
        <w:rPr>
          <w:rFonts w:ascii="Arial Narrow" w:hAnsi="Arial Narrow" w:cs="Tahoma"/>
          <w:bCs/>
          <w:noProof w:val="0"/>
          <w:sz w:val="24"/>
          <w:szCs w:val="24"/>
        </w:rPr>
      </w:pPr>
    </w:p>
    <w:p w:rsidR="001C795B" w:rsidRDefault="001C795B" w:rsidP="000E781B">
      <w:pPr>
        <w:tabs>
          <w:tab w:val="left" w:pos="14340"/>
          <w:tab w:val="left" w:pos="14827"/>
          <w:tab w:val="left" w:pos="15115"/>
          <w:tab w:val="left" w:pos="15744"/>
        </w:tabs>
        <w:suppressAutoHyphens/>
        <w:spacing w:after="0" w:line="240" w:lineRule="auto"/>
        <w:ind w:left="1260"/>
        <w:jc w:val="both"/>
        <w:rPr>
          <w:rFonts w:ascii="Arial Narrow" w:hAnsi="Arial Narrow" w:cs="Tahoma"/>
          <w:bCs/>
          <w:noProof w:val="0"/>
          <w:sz w:val="24"/>
          <w:szCs w:val="24"/>
        </w:rPr>
      </w:pPr>
    </w:p>
    <w:p w:rsidR="001C795B" w:rsidRDefault="001C795B" w:rsidP="000E781B">
      <w:pPr>
        <w:tabs>
          <w:tab w:val="left" w:pos="14340"/>
          <w:tab w:val="left" w:pos="14827"/>
          <w:tab w:val="left" w:pos="15115"/>
          <w:tab w:val="left" w:pos="15744"/>
        </w:tabs>
        <w:suppressAutoHyphens/>
        <w:spacing w:after="0" w:line="240" w:lineRule="auto"/>
        <w:ind w:left="1260"/>
        <w:jc w:val="both"/>
        <w:rPr>
          <w:rFonts w:ascii="Arial Narrow" w:hAnsi="Arial Narrow" w:cs="Tahoma"/>
          <w:bCs/>
          <w:noProof w:val="0"/>
          <w:sz w:val="24"/>
          <w:szCs w:val="24"/>
        </w:rPr>
      </w:pPr>
    </w:p>
    <w:p w:rsidR="001C795B" w:rsidRPr="000E781B" w:rsidRDefault="001C795B" w:rsidP="000E781B">
      <w:pPr>
        <w:tabs>
          <w:tab w:val="left" w:pos="14340"/>
          <w:tab w:val="left" w:pos="14827"/>
          <w:tab w:val="left" w:pos="15115"/>
          <w:tab w:val="left" w:pos="15744"/>
        </w:tabs>
        <w:suppressAutoHyphens/>
        <w:spacing w:after="0" w:line="240" w:lineRule="auto"/>
        <w:ind w:left="1260"/>
        <w:jc w:val="both"/>
        <w:rPr>
          <w:rFonts w:ascii="Arial Narrow" w:hAnsi="Arial Narrow" w:cs="Tahoma"/>
          <w:bCs/>
          <w:noProof w:val="0"/>
          <w:sz w:val="24"/>
          <w:szCs w:val="24"/>
        </w:rPr>
      </w:pPr>
    </w:p>
    <w:p w:rsidR="001C795B" w:rsidRPr="00D94233" w:rsidRDefault="001C795B" w:rsidP="00D94233">
      <w:pPr>
        <w:spacing w:after="0" w:line="240" w:lineRule="auto"/>
        <w:ind w:left="567"/>
        <w:jc w:val="both"/>
        <w:rPr>
          <w:rFonts w:ascii="Arial Narrow" w:hAnsi="Arial Narrow" w:cs="Tahoma"/>
          <w:noProof w:val="0"/>
          <w:sz w:val="24"/>
          <w:szCs w:val="24"/>
        </w:rPr>
      </w:pPr>
    </w:p>
    <w:p w:rsidR="001C795B" w:rsidRDefault="001C795B" w:rsidP="00802A22">
      <w:pPr>
        <w:spacing w:after="0" w:line="240" w:lineRule="auto"/>
        <w:ind w:left="-142" w:right="-376"/>
        <w:jc w:val="both"/>
        <w:rPr>
          <w:rFonts w:cs="Arial"/>
          <w:szCs w:val="20"/>
        </w:rPr>
        <w:sectPr w:rsidR="001C795B" w:rsidSect="00323E7D">
          <w:pgSz w:w="12240" w:h="15840"/>
          <w:pgMar w:top="862" w:right="1327" w:bottom="1134" w:left="1418" w:header="284" w:footer="493" w:gutter="0"/>
          <w:cols w:space="708"/>
          <w:docGrid w:linePitch="360"/>
        </w:sectPr>
      </w:pPr>
    </w:p>
    <w:p w:rsidR="001C795B" w:rsidRPr="00AE0A46" w:rsidRDefault="001C795B" w:rsidP="00DF455C">
      <w:pPr>
        <w:pStyle w:val="Ttulo1"/>
        <w:rPr>
          <w:highlight w:val="yellow"/>
        </w:rPr>
      </w:pPr>
      <w:bookmarkStart w:id="179" w:name="_Toc431386032"/>
      <w:bookmarkStart w:id="180" w:name="_Toc431386309"/>
      <w:bookmarkStart w:id="181" w:name="_Toc481749892"/>
      <w:r w:rsidRPr="002432B4">
        <w:t>ANEXO 2</w:t>
      </w:r>
      <w:bookmarkEnd w:id="179"/>
      <w:bookmarkEnd w:id="180"/>
      <w:r w:rsidRPr="002432B4">
        <w:t xml:space="preserve"> TÉRMINOS Y CONDICIONES</w:t>
      </w:r>
      <w:bookmarkEnd w:id="181"/>
    </w:p>
    <w:p w:rsidR="001C795B" w:rsidRPr="00AE0A46" w:rsidRDefault="001C795B" w:rsidP="00005956">
      <w:pPr>
        <w:spacing w:after="0" w:line="240" w:lineRule="auto"/>
        <w:jc w:val="both"/>
        <w:rPr>
          <w:rFonts w:cs="Arial"/>
          <w:szCs w:val="20"/>
          <w:highlight w:val="yellow"/>
          <w:lang w:eastAsia="ar-SA"/>
        </w:rPr>
      </w:pPr>
    </w:p>
    <w:p w:rsidR="001C795B" w:rsidRPr="00AE0A46" w:rsidRDefault="001C795B" w:rsidP="00702E0D">
      <w:pPr>
        <w:spacing w:after="0" w:line="240" w:lineRule="auto"/>
        <w:jc w:val="both"/>
        <w:rPr>
          <w:rFonts w:cs="Arial"/>
          <w:sz w:val="22"/>
          <w:highlight w:val="yellow"/>
          <w:lang w:val="es-ES"/>
        </w:rPr>
      </w:pPr>
    </w:p>
    <w:p w:rsidR="001C795B" w:rsidRDefault="001C795B" w:rsidP="00702E0D">
      <w:pPr>
        <w:spacing w:after="0" w:line="240" w:lineRule="auto"/>
        <w:jc w:val="both"/>
        <w:rPr>
          <w:rFonts w:cs="Arial"/>
          <w:sz w:val="22"/>
          <w:lang w:val="es-ES"/>
        </w:rPr>
      </w:pPr>
    </w:p>
    <w:p w:rsidR="00F955A9" w:rsidRPr="00AE0A46" w:rsidRDefault="00F955A9" w:rsidP="00F955A9">
      <w:pPr>
        <w:tabs>
          <w:tab w:val="left" w:pos="3828"/>
        </w:tabs>
        <w:spacing w:after="0" w:line="240" w:lineRule="auto"/>
        <w:jc w:val="both"/>
        <w:rPr>
          <w:rFonts w:ascii="Arial Narrow" w:hAnsi="Arial Narrow" w:cs="Tahoma"/>
          <w:b/>
          <w:sz w:val="24"/>
          <w:szCs w:val="24"/>
        </w:rPr>
      </w:pPr>
      <w:r w:rsidRPr="00AE0A46">
        <w:rPr>
          <w:rFonts w:ascii="Arial Narrow" w:hAnsi="Arial Narrow" w:cs="Tahoma"/>
          <w:b/>
          <w:sz w:val="24"/>
          <w:szCs w:val="24"/>
          <w:lang w:eastAsia="ar-SA"/>
        </w:rPr>
        <w:t>TÉRMINOS Y CONDICIONES PARA LA CONTRATACIÓN DE</w:t>
      </w:r>
      <w:r w:rsidRPr="00AE0A46">
        <w:rPr>
          <w:rFonts w:ascii="Arial Narrow" w:hAnsi="Arial Narrow" w:cs="Tahoma"/>
          <w:b/>
          <w:sz w:val="24"/>
          <w:szCs w:val="24"/>
        </w:rPr>
        <w:t xml:space="preserve">L SERVICIO DE RECOLECCION, CUSTODIA Y TRASLADO DE  TEJIDOS DIVERSOS, DE CORNEAS DE DONACIÓN CADAVÉRICA, </w:t>
      </w:r>
      <w:r w:rsidRPr="00AE0A46">
        <w:rPr>
          <w:rFonts w:ascii="Arial Narrow" w:hAnsi="Arial Narrow" w:cs="Tahoma"/>
          <w:b/>
          <w:sz w:val="24"/>
          <w:szCs w:val="24"/>
          <w:lang w:eastAsia="ar-SA"/>
        </w:rPr>
        <w:t xml:space="preserve">ASÍ COMO DE CÉLULAS PROGENITORAS HEMATOPOYÉTICAS PROCEDENTES DE SANGRE DE CORDÓN UMBILICAL, </w:t>
      </w:r>
      <w:r w:rsidRPr="00AE0A46">
        <w:rPr>
          <w:rFonts w:ascii="Arial Narrow" w:hAnsi="Arial Narrow" w:cs="Tahoma"/>
          <w:b/>
          <w:sz w:val="24"/>
          <w:szCs w:val="24"/>
        </w:rPr>
        <w:t>CON EL PROPÓSITO DE ATENDER LOS REQUERIMIENTOS DE LA COORDINACIÓN DE UNIDADES MÉDICAS DE ALTA ESPECIALIDAD, DURANTE EL EJERCICIO PRESUPUESTAL 2017.</w:t>
      </w:r>
    </w:p>
    <w:p w:rsidR="00F955A9" w:rsidRPr="00AE0A46" w:rsidRDefault="00F955A9" w:rsidP="00F955A9">
      <w:pPr>
        <w:tabs>
          <w:tab w:val="left" w:pos="3828"/>
        </w:tabs>
        <w:spacing w:after="0" w:line="240" w:lineRule="auto"/>
        <w:jc w:val="both"/>
        <w:rPr>
          <w:rFonts w:ascii="Arial Narrow" w:hAnsi="Arial Narrow" w:cs="Tahoma"/>
          <w:b/>
          <w:sz w:val="24"/>
          <w:szCs w:val="24"/>
        </w:rPr>
      </w:pPr>
    </w:p>
    <w:p w:rsidR="00F955A9" w:rsidRPr="00AE0A46" w:rsidRDefault="00F955A9" w:rsidP="00164EBF">
      <w:pPr>
        <w:numPr>
          <w:ilvl w:val="0"/>
          <w:numId w:val="46"/>
        </w:numPr>
        <w:spacing w:after="0" w:line="240" w:lineRule="auto"/>
        <w:ind w:left="567" w:hanging="207"/>
        <w:jc w:val="both"/>
        <w:rPr>
          <w:rFonts w:ascii="Arial Narrow" w:hAnsi="Arial Narrow" w:cs="Tahoma"/>
          <w:b/>
          <w:sz w:val="24"/>
          <w:szCs w:val="24"/>
        </w:rPr>
      </w:pPr>
      <w:r w:rsidRPr="00AE0A46">
        <w:rPr>
          <w:rFonts w:ascii="Arial Narrow" w:hAnsi="Arial Narrow" w:cs="Tahoma"/>
          <w:b/>
          <w:sz w:val="24"/>
          <w:szCs w:val="24"/>
        </w:rPr>
        <w:t xml:space="preserve">PROGRAMA DE ENTREGAS.- </w:t>
      </w:r>
    </w:p>
    <w:p w:rsidR="00F955A9" w:rsidRPr="00AE0A46" w:rsidRDefault="00F955A9" w:rsidP="00F955A9">
      <w:pPr>
        <w:spacing w:after="0" w:line="240" w:lineRule="auto"/>
        <w:ind w:left="360"/>
        <w:jc w:val="both"/>
        <w:rPr>
          <w:rFonts w:ascii="Arial Narrow" w:hAnsi="Arial Narrow" w:cs="Tahoma"/>
          <w:b/>
          <w:sz w:val="24"/>
          <w:szCs w:val="24"/>
        </w:rPr>
      </w:pPr>
    </w:p>
    <w:p w:rsidR="00F955A9" w:rsidRPr="00AE0A46" w:rsidRDefault="00F955A9" w:rsidP="00F955A9">
      <w:pPr>
        <w:spacing w:after="0" w:line="240" w:lineRule="auto"/>
        <w:ind w:left="360"/>
        <w:jc w:val="both"/>
        <w:rPr>
          <w:rFonts w:ascii="Arial Narrow" w:hAnsi="Arial Narrow" w:cs="Tahoma"/>
          <w:b/>
          <w:sz w:val="24"/>
          <w:szCs w:val="24"/>
        </w:rPr>
      </w:pPr>
      <w:r w:rsidRPr="00AE0A46">
        <w:rPr>
          <w:rFonts w:ascii="Arial Narrow" w:hAnsi="Arial Narrow" w:cs="Tahoma"/>
          <w:b/>
          <w:sz w:val="24"/>
          <w:szCs w:val="24"/>
        </w:rPr>
        <w:t>PARA PARTIDA 1 “SERVICIO DE RECOLECCION, CUSTODIA Y TRASLADO DE  TEJIDOS DIVERSOS, ASÍ COMO DE CORNEAS DE DONACIÓN CADAVÉRICA”.</w:t>
      </w:r>
    </w:p>
    <w:p w:rsidR="00F955A9" w:rsidRPr="00AE0A46" w:rsidRDefault="00F955A9" w:rsidP="00F955A9">
      <w:pPr>
        <w:spacing w:after="0" w:line="240" w:lineRule="auto"/>
        <w:ind w:left="360"/>
        <w:jc w:val="both"/>
        <w:rPr>
          <w:rFonts w:ascii="Arial Narrow" w:hAnsi="Arial Narrow" w:cs="Tahoma"/>
          <w:b/>
          <w:sz w:val="24"/>
          <w:szCs w:val="24"/>
        </w:rPr>
      </w:pPr>
    </w:p>
    <w:p w:rsidR="00F955A9" w:rsidRPr="00AE0A46" w:rsidRDefault="00F955A9" w:rsidP="00F955A9">
      <w:pPr>
        <w:spacing w:after="0" w:line="240" w:lineRule="auto"/>
        <w:ind w:left="360"/>
        <w:jc w:val="both"/>
        <w:rPr>
          <w:rFonts w:ascii="Arial Narrow" w:hAnsi="Arial Narrow" w:cs="Tahoma"/>
          <w:sz w:val="24"/>
          <w:szCs w:val="24"/>
        </w:rPr>
      </w:pPr>
      <w:r w:rsidRPr="00AE0A46">
        <w:rPr>
          <w:rFonts w:ascii="Arial Narrow" w:hAnsi="Arial Narrow" w:cs="Tahoma"/>
          <w:sz w:val="24"/>
          <w:szCs w:val="24"/>
        </w:rPr>
        <w:t>La prestación del servicio iniciará a partir del día hábil siguiente al comunicado del fallo, el servicio deberá estar disponible las 24 horas del día de lunes a viernes los 365 días del año, la notificación para el servicio se le realizará al Proveedor mediante correo electrónico por conducto de la Coordinación Técnica de Donación y Trasplantes de Órganos, Tejidos y Células, dependiente de la Coordinación de Unidades Médicas de Alta Especialidad, el cual se puede generar el mismo día hábil de la prestación del mismo.</w:t>
      </w:r>
    </w:p>
    <w:p w:rsidR="00F955A9" w:rsidRPr="00AE0A46" w:rsidRDefault="00F955A9" w:rsidP="00F955A9">
      <w:pPr>
        <w:spacing w:after="0" w:line="240" w:lineRule="auto"/>
        <w:ind w:left="360"/>
        <w:jc w:val="both"/>
        <w:rPr>
          <w:rFonts w:ascii="Arial Narrow" w:hAnsi="Arial Narrow" w:cs="Tahoma"/>
          <w:sz w:val="24"/>
          <w:szCs w:val="24"/>
        </w:rPr>
      </w:pPr>
    </w:p>
    <w:p w:rsidR="00F955A9" w:rsidRPr="00AE0A46" w:rsidRDefault="00F955A9" w:rsidP="00F955A9">
      <w:pPr>
        <w:spacing w:after="0" w:line="240" w:lineRule="auto"/>
        <w:ind w:left="360"/>
        <w:jc w:val="both"/>
        <w:rPr>
          <w:rFonts w:ascii="Arial Narrow" w:hAnsi="Arial Narrow" w:cs="Tahoma"/>
          <w:b/>
          <w:sz w:val="24"/>
          <w:szCs w:val="24"/>
        </w:rPr>
      </w:pPr>
      <w:r w:rsidRPr="00AE0A46">
        <w:rPr>
          <w:rFonts w:ascii="Arial Narrow" w:hAnsi="Arial Narrow" w:cs="Tahoma"/>
          <w:b/>
          <w:sz w:val="24"/>
          <w:szCs w:val="24"/>
        </w:rPr>
        <w:t>PARA PARTIDA  2 “</w:t>
      </w:r>
      <w:r w:rsidRPr="00AE0A46">
        <w:rPr>
          <w:rFonts w:ascii="Arial Narrow" w:hAnsi="Arial Narrow" w:cs="Tahoma"/>
          <w:b/>
          <w:sz w:val="24"/>
          <w:szCs w:val="24"/>
          <w:lang w:eastAsia="ar-SA"/>
        </w:rPr>
        <w:t>SERVICIO DE RECOLECCIÓN, CUSTODIA Y TRASLADO DE CÉLULAS PROGENITORAS HEMATOPOYÉTICAS PROCEDENTES DE SANGRE DE CORDÓN UMBILICAL”.</w:t>
      </w:r>
    </w:p>
    <w:p w:rsidR="00F955A9" w:rsidRPr="00AE0A46" w:rsidRDefault="00F955A9" w:rsidP="00F955A9">
      <w:pPr>
        <w:spacing w:after="0" w:line="240" w:lineRule="auto"/>
        <w:ind w:left="360"/>
        <w:jc w:val="both"/>
        <w:rPr>
          <w:rFonts w:ascii="Arial Narrow" w:hAnsi="Arial Narrow" w:cs="Tahoma"/>
          <w:sz w:val="24"/>
          <w:szCs w:val="24"/>
        </w:rPr>
      </w:pPr>
    </w:p>
    <w:p w:rsidR="00F955A9" w:rsidRPr="00AE0A46" w:rsidRDefault="00F955A9" w:rsidP="00F955A9">
      <w:pPr>
        <w:suppressAutoHyphens/>
        <w:spacing w:after="0" w:line="240" w:lineRule="auto"/>
        <w:ind w:left="360"/>
        <w:jc w:val="both"/>
        <w:rPr>
          <w:rFonts w:ascii="Arial Narrow" w:hAnsi="Arial Narrow" w:cs="Tahoma"/>
          <w:sz w:val="24"/>
          <w:szCs w:val="24"/>
        </w:rPr>
      </w:pPr>
      <w:r w:rsidRPr="00AE0A46">
        <w:rPr>
          <w:rFonts w:ascii="Arial Narrow" w:hAnsi="Arial Narrow" w:cs="Tahoma"/>
          <w:sz w:val="24"/>
          <w:szCs w:val="24"/>
        </w:rPr>
        <w:t>La prestación del servicio iniciará a partir del día hábil siguiente al comunicado del fallo, el servicio deberá estar disponible las 24 horas del día de lunes a viernes los 365 días del año, la notificación para el servicio se le realizará al Proveedor mediante correo electrónico, por conducto de la Coordinación Técnica de Donación y Trasplantes de Órganos, Tejidos y Células, dependiente de la Coordinación de Unidades Médicas de Alta Especialidad, hasta con dos días hábiles de anticipación:</w:t>
      </w:r>
    </w:p>
    <w:p w:rsidR="00F955A9" w:rsidRPr="00AE0A46" w:rsidRDefault="00F955A9" w:rsidP="00F955A9">
      <w:pPr>
        <w:suppressAutoHyphens/>
        <w:spacing w:after="0" w:line="240" w:lineRule="auto"/>
        <w:ind w:left="540"/>
        <w:jc w:val="both"/>
        <w:rPr>
          <w:rFonts w:ascii="Arial Narrow" w:hAnsi="Arial Narrow" w:cs="Tahoma"/>
          <w:szCs w:val="20"/>
        </w:rPr>
      </w:pPr>
    </w:p>
    <w:tbl>
      <w:tblPr>
        <w:tblW w:w="5000" w:type="pct"/>
        <w:tblCellMar>
          <w:left w:w="70" w:type="dxa"/>
          <w:right w:w="70" w:type="dxa"/>
        </w:tblCellMar>
        <w:tblLook w:val="00A0" w:firstRow="1" w:lastRow="0" w:firstColumn="1" w:lastColumn="0" w:noHBand="0" w:noVBand="0"/>
      </w:tblPr>
      <w:tblGrid>
        <w:gridCol w:w="4837"/>
        <w:gridCol w:w="4798"/>
      </w:tblGrid>
      <w:tr w:rsidR="00F955A9" w:rsidRPr="00AE0A46" w:rsidTr="00104A0D">
        <w:trPr>
          <w:trHeight w:val="70"/>
        </w:trPr>
        <w:tc>
          <w:tcPr>
            <w:tcW w:w="5000" w:type="pct"/>
            <w:gridSpan w:val="2"/>
            <w:tcBorders>
              <w:top w:val="single" w:sz="4" w:space="0" w:color="000000"/>
              <w:left w:val="single" w:sz="4" w:space="0" w:color="000000"/>
              <w:bottom w:val="single" w:sz="4" w:space="0" w:color="000000"/>
              <w:right w:val="single" w:sz="4" w:space="0" w:color="000000"/>
            </w:tcBorders>
            <w:vAlign w:val="bottom"/>
          </w:tcPr>
          <w:p w:rsidR="00F955A9" w:rsidRPr="00AE0A46" w:rsidRDefault="00F955A9" w:rsidP="00104A0D">
            <w:pPr>
              <w:spacing w:after="0" w:line="240" w:lineRule="auto"/>
              <w:jc w:val="center"/>
              <w:rPr>
                <w:rFonts w:ascii="Arial Narrow" w:hAnsi="Arial Narrow"/>
                <w:b/>
                <w:bCs/>
                <w:color w:val="000000"/>
                <w:szCs w:val="20"/>
                <w:lang w:eastAsia="es-MX"/>
              </w:rPr>
            </w:pPr>
            <w:r w:rsidRPr="00AE0A46">
              <w:rPr>
                <w:rFonts w:ascii="Arial Narrow" w:hAnsi="Arial Narrow" w:cs="Tahoma"/>
                <w:b/>
                <w:bCs/>
                <w:color w:val="000000"/>
                <w:szCs w:val="20"/>
                <w:lang w:eastAsia="es-MX"/>
              </w:rPr>
              <w:t>Unidades Hospitalarias Donadoras (UHD) en donde se recolectan las Células Progenitoras Hematopoyéticas (CPH)</w:t>
            </w:r>
          </w:p>
        </w:tc>
      </w:tr>
      <w:tr w:rsidR="00F955A9" w:rsidRPr="00AE0A46" w:rsidTr="00104A0D">
        <w:trPr>
          <w:trHeight w:val="70"/>
        </w:trPr>
        <w:tc>
          <w:tcPr>
            <w:tcW w:w="2510" w:type="pct"/>
            <w:tcBorders>
              <w:top w:val="nil"/>
              <w:left w:val="single" w:sz="8" w:space="0" w:color="000000"/>
              <w:bottom w:val="single" w:sz="8" w:space="0" w:color="000000"/>
              <w:right w:val="single" w:sz="8" w:space="0" w:color="000000"/>
            </w:tcBorders>
            <w:vAlign w:val="bottom"/>
          </w:tcPr>
          <w:p w:rsidR="00F955A9" w:rsidRPr="00AE0A46" w:rsidRDefault="00F955A9" w:rsidP="00104A0D">
            <w:pPr>
              <w:spacing w:after="0" w:line="240" w:lineRule="auto"/>
              <w:jc w:val="center"/>
              <w:rPr>
                <w:rFonts w:ascii="Arial Narrow" w:hAnsi="Arial Narrow"/>
                <w:b/>
                <w:bCs/>
                <w:color w:val="000000"/>
                <w:szCs w:val="20"/>
                <w:lang w:eastAsia="es-MX"/>
              </w:rPr>
            </w:pPr>
            <w:r w:rsidRPr="00AE0A46">
              <w:rPr>
                <w:rFonts w:ascii="Arial Narrow" w:hAnsi="Arial Narrow" w:cs="Tahoma"/>
                <w:b/>
                <w:bCs/>
                <w:color w:val="000000"/>
                <w:szCs w:val="20"/>
                <w:lang w:eastAsia="es-MX"/>
              </w:rPr>
              <w:t>UNIDAD HOSPITALARIA DONADORA</w:t>
            </w:r>
          </w:p>
        </w:tc>
        <w:tc>
          <w:tcPr>
            <w:tcW w:w="2490" w:type="pct"/>
            <w:tcBorders>
              <w:top w:val="nil"/>
              <w:left w:val="nil"/>
              <w:bottom w:val="single" w:sz="8" w:space="0" w:color="000000"/>
              <w:right w:val="single" w:sz="8" w:space="0" w:color="000000"/>
            </w:tcBorders>
            <w:vAlign w:val="bottom"/>
          </w:tcPr>
          <w:p w:rsidR="00F955A9" w:rsidRPr="00AE0A46" w:rsidRDefault="00F955A9" w:rsidP="00104A0D">
            <w:pPr>
              <w:spacing w:after="0" w:line="240" w:lineRule="auto"/>
              <w:jc w:val="center"/>
              <w:rPr>
                <w:rFonts w:ascii="Arial Narrow" w:hAnsi="Arial Narrow"/>
                <w:b/>
                <w:bCs/>
                <w:color w:val="000000"/>
                <w:szCs w:val="20"/>
                <w:lang w:eastAsia="es-MX"/>
              </w:rPr>
            </w:pPr>
            <w:r w:rsidRPr="00AE0A46">
              <w:rPr>
                <w:rFonts w:ascii="Arial Narrow" w:hAnsi="Arial Narrow" w:cs="Tahoma"/>
                <w:b/>
                <w:bCs/>
                <w:color w:val="000000"/>
                <w:szCs w:val="20"/>
                <w:lang w:eastAsia="es-MX"/>
              </w:rPr>
              <w:t>UBICACIÓN</w:t>
            </w:r>
          </w:p>
        </w:tc>
      </w:tr>
      <w:tr w:rsidR="00F955A9" w:rsidRPr="00AE0A46" w:rsidTr="00104A0D">
        <w:trPr>
          <w:trHeight w:val="174"/>
        </w:trPr>
        <w:tc>
          <w:tcPr>
            <w:tcW w:w="2510" w:type="pct"/>
            <w:tcBorders>
              <w:top w:val="nil"/>
              <w:left w:val="single" w:sz="8" w:space="0" w:color="000000"/>
              <w:bottom w:val="single" w:sz="8" w:space="0" w:color="000000"/>
              <w:right w:val="single" w:sz="8" w:space="0" w:color="000000"/>
            </w:tcBorders>
          </w:tcPr>
          <w:p w:rsidR="00F955A9" w:rsidRPr="00AE0A46" w:rsidRDefault="00F955A9" w:rsidP="00104A0D">
            <w:pPr>
              <w:spacing w:after="0" w:line="240" w:lineRule="auto"/>
              <w:jc w:val="center"/>
              <w:rPr>
                <w:rFonts w:ascii="Arial Narrow" w:hAnsi="Arial Narrow"/>
                <w:color w:val="000000"/>
                <w:szCs w:val="20"/>
                <w:lang w:eastAsia="es-MX"/>
              </w:rPr>
            </w:pPr>
            <w:r w:rsidRPr="00AE0A46">
              <w:rPr>
                <w:rFonts w:ascii="Arial Narrow" w:hAnsi="Arial Narrow" w:cs="Tahoma"/>
                <w:color w:val="000000"/>
                <w:szCs w:val="20"/>
                <w:lang w:eastAsia="es-MX"/>
              </w:rPr>
              <w:t>Hospital de Especialidades No. 71</w:t>
            </w:r>
          </w:p>
        </w:tc>
        <w:tc>
          <w:tcPr>
            <w:tcW w:w="2490" w:type="pct"/>
            <w:tcBorders>
              <w:top w:val="nil"/>
              <w:left w:val="nil"/>
              <w:bottom w:val="single" w:sz="8" w:space="0" w:color="000000"/>
              <w:right w:val="single" w:sz="8" w:space="0" w:color="000000"/>
            </w:tcBorders>
          </w:tcPr>
          <w:p w:rsidR="00F955A9" w:rsidRPr="00AE0A46" w:rsidRDefault="00F955A9" w:rsidP="00104A0D">
            <w:pPr>
              <w:spacing w:after="0" w:line="240" w:lineRule="auto"/>
              <w:jc w:val="center"/>
              <w:rPr>
                <w:rFonts w:ascii="Arial Narrow" w:hAnsi="Arial Narrow"/>
                <w:color w:val="000000"/>
                <w:szCs w:val="20"/>
                <w:lang w:eastAsia="es-MX"/>
              </w:rPr>
            </w:pPr>
            <w:r w:rsidRPr="00AE0A46">
              <w:rPr>
                <w:rFonts w:ascii="Arial Narrow" w:hAnsi="Arial Narrow" w:cs="Tahoma"/>
                <w:color w:val="000000"/>
                <w:szCs w:val="20"/>
                <w:lang w:eastAsia="es-MX"/>
              </w:rPr>
              <w:t>Torreón, Coahuila Blvd. Revolución No. 2650 Oriente, Col Torreón Jardín C.P. 27200.</w:t>
            </w:r>
          </w:p>
        </w:tc>
      </w:tr>
      <w:tr w:rsidR="00F955A9" w:rsidRPr="00AE0A46" w:rsidTr="00104A0D">
        <w:trPr>
          <w:trHeight w:val="60"/>
        </w:trPr>
        <w:tc>
          <w:tcPr>
            <w:tcW w:w="2510" w:type="pct"/>
            <w:tcBorders>
              <w:top w:val="nil"/>
              <w:left w:val="single" w:sz="8" w:space="0" w:color="000000"/>
              <w:bottom w:val="single" w:sz="8" w:space="0" w:color="000000"/>
              <w:right w:val="single" w:sz="8" w:space="0" w:color="000000"/>
            </w:tcBorders>
          </w:tcPr>
          <w:p w:rsidR="00F955A9" w:rsidRPr="00AE0A46" w:rsidRDefault="00F955A9" w:rsidP="00104A0D">
            <w:pPr>
              <w:spacing w:after="0" w:line="240" w:lineRule="auto"/>
              <w:jc w:val="center"/>
              <w:rPr>
                <w:rFonts w:ascii="Arial Narrow" w:hAnsi="Arial Narrow"/>
                <w:color w:val="000000"/>
                <w:szCs w:val="20"/>
                <w:lang w:eastAsia="es-MX"/>
              </w:rPr>
            </w:pPr>
            <w:r w:rsidRPr="00AE0A46">
              <w:rPr>
                <w:rFonts w:ascii="Arial Narrow" w:hAnsi="Arial Narrow" w:cs="Tahoma"/>
                <w:color w:val="000000"/>
                <w:szCs w:val="20"/>
                <w:lang w:eastAsia="es-MX"/>
              </w:rPr>
              <w:t>Hospital de Gineco Obstetricia No. 23 “Ignacio Morones Príeto”</w:t>
            </w:r>
          </w:p>
        </w:tc>
        <w:tc>
          <w:tcPr>
            <w:tcW w:w="2490" w:type="pct"/>
            <w:tcBorders>
              <w:top w:val="nil"/>
              <w:left w:val="nil"/>
              <w:bottom w:val="single" w:sz="8" w:space="0" w:color="000000"/>
              <w:right w:val="single" w:sz="8" w:space="0" w:color="000000"/>
            </w:tcBorders>
          </w:tcPr>
          <w:p w:rsidR="00F955A9" w:rsidRPr="00AE0A46" w:rsidRDefault="00F955A9" w:rsidP="00104A0D">
            <w:pPr>
              <w:spacing w:after="0" w:line="240" w:lineRule="auto"/>
              <w:jc w:val="center"/>
              <w:rPr>
                <w:rFonts w:ascii="Arial Narrow" w:hAnsi="Arial Narrow"/>
                <w:color w:val="000000"/>
                <w:szCs w:val="20"/>
                <w:lang w:eastAsia="es-MX"/>
              </w:rPr>
            </w:pPr>
            <w:r w:rsidRPr="00AE0A46">
              <w:rPr>
                <w:rFonts w:ascii="Arial Narrow" w:hAnsi="Arial Narrow" w:cs="Tahoma"/>
                <w:color w:val="000000"/>
                <w:szCs w:val="20"/>
                <w:lang w:eastAsia="es-MX"/>
              </w:rPr>
              <w:t xml:space="preserve">Monterrey, Nuevo León Av. Constitución y Félix U. Torres s/n Col Centro C.P. 64000 </w:t>
            </w:r>
          </w:p>
        </w:tc>
      </w:tr>
      <w:tr w:rsidR="00F955A9" w:rsidRPr="00AE0A46" w:rsidTr="00104A0D">
        <w:trPr>
          <w:trHeight w:val="60"/>
        </w:trPr>
        <w:tc>
          <w:tcPr>
            <w:tcW w:w="2510" w:type="pct"/>
            <w:tcBorders>
              <w:top w:val="nil"/>
              <w:left w:val="single" w:sz="8" w:space="0" w:color="000000"/>
              <w:bottom w:val="single" w:sz="8" w:space="0" w:color="000000"/>
              <w:right w:val="single" w:sz="8" w:space="0" w:color="000000"/>
            </w:tcBorders>
          </w:tcPr>
          <w:p w:rsidR="00F955A9" w:rsidRPr="00AE0A46" w:rsidRDefault="00F955A9" w:rsidP="00104A0D">
            <w:pPr>
              <w:spacing w:after="0" w:line="240" w:lineRule="auto"/>
              <w:jc w:val="center"/>
              <w:rPr>
                <w:rFonts w:ascii="Arial Narrow" w:hAnsi="Arial Narrow"/>
                <w:color w:val="000000"/>
                <w:szCs w:val="20"/>
                <w:lang w:eastAsia="es-MX"/>
              </w:rPr>
            </w:pPr>
            <w:r w:rsidRPr="00AE0A46">
              <w:rPr>
                <w:rFonts w:ascii="Arial Narrow" w:hAnsi="Arial Narrow" w:cs="Tahoma"/>
                <w:color w:val="000000"/>
                <w:szCs w:val="20"/>
                <w:lang w:eastAsia="es-MX"/>
              </w:rPr>
              <w:t>Hospital de Ginecología Obstetricia CMN Occidente “Lic. Ignacio García Tellez”</w:t>
            </w:r>
          </w:p>
        </w:tc>
        <w:tc>
          <w:tcPr>
            <w:tcW w:w="2490" w:type="pct"/>
            <w:tcBorders>
              <w:top w:val="nil"/>
              <w:left w:val="nil"/>
              <w:bottom w:val="single" w:sz="8" w:space="0" w:color="000000"/>
              <w:right w:val="single" w:sz="8" w:space="0" w:color="000000"/>
            </w:tcBorders>
          </w:tcPr>
          <w:p w:rsidR="00F955A9" w:rsidRPr="00AE0A46" w:rsidRDefault="00F955A9" w:rsidP="00104A0D">
            <w:pPr>
              <w:spacing w:after="0" w:line="240" w:lineRule="auto"/>
              <w:jc w:val="center"/>
              <w:rPr>
                <w:rFonts w:ascii="Arial Narrow" w:hAnsi="Arial Narrow"/>
                <w:color w:val="000000"/>
                <w:szCs w:val="20"/>
                <w:lang w:eastAsia="es-MX"/>
              </w:rPr>
            </w:pPr>
            <w:r w:rsidRPr="00AE0A46">
              <w:rPr>
                <w:rFonts w:ascii="Arial Narrow" w:hAnsi="Arial Narrow" w:cs="Tahoma"/>
                <w:color w:val="000000"/>
                <w:szCs w:val="20"/>
                <w:lang w:eastAsia="es-MX"/>
              </w:rPr>
              <w:t>Guadala</w:t>
            </w:r>
            <w:r w:rsidRPr="00AE0A46">
              <w:rPr>
                <w:rFonts w:ascii="Arial Narrow" w:hAnsi="Arial Narrow" w:cs="Tahoma"/>
                <w:b/>
                <w:bCs/>
                <w:color w:val="000000"/>
                <w:szCs w:val="20"/>
                <w:lang w:eastAsia="es-MX"/>
              </w:rPr>
              <w:t>j</w:t>
            </w:r>
            <w:r w:rsidRPr="00AE0A46">
              <w:rPr>
                <w:rFonts w:ascii="Arial Narrow" w:hAnsi="Arial Narrow" w:cs="Tahoma"/>
                <w:color w:val="000000"/>
                <w:szCs w:val="20"/>
                <w:lang w:eastAsia="es-MX"/>
              </w:rPr>
              <w:t>ara, Jalisco Belisario Domínguez No. 735 Col. Oblatos Sector Libertad, C.P. 44340</w:t>
            </w:r>
          </w:p>
        </w:tc>
      </w:tr>
      <w:tr w:rsidR="00F955A9" w:rsidRPr="00AE0A46" w:rsidTr="00104A0D">
        <w:trPr>
          <w:trHeight w:val="60"/>
        </w:trPr>
        <w:tc>
          <w:tcPr>
            <w:tcW w:w="2510" w:type="pct"/>
            <w:tcBorders>
              <w:top w:val="nil"/>
              <w:left w:val="single" w:sz="8" w:space="0" w:color="000000"/>
              <w:bottom w:val="single" w:sz="8" w:space="0" w:color="000000"/>
              <w:right w:val="single" w:sz="8" w:space="0" w:color="000000"/>
            </w:tcBorders>
          </w:tcPr>
          <w:p w:rsidR="00F955A9" w:rsidRPr="00AE0A46" w:rsidRDefault="00F955A9" w:rsidP="00104A0D">
            <w:pPr>
              <w:spacing w:after="0" w:line="240" w:lineRule="auto"/>
              <w:jc w:val="center"/>
              <w:rPr>
                <w:rFonts w:ascii="Arial Narrow" w:hAnsi="Arial Narrow"/>
                <w:color w:val="000000"/>
                <w:szCs w:val="20"/>
                <w:lang w:eastAsia="es-MX"/>
              </w:rPr>
            </w:pPr>
            <w:r w:rsidRPr="00AE0A46">
              <w:rPr>
                <w:rFonts w:ascii="Arial Narrow" w:hAnsi="Arial Narrow" w:cs="Tahoma"/>
                <w:color w:val="000000"/>
                <w:szCs w:val="20"/>
                <w:lang w:val="pt-BR" w:eastAsia="es-MX"/>
              </w:rPr>
              <w:t>Hospital de Especialidades No. 1 CMN “Lic. Ignacio García Tellez”</w:t>
            </w:r>
          </w:p>
        </w:tc>
        <w:tc>
          <w:tcPr>
            <w:tcW w:w="2490" w:type="pct"/>
            <w:tcBorders>
              <w:top w:val="nil"/>
              <w:left w:val="nil"/>
              <w:bottom w:val="single" w:sz="8" w:space="0" w:color="000000"/>
              <w:right w:val="single" w:sz="8" w:space="0" w:color="000000"/>
            </w:tcBorders>
          </w:tcPr>
          <w:p w:rsidR="00F955A9" w:rsidRPr="00AE0A46" w:rsidRDefault="00F955A9" w:rsidP="00104A0D">
            <w:pPr>
              <w:spacing w:after="0" w:line="240" w:lineRule="auto"/>
              <w:jc w:val="center"/>
              <w:rPr>
                <w:rFonts w:ascii="Arial Narrow" w:hAnsi="Arial Narrow"/>
                <w:color w:val="000000"/>
                <w:szCs w:val="20"/>
                <w:lang w:eastAsia="es-MX"/>
              </w:rPr>
            </w:pPr>
            <w:r w:rsidRPr="00AE0A46">
              <w:rPr>
                <w:rFonts w:ascii="Arial Narrow" w:hAnsi="Arial Narrow" w:cs="Tahoma"/>
                <w:color w:val="000000"/>
                <w:szCs w:val="20"/>
                <w:lang w:eastAsia="es-MX"/>
              </w:rPr>
              <w:t>Mérida, Yucatán Calle 34 X 41 No. 349 Col. Industrial Exterrenos El Fénix C.P. 97150</w:t>
            </w:r>
          </w:p>
        </w:tc>
      </w:tr>
      <w:tr w:rsidR="00F955A9" w:rsidRPr="00AE0A46" w:rsidTr="00104A0D">
        <w:trPr>
          <w:trHeight w:val="300"/>
        </w:trPr>
        <w:tc>
          <w:tcPr>
            <w:tcW w:w="2510" w:type="pct"/>
            <w:tcBorders>
              <w:top w:val="nil"/>
              <w:left w:val="single" w:sz="8" w:space="0" w:color="000000"/>
              <w:bottom w:val="single" w:sz="8" w:space="0" w:color="000000"/>
              <w:right w:val="single" w:sz="8" w:space="0" w:color="000000"/>
            </w:tcBorders>
          </w:tcPr>
          <w:p w:rsidR="00F955A9" w:rsidRPr="00AE0A46" w:rsidRDefault="00F955A9" w:rsidP="00104A0D">
            <w:pPr>
              <w:spacing w:after="0" w:line="240" w:lineRule="auto"/>
              <w:jc w:val="center"/>
              <w:rPr>
                <w:rFonts w:ascii="Arial Narrow" w:hAnsi="Arial Narrow"/>
                <w:color w:val="000000"/>
                <w:szCs w:val="20"/>
                <w:lang w:eastAsia="es-MX"/>
              </w:rPr>
            </w:pPr>
            <w:r w:rsidRPr="00AE0A46">
              <w:rPr>
                <w:rFonts w:ascii="Arial Narrow" w:hAnsi="Arial Narrow" w:cs="Tahoma"/>
                <w:color w:val="000000"/>
                <w:szCs w:val="20"/>
                <w:lang w:eastAsia="es-MX"/>
              </w:rPr>
              <w:t>Hospital de Gineco Obstetricia con Medicina Familiar No. 7</w:t>
            </w:r>
          </w:p>
        </w:tc>
        <w:tc>
          <w:tcPr>
            <w:tcW w:w="2490" w:type="pct"/>
            <w:tcBorders>
              <w:top w:val="nil"/>
              <w:left w:val="nil"/>
              <w:bottom w:val="single" w:sz="8" w:space="0" w:color="000000"/>
              <w:right w:val="single" w:sz="8" w:space="0" w:color="000000"/>
            </w:tcBorders>
          </w:tcPr>
          <w:p w:rsidR="00F955A9" w:rsidRPr="00AE0A46" w:rsidRDefault="00F955A9" w:rsidP="00104A0D">
            <w:pPr>
              <w:spacing w:after="0" w:line="240" w:lineRule="auto"/>
              <w:jc w:val="center"/>
              <w:rPr>
                <w:rFonts w:ascii="Arial Narrow" w:hAnsi="Arial Narrow"/>
                <w:color w:val="000000"/>
                <w:szCs w:val="20"/>
                <w:lang w:eastAsia="es-MX"/>
              </w:rPr>
            </w:pPr>
            <w:r w:rsidRPr="00AE0A46">
              <w:rPr>
                <w:rFonts w:ascii="Arial Narrow" w:hAnsi="Arial Narrow"/>
                <w:color w:val="000000"/>
                <w:szCs w:val="20"/>
                <w:lang w:eastAsia="es-MX"/>
              </w:rPr>
              <w:t xml:space="preserve"> Tijuana, B. C.  Norte Blvd. Salinas y Fco Sarabia # 802 , Aviación C.P. 22420, </w:t>
            </w:r>
          </w:p>
        </w:tc>
      </w:tr>
      <w:tr w:rsidR="00F955A9" w:rsidRPr="00AE0A46" w:rsidTr="00104A0D">
        <w:trPr>
          <w:trHeight w:val="264"/>
        </w:trPr>
        <w:tc>
          <w:tcPr>
            <w:tcW w:w="2510" w:type="pct"/>
            <w:tcBorders>
              <w:top w:val="nil"/>
              <w:left w:val="single" w:sz="8" w:space="0" w:color="000000"/>
              <w:bottom w:val="single" w:sz="8" w:space="0" w:color="000000"/>
              <w:right w:val="single" w:sz="8" w:space="0" w:color="000000"/>
            </w:tcBorders>
          </w:tcPr>
          <w:p w:rsidR="00F955A9" w:rsidRPr="00AE0A46" w:rsidRDefault="00F955A9" w:rsidP="00104A0D">
            <w:pPr>
              <w:spacing w:after="0" w:line="240" w:lineRule="auto"/>
              <w:jc w:val="center"/>
              <w:rPr>
                <w:rFonts w:ascii="Arial Narrow" w:hAnsi="Arial Narrow"/>
                <w:color w:val="000000"/>
                <w:szCs w:val="20"/>
                <w:lang w:eastAsia="es-MX"/>
              </w:rPr>
            </w:pPr>
            <w:r w:rsidRPr="00AE0A46">
              <w:rPr>
                <w:rFonts w:ascii="Arial Narrow" w:hAnsi="Arial Narrow" w:cs="Tahoma"/>
                <w:color w:val="000000"/>
                <w:szCs w:val="20"/>
                <w:lang w:eastAsia="es-MX"/>
              </w:rPr>
              <w:t>Instituto de Seguridad y Servicios Sociales de los Trabajadores al Servicio de los Trabajadores  al Servicio del Estado de Puebla</w:t>
            </w:r>
          </w:p>
        </w:tc>
        <w:tc>
          <w:tcPr>
            <w:tcW w:w="2490" w:type="pct"/>
            <w:tcBorders>
              <w:top w:val="nil"/>
              <w:left w:val="nil"/>
              <w:bottom w:val="single" w:sz="8" w:space="0" w:color="000000"/>
              <w:right w:val="single" w:sz="8" w:space="0" w:color="000000"/>
            </w:tcBorders>
          </w:tcPr>
          <w:p w:rsidR="00F955A9" w:rsidRPr="00AE0A46" w:rsidRDefault="00F955A9" w:rsidP="00104A0D">
            <w:pPr>
              <w:spacing w:after="0" w:line="240" w:lineRule="auto"/>
              <w:jc w:val="center"/>
              <w:rPr>
                <w:rFonts w:ascii="Arial Narrow" w:hAnsi="Arial Narrow"/>
                <w:color w:val="000000"/>
                <w:szCs w:val="20"/>
                <w:lang w:eastAsia="es-MX"/>
              </w:rPr>
            </w:pPr>
            <w:r w:rsidRPr="00AE0A46">
              <w:rPr>
                <w:rFonts w:ascii="Arial Narrow" w:hAnsi="Arial Narrow"/>
                <w:color w:val="000000"/>
                <w:szCs w:val="20"/>
                <w:lang w:eastAsia="es-MX"/>
              </w:rPr>
              <w:t>Puebla, Pue., Av. Venustiano Carranza No. 810, Col. San Baltasar Campeche,  C.P. 72550</w:t>
            </w:r>
          </w:p>
        </w:tc>
      </w:tr>
    </w:tbl>
    <w:p w:rsidR="00F955A9" w:rsidRPr="00AE0A46" w:rsidRDefault="00F955A9" w:rsidP="00F955A9">
      <w:pPr>
        <w:spacing w:after="0" w:line="240" w:lineRule="auto"/>
        <w:ind w:left="360"/>
        <w:jc w:val="both"/>
        <w:rPr>
          <w:rFonts w:ascii="Arial Narrow" w:hAnsi="Arial Narrow" w:cs="Tahoma"/>
          <w:b/>
          <w:sz w:val="24"/>
          <w:szCs w:val="24"/>
        </w:rPr>
      </w:pPr>
    </w:p>
    <w:p w:rsidR="00F955A9" w:rsidRPr="00AE0A46" w:rsidRDefault="00F955A9" w:rsidP="00164EBF">
      <w:pPr>
        <w:numPr>
          <w:ilvl w:val="0"/>
          <w:numId w:val="24"/>
        </w:numPr>
        <w:tabs>
          <w:tab w:val="num" w:pos="540"/>
        </w:tabs>
        <w:suppressAutoHyphens/>
        <w:spacing w:after="0" w:line="240" w:lineRule="auto"/>
        <w:ind w:left="540" w:hanging="180"/>
        <w:jc w:val="both"/>
        <w:rPr>
          <w:rFonts w:ascii="Arial Narrow" w:hAnsi="Arial Narrow" w:cs="Tahoma"/>
          <w:sz w:val="24"/>
          <w:szCs w:val="24"/>
        </w:rPr>
      </w:pPr>
      <w:r w:rsidRPr="00AE0A46">
        <w:rPr>
          <w:rFonts w:ascii="Arial Narrow" w:hAnsi="Arial Narrow" w:cs="Tahoma"/>
          <w:b/>
          <w:sz w:val="24"/>
          <w:szCs w:val="24"/>
        </w:rPr>
        <w:t>NORMAS.-</w:t>
      </w:r>
      <w:r w:rsidRPr="00AE0A46">
        <w:rPr>
          <w:rFonts w:ascii="Arial Narrow" w:hAnsi="Arial Narrow" w:cs="Tahoma"/>
          <w:sz w:val="24"/>
          <w:szCs w:val="24"/>
        </w:rPr>
        <w:t xml:space="preserve"> </w:t>
      </w:r>
    </w:p>
    <w:p w:rsidR="00F955A9" w:rsidRPr="00AE0A46" w:rsidRDefault="00F955A9" w:rsidP="00F955A9">
      <w:pPr>
        <w:suppressAutoHyphens/>
        <w:spacing w:after="0" w:line="240" w:lineRule="auto"/>
        <w:ind w:left="360"/>
        <w:jc w:val="both"/>
        <w:rPr>
          <w:rFonts w:ascii="Arial Narrow" w:hAnsi="Arial Narrow" w:cs="Tahoma"/>
          <w:sz w:val="24"/>
          <w:szCs w:val="24"/>
        </w:rPr>
      </w:pPr>
    </w:p>
    <w:p w:rsidR="00F955A9" w:rsidRPr="00AE0A46" w:rsidRDefault="00F955A9" w:rsidP="00F955A9">
      <w:pPr>
        <w:suppressAutoHyphens/>
        <w:spacing w:after="0" w:line="240" w:lineRule="auto"/>
        <w:ind w:left="360"/>
        <w:jc w:val="both"/>
        <w:rPr>
          <w:rFonts w:ascii="Arial Narrow" w:hAnsi="Arial Narrow" w:cs="Tahoma"/>
          <w:sz w:val="24"/>
          <w:szCs w:val="24"/>
        </w:rPr>
      </w:pPr>
      <w:r w:rsidRPr="00AE0A46">
        <w:rPr>
          <w:rFonts w:ascii="Arial Narrow" w:hAnsi="Arial Narrow" w:cs="Tahoma"/>
          <w:sz w:val="24"/>
          <w:szCs w:val="24"/>
        </w:rPr>
        <w:t>Las siguientes  normas aplicaran para ambas partidas:</w:t>
      </w:r>
    </w:p>
    <w:p w:rsidR="00F955A9" w:rsidRPr="00AE0A46" w:rsidRDefault="00F955A9" w:rsidP="00F955A9">
      <w:pPr>
        <w:suppressAutoHyphens/>
        <w:spacing w:after="0" w:line="240" w:lineRule="auto"/>
        <w:ind w:left="360"/>
        <w:jc w:val="both"/>
        <w:rPr>
          <w:rFonts w:ascii="Arial Narrow" w:hAnsi="Arial Narrow" w:cs="Tahoma"/>
          <w:sz w:val="24"/>
          <w:szCs w:val="24"/>
        </w:rPr>
      </w:pPr>
    </w:p>
    <w:p w:rsidR="00F955A9" w:rsidRPr="00AE0A46" w:rsidRDefault="00F955A9" w:rsidP="00164EBF">
      <w:pPr>
        <w:numPr>
          <w:ilvl w:val="0"/>
          <w:numId w:val="43"/>
        </w:numPr>
        <w:suppressAutoHyphens/>
        <w:spacing w:after="0" w:line="240" w:lineRule="auto"/>
        <w:jc w:val="both"/>
        <w:rPr>
          <w:rFonts w:ascii="Arial Narrow" w:hAnsi="Arial Narrow"/>
          <w:color w:val="000000"/>
          <w:sz w:val="24"/>
          <w:szCs w:val="24"/>
          <w:lang w:val="es-ES" w:eastAsia="es-MX"/>
        </w:rPr>
      </w:pPr>
      <w:r w:rsidRPr="00AE0A46">
        <w:rPr>
          <w:rFonts w:ascii="Arial Narrow" w:hAnsi="Arial Narrow" w:cs="Tahoma"/>
          <w:sz w:val="24"/>
          <w:szCs w:val="24"/>
        </w:rPr>
        <w:t>Norma oficial Mexicana NOM-051-SCT2/2011; la cual establece especificaciones para la clasificación de las substancias infecciosas y especificaciones especiales y adicionales para la construcción y ensayo (prueba) de los envases y/o embalajes que transporten substancias infecciosas de la división 6.2, Categoría A.</w:t>
      </w:r>
    </w:p>
    <w:p w:rsidR="00F955A9" w:rsidRPr="00AE0A46" w:rsidRDefault="00F955A9" w:rsidP="00164EBF">
      <w:pPr>
        <w:numPr>
          <w:ilvl w:val="0"/>
          <w:numId w:val="43"/>
        </w:numPr>
        <w:suppressAutoHyphens/>
        <w:spacing w:after="0" w:line="240" w:lineRule="auto"/>
        <w:jc w:val="both"/>
        <w:rPr>
          <w:rFonts w:ascii="Arial Narrow" w:hAnsi="Arial Narrow"/>
          <w:color w:val="000000"/>
          <w:sz w:val="24"/>
          <w:szCs w:val="24"/>
          <w:lang w:val="es-ES" w:eastAsia="es-MX"/>
        </w:rPr>
      </w:pPr>
      <w:r w:rsidRPr="00AE0A46">
        <w:rPr>
          <w:rFonts w:ascii="Arial Narrow" w:hAnsi="Arial Narrow" w:cs="Tahoma"/>
          <w:sz w:val="24"/>
          <w:szCs w:val="24"/>
        </w:rPr>
        <w:t>Norma Oficial Mexicana NOM-003-SCT/2008; Características de las etiquetas de envases y embalajes, destinadas al transporte de substancias, materiales y residuos peligrosos.</w:t>
      </w:r>
    </w:p>
    <w:p w:rsidR="00F955A9" w:rsidRPr="00AE0A46" w:rsidRDefault="00F955A9" w:rsidP="00164EBF">
      <w:pPr>
        <w:numPr>
          <w:ilvl w:val="0"/>
          <w:numId w:val="43"/>
        </w:numPr>
        <w:suppressAutoHyphens/>
        <w:spacing w:after="0" w:line="240" w:lineRule="auto"/>
        <w:jc w:val="both"/>
        <w:rPr>
          <w:rFonts w:ascii="Arial Narrow" w:hAnsi="Arial Narrow"/>
          <w:color w:val="000000"/>
          <w:sz w:val="24"/>
          <w:szCs w:val="24"/>
          <w:lang w:val="es-ES" w:eastAsia="es-MX"/>
        </w:rPr>
      </w:pPr>
      <w:r w:rsidRPr="00AE0A46">
        <w:rPr>
          <w:rFonts w:ascii="Arial Narrow" w:hAnsi="Arial Narrow" w:cs="Tahoma"/>
          <w:sz w:val="24"/>
          <w:szCs w:val="24"/>
        </w:rPr>
        <w:t>Reglamento de Mercancías Peligrosas, 54ª edición 2013, Asociación de Transporte Aéreo Internacional (IATA), Instrucciones Técnicas para el Transporte sin Riesgos de Mercancías Peligrosas por Vía Aérea, edición de 2011 – 2002, Organización de Aviación Civil Internacional (OACI).</w:t>
      </w:r>
      <w:r w:rsidRPr="00AE0A46">
        <w:rPr>
          <w:rFonts w:ascii="Arial Narrow" w:hAnsi="Arial Narrow" w:cs="Arial"/>
          <w:color w:val="17375E"/>
          <w:sz w:val="24"/>
          <w:szCs w:val="24"/>
          <w:lang w:val="es-ES" w:eastAsia="es-MX"/>
        </w:rPr>
        <w:t xml:space="preserve">  </w:t>
      </w:r>
    </w:p>
    <w:p w:rsidR="00F955A9" w:rsidRPr="00AE0A46" w:rsidRDefault="00F955A9" w:rsidP="00F955A9">
      <w:pPr>
        <w:suppressAutoHyphens/>
        <w:spacing w:after="0" w:line="240" w:lineRule="auto"/>
        <w:ind w:left="360"/>
        <w:jc w:val="both"/>
        <w:rPr>
          <w:rFonts w:ascii="Arial Narrow" w:hAnsi="Arial Narrow" w:cs="Tahoma"/>
          <w:sz w:val="24"/>
          <w:szCs w:val="24"/>
        </w:rPr>
      </w:pPr>
    </w:p>
    <w:p w:rsidR="00F955A9" w:rsidRPr="00AE0A46" w:rsidRDefault="00F955A9" w:rsidP="00164EBF">
      <w:pPr>
        <w:numPr>
          <w:ilvl w:val="0"/>
          <w:numId w:val="24"/>
        </w:numPr>
        <w:tabs>
          <w:tab w:val="num" w:pos="540"/>
        </w:tabs>
        <w:suppressAutoHyphens/>
        <w:spacing w:after="0" w:line="240" w:lineRule="auto"/>
        <w:ind w:left="540" w:hanging="180"/>
        <w:jc w:val="both"/>
        <w:rPr>
          <w:rFonts w:ascii="Arial Narrow" w:hAnsi="Arial Narrow" w:cs="Tahoma"/>
          <w:sz w:val="24"/>
          <w:szCs w:val="24"/>
        </w:rPr>
      </w:pPr>
      <w:r w:rsidRPr="00AE0A46">
        <w:rPr>
          <w:rFonts w:ascii="Arial Narrow" w:hAnsi="Arial Narrow" w:cs="Tahoma"/>
          <w:b/>
          <w:sz w:val="24"/>
          <w:szCs w:val="24"/>
        </w:rPr>
        <w:t xml:space="preserve">LICENCIAS, PERMISOS, FOLLETOS, CATÁLOGOS, FOTOGRAFÍAS.- </w:t>
      </w:r>
      <w:r w:rsidRPr="00AE0A46">
        <w:rPr>
          <w:rFonts w:ascii="Arial Narrow" w:hAnsi="Arial Narrow" w:cs="Tahoma"/>
          <w:sz w:val="24"/>
          <w:szCs w:val="24"/>
        </w:rPr>
        <w:t>No se requiere su presentación.</w:t>
      </w:r>
    </w:p>
    <w:p w:rsidR="00F955A9" w:rsidRPr="00AE0A46" w:rsidRDefault="00F955A9" w:rsidP="00F955A9">
      <w:pPr>
        <w:suppressAutoHyphens/>
        <w:spacing w:after="0" w:line="240" w:lineRule="auto"/>
        <w:ind w:left="540"/>
        <w:jc w:val="both"/>
        <w:rPr>
          <w:rFonts w:ascii="Arial Narrow" w:hAnsi="Arial Narrow" w:cs="Tahoma"/>
          <w:sz w:val="24"/>
          <w:szCs w:val="24"/>
        </w:rPr>
      </w:pPr>
    </w:p>
    <w:p w:rsidR="00F955A9" w:rsidRPr="00AE0A46" w:rsidRDefault="00F955A9" w:rsidP="00164EBF">
      <w:pPr>
        <w:numPr>
          <w:ilvl w:val="0"/>
          <w:numId w:val="24"/>
        </w:numPr>
        <w:tabs>
          <w:tab w:val="num" w:pos="540"/>
        </w:tabs>
        <w:suppressAutoHyphens/>
        <w:spacing w:after="0" w:line="240" w:lineRule="auto"/>
        <w:ind w:left="540" w:hanging="180"/>
        <w:jc w:val="both"/>
        <w:rPr>
          <w:rFonts w:ascii="Arial Narrow" w:hAnsi="Arial Narrow" w:cs="Tahoma"/>
          <w:sz w:val="24"/>
          <w:szCs w:val="24"/>
        </w:rPr>
      </w:pPr>
      <w:r w:rsidRPr="00AE0A46">
        <w:rPr>
          <w:rFonts w:ascii="Arial Narrow" w:hAnsi="Arial Narrow" w:cs="Tahoma"/>
          <w:b/>
          <w:sz w:val="24"/>
          <w:szCs w:val="24"/>
        </w:rPr>
        <w:t>VISITAS A INSTALACIONES</w:t>
      </w:r>
      <w:r w:rsidRPr="00AE0A46">
        <w:rPr>
          <w:rFonts w:ascii="Arial Narrow" w:hAnsi="Arial Narrow" w:cs="Tahoma"/>
          <w:sz w:val="24"/>
          <w:szCs w:val="24"/>
        </w:rPr>
        <w:t>.- No se requieren visitas a las instalaciones institucionales por parte de los proveedores, ni del personal institucional a la del Proveedor.</w:t>
      </w:r>
    </w:p>
    <w:p w:rsidR="00F955A9" w:rsidRPr="00AE0A46" w:rsidRDefault="00F955A9" w:rsidP="00F955A9">
      <w:pPr>
        <w:suppressAutoHyphens/>
        <w:spacing w:after="0" w:line="240" w:lineRule="auto"/>
        <w:ind w:left="540"/>
        <w:jc w:val="both"/>
        <w:rPr>
          <w:rFonts w:ascii="Arial Narrow" w:hAnsi="Arial Narrow" w:cs="Tahoma"/>
          <w:sz w:val="24"/>
          <w:szCs w:val="24"/>
        </w:rPr>
      </w:pPr>
    </w:p>
    <w:p w:rsidR="00F955A9" w:rsidRPr="00AE0A46" w:rsidRDefault="00F955A9" w:rsidP="00164EBF">
      <w:pPr>
        <w:numPr>
          <w:ilvl w:val="0"/>
          <w:numId w:val="24"/>
        </w:numPr>
        <w:tabs>
          <w:tab w:val="num" w:pos="426"/>
        </w:tabs>
        <w:suppressAutoHyphens/>
        <w:spacing w:after="0" w:line="240" w:lineRule="auto"/>
        <w:ind w:left="540" w:hanging="180"/>
        <w:jc w:val="both"/>
        <w:rPr>
          <w:rFonts w:ascii="Arial Narrow" w:hAnsi="Arial Narrow" w:cs="Tahoma"/>
          <w:sz w:val="24"/>
          <w:szCs w:val="24"/>
        </w:rPr>
      </w:pPr>
      <w:r w:rsidRPr="00AE0A46">
        <w:rPr>
          <w:rFonts w:ascii="Arial Narrow" w:hAnsi="Arial Narrow" w:cs="Tahoma"/>
          <w:sz w:val="24"/>
          <w:szCs w:val="24"/>
        </w:rPr>
        <w:t xml:space="preserve">  </w:t>
      </w:r>
      <w:r w:rsidRPr="00AE0A46">
        <w:rPr>
          <w:rFonts w:ascii="Arial Narrow" w:hAnsi="Arial Narrow" w:cs="Tahoma"/>
          <w:b/>
          <w:sz w:val="24"/>
          <w:szCs w:val="24"/>
        </w:rPr>
        <w:t>PLAZO, LUGAR Y CONDICIONES DE LA PRESTACIÓN DEL SERVICIO.</w:t>
      </w:r>
    </w:p>
    <w:p w:rsidR="00F955A9" w:rsidRPr="00AE0A46" w:rsidRDefault="00F955A9" w:rsidP="00F955A9">
      <w:pPr>
        <w:suppressAutoHyphens/>
        <w:spacing w:after="0" w:line="240" w:lineRule="auto"/>
        <w:jc w:val="both"/>
        <w:rPr>
          <w:rFonts w:ascii="Arial Narrow" w:hAnsi="Arial Narrow" w:cs="Tahoma"/>
          <w:sz w:val="24"/>
          <w:szCs w:val="24"/>
        </w:rPr>
      </w:pPr>
    </w:p>
    <w:p w:rsidR="00F955A9" w:rsidRPr="00AE0A46" w:rsidRDefault="00F955A9" w:rsidP="00F955A9">
      <w:pPr>
        <w:suppressAutoHyphens/>
        <w:spacing w:after="0" w:line="240" w:lineRule="auto"/>
        <w:ind w:left="360"/>
        <w:jc w:val="both"/>
        <w:rPr>
          <w:rFonts w:ascii="Arial Narrow" w:hAnsi="Arial Narrow" w:cs="Tahoma"/>
          <w:sz w:val="24"/>
          <w:szCs w:val="24"/>
        </w:rPr>
      </w:pPr>
      <w:r w:rsidRPr="00AE0A46">
        <w:rPr>
          <w:rFonts w:ascii="Arial Narrow" w:hAnsi="Arial Narrow" w:cs="Tahoma"/>
          <w:b/>
          <w:sz w:val="24"/>
          <w:szCs w:val="24"/>
        </w:rPr>
        <w:t>PARA PARTIDA 1</w:t>
      </w:r>
    </w:p>
    <w:p w:rsidR="00F955A9" w:rsidRPr="00AE0A46" w:rsidRDefault="00F955A9" w:rsidP="00F955A9">
      <w:pPr>
        <w:pStyle w:val="Prrafodelista"/>
        <w:rPr>
          <w:rFonts w:ascii="Arial Narrow" w:hAnsi="Arial Narrow" w:cs="Tahoma"/>
          <w:b/>
        </w:rPr>
      </w:pPr>
    </w:p>
    <w:p w:rsidR="00F955A9" w:rsidRPr="00AE0A46" w:rsidRDefault="00F955A9" w:rsidP="00F955A9">
      <w:pPr>
        <w:pStyle w:val="Prrafodelista"/>
        <w:ind w:left="567"/>
        <w:jc w:val="both"/>
        <w:rPr>
          <w:rFonts w:ascii="Arial Narrow" w:hAnsi="Arial Narrow" w:cs="Tahoma"/>
        </w:rPr>
      </w:pPr>
      <w:r w:rsidRPr="00AE0A46">
        <w:rPr>
          <w:rFonts w:ascii="Arial Narrow" w:hAnsi="Arial Narrow" w:cs="Tahoma"/>
          <w:b/>
        </w:rPr>
        <w:t>PLAZO:</w:t>
      </w:r>
      <w:r w:rsidRPr="00AE0A46">
        <w:rPr>
          <w:rFonts w:ascii="Arial Narrow" w:hAnsi="Arial Narrow" w:cs="Tahoma"/>
        </w:rPr>
        <w:t xml:space="preserve"> </w:t>
      </w:r>
      <w:r w:rsidRPr="00AE0A46">
        <w:rPr>
          <w:rFonts w:ascii="Arial Narrow" w:hAnsi="Arial Narrow" w:cs="Tahoma"/>
          <w:lang w:val="es-MX"/>
        </w:rPr>
        <w:t>La prestación del servicio iniciará a partir del día hábil siguiente al comunicado del fallo, con</w:t>
      </w:r>
      <w:r w:rsidRPr="00AE0A46">
        <w:rPr>
          <w:rFonts w:ascii="Arial Narrow" w:hAnsi="Arial Narrow" w:cs="Tahoma"/>
        </w:rPr>
        <w:t>forme a lo establecido en el numeral I del presente documento, atendiendo los requerimientos  citados en el numeral II del Anexo Técnico y V del presente documento, siendo la recolección en el transcurso de las 24 horas de lunes a viernes, dicha notificación se le realizará al Proveedor mediante correo electrónico por la Coordinación Técnica de Donación y Trasplantes de Órganos, Tejidos y Células, la cual se generara el mismo día hábil de la solicitud de prestación del servicio.</w:t>
      </w:r>
    </w:p>
    <w:p w:rsidR="00F955A9" w:rsidRPr="00AE0A46" w:rsidRDefault="00F955A9" w:rsidP="00F955A9">
      <w:pPr>
        <w:pStyle w:val="Prrafodelista"/>
        <w:jc w:val="both"/>
        <w:rPr>
          <w:rFonts w:ascii="Arial Narrow" w:hAnsi="Arial Narrow" w:cs="Tahoma"/>
        </w:rPr>
      </w:pPr>
    </w:p>
    <w:p w:rsidR="00F955A9" w:rsidRPr="00AE0A46" w:rsidRDefault="00F955A9" w:rsidP="00F955A9">
      <w:pPr>
        <w:pStyle w:val="Prrafodelista"/>
        <w:ind w:left="567"/>
        <w:jc w:val="both"/>
        <w:rPr>
          <w:rFonts w:ascii="Arial Narrow" w:hAnsi="Arial Narrow" w:cs="Tahoma"/>
        </w:rPr>
      </w:pPr>
      <w:r w:rsidRPr="00AE0A46">
        <w:rPr>
          <w:rFonts w:ascii="Arial Narrow" w:hAnsi="Arial Narrow" w:cs="Tahoma"/>
          <w:b/>
        </w:rPr>
        <w:t xml:space="preserve">LUGAR: </w:t>
      </w:r>
      <w:r w:rsidRPr="00AE0A46">
        <w:rPr>
          <w:rFonts w:ascii="Arial Narrow" w:hAnsi="Arial Narrow" w:cs="Tahoma"/>
        </w:rPr>
        <w:t>Las entregas se realizarán en la Dirección Médica de las Unidades Hospitalarias receptoras citadas a continuación, las 24 horas los 365 días del año, mismas que se efectuarán atendiendo los requerimientos que indiquen las Unidades, las cuales dependiendo de su ubicación geográfica el acceso se realizará por vía terrestre o aérea, conforme a lo estipulado en el numeral II del Anexo Técnico.</w:t>
      </w:r>
    </w:p>
    <w:p w:rsidR="00F955A9" w:rsidRPr="00AE0A46" w:rsidRDefault="00F955A9" w:rsidP="00F955A9">
      <w:pPr>
        <w:tabs>
          <w:tab w:val="left" w:pos="7830"/>
        </w:tabs>
        <w:spacing w:after="0" w:line="240" w:lineRule="auto"/>
        <w:ind w:left="709" w:firstLine="17"/>
        <w:jc w:val="center"/>
        <w:rPr>
          <w:rFonts w:ascii="Arial Narrow" w:hAnsi="Arial Narrow" w:cs="Tahoma"/>
          <w:sz w:val="24"/>
          <w:szCs w:val="24"/>
        </w:rPr>
      </w:pPr>
    </w:p>
    <w:p w:rsidR="00F955A9" w:rsidRPr="00AE0A46" w:rsidRDefault="00F955A9" w:rsidP="00F955A9">
      <w:pPr>
        <w:tabs>
          <w:tab w:val="left" w:pos="7830"/>
        </w:tabs>
        <w:spacing w:after="0" w:line="240" w:lineRule="auto"/>
        <w:ind w:left="567"/>
        <w:jc w:val="both"/>
        <w:rPr>
          <w:rFonts w:ascii="Arial Narrow" w:hAnsi="Arial Narrow" w:cs="Tahoma"/>
          <w:b/>
          <w:sz w:val="24"/>
          <w:szCs w:val="24"/>
        </w:rPr>
      </w:pPr>
      <w:r w:rsidRPr="00AE0A46">
        <w:rPr>
          <w:rFonts w:ascii="Arial Narrow" w:hAnsi="Arial Narrow" w:cs="Tahoma"/>
          <w:b/>
          <w:sz w:val="24"/>
          <w:szCs w:val="24"/>
        </w:rPr>
        <w:t xml:space="preserve">CONDICIONES PARA LA ENTREGA: </w:t>
      </w:r>
      <w:r w:rsidRPr="00AE0A46">
        <w:rPr>
          <w:rFonts w:ascii="Arial Narrow" w:hAnsi="Arial Narrow"/>
          <w:sz w:val="24"/>
          <w:szCs w:val="24"/>
        </w:rPr>
        <w:t>La transportación para la preservación de los tejidos, se efectuará de la siguiente manera:</w:t>
      </w:r>
    </w:p>
    <w:p w:rsidR="00F955A9" w:rsidRPr="00AE0A46" w:rsidRDefault="00F955A9" w:rsidP="00F955A9">
      <w:pPr>
        <w:tabs>
          <w:tab w:val="left" w:pos="7830"/>
        </w:tabs>
        <w:spacing w:after="0" w:line="240" w:lineRule="auto"/>
        <w:ind w:left="567"/>
        <w:jc w:val="both"/>
        <w:rPr>
          <w:rFonts w:ascii="Arial Narrow" w:hAnsi="Arial Narrow" w:cs="Tahoma"/>
          <w:b/>
          <w:sz w:val="24"/>
          <w:szCs w:val="24"/>
        </w:rPr>
      </w:pPr>
    </w:p>
    <w:p w:rsidR="00F955A9" w:rsidRPr="00AE0A46" w:rsidRDefault="00F955A9" w:rsidP="00164EBF">
      <w:pPr>
        <w:numPr>
          <w:ilvl w:val="0"/>
          <w:numId w:val="42"/>
        </w:numPr>
        <w:tabs>
          <w:tab w:val="left" w:pos="1276"/>
        </w:tabs>
        <w:spacing w:after="0" w:line="240" w:lineRule="auto"/>
        <w:jc w:val="both"/>
        <w:rPr>
          <w:rFonts w:ascii="Arial Narrow" w:hAnsi="Arial Narrow" w:cs="Tahoma"/>
          <w:sz w:val="24"/>
          <w:szCs w:val="24"/>
        </w:rPr>
      </w:pPr>
      <w:r w:rsidRPr="00AE0A46">
        <w:rPr>
          <w:rFonts w:ascii="Arial Narrow" w:hAnsi="Arial Narrow"/>
          <w:sz w:val="24"/>
          <w:szCs w:val="24"/>
        </w:rPr>
        <w:t xml:space="preserve">Para </w:t>
      </w:r>
      <w:r w:rsidRPr="00AE0A46">
        <w:rPr>
          <w:rFonts w:ascii="Arial Narrow" w:hAnsi="Arial Narrow"/>
          <w:b/>
          <w:sz w:val="24"/>
          <w:szCs w:val="24"/>
        </w:rPr>
        <w:t>Tejido Corneal,</w:t>
      </w:r>
      <w:r w:rsidRPr="00AE0A46">
        <w:rPr>
          <w:rFonts w:ascii="Arial Narrow" w:hAnsi="Arial Narrow"/>
          <w:sz w:val="24"/>
          <w:szCs w:val="24"/>
        </w:rPr>
        <w:t xml:space="preserve"> será entregado en un frasco contenedor el cual contendrá optisol GS que preserva el tejido corneal a 4°C de temperatura, garantizando que durante su traslado al lugar de entrega, no sufra ninguna alteración en sus condiciones y propiedades. </w:t>
      </w:r>
    </w:p>
    <w:p w:rsidR="00F955A9" w:rsidRPr="00AE0A46" w:rsidRDefault="00F955A9" w:rsidP="00F955A9">
      <w:pPr>
        <w:tabs>
          <w:tab w:val="left" w:pos="1276"/>
        </w:tabs>
        <w:spacing w:after="0" w:line="240" w:lineRule="auto"/>
        <w:ind w:left="1287"/>
        <w:jc w:val="both"/>
        <w:rPr>
          <w:rFonts w:ascii="Arial Narrow" w:hAnsi="Arial Narrow"/>
          <w:sz w:val="24"/>
          <w:szCs w:val="24"/>
        </w:rPr>
      </w:pPr>
    </w:p>
    <w:p w:rsidR="00F955A9" w:rsidRPr="00AE0A46" w:rsidRDefault="00F955A9" w:rsidP="00F955A9">
      <w:pPr>
        <w:tabs>
          <w:tab w:val="left" w:pos="1276"/>
        </w:tabs>
        <w:spacing w:after="0" w:line="240" w:lineRule="auto"/>
        <w:ind w:left="1287"/>
        <w:jc w:val="both"/>
        <w:rPr>
          <w:rFonts w:ascii="Arial Narrow" w:hAnsi="Arial Narrow" w:cs="Tahoma"/>
          <w:sz w:val="24"/>
          <w:szCs w:val="24"/>
        </w:rPr>
      </w:pPr>
      <w:r w:rsidRPr="00AE0A46">
        <w:rPr>
          <w:rFonts w:ascii="Arial Narrow" w:hAnsi="Arial Narrow" w:cs="Tahoma"/>
          <w:sz w:val="24"/>
          <w:szCs w:val="24"/>
        </w:rPr>
        <w:t>El tejido corneal deberá entregarse en empaque individualizado para evitar que durante el proceso de traslado a la Unidad de destino sea manipulado.</w:t>
      </w:r>
    </w:p>
    <w:p w:rsidR="00F955A9" w:rsidRPr="00AE0A46" w:rsidRDefault="00F955A9" w:rsidP="00F955A9">
      <w:pPr>
        <w:tabs>
          <w:tab w:val="left" w:pos="1276"/>
        </w:tabs>
        <w:spacing w:after="0" w:line="240" w:lineRule="auto"/>
        <w:ind w:left="1287"/>
        <w:jc w:val="both"/>
        <w:rPr>
          <w:rFonts w:ascii="Arial Narrow" w:hAnsi="Arial Narrow" w:cs="Tahoma"/>
          <w:sz w:val="24"/>
          <w:szCs w:val="24"/>
        </w:rPr>
      </w:pPr>
    </w:p>
    <w:p w:rsidR="00F955A9" w:rsidRPr="00AE0A46" w:rsidRDefault="00F955A9" w:rsidP="00F955A9">
      <w:pPr>
        <w:tabs>
          <w:tab w:val="left" w:pos="1276"/>
        </w:tabs>
        <w:spacing w:after="0" w:line="240" w:lineRule="auto"/>
        <w:ind w:left="1287"/>
        <w:jc w:val="both"/>
        <w:rPr>
          <w:rFonts w:ascii="Arial Narrow" w:hAnsi="Arial Narrow" w:cs="Tahoma"/>
          <w:sz w:val="24"/>
          <w:szCs w:val="24"/>
        </w:rPr>
      </w:pPr>
      <w:r w:rsidRPr="00AE0A46">
        <w:rPr>
          <w:rFonts w:ascii="Arial Narrow" w:hAnsi="Arial Narrow" w:cs="Tahoma"/>
          <w:sz w:val="24"/>
          <w:szCs w:val="24"/>
        </w:rPr>
        <w:t>La entrega del tejido corneal deberá realizarse en un plazo máximo de 12 horas posteriores a la recolección, con la finalidad de que la Unidad Hospitalaria receptora, programe el trasplante a la brevedad y no se incurra en el supuesto de que el tejido sea inviable, dado que conforme transcurren los días, el conteo celular disminuye y las posibilidades de rechazo por parte del paciente se incrementan.</w:t>
      </w:r>
    </w:p>
    <w:p w:rsidR="00F955A9" w:rsidRPr="00AE0A46" w:rsidRDefault="00F955A9" w:rsidP="00F955A9">
      <w:pPr>
        <w:tabs>
          <w:tab w:val="left" w:pos="1276"/>
        </w:tabs>
        <w:spacing w:after="0" w:line="240" w:lineRule="auto"/>
        <w:ind w:left="1287"/>
        <w:jc w:val="both"/>
        <w:rPr>
          <w:rFonts w:ascii="Arial Narrow" w:hAnsi="Arial Narrow" w:cs="Tahoma"/>
          <w:sz w:val="24"/>
          <w:szCs w:val="24"/>
        </w:rPr>
      </w:pPr>
    </w:p>
    <w:p w:rsidR="00F955A9" w:rsidRPr="00AE0A46" w:rsidRDefault="00F955A9" w:rsidP="00F955A9">
      <w:pPr>
        <w:tabs>
          <w:tab w:val="left" w:pos="1276"/>
        </w:tabs>
        <w:spacing w:after="0" w:line="240" w:lineRule="auto"/>
        <w:ind w:left="1287"/>
        <w:jc w:val="both"/>
        <w:rPr>
          <w:rFonts w:ascii="Arial Narrow" w:hAnsi="Arial Narrow" w:cs="Tahoma"/>
          <w:sz w:val="24"/>
          <w:szCs w:val="24"/>
        </w:rPr>
      </w:pPr>
      <w:r w:rsidRPr="00AE0A46">
        <w:rPr>
          <w:rFonts w:ascii="Arial Narrow" w:hAnsi="Arial Narrow" w:cs="Tahoma"/>
          <w:sz w:val="24"/>
          <w:szCs w:val="24"/>
        </w:rPr>
        <w:t>Será responsabilidad única y absoluta del Proveedor aplicar la logística adecuada, desde el proceso de recolección y custodia en el Banco de Tejidos del Estado de México o del Hospital de Especialidades del CMN SXXI, según sea el caso, hasta la entrega en el destino final de los tejidos corneales asignados.</w:t>
      </w:r>
    </w:p>
    <w:p w:rsidR="00F955A9" w:rsidRPr="00AE0A46" w:rsidRDefault="00F955A9" w:rsidP="00F955A9">
      <w:pPr>
        <w:tabs>
          <w:tab w:val="left" w:pos="7830"/>
        </w:tabs>
        <w:spacing w:after="0" w:line="240" w:lineRule="auto"/>
        <w:ind w:left="567"/>
        <w:jc w:val="both"/>
        <w:rPr>
          <w:rFonts w:ascii="Arial Narrow" w:hAnsi="Arial Narrow" w:cs="Tahoma"/>
          <w:sz w:val="24"/>
          <w:szCs w:val="24"/>
        </w:rPr>
      </w:pPr>
    </w:p>
    <w:p w:rsidR="00F955A9" w:rsidRPr="00AE0A46" w:rsidRDefault="00F955A9" w:rsidP="00164EBF">
      <w:pPr>
        <w:numPr>
          <w:ilvl w:val="0"/>
          <w:numId w:val="42"/>
        </w:numPr>
        <w:tabs>
          <w:tab w:val="left" w:pos="1276"/>
        </w:tabs>
        <w:spacing w:after="0" w:line="240" w:lineRule="auto"/>
        <w:jc w:val="both"/>
        <w:rPr>
          <w:rFonts w:ascii="Arial Narrow" w:hAnsi="Arial Narrow"/>
          <w:sz w:val="24"/>
          <w:szCs w:val="24"/>
        </w:rPr>
      </w:pPr>
      <w:r w:rsidRPr="00AE0A46">
        <w:rPr>
          <w:rFonts w:ascii="Arial Narrow" w:hAnsi="Arial Narrow"/>
          <w:sz w:val="24"/>
          <w:szCs w:val="24"/>
        </w:rPr>
        <w:t xml:space="preserve">Para </w:t>
      </w:r>
      <w:r w:rsidRPr="00AE0A46">
        <w:rPr>
          <w:rFonts w:ascii="Arial Narrow" w:hAnsi="Arial Narrow"/>
          <w:b/>
          <w:sz w:val="24"/>
          <w:szCs w:val="24"/>
        </w:rPr>
        <w:t>Tejidos Diversos</w:t>
      </w:r>
      <w:r w:rsidRPr="00AE0A46">
        <w:rPr>
          <w:rFonts w:ascii="Arial Narrow" w:hAnsi="Arial Narrow"/>
          <w:sz w:val="24"/>
          <w:szCs w:val="24"/>
        </w:rPr>
        <w:t xml:space="preserve"> estos serán entregados en empaque individualizado que preserva el tejido corneal a 4°C de temperatura, garantizando que durante su traslado al lugar de entrega, no sufra ninguna alteración en sus condiciones y propiedades.</w:t>
      </w:r>
    </w:p>
    <w:p w:rsidR="00F955A9" w:rsidRPr="00AE0A46" w:rsidRDefault="00F955A9" w:rsidP="00F955A9">
      <w:pPr>
        <w:tabs>
          <w:tab w:val="left" w:pos="7830"/>
        </w:tabs>
        <w:spacing w:after="0" w:line="240" w:lineRule="auto"/>
        <w:ind w:left="567"/>
        <w:jc w:val="both"/>
        <w:rPr>
          <w:rFonts w:ascii="Arial Narrow" w:hAnsi="Arial Narrow" w:cs="Tahoma"/>
          <w:sz w:val="24"/>
          <w:szCs w:val="24"/>
        </w:rPr>
      </w:pPr>
    </w:p>
    <w:p w:rsidR="00F955A9" w:rsidRPr="00AE0A46" w:rsidRDefault="00F955A9" w:rsidP="00164EBF">
      <w:pPr>
        <w:numPr>
          <w:ilvl w:val="0"/>
          <w:numId w:val="42"/>
        </w:numPr>
        <w:tabs>
          <w:tab w:val="left" w:pos="1276"/>
        </w:tabs>
        <w:spacing w:after="0" w:line="240" w:lineRule="auto"/>
        <w:jc w:val="both"/>
        <w:rPr>
          <w:rFonts w:ascii="Arial Narrow" w:hAnsi="Arial Narrow"/>
          <w:sz w:val="24"/>
          <w:szCs w:val="24"/>
        </w:rPr>
      </w:pPr>
      <w:r w:rsidRPr="00AE0A46">
        <w:rPr>
          <w:rFonts w:ascii="Arial Narrow" w:hAnsi="Arial Narrow"/>
          <w:b/>
          <w:sz w:val="24"/>
          <w:szCs w:val="24"/>
        </w:rPr>
        <w:t>Para ambos tipos de tejidos</w:t>
      </w:r>
      <w:r w:rsidRPr="00AE0A46">
        <w:rPr>
          <w:rFonts w:ascii="Arial Narrow" w:hAnsi="Arial Narrow"/>
          <w:sz w:val="24"/>
          <w:szCs w:val="24"/>
        </w:rPr>
        <w:t xml:space="preserve">, el traslado se realizará utilizando una caja de transporte (termo hielera) de biológicos de 0,6 lt., en la cual se introducirá el empaque de las corneas o de los tejidos diversos,  lo anterior con el objeto de mantener la temperatura en la que se trasladan. </w:t>
      </w:r>
    </w:p>
    <w:p w:rsidR="00F955A9" w:rsidRPr="00AE0A46" w:rsidRDefault="00F955A9" w:rsidP="00F955A9">
      <w:pPr>
        <w:tabs>
          <w:tab w:val="left" w:pos="1276"/>
        </w:tabs>
        <w:spacing w:after="0" w:line="240" w:lineRule="auto"/>
        <w:ind w:left="1287"/>
        <w:jc w:val="both"/>
        <w:rPr>
          <w:rFonts w:ascii="Arial Narrow" w:hAnsi="Arial Narrow" w:cs="Tahoma"/>
          <w:sz w:val="24"/>
          <w:szCs w:val="24"/>
        </w:rPr>
      </w:pPr>
    </w:p>
    <w:p w:rsidR="00F955A9" w:rsidRPr="00AE0A46" w:rsidRDefault="00F955A9" w:rsidP="00F955A9">
      <w:pPr>
        <w:tabs>
          <w:tab w:val="left" w:pos="1276"/>
        </w:tabs>
        <w:spacing w:after="0" w:line="240" w:lineRule="auto"/>
        <w:ind w:left="1287"/>
        <w:jc w:val="both"/>
        <w:rPr>
          <w:rFonts w:ascii="Arial Narrow" w:hAnsi="Arial Narrow"/>
          <w:sz w:val="24"/>
          <w:szCs w:val="24"/>
        </w:rPr>
      </w:pPr>
      <w:r w:rsidRPr="00AE0A46">
        <w:rPr>
          <w:rFonts w:ascii="Arial Narrow" w:hAnsi="Arial Narrow" w:cs="Tahoma"/>
          <w:sz w:val="24"/>
          <w:szCs w:val="24"/>
        </w:rPr>
        <w:t>Durante la recepción del tejido estará sujeto a una verificación visual aleatoria, con objeto de revisar que se entreguen conforme a las condiciones solicitadas, considerando cantidad, empaque y envases en buenas condiciones.</w:t>
      </w:r>
      <w:r w:rsidRPr="00AE0A46">
        <w:rPr>
          <w:rFonts w:ascii="Arial Narrow" w:hAnsi="Arial Narrow"/>
          <w:sz w:val="24"/>
          <w:szCs w:val="24"/>
        </w:rPr>
        <w:t xml:space="preserve"> </w:t>
      </w:r>
    </w:p>
    <w:p w:rsidR="00F955A9" w:rsidRPr="00AE0A46" w:rsidRDefault="00F955A9" w:rsidP="00F955A9">
      <w:pPr>
        <w:tabs>
          <w:tab w:val="left" w:pos="1276"/>
        </w:tabs>
        <w:spacing w:after="0" w:line="240" w:lineRule="auto"/>
        <w:ind w:left="1287"/>
        <w:jc w:val="both"/>
        <w:rPr>
          <w:rFonts w:ascii="Arial Narrow" w:hAnsi="Arial Narrow"/>
          <w:sz w:val="24"/>
          <w:szCs w:val="24"/>
        </w:rPr>
      </w:pPr>
    </w:p>
    <w:p w:rsidR="00F955A9" w:rsidRPr="00AE0A46" w:rsidRDefault="00F955A9" w:rsidP="00F955A9">
      <w:pPr>
        <w:tabs>
          <w:tab w:val="left" w:pos="1276"/>
        </w:tabs>
        <w:spacing w:after="0" w:line="240" w:lineRule="auto"/>
        <w:ind w:left="1287"/>
        <w:jc w:val="both"/>
        <w:rPr>
          <w:rFonts w:ascii="Arial Narrow" w:hAnsi="Arial Narrow"/>
          <w:sz w:val="24"/>
          <w:szCs w:val="24"/>
        </w:rPr>
      </w:pPr>
      <w:r w:rsidRPr="00AE0A46">
        <w:rPr>
          <w:rFonts w:ascii="Arial Narrow" w:hAnsi="Arial Narrow" w:cs="Tahoma"/>
          <w:sz w:val="24"/>
          <w:szCs w:val="24"/>
        </w:rPr>
        <w:t>En caso de pérdida, daño o atraso en la entrega de los tejidos  será absoluta responsabilidad del Proveedor, y éste realizará los trámites de recuperación  correspondientes a los tejidos corneales afectados.</w:t>
      </w:r>
    </w:p>
    <w:p w:rsidR="00F955A9" w:rsidRPr="00AE0A46" w:rsidRDefault="00F955A9" w:rsidP="00F955A9">
      <w:pPr>
        <w:tabs>
          <w:tab w:val="left" w:pos="7830"/>
        </w:tabs>
        <w:spacing w:after="0" w:line="240" w:lineRule="auto"/>
        <w:ind w:left="567"/>
        <w:jc w:val="both"/>
        <w:rPr>
          <w:rFonts w:ascii="Arial Narrow" w:hAnsi="Arial Narrow" w:cs="Tahoma"/>
          <w:sz w:val="24"/>
          <w:szCs w:val="24"/>
        </w:rPr>
      </w:pPr>
    </w:p>
    <w:p w:rsidR="00F955A9" w:rsidRPr="00AE0A46" w:rsidRDefault="00F955A9" w:rsidP="00F955A9">
      <w:pPr>
        <w:tabs>
          <w:tab w:val="left" w:pos="1276"/>
        </w:tabs>
        <w:spacing w:after="0" w:line="240" w:lineRule="auto"/>
        <w:ind w:left="1287"/>
        <w:jc w:val="both"/>
        <w:rPr>
          <w:rFonts w:ascii="Arial Narrow" w:hAnsi="Arial Narrow" w:cs="Tahoma"/>
          <w:sz w:val="24"/>
          <w:szCs w:val="24"/>
        </w:rPr>
      </w:pPr>
      <w:r w:rsidRPr="00AE0A46">
        <w:rPr>
          <w:rFonts w:ascii="Arial Narrow" w:hAnsi="Arial Narrow" w:cs="Tahoma"/>
          <w:sz w:val="24"/>
          <w:szCs w:val="24"/>
        </w:rPr>
        <w:t>La transportación del tejido, así como su aseguramiento, será responsabilidad del Proveedor, hasta que éstos sean recibidos de conformidad en la Unidades Médicas destino.</w:t>
      </w:r>
    </w:p>
    <w:p w:rsidR="00F955A9" w:rsidRPr="00AE0A46" w:rsidRDefault="00F955A9" w:rsidP="00F955A9">
      <w:pPr>
        <w:tabs>
          <w:tab w:val="left" w:pos="1276"/>
        </w:tabs>
        <w:spacing w:after="0" w:line="240" w:lineRule="auto"/>
        <w:ind w:left="1287"/>
        <w:jc w:val="both"/>
        <w:rPr>
          <w:rFonts w:ascii="Arial Narrow" w:hAnsi="Arial Narrow" w:cs="Tahoma"/>
          <w:sz w:val="24"/>
          <w:szCs w:val="24"/>
        </w:rPr>
      </w:pPr>
    </w:p>
    <w:p w:rsidR="00F955A9" w:rsidRPr="00AE0A46" w:rsidRDefault="00F955A9" w:rsidP="00F955A9">
      <w:pPr>
        <w:tabs>
          <w:tab w:val="left" w:pos="1276"/>
        </w:tabs>
        <w:spacing w:after="0" w:line="240" w:lineRule="auto"/>
        <w:ind w:left="1287"/>
        <w:jc w:val="both"/>
        <w:rPr>
          <w:rFonts w:ascii="Arial Narrow" w:hAnsi="Arial Narrow" w:cs="Tahoma"/>
          <w:sz w:val="24"/>
          <w:szCs w:val="24"/>
        </w:rPr>
      </w:pPr>
      <w:r w:rsidRPr="00AE0A46">
        <w:rPr>
          <w:rFonts w:ascii="Arial Narrow" w:hAnsi="Arial Narrow" w:cs="Tahoma"/>
          <w:sz w:val="24"/>
          <w:szCs w:val="24"/>
        </w:rPr>
        <w:t>El Proveedor, deberá entregar el tejido corneal requisitando el original de la boleta de entrega, la cual tendrá el membrete del Proveedor de que se trate y deberá ostentar el sello de recepción de la Unidad Médica que corresponde, así como el nombre y firma de la persona que recibe el tejido corneal.</w:t>
      </w:r>
    </w:p>
    <w:p w:rsidR="00F955A9" w:rsidRPr="00AE0A46" w:rsidRDefault="00F955A9" w:rsidP="00F955A9">
      <w:pPr>
        <w:tabs>
          <w:tab w:val="left" w:pos="1276"/>
        </w:tabs>
        <w:spacing w:after="0" w:line="240" w:lineRule="auto"/>
        <w:ind w:left="1287"/>
        <w:jc w:val="both"/>
        <w:rPr>
          <w:rFonts w:ascii="Arial Narrow" w:hAnsi="Arial Narrow" w:cs="Tahoma"/>
          <w:sz w:val="24"/>
          <w:szCs w:val="24"/>
        </w:rPr>
      </w:pPr>
    </w:p>
    <w:p w:rsidR="00F955A9" w:rsidRPr="00AE0A46" w:rsidRDefault="00F955A9" w:rsidP="00F955A9">
      <w:pPr>
        <w:tabs>
          <w:tab w:val="left" w:pos="7830"/>
        </w:tabs>
        <w:spacing w:after="0" w:line="240" w:lineRule="auto"/>
        <w:ind w:left="567"/>
        <w:jc w:val="both"/>
        <w:rPr>
          <w:rFonts w:ascii="Arial Narrow" w:hAnsi="Arial Narrow" w:cs="Tahoma"/>
          <w:sz w:val="24"/>
          <w:szCs w:val="24"/>
        </w:rPr>
      </w:pPr>
      <w:r w:rsidRPr="00AE0A46">
        <w:rPr>
          <w:rFonts w:ascii="Arial Narrow" w:hAnsi="Arial Narrow" w:cs="Tahoma"/>
          <w:sz w:val="24"/>
          <w:szCs w:val="24"/>
        </w:rPr>
        <w:t>Las corneas viajan debidamente empaquetadas con su refrigerante y el traslado se hace en forma manual por una persona designada por el PROVEEDOR. En todos los casos se  realizará el traslado en un pequeño termo hielera, donde se introduzca el empaque de las corneas, dicha caja de transporte, será adquirida por el proveedor ganador, lo anterior con el objeto de mantener la temperatura en la que viajan.</w:t>
      </w:r>
    </w:p>
    <w:p w:rsidR="00F955A9" w:rsidRPr="00AE0A46" w:rsidRDefault="00F955A9" w:rsidP="00F955A9">
      <w:pPr>
        <w:tabs>
          <w:tab w:val="left" w:pos="7830"/>
        </w:tabs>
        <w:spacing w:after="0" w:line="240" w:lineRule="auto"/>
        <w:ind w:left="567"/>
        <w:jc w:val="both"/>
        <w:rPr>
          <w:rFonts w:ascii="Arial Narrow" w:hAnsi="Arial Narrow" w:cs="Tahoma"/>
          <w:sz w:val="24"/>
          <w:szCs w:val="24"/>
        </w:rPr>
      </w:pPr>
    </w:p>
    <w:p w:rsidR="00F955A9" w:rsidRPr="00AE0A46" w:rsidRDefault="00F955A9" w:rsidP="00F955A9">
      <w:pPr>
        <w:tabs>
          <w:tab w:val="left" w:pos="7830"/>
        </w:tabs>
        <w:spacing w:after="0" w:line="240" w:lineRule="auto"/>
        <w:ind w:left="567"/>
        <w:jc w:val="both"/>
        <w:rPr>
          <w:rFonts w:ascii="Arial Narrow" w:hAnsi="Arial Narrow" w:cs="Tahoma"/>
          <w:sz w:val="24"/>
          <w:szCs w:val="24"/>
        </w:rPr>
      </w:pPr>
      <w:r w:rsidRPr="00AE0A46">
        <w:rPr>
          <w:rFonts w:ascii="Arial Narrow" w:hAnsi="Arial Narrow" w:cs="Tahoma"/>
          <w:sz w:val="24"/>
          <w:szCs w:val="24"/>
        </w:rPr>
        <w:t>Cabe resaltar que mientras no se cumpla con las condiciones de la prestación del servicio establecidas, el Instituto no dará por aceptado el servicio.</w:t>
      </w:r>
    </w:p>
    <w:p w:rsidR="00F955A9" w:rsidRPr="00AE0A46" w:rsidRDefault="00F955A9" w:rsidP="00F955A9">
      <w:pPr>
        <w:tabs>
          <w:tab w:val="left" w:pos="7830"/>
        </w:tabs>
        <w:spacing w:after="0" w:line="240" w:lineRule="auto"/>
        <w:ind w:left="567"/>
        <w:jc w:val="both"/>
        <w:rPr>
          <w:rFonts w:ascii="Arial Narrow" w:hAnsi="Arial Narrow" w:cs="Tahoma"/>
          <w:sz w:val="24"/>
          <w:szCs w:val="24"/>
        </w:rPr>
      </w:pPr>
    </w:p>
    <w:p w:rsidR="00F955A9" w:rsidRPr="00AE0A46" w:rsidRDefault="00F955A9" w:rsidP="00F955A9">
      <w:pPr>
        <w:tabs>
          <w:tab w:val="left" w:pos="7830"/>
        </w:tabs>
        <w:spacing w:after="0" w:line="240" w:lineRule="auto"/>
        <w:ind w:left="567"/>
        <w:jc w:val="both"/>
        <w:rPr>
          <w:rFonts w:ascii="Arial Narrow" w:hAnsi="Arial Narrow" w:cs="Tahoma"/>
          <w:sz w:val="24"/>
          <w:szCs w:val="24"/>
        </w:rPr>
      </w:pPr>
      <w:r w:rsidRPr="00AE0A46">
        <w:rPr>
          <w:rFonts w:ascii="Arial Narrow" w:hAnsi="Arial Narrow"/>
          <w:sz w:val="24"/>
          <w:szCs w:val="24"/>
        </w:rPr>
        <w:t xml:space="preserve">EL servicio podrá ser requerido de lunes a viernes las 24 horas del día </w:t>
      </w:r>
      <w:r w:rsidRPr="00AE0A46">
        <w:rPr>
          <w:rFonts w:ascii="Arial Narrow" w:hAnsi="Arial Narrow" w:cs="Tahoma"/>
          <w:sz w:val="24"/>
          <w:szCs w:val="24"/>
        </w:rPr>
        <w:t>los 365 días del año</w:t>
      </w:r>
      <w:r w:rsidRPr="00AE0A46">
        <w:rPr>
          <w:rFonts w:ascii="Arial Narrow" w:hAnsi="Arial Narrow"/>
          <w:sz w:val="24"/>
          <w:szCs w:val="24"/>
        </w:rPr>
        <w:t xml:space="preserve"> y podrán requerirse 2  servicios el mismo día al mismo destino o diferente.</w:t>
      </w:r>
    </w:p>
    <w:p w:rsidR="00F955A9" w:rsidRPr="00AE0A46" w:rsidRDefault="00F955A9" w:rsidP="00F955A9">
      <w:pPr>
        <w:tabs>
          <w:tab w:val="left" w:pos="7830"/>
        </w:tabs>
        <w:spacing w:after="0" w:line="240" w:lineRule="auto"/>
        <w:ind w:left="567"/>
        <w:jc w:val="both"/>
        <w:rPr>
          <w:rFonts w:ascii="Arial Narrow" w:hAnsi="Arial Narrow"/>
          <w:sz w:val="24"/>
          <w:szCs w:val="24"/>
        </w:rPr>
      </w:pPr>
    </w:p>
    <w:p w:rsidR="00F955A9" w:rsidRPr="00AE0A46" w:rsidRDefault="00F955A9" w:rsidP="00F955A9">
      <w:pPr>
        <w:tabs>
          <w:tab w:val="left" w:pos="7830"/>
        </w:tabs>
        <w:spacing w:after="0" w:line="240" w:lineRule="auto"/>
        <w:ind w:left="567"/>
        <w:jc w:val="both"/>
        <w:rPr>
          <w:rFonts w:ascii="Arial Narrow" w:hAnsi="Arial Narrow"/>
          <w:sz w:val="24"/>
          <w:szCs w:val="24"/>
        </w:rPr>
      </w:pPr>
      <w:r w:rsidRPr="00AE0A46">
        <w:rPr>
          <w:rFonts w:ascii="Arial Narrow" w:hAnsi="Arial Narrow"/>
          <w:sz w:val="24"/>
          <w:szCs w:val="24"/>
        </w:rPr>
        <w:t>Para Tejidos Diversos  estos serán entregados en empaque individualizado que preserva el tejido a 4°C de temperatura, garantizando que durante su traslado al lugar de entrega, no sufra ninguna alteración en sus condiciones y propiedades.</w:t>
      </w:r>
    </w:p>
    <w:p w:rsidR="00F955A9" w:rsidRPr="00AE0A46" w:rsidRDefault="00F955A9" w:rsidP="00F955A9">
      <w:pPr>
        <w:tabs>
          <w:tab w:val="left" w:pos="7830"/>
        </w:tabs>
        <w:spacing w:after="0" w:line="240" w:lineRule="auto"/>
        <w:ind w:left="567"/>
        <w:jc w:val="both"/>
        <w:rPr>
          <w:rFonts w:ascii="Arial Narrow" w:hAnsi="Arial Narrow"/>
          <w:sz w:val="24"/>
          <w:szCs w:val="24"/>
        </w:rPr>
      </w:pPr>
    </w:p>
    <w:p w:rsidR="00F955A9" w:rsidRPr="00AE0A46" w:rsidRDefault="00F955A9" w:rsidP="00F955A9">
      <w:pPr>
        <w:tabs>
          <w:tab w:val="left" w:pos="7830"/>
        </w:tabs>
        <w:spacing w:after="0" w:line="240" w:lineRule="auto"/>
        <w:ind w:left="567"/>
        <w:jc w:val="both"/>
        <w:rPr>
          <w:rFonts w:ascii="Arial Narrow" w:hAnsi="Arial Narrow"/>
          <w:b/>
          <w:sz w:val="24"/>
          <w:szCs w:val="24"/>
        </w:rPr>
      </w:pPr>
      <w:r w:rsidRPr="00AE0A46">
        <w:rPr>
          <w:rFonts w:ascii="Arial Narrow" w:hAnsi="Arial Narrow"/>
          <w:b/>
          <w:sz w:val="24"/>
          <w:szCs w:val="24"/>
        </w:rPr>
        <w:t>PARA PARTIDA 2</w:t>
      </w:r>
    </w:p>
    <w:p w:rsidR="00F955A9" w:rsidRPr="00AE0A46" w:rsidRDefault="00F955A9" w:rsidP="00F955A9">
      <w:pPr>
        <w:tabs>
          <w:tab w:val="left" w:pos="7830"/>
        </w:tabs>
        <w:spacing w:after="0" w:line="240" w:lineRule="auto"/>
        <w:ind w:left="567"/>
        <w:jc w:val="both"/>
        <w:rPr>
          <w:rFonts w:ascii="Arial Narrow" w:hAnsi="Arial Narrow"/>
          <w:sz w:val="24"/>
          <w:szCs w:val="24"/>
        </w:rPr>
      </w:pPr>
    </w:p>
    <w:p w:rsidR="00F955A9" w:rsidRPr="00AE0A46" w:rsidRDefault="00F955A9" w:rsidP="00F955A9">
      <w:pPr>
        <w:pStyle w:val="Prrafodelista"/>
        <w:ind w:left="567"/>
        <w:jc w:val="both"/>
        <w:rPr>
          <w:rFonts w:ascii="Arial Narrow" w:hAnsi="Arial Narrow" w:cs="Tahoma"/>
        </w:rPr>
      </w:pPr>
      <w:r w:rsidRPr="00AE0A46">
        <w:rPr>
          <w:rFonts w:ascii="Arial Narrow" w:hAnsi="Arial Narrow" w:cs="Tahoma"/>
          <w:b/>
          <w:lang w:val="es-MX"/>
        </w:rPr>
        <w:t>PLAZO</w:t>
      </w:r>
      <w:r w:rsidRPr="00AE0A46">
        <w:rPr>
          <w:rFonts w:ascii="Arial Narrow" w:hAnsi="Arial Narrow" w:cs="Tahoma"/>
          <w:b/>
        </w:rPr>
        <w:t>:</w:t>
      </w:r>
      <w:r w:rsidRPr="00AE0A46">
        <w:rPr>
          <w:rFonts w:ascii="Arial Narrow" w:hAnsi="Arial Narrow" w:cs="Tahoma"/>
        </w:rPr>
        <w:t xml:space="preserve">  </w:t>
      </w:r>
      <w:r w:rsidRPr="00AE0A46">
        <w:rPr>
          <w:rFonts w:ascii="Arial Narrow" w:hAnsi="Arial Narrow" w:cs="Tahoma"/>
          <w:lang w:val="es-MX"/>
        </w:rPr>
        <w:t>La prestación del servicio iniciará a partir del día hábil siguiente al comunicado del fallo,</w:t>
      </w:r>
      <w:r w:rsidRPr="00AE0A46">
        <w:rPr>
          <w:rFonts w:ascii="Arial Narrow" w:hAnsi="Arial Narrow" w:cs="Tahoma"/>
        </w:rPr>
        <w:t xml:space="preserve"> de acuerdo a lo establecido en el numeral I del presente documento, atendiendo los requerimientos  citados en el numeral del Anexo Técnico y V del presente documento, El Proveedor deberá entregar las CPH al Banco Central de Sangre del Centro Médico Nacional “La Raza”, en un periodo que no deberá ser mayor a 20 horas posteriores a la recepción de las células, para de esta manera evitar que la CPH sea inviable.</w:t>
      </w:r>
    </w:p>
    <w:p w:rsidR="00F955A9" w:rsidRPr="00AE0A46" w:rsidRDefault="00F955A9" w:rsidP="00F955A9">
      <w:pPr>
        <w:pStyle w:val="Prrafodelista"/>
        <w:ind w:left="567"/>
        <w:jc w:val="both"/>
        <w:rPr>
          <w:rFonts w:ascii="Arial Narrow" w:hAnsi="Arial Narrow" w:cs="Tahoma"/>
        </w:rPr>
      </w:pPr>
    </w:p>
    <w:p w:rsidR="00F955A9" w:rsidRPr="00AE0A46" w:rsidRDefault="00F955A9" w:rsidP="00F955A9">
      <w:pPr>
        <w:pStyle w:val="Prrafodelista"/>
        <w:ind w:left="567"/>
        <w:jc w:val="both"/>
        <w:rPr>
          <w:rFonts w:ascii="Arial Narrow" w:hAnsi="Arial Narrow" w:cs="Tahoma"/>
        </w:rPr>
      </w:pPr>
      <w:r w:rsidRPr="00AE0A46">
        <w:rPr>
          <w:rFonts w:ascii="Arial Narrow" w:hAnsi="Arial Narrow" w:cs="Tahoma"/>
        </w:rPr>
        <w:t>La recolección se realizará conforme al numeral I del presente documento.</w:t>
      </w:r>
    </w:p>
    <w:p w:rsidR="00F955A9" w:rsidRPr="00AE0A46" w:rsidRDefault="00F955A9" w:rsidP="00F955A9">
      <w:pPr>
        <w:pStyle w:val="Prrafodelista"/>
        <w:jc w:val="both"/>
        <w:rPr>
          <w:rFonts w:ascii="Arial Narrow" w:hAnsi="Arial Narrow" w:cs="Tahoma"/>
        </w:rPr>
      </w:pPr>
    </w:p>
    <w:p w:rsidR="00F955A9" w:rsidRPr="00AE0A46" w:rsidRDefault="00F955A9" w:rsidP="00F955A9">
      <w:pPr>
        <w:pStyle w:val="Prrafodelista"/>
        <w:ind w:left="567"/>
        <w:jc w:val="both"/>
        <w:rPr>
          <w:rFonts w:ascii="Arial Narrow" w:hAnsi="Arial Narrow" w:cs="Tahoma"/>
          <w:b/>
        </w:rPr>
      </w:pPr>
      <w:r w:rsidRPr="00AE0A46">
        <w:rPr>
          <w:rFonts w:ascii="Arial Narrow" w:hAnsi="Arial Narrow" w:cs="Tahoma"/>
          <w:b/>
        </w:rPr>
        <w:t xml:space="preserve">LUGAR: </w:t>
      </w:r>
      <w:r w:rsidRPr="00AE0A46">
        <w:rPr>
          <w:rFonts w:ascii="Arial Narrow" w:hAnsi="Arial Narrow" w:cs="Tahoma"/>
        </w:rPr>
        <w:t>Las entregas de las Células Progenitoras Hematopoyéticas, recolectadas por el Proveedor en las Unidades Hospitalarias Donadoras establecidas en el numeral I, se realizarán en la Dirección Médica del Banco Central de Sangre del Centro Médico Nacional “La Raza”, ubicado en Jacarandas y Seris S/N, Col. La Raza, C.P. 02990, Delegación Azcapotzalco, Ciudad de México, durante las 24 horas del día de lunes a viernes.</w:t>
      </w:r>
    </w:p>
    <w:p w:rsidR="00F955A9" w:rsidRPr="00AE0A46" w:rsidRDefault="00F955A9" w:rsidP="00F955A9">
      <w:pPr>
        <w:pStyle w:val="Prrafodelista"/>
        <w:ind w:left="567"/>
        <w:jc w:val="both"/>
        <w:rPr>
          <w:rFonts w:ascii="Arial Narrow" w:hAnsi="Arial Narrow" w:cs="Tahoma"/>
        </w:rPr>
      </w:pPr>
    </w:p>
    <w:p w:rsidR="00F955A9" w:rsidRPr="00AE0A46" w:rsidRDefault="00F955A9" w:rsidP="00F955A9">
      <w:pPr>
        <w:pStyle w:val="Prrafodelista"/>
        <w:ind w:left="567"/>
        <w:jc w:val="both"/>
        <w:rPr>
          <w:rFonts w:ascii="Arial Narrow" w:hAnsi="Arial Narrow" w:cs="Tahoma"/>
        </w:rPr>
      </w:pPr>
      <w:r w:rsidRPr="00AE0A46">
        <w:rPr>
          <w:rFonts w:ascii="Arial Narrow" w:hAnsi="Arial Narrow" w:cs="Tahoma"/>
          <w:b/>
        </w:rPr>
        <w:t>CONDICIONES.-</w:t>
      </w:r>
      <w:r w:rsidRPr="00AE0A46">
        <w:rPr>
          <w:rFonts w:ascii="Arial Narrow" w:hAnsi="Arial Narrow" w:cs="Tahoma"/>
        </w:rPr>
        <w:t xml:space="preserve"> </w:t>
      </w:r>
    </w:p>
    <w:p w:rsidR="00F955A9" w:rsidRPr="00AE0A46" w:rsidRDefault="00F955A9" w:rsidP="00F955A9">
      <w:pPr>
        <w:ind w:left="567"/>
        <w:jc w:val="both"/>
        <w:rPr>
          <w:rFonts w:ascii="Arial Narrow" w:hAnsi="Arial Narrow" w:cs="Tahoma"/>
          <w:sz w:val="24"/>
          <w:szCs w:val="24"/>
        </w:rPr>
      </w:pPr>
      <w:r w:rsidRPr="00AE0A46">
        <w:rPr>
          <w:rFonts w:ascii="Arial Narrow" w:hAnsi="Arial Narrow" w:cs="Tahoma"/>
          <w:sz w:val="24"/>
          <w:szCs w:val="24"/>
        </w:rPr>
        <w:t xml:space="preserve">La Coordinación de Unidades Médicas de Alta Especialidad, a través de la Coordinación Técnica de Donación y Trasplantes de Órganos, Tejidos y Células, informará al Proveedor, por medio de correo electrónico, con dos días hábiles de anticipación, el lugar de la Unidad Hospitalaria Donadora, para recolectar el CPH, estipulando para tal efecto en el correo, el nombre y cargo de la persona responsable de realizar la entrega del tejido al Proveedor. La recolección en cada una de las UHD, se realizará en los Bancos de Sangre de las mismas y  junto con el tejido (CPH),  se anexará la documentación y muestras de sangre materna (4 tubos con sangre) mismo que se entregaran en el Banco Central de Sangre como a continuación se describe: </w:t>
      </w:r>
    </w:p>
    <w:p w:rsidR="00F955A9" w:rsidRPr="00AE0A46" w:rsidRDefault="00F955A9" w:rsidP="00164EBF">
      <w:pPr>
        <w:numPr>
          <w:ilvl w:val="0"/>
          <w:numId w:val="44"/>
        </w:numPr>
        <w:suppressAutoHyphens/>
        <w:spacing w:after="0" w:line="240" w:lineRule="auto"/>
        <w:jc w:val="both"/>
        <w:rPr>
          <w:rFonts w:ascii="Arial Narrow" w:hAnsi="Arial Narrow" w:cs="Tahoma"/>
          <w:sz w:val="24"/>
          <w:szCs w:val="24"/>
        </w:rPr>
      </w:pPr>
      <w:r w:rsidRPr="00AE0A46">
        <w:rPr>
          <w:rFonts w:ascii="Arial Narrow" w:hAnsi="Arial Narrow" w:cs="Tahoma"/>
          <w:sz w:val="24"/>
          <w:szCs w:val="24"/>
        </w:rPr>
        <w:t>Oficio emitido y firmado por el Director de la Unidad Médica Donadora, dirigido al   Director del Banco Central de Sangre del Centro Médico Nacional La Raza, con el cual se realiza la entrega formal del tejido.</w:t>
      </w:r>
    </w:p>
    <w:p w:rsidR="00F955A9" w:rsidRPr="00AE0A46" w:rsidRDefault="00F955A9" w:rsidP="00164EBF">
      <w:pPr>
        <w:numPr>
          <w:ilvl w:val="0"/>
          <w:numId w:val="44"/>
        </w:numPr>
        <w:suppressAutoHyphens/>
        <w:spacing w:after="0" w:line="240" w:lineRule="auto"/>
        <w:jc w:val="both"/>
        <w:rPr>
          <w:rFonts w:ascii="Arial Narrow" w:hAnsi="Arial Narrow" w:cs="Tahoma"/>
          <w:sz w:val="24"/>
          <w:szCs w:val="24"/>
        </w:rPr>
      </w:pPr>
      <w:r w:rsidRPr="00AE0A46">
        <w:rPr>
          <w:rFonts w:ascii="Arial Narrow" w:hAnsi="Arial Narrow" w:cs="Tahoma"/>
          <w:sz w:val="24"/>
          <w:szCs w:val="24"/>
        </w:rPr>
        <w:t>Expediente de identificación clínica que contenga historia clínica completa, carta de consentimiento informado y folleto de  autoexclusión.</w:t>
      </w:r>
    </w:p>
    <w:p w:rsidR="00F955A9" w:rsidRPr="00AE0A46" w:rsidRDefault="00F955A9" w:rsidP="00164EBF">
      <w:pPr>
        <w:numPr>
          <w:ilvl w:val="0"/>
          <w:numId w:val="44"/>
        </w:numPr>
        <w:suppressAutoHyphens/>
        <w:spacing w:after="0" w:line="240" w:lineRule="auto"/>
        <w:jc w:val="both"/>
        <w:rPr>
          <w:rFonts w:ascii="Arial Narrow" w:hAnsi="Arial Narrow" w:cs="Tahoma"/>
          <w:sz w:val="24"/>
          <w:szCs w:val="24"/>
        </w:rPr>
      </w:pPr>
      <w:r w:rsidRPr="00AE0A46">
        <w:rPr>
          <w:rFonts w:ascii="Arial Narrow" w:hAnsi="Arial Narrow" w:cs="Tahoma"/>
          <w:sz w:val="24"/>
          <w:szCs w:val="24"/>
        </w:rPr>
        <w:t>Muestras de sangre materna  correctamente identificadas con el nombre y número de seguridad social, las cuales son:</w:t>
      </w:r>
    </w:p>
    <w:p w:rsidR="00F955A9" w:rsidRPr="00AE0A46" w:rsidRDefault="00F955A9" w:rsidP="00164EBF">
      <w:pPr>
        <w:numPr>
          <w:ilvl w:val="0"/>
          <w:numId w:val="43"/>
        </w:numPr>
        <w:spacing w:after="0" w:line="240" w:lineRule="auto"/>
        <w:jc w:val="both"/>
        <w:rPr>
          <w:rFonts w:ascii="Arial Narrow" w:hAnsi="Arial Narrow"/>
          <w:sz w:val="24"/>
          <w:szCs w:val="24"/>
        </w:rPr>
      </w:pPr>
      <w:r w:rsidRPr="00AE0A46">
        <w:rPr>
          <w:rFonts w:ascii="Arial Narrow" w:hAnsi="Arial Narrow"/>
          <w:sz w:val="24"/>
          <w:szCs w:val="24"/>
        </w:rPr>
        <w:t>Dos tubos Vacutainer tapón rojo 6 mL  (sin anticoagulante)</w:t>
      </w:r>
    </w:p>
    <w:p w:rsidR="00F955A9" w:rsidRPr="00AE0A46" w:rsidRDefault="00F955A9" w:rsidP="00164EBF">
      <w:pPr>
        <w:numPr>
          <w:ilvl w:val="0"/>
          <w:numId w:val="43"/>
        </w:numPr>
        <w:spacing w:after="0" w:line="240" w:lineRule="auto"/>
        <w:jc w:val="both"/>
        <w:rPr>
          <w:rFonts w:ascii="Arial Narrow" w:hAnsi="Arial Narrow"/>
          <w:sz w:val="24"/>
          <w:szCs w:val="24"/>
        </w:rPr>
      </w:pPr>
      <w:r w:rsidRPr="00AE0A46">
        <w:rPr>
          <w:rFonts w:ascii="Arial Narrow" w:hAnsi="Arial Narrow"/>
          <w:sz w:val="24"/>
          <w:szCs w:val="24"/>
        </w:rPr>
        <w:t>Un tubo Vacutainer tapón blanco (PPT Plasma, con gel separador y EDTA)</w:t>
      </w:r>
    </w:p>
    <w:p w:rsidR="00F955A9" w:rsidRPr="00AE0A46" w:rsidRDefault="00F955A9" w:rsidP="00164EBF">
      <w:pPr>
        <w:numPr>
          <w:ilvl w:val="0"/>
          <w:numId w:val="43"/>
        </w:numPr>
        <w:spacing w:after="0" w:line="240" w:lineRule="auto"/>
        <w:jc w:val="both"/>
        <w:rPr>
          <w:rFonts w:ascii="Arial Narrow" w:hAnsi="Arial Narrow"/>
          <w:sz w:val="24"/>
          <w:szCs w:val="24"/>
        </w:rPr>
      </w:pPr>
      <w:r w:rsidRPr="00AE0A46">
        <w:rPr>
          <w:rFonts w:ascii="Arial Narrow" w:hAnsi="Arial Narrow" w:cs="Tahoma"/>
          <w:sz w:val="24"/>
          <w:szCs w:val="24"/>
        </w:rPr>
        <w:t>Un tubo Vacutainer tapón lila 4 mL (con anticoagulante K2 EDTA).</w:t>
      </w:r>
    </w:p>
    <w:p w:rsidR="00F955A9" w:rsidRPr="00AE0A46" w:rsidRDefault="00F955A9" w:rsidP="00F955A9">
      <w:pPr>
        <w:pStyle w:val="Prrafodelista"/>
        <w:ind w:left="567"/>
        <w:jc w:val="both"/>
        <w:rPr>
          <w:rFonts w:ascii="Arial Narrow" w:hAnsi="Arial Narrow" w:cs="Tahoma"/>
        </w:rPr>
      </w:pPr>
    </w:p>
    <w:p w:rsidR="00F955A9" w:rsidRPr="00AE0A46" w:rsidRDefault="00F955A9" w:rsidP="00F955A9">
      <w:pPr>
        <w:pStyle w:val="Prrafodelista"/>
        <w:ind w:left="567"/>
        <w:jc w:val="both"/>
        <w:rPr>
          <w:rFonts w:ascii="Arial Narrow" w:hAnsi="Arial Narrow" w:cs="Tahoma"/>
        </w:rPr>
      </w:pPr>
      <w:r w:rsidRPr="00AE0A46">
        <w:rPr>
          <w:rFonts w:ascii="Arial Narrow" w:hAnsi="Arial Narrow" w:cs="Tahoma"/>
        </w:rPr>
        <w:t xml:space="preserve">Con la finalidad de que los tejidos conserven sus propiedades, el servicio de recolección, custodia y traslado, se realizará con cajas de transporte de biológicos, de acuerdo a las especificaciones citadas </w:t>
      </w:r>
    </w:p>
    <w:p w:rsidR="00F955A9" w:rsidRPr="00AE0A46" w:rsidRDefault="00F955A9" w:rsidP="00F955A9">
      <w:pPr>
        <w:pStyle w:val="Prrafodelista"/>
        <w:ind w:left="567"/>
        <w:jc w:val="both"/>
        <w:rPr>
          <w:rFonts w:ascii="Arial Narrow" w:hAnsi="Arial Narrow" w:cs="Tahoma"/>
        </w:rPr>
      </w:pPr>
      <w:r w:rsidRPr="00AE0A46">
        <w:rPr>
          <w:rFonts w:ascii="Arial Narrow" w:hAnsi="Arial Narrow" w:cs="Tahoma"/>
        </w:rPr>
        <w:t>en la Norma  Mexicana NOM-253-SSA1-2012, para la disposición de sangre, en la cual se  trasladaran  las bolsas contenedoras de sangre de cordón umbilical (CPH), así como contar con monitores de temperatura certificados y mediante los cuales se extraerán las graficas de temperatura después de la entrega. Dicha caja y monitor serán requisito técnico indispensable para poder realizar la prestación del servicio. El proveedor ganador, deberá  en todo momento de preservar las bolsas en un rango de temperatura de entre  4 a 22 °C.</w:t>
      </w:r>
    </w:p>
    <w:p w:rsidR="00F955A9" w:rsidRPr="00AE0A46" w:rsidRDefault="00F955A9" w:rsidP="00F955A9">
      <w:pPr>
        <w:tabs>
          <w:tab w:val="left" w:pos="7830"/>
        </w:tabs>
        <w:spacing w:after="0" w:line="240" w:lineRule="auto"/>
        <w:ind w:left="567" w:firstLine="15"/>
        <w:jc w:val="both"/>
        <w:rPr>
          <w:rFonts w:ascii="Arial Narrow" w:hAnsi="Arial Narrow" w:cs="Tahoma"/>
          <w:sz w:val="24"/>
          <w:szCs w:val="24"/>
          <w:lang w:eastAsia="es-MX"/>
        </w:rPr>
      </w:pPr>
      <w:r w:rsidRPr="00AE0A46">
        <w:rPr>
          <w:rFonts w:ascii="Arial Narrow" w:hAnsi="Arial Narrow" w:cs="Tahoma"/>
          <w:sz w:val="24"/>
          <w:szCs w:val="24"/>
        </w:rPr>
        <w:t>El acceso a las Unidades Hospitalarias Donadoras, dependiendo de su ubicación geográfica se realizará por vía terrestre y en ocasiones se requerirá de transporte aéreo, lo cual se establece en el cuadro estipulado en el numeral IV del documento Anexo Técnico.</w:t>
      </w:r>
    </w:p>
    <w:p w:rsidR="00F955A9" w:rsidRPr="00AE0A46" w:rsidRDefault="00F955A9" w:rsidP="00F955A9">
      <w:pPr>
        <w:tabs>
          <w:tab w:val="left" w:pos="7830"/>
        </w:tabs>
        <w:spacing w:after="0" w:line="240" w:lineRule="auto"/>
        <w:ind w:left="567" w:firstLine="15"/>
        <w:jc w:val="both"/>
        <w:rPr>
          <w:rFonts w:ascii="Arial Narrow" w:hAnsi="Arial Narrow" w:cs="Tahoma"/>
          <w:sz w:val="24"/>
          <w:szCs w:val="24"/>
          <w:lang w:eastAsia="es-MX"/>
        </w:rPr>
      </w:pPr>
    </w:p>
    <w:p w:rsidR="00F955A9" w:rsidRPr="00AE0A46" w:rsidRDefault="00F955A9" w:rsidP="00F955A9">
      <w:pPr>
        <w:tabs>
          <w:tab w:val="left" w:pos="7830"/>
        </w:tabs>
        <w:spacing w:after="0" w:line="240" w:lineRule="auto"/>
        <w:ind w:left="567" w:firstLine="15"/>
        <w:jc w:val="both"/>
        <w:rPr>
          <w:rFonts w:ascii="Arial Narrow" w:hAnsi="Arial Narrow" w:cs="Tahoma"/>
          <w:sz w:val="24"/>
          <w:szCs w:val="24"/>
        </w:rPr>
      </w:pPr>
      <w:r w:rsidRPr="00AE0A46">
        <w:rPr>
          <w:rFonts w:ascii="Arial Narrow" w:hAnsi="Arial Narrow" w:cs="Tahoma"/>
          <w:sz w:val="24"/>
          <w:szCs w:val="24"/>
        </w:rPr>
        <w:t>Durante su recepción, las CPH estarán sujetas a una verificación visual aleatoria, con objeto de revisar que se entreguen conforme a las condiciones requeridas en el presente procedimiento, considerando cantidad, empaque y envases en buenas condiciones, así como el rango de temperatura sea el indicado.</w:t>
      </w:r>
    </w:p>
    <w:p w:rsidR="00F955A9" w:rsidRPr="00AE0A46" w:rsidRDefault="00F955A9" w:rsidP="00F955A9">
      <w:pPr>
        <w:tabs>
          <w:tab w:val="left" w:pos="7830"/>
        </w:tabs>
        <w:spacing w:after="0" w:line="240" w:lineRule="auto"/>
        <w:ind w:left="709" w:firstLine="15"/>
        <w:jc w:val="both"/>
        <w:rPr>
          <w:rFonts w:ascii="Arial Narrow" w:hAnsi="Arial Narrow" w:cs="Tahoma"/>
          <w:sz w:val="24"/>
          <w:szCs w:val="24"/>
          <w:lang w:eastAsia="es-MX"/>
        </w:rPr>
      </w:pPr>
    </w:p>
    <w:p w:rsidR="00F955A9" w:rsidRPr="00AE0A46" w:rsidRDefault="00F955A9" w:rsidP="00F955A9">
      <w:pPr>
        <w:tabs>
          <w:tab w:val="left" w:pos="7830"/>
        </w:tabs>
        <w:spacing w:after="0" w:line="240" w:lineRule="auto"/>
        <w:ind w:left="567" w:firstLine="15"/>
        <w:jc w:val="both"/>
        <w:rPr>
          <w:rFonts w:ascii="Arial Narrow" w:hAnsi="Arial Narrow" w:cs="Tahoma"/>
          <w:sz w:val="24"/>
          <w:szCs w:val="24"/>
        </w:rPr>
      </w:pPr>
      <w:r w:rsidRPr="00AE0A46">
        <w:rPr>
          <w:rFonts w:ascii="Arial Narrow" w:hAnsi="Arial Narrow" w:cs="Tahoma"/>
          <w:sz w:val="24"/>
          <w:szCs w:val="24"/>
        </w:rPr>
        <w:t xml:space="preserve">En caso de pérdida, daño en la entrega de las CPH, será absoluta responsabilidad del Proveedor su reposición y de realizar los trámites legales requeridos, en caso de que no sean repuestos los bienes, se aplicará la penalización correspondiente. </w:t>
      </w:r>
    </w:p>
    <w:p w:rsidR="00F955A9" w:rsidRPr="00AE0A46" w:rsidRDefault="00F955A9" w:rsidP="00F955A9">
      <w:pPr>
        <w:tabs>
          <w:tab w:val="left" w:pos="7830"/>
        </w:tabs>
        <w:spacing w:after="0" w:line="240" w:lineRule="auto"/>
        <w:ind w:left="567" w:firstLine="15"/>
        <w:jc w:val="both"/>
        <w:rPr>
          <w:rFonts w:ascii="Arial Narrow" w:hAnsi="Arial Narrow" w:cs="Tahoma"/>
          <w:sz w:val="24"/>
          <w:szCs w:val="24"/>
        </w:rPr>
      </w:pPr>
    </w:p>
    <w:p w:rsidR="00F955A9" w:rsidRPr="00AE0A46" w:rsidRDefault="00F955A9" w:rsidP="00F955A9">
      <w:pPr>
        <w:tabs>
          <w:tab w:val="left" w:pos="7830"/>
        </w:tabs>
        <w:spacing w:after="0" w:line="240" w:lineRule="auto"/>
        <w:ind w:left="567" w:firstLine="15"/>
        <w:jc w:val="both"/>
        <w:rPr>
          <w:rFonts w:ascii="Arial Narrow" w:hAnsi="Arial Narrow" w:cs="Tahoma"/>
          <w:sz w:val="24"/>
          <w:szCs w:val="24"/>
        </w:rPr>
      </w:pPr>
      <w:r w:rsidRPr="00AE0A46">
        <w:rPr>
          <w:rFonts w:ascii="Arial Narrow" w:hAnsi="Arial Narrow" w:cs="Tahoma"/>
          <w:sz w:val="24"/>
          <w:szCs w:val="24"/>
        </w:rPr>
        <w:t>Será responsabilidad única y absoluta del Proveedor, aplicar la logística conforme a las normas aplicables desde el proceso de recolección y custodia de las CPH, hasta la entrega en el destino final.</w:t>
      </w:r>
    </w:p>
    <w:p w:rsidR="00F955A9" w:rsidRPr="00AE0A46" w:rsidRDefault="00F955A9" w:rsidP="00F955A9">
      <w:pPr>
        <w:pStyle w:val="Prrafodelista"/>
        <w:ind w:left="567"/>
        <w:jc w:val="both"/>
        <w:rPr>
          <w:rFonts w:ascii="Arial Narrow" w:hAnsi="Arial Narrow" w:cs="Tahoma"/>
        </w:rPr>
      </w:pPr>
    </w:p>
    <w:p w:rsidR="00F955A9" w:rsidRPr="00AE0A46" w:rsidRDefault="00F955A9" w:rsidP="00F955A9">
      <w:pPr>
        <w:tabs>
          <w:tab w:val="left" w:pos="7830"/>
        </w:tabs>
        <w:spacing w:after="0" w:line="240" w:lineRule="auto"/>
        <w:ind w:left="567" w:firstLine="15"/>
        <w:jc w:val="both"/>
        <w:rPr>
          <w:rFonts w:ascii="Arial Narrow" w:hAnsi="Arial Narrow" w:cs="Tahoma"/>
          <w:sz w:val="24"/>
          <w:szCs w:val="24"/>
        </w:rPr>
      </w:pPr>
      <w:r w:rsidRPr="00AE0A46">
        <w:rPr>
          <w:rFonts w:ascii="Arial Narrow" w:hAnsi="Arial Narrow" w:cs="Tahoma"/>
          <w:sz w:val="24"/>
          <w:szCs w:val="24"/>
        </w:rPr>
        <w:t>La transportación de las CPH, así como su custodia, será responsabilidad del Proveedor, hasta que éstos sean recibidos a entera satisfacción por parte del personal del Banco Central de Sangre del Centro Médico Nacional “La Raza”.</w:t>
      </w:r>
    </w:p>
    <w:p w:rsidR="00F955A9" w:rsidRPr="00AE0A46" w:rsidRDefault="00F955A9" w:rsidP="00F955A9">
      <w:pPr>
        <w:tabs>
          <w:tab w:val="left" w:pos="7830"/>
        </w:tabs>
        <w:spacing w:after="0" w:line="240" w:lineRule="auto"/>
        <w:ind w:left="567" w:firstLine="15"/>
        <w:jc w:val="both"/>
        <w:rPr>
          <w:rFonts w:ascii="Arial Narrow" w:hAnsi="Arial Narrow" w:cs="Tahoma"/>
          <w:sz w:val="24"/>
          <w:szCs w:val="24"/>
        </w:rPr>
      </w:pPr>
    </w:p>
    <w:p w:rsidR="00F955A9" w:rsidRPr="00AE0A46" w:rsidRDefault="00F955A9" w:rsidP="00F955A9">
      <w:pPr>
        <w:tabs>
          <w:tab w:val="left" w:pos="7830"/>
        </w:tabs>
        <w:spacing w:after="0" w:line="240" w:lineRule="auto"/>
        <w:ind w:left="567" w:firstLine="15"/>
        <w:jc w:val="both"/>
        <w:rPr>
          <w:rFonts w:ascii="Arial Narrow" w:hAnsi="Arial Narrow" w:cs="Tahoma"/>
          <w:sz w:val="24"/>
          <w:szCs w:val="24"/>
        </w:rPr>
      </w:pPr>
      <w:r w:rsidRPr="00AE0A46">
        <w:rPr>
          <w:rFonts w:ascii="Arial Narrow" w:hAnsi="Arial Narrow" w:cs="Tahoma"/>
          <w:sz w:val="24"/>
          <w:szCs w:val="24"/>
        </w:rPr>
        <w:t>El Proveedor deberá entregar las CPH, requisitando en original la boleta de entrega, la cual deberá contener el número de CPH recibidas de las Unidades Hospitalarias Donadoras, que deberán coincidir con las entregadas en el Banco Central de Sangre del Centro Médico Nacional “La Raza”, identificando al responsable de la recepción, con el nombre completo, cargo, matrícula y sello del inmueble.</w:t>
      </w:r>
    </w:p>
    <w:p w:rsidR="00F955A9" w:rsidRPr="00AE0A46" w:rsidRDefault="00F955A9" w:rsidP="00F955A9">
      <w:pPr>
        <w:tabs>
          <w:tab w:val="left" w:pos="7830"/>
        </w:tabs>
        <w:spacing w:after="0" w:line="240" w:lineRule="auto"/>
        <w:ind w:left="567" w:firstLine="15"/>
        <w:jc w:val="both"/>
        <w:rPr>
          <w:rFonts w:ascii="Arial Narrow" w:hAnsi="Arial Narrow" w:cs="Tahoma"/>
          <w:sz w:val="24"/>
          <w:szCs w:val="24"/>
        </w:rPr>
      </w:pPr>
    </w:p>
    <w:p w:rsidR="00F955A9" w:rsidRPr="00AE0A46" w:rsidRDefault="00F955A9" w:rsidP="00F955A9">
      <w:pPr>
        <w:tabs>
          <w:tab w:val="left" w:pos="7830"/>
        </w:tabs>
        <w:spacing w:after="0" w:line="240" w:lineRule="auto"/>
        <w:ind w:left="567" w:firstLine="15"/>
        <w:jc w:val="both"/>
        <w:rPr>
          <w:rFonts w:ascii="Arial Narrow" w:hAnsi="Arial Narrow" w:cs="Tahoma"/>
          <w:sz w:val="24"/>
          <w:szCs w:val="24"/>
        </w:rPr>
      </w:pPr>
      <w:r w:rsidRPr="00AE0A46">
        <w:rPr>
          <w:rFonts w:ascii="Arial Narrow" w:hAnsi="Arial Narrow" w:cs="Tahoma"/>
          <w:sz w:val="24"/>
          <w:szCs w:val="24"/>
        </w:rPr>
        <w:t>Las bolsas para recolección serán otorgadas por el Banco de Central de Sangre, mismas que serán solicitadas a la Dirección del mismo.</w:t>
      </w:r>
    </w:p>
    <w:p w:rsidR="00F955A9" w:rsidRPr="00AE0A46" w:rsidRDefault="00F955A9" w:rsidP="00F955A9">
      <w:pPr>
        <w:pStyle w:val="Prrafodelista"/>
        <w:ind w:left="567"/>
        <w:jc w:val="both"/>
        <w:rPr>
          <w:rFonts w:ascii="Arial Narrow" w:hAnsi="Arial Narrow" w:cs="Tahoma"/>
        </w:rPr>
      </w:pPr>
    </w:p>
    <w:p w:rsidR="00F955A9" w:rsidRPr="00AE0A46" w:rsidRDefault="00F955A9" w:rsidP="00F955A9">
      <w:pPr>
        <w:pStyle w:val="Prrafodelista"/>
        <w:ind w:left="567"/>
        <w:jc w:val="both"/>
        <w:rPr>
          <w:rFonts w:ascii="Arial Narrow" w:hAnsi="Arial Narrow" w:cs="Tahoma"/>
        </w:rPr>
      </w:pPr>
      <w:r w:rsidRPr="00AE0A46">
        <w:rPr>
          <w:rFonts w:ascii="Arial Narrow" w:hAnsi="Arial Narrow" w:cs="Tahoma"/>
        </w:rPr>
        <w:t>Cabe resaltar que mientras no se cumpla con las condiciones de la prestación del servicio establecidas, el Instituto no dará por aceptado el servicio.</w:t>
      </w:r>
    </w:p>
    <w:p w:rsidR="00F955A9" w:rsidRPr="00AE0A46" w:rsidRDefault="00F955A9" w:rsidP="00F955A9">
      <w:pPr>
        <w:tabs>
          <w:tab w:val="left" w:pos="7830"/>
        </w:tabs>
        <w:spacing w:after="0" w:line="240" w:lineRule="auto"/>
        <w:ind w:left="567"/>
        <w:jc w:val="both"/>
        <w:rPr>
          <w:rFonts w:ascii="Arial Narrow" w:hAnsi="Arial Narrow"/>
          <w:sz w:val="24"/>
          <w:szCs w:val="24"/>
          <w:lang w:val="es-ES"/>
        </w:rPr>
      </w:pPr>
    </w:p>
    <w:p w:rsidR="00F955A9" w:rsidRPr="00AE0A46" w:rsidRDefault="00F955A9" w:rsidP="00164EBF">
      <w:pPr>
        <w:numPr>
          <w:ilvl w:val="0"/>
          <w:numId w:val="24"/>
        </w:numPr>
        <w:tabs>
          <w:tab w:val="num" w:pos="540"/>
        </w:tabs>
        <w:suppressAutoHyphens/>
        <w:spacing w:after="0" w:line="240" w:lineRule="auto"/>
        <w:ind w:left="540" w:hanging="180"/>
        <w:jc w:val="both"/>
        <w:rPr>
          <w:rFonts w:ascii="Arial Narrow" w:hAnsi="Arial Narrow" w:cs="Tahoma"/>
          <w:sz w:val="24"/>
          <w:szCs w:val="24"/>
        </w:rPr>
      </w:pPr>
      <w:r w:rsidRPr="00AE0A46">
        <w:rPr>
          <w:rFonts w:ascii="Arial Narrow" w:hAnsi="Arial Narrow" w:cs="Tahoma"/>
          <w:b/>
          <w:sz w:val="24"/>
          <w:szCs w:val="24"/>
        </w:rPr>
        <w:t>MODALIDAD DE CONTRATACIÓN PROPUESTA</w:t>
      </w:r>
      <w:r w:rsidRPr="00AE0A46">
        <w:rPr>
          <w:rFonts w:ascii="Arial Narrow" w:hAnsi="Arial Narrow" w:cs="Tahoma"/>
          <w:sz w:val="24"/>
          <w:szCs w:val="24"/>
        </w:rPr>
        <w:t>: Se deberá de elaborar contrato abierto por partida, por los siguientes montos.</w:t>
      </w:r>
    </w:p>
    <w:p w:rsidR="00F955A9" w:rsidRPr="00AE0A46" w:rsidRDefault="00F955A9" w:rsidP="00F955A9">
      <w:pPr>
        <w:suppressAutoHyphens/>
        <w:spacing w:after="0" w:line="240" w:lineRule="auto"/>
        <w:ind w:left="360"/>
        <w:jc w:val="both"/>
        <w:rPr>
          <w:rFonts w:ascii="Arial Narrow" w:hAnsi="Arial Narrow" w:cs="Tahoma"/>
          <w:b/>
          <w:sz w:val="24"/>
          <w:szCs w:val="24"/>
        </w:rPr>
      </w:pPr>
    </w:p>
    <w:p w:rsidR="00F955A9" w:rsidRPr="00AE0A46" w:rsidRDefault="00F955A9" w:rsidP="00F955A9">
      <w:pPr>
        <w:suppressAutoHyphens/>
        <w:spacing w:after="0" w:line="240" w:lineRule="auto"/>
        <w:ind w:left="360"/>
        <w:jc w:val="both"/>
        <w:rPr>
          <w:rFonts w:ascii="Arial Narrow" w:hAnsi="Arial Narrow" w:cs="Tahoma"/>
          <w:sz w:val="24"/>
          <w:szCs w:val="24"/>
        </w:rPr>
      </w:pPr>
      <w:r w:rsidRPr="00AE0A46">
        <w:rPr>
          <w:rFonts w:ascii="Arial Narrow" w:hAnsi="Arial Narrow" w:cs="Tahoma"/>
          <w:b/>
          <w:sz w:val="24"/>
          <w:szCs w:val="24"/>
        </w:rPr>
        <w:t>PARA PARTIDA 1</w:t>
      </w:r>
    </w:p>
    <w:p w:rsidR="00F955A9" w:rsidRPr="00AE0A46" w:rsidRDefault="00F955A9" w:rsidP="00F955A9">
      <w:pPr>
        <w:pStyle w:val="Prrafodelista"/>
        <w:ind w:left="567"/>
        <w:jc w:val="both"/>
        <w:rPr>
          <w:rFonts w:ascii="Arial Narrow" w:hAnsi="Arial Narrow" w:cs="Tahoma"/>
        </w:rPr>
      </w:pPr>
    </w:p>
    <w:p w:rsidR="00F955A9" w:rsidRPr="00AE0A46" w:rsidRDefault="00F955A9" w:rsidP="00164EBF">
      <w:pPr>
        <w:numPr>
          <w:ilvl w:val="1"/>
          <w:numId w:val="31"/>
        </w:numPr>
        <w:spacing w:after="0" w:line="240" w:lineRule="auto"/>
        <w:rPr>
          <w:rFonts w:ascii="Arial Narrow" w:hAnsi="Arial Narrow" w:cs="Tahoma"/>
          <w:bCs/>
          <w:sz w:val="24"/>
          <w:szCs w:val="24"/>
        </w:rPr>
      </w:pPr>
      <w:r w:rsidRPr="00AE0A46">
        <w:rPr>
          <w:rFonts w:ascii="Arial Narrow" w:hAnsi="Arial Narrow" w:cs="Tahoma"/>
          <w:bCs/>
          <w:sz w:val="24"/>
          <w:szCs w:val="24"/>
        </w:rPr>
        <w:t xml:space="preserve">MONTO MÁXIMO de $ 618,000.00 (Seiscientos dieciocho  mil pesos 00/100 M.N.). </w:t>
      </w:r>
    </w:p>
    <w:p w:rsidR="00F955A9" w:rsidRPr="00AE0A46" w:rsidRDefault="00F955A9" w:rsidP="00164EBF">
      <w:pPr>
        <w:numPr>
          <w:ilvl w:val="1"/>
          <w:numId w:val="31"/>
        </w:numPr>
        <w:spacing w:after="0" w:line="240" w:lineRule="auto"/>
        <w:rPr>
          <w:rFonts w:ascii="Arial Narrow" w:hAnsi="Arial Narrow" w:cs="Tahoma"/>
          <w:bCs/>
          <w:sz w:val="24"/>
          <w:szCs w:val="24"/>
        </w:rPr>
      </w:pPr>
      <w:r w:rsidRPr="00AE0A46">
        <w:rPr>
          <w:rFonts w:ascii="Arial Narrow" w:hAnsi="Arial Narrow" w:cs="Tahoma"/>
          <w:bCs/>
          <w:sz w:val="24"/>
          <w:szCs w:val="24"/>
        </w:rPr>
        <w:t>MONTO MÍNIMO de $ 250,000.00 (Doscientos cincuenta mil pesos 00/100 M.N.).</w:t>
      </w:r>
    </w:p>
    <w:p w:rsidR="00F955A9" w:rsidRPr="00AE0A46" w:rsidRDefault="00F955A9" w:rsidP="00F955A9">
      <w:pPr>
        <w:spacing w:after="0" w:line="240" w:lineRule="auto"/>
        <w:rPr>
          <w:rFonts w:ascii="Arial Narrow" w:hAnsi="Arial Narrow" w:cs="Tahoma"/>
          <w:bCs/>
          <w:sz w:val="24"/>
          <w:szCs w:val="24"/>
        </w:rPr>
      </w:pPr>
    </w:p>
    <w:p w:rsidR="00F955A9" w:rsidRPr="00AE0A46" w:rsidRDefault="00F955A9" w:rsidP="00F955A9">
      <w:pPr>
        <w:suppressAutoHyphens/>
        <w:spacing w:after="0" w:line="240" w:lineRule="auto"/>
        <w:ind w:left="360"/>
        <w:jc w:val="both"/>
        <w:rPr>
          <w:rFonts w:ascii="Arial Narrow" w:hAnsi="Arial Narrow" w:cs="Tahoma"/>
          <w:b/>
          <w:sz w:val="24"/>
          <w:szCs w:val="24"/>
        </w:rPr>
      </w:pPr>
      <w:r w:rsidRPr="00AE0A46">
        <w:rPr>
          <w:rFonts w:ascii="Arial Narrow" w:hAnsi="Arial Narrow" w:cs="Tahoma"/>
          <w:b/>
          <w:sz w:val="24"/>
          <w:szCs w:val="24"/>
        </w:rPr>
        <w:t>PARA PARTIDA 2</w:t>
      </w:r>
    </w:p>
    <w:p w:rsidR="00F955A9" w:rsidRPr="00AE0A46" w:rsidRDefault="00F955A9" w:rsidP="00F955A9">
      <w:pPr>
        <w:suppressAutoHyphens/>
        <w:spacing w:after="0" w:line="240" w:lineRule="auto"/>
        <w:ind w:left="360"/>
        <w:jc w:val="both"/>
        <w:rPr>
          <w:rFonts w:ascii="Arial Narrow" w:hAnsi="Arial Narrow" w:cs="Tahoma"/>
          <w:b/>
          <w:sz w:val="24"/>
          <w:szCs w:val="24"/>
        </w:rPr>
      </w:pPr>
    </w:p>
    <w:p w:rsidR="00F955A9" w:rsidRPr="00AE0A46" w:rsidRDefault="00F955A9" w:rsidP="00164EBF">
      <w:pPr>
        <w:numPr>
          <w:ilvl w:val="1"/>
          <w:numId w:val="31"/>
        </w:numPr>
        <w:spacing w:after="0" w:line="240" w:lineRule="auto"/>
        <w:rPr>
          <w:rFonts w:ascii="Arial Narrow" w:hAnsi="Arial Narrow" w:cs="Tahoma"/>
          <w:bCs/>
          <w:sz w:val="24"/>
          <w:szCs w:val="24"/>
        </w:rPr>
      </w:pPr>
      <w:r w:rsidRPr="00AE0A46">
        <w:rPr>
          <w:rFonts w:ascii="Arial Narrow" w:hAnsi="Arial Narrow" w:cs="Tahoma"/>
          <w:bCs/>
          <w:sz w:val="24"/>
          <w:szCs w:val="24"/>
        </w:rPr>
        <w:t xml:space="preserve">MONTO MÁXIMO de $ 1, 000,000.00 (Un millón de pesos  00/100 M.N.). </w:t>
      </w:r>
    </w:p>
    <w:p w:rsidR="00F955A9" w:rsidRPr="00AE0A46" w:rsidRDefault="00F955A9" w:rsidP="00164EBF">
      <w:pPr>
        <w:numPr>
          <w:ilvl w:val="1"/>
          <w:numId w:val="31"/>
        </w:numPr>
        <w:spacing w:after="0" w:line="240" w:lineRule="auto"/>
        <w:rPr>
          <w:rFonts w:ascii="Arial Narrow" w:hAnsi="Arial Narrow" w:cs="Tahoma"/>
          <w:bCs/>
          <w:sz w:val="24"/>
          <w:szCs w:val="24"/>
        </w:rPr>
      </w:pPr>
      <w:r w:rsidRPr="00AE0A46">
        <w:rPr>
          <w:rFonts w:ascii="Arial Narrow" w:hAnsi="Arial Narrow" w:cs="Tahoma"/>
          <w:bCs/>
          <w:sz w:val="24"/>
          <w:szCs w:val="24"/>
        </w:rPr>
        <w:t>MONTO MÍNIMO de $ 500,000.00 (Quinientos mil pesos 00/100 M.N.).</w:t>
      </w:r>
    </w:p>
    <w:p w:rsidR="00F955A9" w:rsidRPr="00AE0A46" w:rsidRDefault="00F955A9" w:rsidP="00F955A9">
      <w:pPr>
        <w:suppressAutoHyphens/>
        <w:spacing w:after="0" w:line="240" w:lineRule="auto"/>
        <w:ind w:left="360"/>
        <w:jc w:val="both"/>
        <w:rPr>
          <w:rFonts w:ascii="Arial Narrow" w:hAnsi="Arial Narrow" w:cs="Tahoma"/>
          <w:b/>
          <w:sz w:val="24"/>
          <w:szCs w:val="24"/>
        </w:rPr>
      </w:pPr>
    </w:p>
    <w:p w:rsidR="00F955A9" w:rsidRPr="00AE0A46" w:rsidRDefault="00F955A9" w:rsidP="00164EBF">
      <w:pPr>
        <w:numPr>
          <w:ilvl w:val="0"/>
          <w:numId w:val="24"/>
        </w:numPr>
        <w:tabs>
          <w:tab w:val="num" w:pos="540"/>
        </w:tabs>
        <w:suppressAutoHyphens/>
        <w:spacing w:after="0" w:line="240" w:lineRule="auto"/>
        <w:ind w:left="540" w:hanging="180"/>
        <w:jc w:val="both"/>
        <w:rPr>
          <w:rFonts w:ascii="Arial Narrow" w:hAnsi="Arial Narrow" w:cs="Tahoma"/>
          <w:b/>
          <w:sz w:val="24"/>
          <w:szCs w:val="24"/>
        </w:rPr>
      </w:pPr>
      <w:r w:rsidRPr="00AE0A46">
        <w:rPr>
          <w:rFonts w:ascii="Arial Narrow" w:hAnsi="Arial Narrow" w:cs="Tahoma"/>
          <w:b/>
          <w:sz w:val="24"/>
          <w:szCs w:val="24"/>
        </w:rPr>
        <w:t xml:space="preserve">MECANISMOS DE COMPROBACIÓN Y VERIFICACIÓN DEL SERVICIO CONTRATADO.- </w:t>
      </w:r>
    </w:p>
    <w:p w:rsidR="00F955A9" w:rsidRPr="00AE0A46" w:rsidRDefault="00F955A9" w:rsidP="00F955A9">
      <w:pPr>
        <w:suppressAutoHyphens/>
        <w:spacing w:after="0" w:line="240" w:lineRule="auto"/>
        <w:ind w:left="360"/>
        <w:jc w:val="both"/>
        <w:rPr>
          <w:rFonts w:ascii="Arial Narrow" w:hAnsi="Arial Narrow" w:cs="Tahoma"/>
          <w:sz w:val="24"/>
          <w:szCs w:val="24"/>
        </w:rPr>
      </w:pPr>
    </w:p>
    <w:p w:rsidR="00F955A9" w:rsidRPr="00AE0A46" w:rsidRDefault="00F955A9" w:rsidP="00F955A9">
      <w:pPr>
        <w:tabs>
          <w:tab w:val="left" w:pos="7830"/>
        </w:tabs>
        <w:ind w:left="567"/>
        <w:jc w:val="both"/>
        <w:rPr>
          <w:rFonts w:ascii="Arial Narrow" w:hAnsi="Arial Narrow" w:cs="Tahoma"/>
          <w:sz w:val="24"/>
          <w:szCs w:val="24"/>
        </w:rPr>
      </w:pPr>
      <w:r w:rsidRPr="00AE0A46">
        <w:rPr>
          <w:rFonts w:ascii="Arial Narrow" w:hAnsi="Arial Narrow" w:cs="Tahoma"/>
          <w:sz w:val="24"/>
          <w:szCs w:val="24"/>
        </w:rPr>
        <w:t xml:space="preserve">El documento que se levantará para constatar la prestación del servicio, será el Original de la boleta de entrega debidamente validada, conforme a las condiciones de prestación del servicio y ésta deberá venir anexa en la factura para el pago de los servicios. </w:t>
      </w:r>
    </w:p>
    <w:p w:rsidR="00F955A9" w:rsidRPr="00AE0A46" w:rsidRDefault="00F955A9" w:rsidP="00B071BB">
      <w:pPr>
        <w:numPr>
          <w:ilvl w:val="0"/>
          <w:numId w:val="24"/>
        </w:numPr>
        <w:tabs>
          <w:tab w:val="num" w:pos="540"/>
        </w:tabs>
        <w:suppressAutoHyphens/>
        <w:spacing w:after="0" w:line="240" w:lineRule="auto"/>
        <w:ind w:left="540" w:hanging="180"/>
        <w:jc w:val="both"/>
        <w:rPr>
          <w:rFonts w:ascii="Arial Narrow" w:hAnsi="Arial Narrow" w:cs="Tahoma"/>
          <w:bCs/>
          <w:sz w:val="24"/>
          <w:szCs w:val="24"/>
        </w:rPr>
      </w:pPr>
      <w:r w:rsidRPr="00AE0A46">
        <w:rPr>
          <w:rFonts w:ascii="Arial Narrow" w:hAnsi="Arial Narrow" w:cs="Tahoma"/>
          <w:b/>
          <w:sz w:val="24"/>
          <w:szCs w:val="24"/>
        </w:rPr>
        <w:t xml:space="preserve">TIPO DE ABASTECIMIENTO.- </w:t>
      </w:r>
      <w:r w:rsidRPr="00AE0A46">
        <w:rPr>
          <w:rFonts w:ascii="Arial Narrow" w:hAnsi="Arial Narrow" w:cs="Tahoma"/>
          <w:sz w:val="24"/>
          <w:szCs w:val="24"/>
        </w:rPr>
        <w:t>Se requiere de una sola fuente de abastecimiento por el 100% del servicio para cada una de las partidas.</w:t>
      </w:r>
    </w:p>
    <w:p w:rsidR="00F955A9" w:rsidRPr="00AE0A46" w:rsidRDefault="00F955A9" w:rsidP="00F955A9">
      <w:pPr>
        <w:suppressAutoHyphens/>
        <w:spacing w:after="0" w:line="240" w:lineRule="auto"/>
        <w:ind w:left="540"/>
        <w:jc w:val="both"/>
        <w:rPr>
          <w:rFonts w:ascii="Arial Narrow" w:hAnsi="Arial Narrow" w:cs="Tahoma"/>
          <w:bCs/>
          <w:sz w:val="24"/>
          <w:szCs w:val="24"/>
        </w:rPr>
      </w:pPr>
    </w:p>
    <w:p w:rsidR="00F955A9" w:rsidRPr="00AE0A46" w:rsidRDefault="00F955A9" w:rsidP="00B071BB">
      <w:pPr>
        <w:numPr>
          <w:ilvl w:val="0"/>
          <w:numId w:val="24"/>
        </w:numPr>
        <w:tabs>
          <w:tab w:val="num" w:pos="540"/>
        </w:tabs>
        <w:suppressAutoHyphens/>
        <w:spacing w:after="0" w:line="240" w:lineRule="auto"/>
        <w:ind w:left="540" w:hanging="180"/>
        <w:jc w:val="both"/>
        <w:rPr>
          <w:rFonts w:ascii="Arial Narrow" w:hAnsi="Arial Narrow" w:cs="Tahoma"/>
          <w:sz w:val="24"/>
          <w:szCs w:val="24"/>
        </w:rPr>
      </w:pPr>
      <w:r w:rsidRPr="00AE0A46">
        <w:rPr>
          <w:rFonts w:ascii="Arial Narrow" w:hAnsi="Arial Narrow" w:cs="Tahoma"/>
          <w:b/>
          <w:bCs/>
          <w:sz w:val="24"/>
          <w:szCs w:val="24"/>
        </w:rPr>
        <w:t>GARANTÍA DEL SERVICIO.-</w:t>
      </w:r>
      <w:r w:rsidRPr="00AE0A46">
        <w:rPr>
          <w:rFonts w:ascii="Arial Narrow" w:hAnsi="Arial Narrow" w:cs="Tahoma"/>
          <w:sz w:val="24"/>
          <w:szCs w:val="24"/>
        </w:rPr>
        <w:t xml:space="preserve"> </w:t>
      </w:r>
    </w:p>
    <w:p w:rsidR="00F955A9" w:rsidRPr="00AE0A46" w:rsidRDefault="00F955A9" w:rsidP="00F955A9">
      <w:pPr>
        <w:suppressAutoHyphens/>
        <w:spacing w:after="0" w:line="240" w:lineRule="auto"/>
        <w:jc w:val="both"/>
        <w:rPr>
          <w:rFonts w:ascii="Arial Narrow" w:hAnsi="Arial Narrow" w:cs="Tahoma"/>
          <w:sz w:val="24"/>
          <w:szCs w:val="24"/>
        </w:rPr>
      </w:pPr>
    </w:p>
    <w:p w:rsidR="00F955A9" w:rsidRPr="00AE0A46" w:rsidRDefault="00F955A9" w:rsidP="00F955A9">
      <w:pPr>
        <w:suppressAutoHyphens/>
        <w:spacing w:after="0" w:line="240" w:lineRule="auto"/>
        <w:ind w:left="360"/>
        <w:jc w:val="both"/>
        <w:rPr>
          <w:rFonts w:ascii="Arial Narrow" w:hAnsi="Arial Narrow" w:cs="Tahoma"/>
          <w:sz w:val="24"/>
          <w:szCs w:val="24"/>
        </w:rPr>
      </w:pPr>
      <w:r w:rsidRPr="00AE0A46">
        <w:rPr>
          <w:rFonts w:ascii="Arial Narrow" w:hAnsi="Arial Narrow" w:cs="Tahoma"/>
          <w:b/>
          <w:sz w:val="24"/>
          <w:szCs w:val="24"/>
        </w:rPr>
        <w:t>PARA PARTIDA 1</w:t>
      </w:r>
    </w:p>
    <w:p w:rsidR="00F955A9" w:rsidRPr="00AE0A46" w:rsidRDefault="00F955A9" w:rsidP="00F955A9">
      <w:pPr>
        <w:suppressAutoHyphens/>
        <w:spacing w:after="0" w:line="240" w:lineRule="auto"/>
        <w:ind w:left="360"/>
        <w:jc w:val="both"/>
        <w:rPr>
          <w:rFonts w:ascii="Arial Narrow" w:hAnsi="Arial Narrow" w:cs="Tahoma"/>
          <w:sz w:val="24"/>
          <w:szCs w:val="24"/>
        </w:rPr>
      </w:pPr>
    </w:p>
    <w:p w:rsidR="00F955A9" w:rsidRPr="00AE0A46" w:rsidRDefault="00F955A9" w:rsidP="00F955A9">
      <w:pPr>
        <w:suppressAutoHyphens/>
        <w:spacing w:after="0" w:line="240" w:lineRule="auto"/>
        <w:ind w:left="540"/>
        <w:jc w:val="both"/>
        <w:rPr>
          <w:rFonts w:ascii="Arial Narrow" w:hAnsi="Arial Narrow" w:cs="Tahoma"/>
          <w:bCs/>
          <w:sz w:val="24"/>
          <w:szCs w:val="24"/>
        </w:rPr>
      </w:pPr>
      <w:r w:rsidRPr="00AE0A46">
        <w:rPr>
          <w:rFonts w:ascii="Arial Narrow" w:hAnsi="Arial Narrow" w:cs="Tahoma"/>
          <w:bCs/>
          <w:sz w:val="24"/>
          <w:szCs w:val="24"/>
        </w:rPr>
        <w:t xml:space="preserve">El Proveedor deberá garantizar por escrito por la vigencia del contrato, en hoja membretada y debidamente firmada por el representante legal, por cualquier alteración  o defecto que sufran los  tejidos corneales o tejidos diversos transportados o recolectados y bajo su custodia, según sea el caso, comprendiendo desde su traslado del Banco de Tejidos del Estado de México o en su caso del Hospital de Especialidades del Centro Médico Nacional “Siglo XXI” hasta la Unidad Hospitalaria receptora del tejido, en el caso de que el Instituto se haya percatado de la alteración  o defecto del tejido o empaques, por conducto de la Coordinación Técnica de Donación y Trasplantes de Órganos, Tejidos y Células, Administrador del Contrato, lo notificará al Proveedor dentro del periodo de 03 (tres) días hábiles; el Instituto realizará los trámites para la reposición del tejido corneal o tejidos diversos, para lo cual los gastos que se derive de estos supuestos, serán cubiertos por el Proveedor, asimismo y de ser el caso se le aplicará el pago de la deductiva correspondiente. </w:t>
      </w:r>
    </w:p>
    <w:p w:rsidR="00F955A9" w:rsidRPr="00AE0A46" w:rsidRDefault="00F955A9" w:rsidP="00F955A9">
      <w:pPr>
        <w:suppressAutoHyphens/>
        <w:spacing w:after="0" w:line="240" w:lineRule="auto"/>
        <w:ind w:left="540"/>
        <w:jc w:val="both"/>
        <w:rPr>
          <w:rFonts w:ascii="Arial Narrow" w:hAnsi="Arial Narrow" w:cs="Tahoma"/>
          <w:b/>
          <w:bCs/>
          <w:sz w:val="24"/>
          <w:szCs w:val="24"/>
        </w:rPr>
      </w:pPr>
    </w:p>
    <w:p w:rsidR="00F955A9" w:rsidRPr="00AE0A46" w:rsidRDefault="00F955A9" w:rsidP="00F955A9">
      <w:pPr>
        <w:suppressAutoHyphens/>
        <w:spacing w:after="0" w:line="240" w:lineRule="auto"/>
        <w:ind w:left="540"/>
        <w:jc w:val="both"/>
        <w:rPr>
          <w:rFonts w:ascii="Arial Narrow" w:hAnsi="Arial Narrow" w:cs="Tahoma"/>
          <w:bCs/>
          <w:sz w:val="24"/>
          <w:szCs w:val="24"/>
        </w:rPr>
      </w:pPr>
      <w:r w:rsidRPr="00AE0A46">
        <w:rPr>
          <w:rFonts w:ascii="Arial Narrow" w:hAnsi="Arial Narrow" w:cs="Tahoma"/>
          <w:bCs/>
          <w:sz w:val="24"/>
          <w:szCs w:val="24"/>
        </w:rPr>
        <w:t>El P</w:t>
      </w:r>
      <w:r w:rsidRPr="00AE0A46">
        <w:rPr>
          <w:rFonts w:ascii="Arial Narrow" w:hAnsi="Arial Narrow" w:cs="Tahoma"/>
          <w:sz w:val="24"/>
          <w:szCs w:val="24"/>
        </w:rPr>
        <w:t>roveedor,</w:t>
      </w:r>
      <w:r w:rsidRPr="00AE0A46">
        <w:rPr>
          <w:rFonts w:ascii="Arial Narrow" w:hAnsi="Arial Narrow" w:cs="Tahoma"/>
          <w:bCs/>
          <w:sz w:val="24"/>
          <w:szCs w:val="24"/>
        </w:rPr>
        <w:t xml:space="preserve"> se obliga a responder por su cuenta y riesgo los daños y/o perjuicios que por inobservancia o negligencia de su parte, llegue a causar al Instituto y/o a terceros. Se comprometerá a dar atención inmediata cuando se le requiera por algún mal funcionamiento, defecto, vicios ocultos o solicitar información.</w:t>
      </w:r>
    </w:p>
    <w:p w:rsidR="00F955A9" w:rsidRPr="00AE0A46" w:rsidRDefault="00F955A9" w:rsidP="00F955A9">
      <w:pPr>
        <w:suppressAutoHyphens/>
        <w:spacing w:after="0" w:line="240" w:lineRule="auto"/>
        <w:ind w:left="540"/>
        <w:jc w:val="both"/>
        <w:rPr>
          <w:rFonts w:ascii="Arial Narrow" w:hAnsi="Arial Narrow" w:cs="Tahoma"/>
          <w:bCs/>
          <w:sz w:val="24"/>
          <w:szCs w:val="24"/>
        </w:rPr>
      </w:pPr>
    </w:p>
    <w:p w:rsidR="00F955A9" w:rsidRPr="00AE0A46" w:rsidRDefault="00F955A9" w:rsidP="00F955A9">
      <w:pPr>
        <w:suppressAutoHyphens/>
        <w:spacing w:after="0" w:line="240" w:lineRule="auto"/>
        <w:ind w:left="360"/>
        <w:jc w:val="both"/>
        <w:rPr>
          <w:rFonts w:ascii="Arial Narrow" w:hAnsi="Arial Narrow" w:cs="Tahoma"/>
          <w:b/>
          <w:sz w:val="24"/>
          <w:szCs w:val="24"/>
        </w:rPr>
      </w:pPr>
      <w:r w:rsidRPr="00AE0A46">
        <w:rPr>
          <w:rFonts w:ascii="Arial Narrow" w:hAnsi="Arial Narrow" w:cs="Tahoma"/>
          <w:b/>
          <w:sz w:val="24"/>
          <w:szCs w:val="24"/>
        </w:rPr>
        <w:t>PARA PARTIDA 2</w:t>
      </w:r>
    </w:p>
    <w:p w:rsidR="00F955A9" w:rsidRPr="00AE0A46" w:rsidRDefault="00F955A9" w:rsidP="00F955A9">
      <w:pPr>
        <w:suppressAutoHyphens/>
        <w:spacing w:after="0" w:line="240" w:lineRule="auto"/>
        <w:ind w:left="540"/>
        <w:jc w:val="both"/>
        <w:rPr>
          <w:rFonts w:ascii="Arial Narrow" w:hAnsi="Arial Narrow" w:cs="Tahoma"/>
          <w:bCs/>
          <w:sz w:val="24"/>
          <w:szCs w:val="24"/>
        </w:rPr>
      </w:pPr>
    </w:p>
    <w:p w:rsidR="00F955A9" w:rsidRPr="00AE0A46" w:rsidRDefault="00F955A9" w:rsidP="00F955A9">
      <w:pPr>
        <w:suppressAutoHyphens/>
        <w:spacing w:after="0" w:line="240" w:lineRule="auto"/>
        <w:ind w:left="540"/>
        <w:jc w:val="both"/>
        <w:rPr>
          <w:rFonts w:ascii="Arial Narrow" w:hAnsi="Arial Narrow" w:cs="Tahoma"/>
          <w:bCs/>
          <w:sz w:val="24"/>
          <w:szCs w:val="24"/>
        </w:rPr>
      </w:pPr>
      <w:r w:rsidRPr="00AE0A46">
        <w:rPr>
          <w:rFonts w:ascii="Arial Narrow" w:hAnsi="Arial Narrow" w:cs="Tahoma"/>
          <w:bCs/>
          <w:sz w:val="24"/>
          <w:szCs w:val="24"/>
        </w:rPr>
        <w:t xml:space="preserve">El prestador del servicio deberá garantizar por escrito por la vigencia del contrato, en hoja membretada y debidamente firmada por el representante legal, por cualquier alteración  o defecto que sufran las CPH transportadas, o recolectadas y bajo su custodia, según sea el caso, comprendiendo desde su traslado de la Unidad Hospitalaria Donadora hasta el Banco Central de Sangre del Centro Médico Nacional “La Raza”, en caso de que esto suceda, el Instituto notificará al prestador del servicio dentro del periodo de 03 (tres) días hábiles siguientes al momento en que se haya percatado del vicio oculto, alteración  o defecto, para lo cual el Instituto realizará los trámites para la reposición de la CPH, el gasto que se derive de estos supuestos, serán reintegrados por el prestador del servicio, asimismo, se hará acreedor al pago de la deductiva correspondiente. </w:t>
      </w:r>
    </w:p>
    <w:p w:rsidR="00F955A9" w:rsidRPr="00AE0A46" w:rsidRDefault="00F955A9" w:rsidP="00F955A9">
      <w:pPr>
        <w:suppressAutoHyphens/>
        <w:spacing w:after="0" w:line="240" w:lineRule="auto"/>
        <w:ind w:left="540"/>
        <w:jc w:val="both"/>
        <w:rPr>
          <w:rFonts w:ascii="Arial Narrow" w:hAnsi="Arial Narrow" w:cs="Tahoma"/>
          <w:bCs/>
          <w:sz w:val="24"/>
          <w:szCs w:val="24"/>
        </w:rPr>
      </w:pPr>
    </w:p>
    <w:p w:rsidR="00F955A9" w:rsidRPr="00AE0A46" w:rsidRDefault="00F955A9" w:rsidP="00B071BB">
      <w:pPr>
        <w:numPr>
          <w:ilvl w:val="0"/>
          <w:numId w:val="24"/>
        </w:numPr>
        <w:tabs>
          <w:tab w:val="num" w:pos="540"/>
        </w:tabs>
        <w:suppressAutoHyphens/>
        <w:spacing w:after="0" w:line="240" w:lineRule="auto"/>
        <w:ind w:left="540" w:hanging="180"/>
        <w:jc w:val="both"/>
        <w:rPr>
          <w:rFonts w:ascii="Arial Narrow" w:hAnsi="Arial Narrow" w:cs="Tahoma"/>
          <w:sz w:val="24"/>
          <w:szCs w:val="24"/>
        </w:rPr>
      </w:pPr>
      <w:r w:rsidRPr="00AE0A46">
        <w:rPr>
          <w:rFonts w:ascii="Arial Narrow" w:hAnsi="Arial Narrow" w:cs="Tahoma"/>
          <w:b/>
          <w:sz w:val="24"/>
          <w:szCs w:val="24"/>
        </w:rPr>
        <w:t xml:space="preserve">PLAZO Y CONDICIONES DE PAGO DEL PRECIO DEL SERVICIO.-  </w:t>
      </w:r>
      <w:r w:rsidRPr="00AE0A46">
        <w:rPr>
          <w:rFonts w:ascii="Arial Narrow" w:hAnsi="Arial Narrow" w:cs="Tahoma"/>
          <w:sz w:val="24"/>
          <w:szCs w:val="24"/>
        </w:rPr>
        <w:t>Los pagos de los servicios se realizarán en Moneda Nacional, dentro de 20 días naturales posteriores a la presentación de la factura por parte del Proveedor en la Coordinación de Contabilidad y Trámite de Erogaciones, dependiente de la Dirección de Finanzas, sita en General Tiburcio Montiel No. 15 (esq. con Gómez Pedraza), Col. San Miguel Chapultepec C.P.11850, Delegación Miguel Hidalgo, de lunes a viernes en un horario de 9:00 a 13:00 horas. Presentado previamente en la Coordinación Técnica de Donación y Trasplantes de Órganos, Tejidos y Células, ubicada en Durango No. 281-piso 3-A, Colonia Roma, C.P. 06700, Ciudad de México, en un horario de 09:00 a 14:00 horas, la siguiente documentación para revisión y aprobación:</w:t>
      </w:r>
    </w:p>
    <w:p w:rsidR="00F955A9" w:rsidRPr="00AE0A46" w:rsidRDefault="00F955A9" w:rsidP="00F955A9">
      <w:pPr>
        <w:suppressAutoHyphens/>
        <w:spacing w:after="0" w:line="240" w:lineRule="auto"/>
        <w:ind w:left="360"/>
        <w:jc w:val="both"/>
        <w:rPr>
          <w:rFonts w:ascii="Arial Narrow" w:hAnsi="Arial Narrow" w:cs="Tahoma"/>
          <w:b/>
          <w:sz w:val="24"/>
          <w:szCs w:val="24"/>
        </w:rPr>
      </w:pPr>
    </w:p>
    <w:p w:rsidR="00F955A9" w:rsidRPr="00AE0A46" w:rsidRDefault="00F955A9" w:rsidP="00F955A9">
      <w:pPr>
        <w:suppressAutoHyphens/>
        <w:spacing w:after="0" w:line="240" w:lineRule="auto"/>
        <w:ind w:left="360"/>
        <w:jc w:val="both"/>
        <w:rPr>
          <w:rFonts w:ascii="Arial Narrow" w:hAnsi="Arial Narrow" w:cs="Tahoma"/>
          <w:b/>
          <w:sz w:val="24"/>
          <w:szCs w:val="24"/>
        </w:rPr>
      </w:pPr>
      <w:r w:rsidRPr="00AE0A46">
        <w:rPr>
          <w:rFonts w:ascii="Arial Narrow" w:hAnsi="Arial Narrow" w:cs="Tahoma"/>
          <w:b/>
          <w:sz w:val="24"/>
          <w:szCs w:val="24"/>
        </w:rPr>
        <w:t>PARA PARTIDA 1</w:t>
      </w:r>
    </w:p>
    <w:p w:rsidR="00F955A9" w:rsidRPr="00AE0A46" w:rsidRDefault="00F955A9" w:rsidP="00F955A9">
      <w:pPr>
        <w:suppressAutoHyphens/>
        <w:spacing w:after="0" w:line="240" w:lineRule="auto"/>
        <w:ind w:left="360"/>
        <w:jc w:val="both"/>
        <w:rPr>
          <w:rFonts w:ascii="Arial Narrow" w:hAnsi="Arial Narrow" w:cs="Tahoma"/>
          <w:sz w:val="24"/>
          <w:szCs w:val="24"/>
        </w:rPr>
      </w:pPr>
    </w:p>
    <w:p w:rsidR="00F955A9" w:rsidRPr="00AE0A46" w:rsidRDefault="00F955A9" w:rsidP="00F955A9">
      <w:pPr>
        <w:tabs>
          <w:tab w:val="num" w:pos="709"/>
        </w:tabs>
        <w:spacing w:after="0" w:line="240" w:lineRule="auto"/>
        <w:ind w:left="709"/>
        <w:jc w:val="both"/>
        <w:rPr>
          <w:rFonts w:ascii="Arial Narrow" w:hAnsi="Arial Narrow" w:cs="Tahoma"/>
          <w:sz w:val="24"/>
          <w:szCs w:val="24"/>
        </w:rPr>
      </w:pPr>
      <w:r w:rsidRPr="00AE0A46">
        <w:rPr>
          <w:rFonts w:ascii="Arial Narrow" w:hAnsi="Arial Narrow" w:cs="Tahoma"/>
          <w:b/>
          <w:sz w:val="24"/>
          <w:szCs w:val="24"/>
        </w:rPr>
        <w:t>PARA TEJIDO CUYO ORIGEN ES DEL ESTADO DE MÉXICO:</w:t>
      </w:r>
    </w:p>
    <w:p w:rsidR="00F955A9" w:rsidRPr="00AE0A46" w:rsidRDefault="00F955A9" w:rsidP="00B071BB">
      <w:pPr>
        <w:numPr>
          <w:ilvl w:val="0"/>
          <w:numId w:val="45"/>
        </w:numPr>
        <w:suppressAutoHyphens/>
        <w:spacing w:after="0" w:line="240" w:lineRule="auto"/>
        <w:ind w:left="709"/>
        <w:jc w:val="both"/>
        <w:rPr>
          <w:rFonts w:ascii="Arial Narrow" w:hAnsi="Arial Narrow" w:cs="Tahoma"/>
          <w:sz w:val="24"/>
          <w:szCs w:val="24"/>
        </w:rPr>
      </w:pPr>
      <w:r w:rsidRPr="00AE0A46">
        <w:rPr>
          <w:rFonts w:ascii="Arial Narrow" w:hAnsi="Arial Narrow" w:cs="Tahoma"/>
          <w:sz w:val="24"/>
          <w:szCs w:val="24"/>
        </w:rPr>
        <w:t>Factura original del Proveedor servicio que ampare el servicio realizado, debidamente requisitada.</w:t>
      </w:r>
    </w:p>
    <w:p w:rsidR="00F955A9" w:rsidRPr="00AE0A46" w:rsidRDefault="00F955A9" w:rsidP="00B071BB">
      <w:pPr>
        <w:numPr>
          <w:ilvl w:val="0"/>
          <w:numId w:val="32"/>
        </w:numPr>
        <w:spacing w:after="0" w:line="240" w:lineRule="auto"/>
        <w:jc w:val="both"/>
        <w:rPr>
          <w:rFonts w:ascii="Arial Narrow" w:hAnsi="Arial Narrow" w:cs="Tahoma"/>
          <w:sz w:val="24"/>
          <w:szCs w:val="24"/>
        </w:rPr>
      </w:pPr>
      <w:r w:rsidRPr="00AE0A46">
        <w:rPr>
          <w:rFonts w:ascii="Arial Narrow" w:hAnsi="Arial Narrow" w:cs="Tahoma"/>
          <w:sz w:val="24"/>
          <w:szCs w:val="24"/>
        </w:rPr>
        <w:t>Copia del correo electrónico, mediante el cual se solicita y da fecha al Proveedor, para que realice la recolección en dicho banco, la unidad hospitalaria que será receptora del tejido corneal o tejidos diversos.</w:t>
      </w:r>
    </w:p>
    <w:p w:rsidR="00F955A9" w:rsidRPr="00AE0A46" w:rsidRDefault="00F955A9" w:rsidP="00B071BB">
      <w:pPr>
        <w:numPr>
          <w:ilvl w:val="0"/>
          <w:numId w:val="45"/>
        </w:numPr>
        <w:suppressAutoHyphens/>
        <w:spacing w:after="0" w:line="240" w:lineRule="auto"/>
        <w:ind w:left="709"/>
        <w:jc w:val="both"/>
        <w:rPr>
          <w:rFonts w:ascii="Arial Narrow" w:hAnsi="Arial Narrow" w:cs="Tahoma"/>
          <w:sz w:val="24"/>
          <w:szCs w:val="24"/>
        </w:rPr>
      </w:pPr>
      <w:r w:rsidRPr="00AE0A46">
        <w:rPr>
          <w:rFonts w:ascii="Arial Narrow" w:hAnsi="Arial Narrow" w:cs="Tahoma"/>
          <w:sz w:val="24"/>
          <w:szCs w:val="24"/>
        </w:rPr>
        <w:t xml:space="preserve">Original de la boleta de entrega debidamente validada, en papel membretado del Proveedor, conforme a las condiciones de entrega, la cual deberá contener el número de tejidos recibidos, número de referencia del mismo y contendrá para su validación, el sello de la Unidad Hospitalaria en la cual fue entregado el tejido, nombre, firma y matrícula del responsable que recibe. </w:t>
      </w:r>
    </w:p>
    <w:p w:rsidR="00F955A9" w:rsidRPr="00AE0A46" w:rsidRDefault="00F955A9" w:rsidP="00F955A9">
      <w:pPr>
        <w:tabs>
          <w:tab w:val="num" w:pos="709"/>
        </w:tabs>
        <w:spacing w:after="0" w:line="240" w:lineRule="auto"/>
        <w:ind w:left="709"/>
        <w:jc w:val="both"/>
        <w:rPr>
          <w:rFonts w:ascii="Arial Narrow" w:hAnsi="Arial Narrow" w:cs="Tahoma"/>
          <w:sz w:val="24"/>
          <w:szCs w:val="24"/>
        </w:rPr>
      </w:pPr>
    </w:p>
    <w:p w:rsidR="00F955A9" w:rsidRPr="00AE0A46" w:rsidRDefault="00F955A9" w:rsidP="00F955A9">
      <w:pPr>
        <w:tabs>
          <w:tab w:val="left" w:pos="709"/>
        </w:tabs>
        <w:spacing w:after="0" w:line="240" w:lineRule="auto"/>
        <w:ind w:left="709"/>
        <w:jc w:val="both"/>
        <w:rPr>
          <w:rFonts w:ascii="Arial Narrow" w:hAnsi="Arial Narrow" w:cs="Tahoma"/>
          <w:sz w:val="24"/>
          <w:szCs w:val="24"/>
        </w:rPr>
      </w:pPr>
      <w:r w:rsidRPr="00AE0A46">
        <w:rPr>
          <w:rFonts w:ascii="Arial Narrow" w:hAnsi="Arial Narrow" w:cs="Tahoma"/>
          <w:b/>
          <w:sz w:val="24"/>
          <w:szCs w:val="24"/>
        </w:rPr>
        <w:t>PARA TEJIDO CORNEAL CUYO ORIGEN ES CENTRO MEDICO NACIONAL “SIGLO XXI”:</w:t>
      </w:r>
    </w:p>
    <w:p w:rsidR="00F955A9" w:rsidRPr="00AE0A46" w:rsidRDefault="00F955A9" w:rsidP="00B071BB">
      <w:pPr>
        <w:numPr>
          <w:ilvl w:val="0"/>
          <w:numId w:val="45"/>
        </w:numPr>
        <w:suppressAutoHyphens/>
        <w:spacing w:after="0" w:line="240" w:lineRule="auto"/>
        <w:ind w:left="709"/>
        <w:jc w:val="both"/>
        <w:rPr>
          <w:rFonts w:ascii="Arial Narrow" w:hAnsi="Arial Narrow" w:cs="Tahoma"/>
          <w:sz w:val="24"/>
          <w:szCs w:val="24"/>
        </w:rPr>
      </w:pPr>
      <w:r w:rsidRPr="00AE0A46">
        <w:rPr>
          <w:rFonts w:ascii="Arial Narrow" w:hAnsi="Arial Narrow" w:cs="Tahoma"/>
          <w:sz w:val="24"/>
          <w:szCs w:val="24"/>
        </w:rPr>
        <w:t>Factura original del Proveedor que ampare el servicio realizado, debidamente requisitada.</w:t>
      </w:r>
    </w:p>
    <w:p w:rsidR="00F955A9" w:rsidRPr="00AE0A46" w:rsidRDefault="00F955A9" w:rsidP="00B071BB">
      <w:pPr>
        <w:numPr>
          <w:ilvl w:val="0"/>
          <w:numId w:val="32"/>
        </w:numPr>
        <w:spacing w:after="0" w:line="240" w:lineRule="auto"/>
        <w:jc w:val="both"/>
        <w:rPr>
          <w:rFonts w:ascii="Arial Narrow" w:hAnsi="Arial Narrow" w:cs="Tahoma"/>
          <w:sz w:val="24"/>
          <w:szCs w:val="24"/>
        </w:rPr>
      </w:pPr>
      <w:r w:rsidRPr="00AE0A46">
        <w:rPr>
          <w:rFonts w:ascii="Arial Narrow" w:hAnsi="Arial Narrow" w:cs="Tahoma"/>
          <w:sz w:val="24"/>
          <w:szCs w:val="24"/>
        </w:rPr>
        <w:t>Copia del Oficio dirigido al  Director del Hospital  receptor del tejido corneal, firmado por el Director del Hospital de Especialidades del CMN “SXXI”, mediante el cual hace entrega formal del tejido, (este oficio deberá ser entregado al Proveedor junto con el tejido corneal).</w:t>
      </w:r>
    </w:p>
    <w:p w:rsidR="00F955A9" w:rsidRPr="00AE0A46" w:rsidRDefault="00F955A9" w:rsidP="00B071BB">
      <w:pPr>
        <w:numPr>
          <w:ilvl w:val="0"/>
          <w:numId w:val="45"/>
        </w:numPr>
        <w:suppressAutoHyphens/>
        <w:spacing w:after="0" w:line="240" w:lineRule="auto"/>
        <w:ind w:left="709"/>
        <w:jc w:val="both"/>
        <w:rPr>
          <w:rFonts w:ascii="Arial Narrow" w:hAnsi="Arial Narrow" w:cs="Tahoma"/>
          <w:sz w:val="24"/>
          <w:szCs w:val="24"/>
        </w:rPr>
      </w:pPr>
      <w:r w:rsidRPr="00AE0A46">
        <w:rPr>
          <w:rFonts w:ascii="Arial Narrow" w:hAnsi="Arial Narrow" w:cs="Tahoma"/>
          <w:sz w:val="24"/>
          <w:szCs w:val="24"/>
        </w:rPr>
        <w:t xml:space="preserve">Original de la boleta de entrega debidamente validada, en papel membretado del Proveedor, conforme a las condiciones de entrega, la cual deberá contener el número de tejidos recibidos, número de referencia del mismo, número de embarque y contendrá para su validación, el sello de la Unidad Médica en la cual fue entregado el tejido corneal, nombre, firma y matrícula del responsable que recibe. </w:t>
      </w:r>
    </w:p>
    <w:p w:rsidR="00F955A9" w:rsidRPr="00AE0A46" w:rsidRDefault="00F955A9" w:rsidP="00B071BB">
      <w:pPr>
        <w:numPr>
          <w:ilvl w:val="0"/>
          <w:numId w:val="45"/>
        </w:numPr>
        <w:suppressAutoHyphens/>
        <w:spacing w:after="0" w:line="240" w:lineRule="auto"/>
        <w:ind w:left="709"/>
        <w:jc w:val="both"/>
        <w:rPr>
          <w:rFonts w:ascii="Arial Narrow" w:hAnsi="Arial Narrow" w:cs="Tahoma"/>
          <w:sz w:val="24"/>
          <w:szCs w:val="24"/>
        </w:rPr>
      </w:pPr>
      <w:r w:rsidRPr="00AE0A46">
        <w:rPr>
          <w:rFonts w:ascii="Arial Narrow" w:hAnsi="Arial Narrow" w:cs="Tahoma"/>
          <w:sz w:val="24"/>
          <w:szCs w:val="24"/>
        </w:rPr>
        <w:t>Copia del escrito de la devolución de los envases de optisol del sitio de entrega al CMN “SXXI”,</w:t>
      </w:r>
    </w:p>
    <w:p w:rsidR="00F955A9" w:rsidRPr="00AE0A46" w:rsidRDefault="00F955A9" w:rsidP="00F955A9">
      <w:pPr>
        <w:tabs>
          <w:tab w:val="num" w:pos="709"/>
        </w:tabs>
        <w:spacing w:after="0" w:line="240" w:lineRule="auto"/>
        <w:jc w:val="both"/>
        <w:rPr>
          <w:rFonts w:ascii="Arial Narrow" w:hAnsi="Arial Narrow" w:cs="Tahoma"/>
          <w:sz w:val="24"/>
          <w:szCs w:val="24"/>
        </w:rPr>
      </w:pPr>
    </w:p>
    <w:p w:rsidR="00F955A9" w:rsidRPr="00AE0A46" w:rsidRDefault="00F955A9" w:rsidP="00F955A9">
      <w:pPr>
        <w:pStyle w:val="Prrafodelista"/>
        <w:tabs>
          <w:tab w:val="left" w:pos="14340"/>
          <w:tab w:val="left" w:pos="14827"/>
          <w:tab w:val="left" w:pos="15115"/>
          <w:tab w:val="left" w:pos="15744"/>
        </w:tabs>
        <w:ind w:left="567"/>
        <w:jc w:val="both"/>
        <w:rPr>
          <w:rFonts w:ascii="Arial Narrow" w:hAnsi="Arial Narrow" w:cs="Arial"/>
          <w:b/>
        </w:rPr>
      </w:pPr>
      <w:r w:rsidRPr="00AE0A46">
        <w:rPr>
          <w:rFonts w:ascii="Arial Narrow" w:hAnsi="Arial Narrow" w:cs="Arial"/>
          <w:b/>
        </w:rPr>
        <w:t>PARA PARTIDA 2</w:t>
      </w:r>
    </w:p>
    <w:p w:rsidR="00F955A9" w:rsidRPr="00AE0A46" w:rsidRDefault="00F955A9" w:rsidP="00F955A9">
      <w:pPr>
        <w:pStyle w:val="Prrafodelista"/>
        <w:ind w:left="567" w:right="-1"/>
        <w:jc w:val="both"/>
        <w:rPr>
          <w:rFonts w:ascii="Arial Narrow" w:hAnsi="Arial Narrow" w:cs="Arial"/>
          <w:lang w:eastAsia="ar-SA"/>
        </w:rPr>
      </w:pPr>
    </w:p>
    <w:p w:rsidR="00F955A9" w:rsidRPr="00AE0A46" w:rsidRDefault="00F955A9" w:rsidP="00F955A9">
      <w:pPr>
        <w:pStyle w:val="Prrafodelista"/>
        <w:tabs>
          <w:tab w:val="left" w:pos="567"/>
        </w:tabs>
        <w:ind w:left="567" w:right="-1"/>
        <w:jc w:val="both"/>
        <w:rPr>
          <w:rFonts w:ascii="Arial Narrow" w:hAnsi="Arial Narrow" w:cs="Arial"/>
          <w:lang w:eastAsia="ar-SA"/>
        </w:rPr>
      </w:pPr>
      <w:r w:rsidRPr="00AE0A46">
        <w:rPr>
          <w:rFonts w:ascii="Arial Narrow" w:hAnsi="Arial Narrow" w:cs="Arial"/>
          <w:lang w:eastAsia="ar-SA"/>
        </w:rPr>
        <w:t>Previo al trámite de las facturas “EL PROVEEDOR” deberá validar la documentación en la Coordinación Técnica de Donación y Trasplantes de Órganos, Tejidos y Células, sita en Durango 289, piso 3A, Colonia Roma , Delegación Cuauhtémoc, Cp. 06700, Ciudad de México, presentando para tal efecto representación impresa del (CFDI), reuniendo los requisitos fiscales vigentes, descripción pormenorizada del servicio de acuerdo a lo contratado, precio unitario, subtotal, importe total, número de contrato, número de P</w:t>
      </w:r>
      <w:r w:rsidRPr="00AE0A46">
        <w:rPr>
          <w:rFonts w:ascii="Arial Narrow" w:hAnsi="Arial Narrow" w:cs="Tahoma"/>
        </w:rPr>
        <w:t>roveedor</w:t>
      </w:r>
      <w:r w:rsidRPr="00AE0A46">
        <w:rPr>
          <w:rFonts w:ascii="Arial Narrow" w:hAnsi="Arial Narrow" w:cs="Arial"/>
          <w:lang w:eastAsia="ar-SA"/>
        </w:rPr>
        <w:t>, número de fianza, nombre de la afianzadora, la cual firmará el P</w:t>
      </w:r>
      <w:r w:rsidRPr="00AE0A46">
        <w:rPr>
          <w:rFonts w:ascii="Arial Narrow" w:hAnsi="Arial Narrow" w:cs="Tahoma"/>
        </w:rPr>
        <w:t>roveedor</w:t>
      </w:r>
      <w:r w:rsidRPr="00AE0A46">
        <w:rPr>
          <w:rFonts w:ascii="Arial Narrow" w:hAnsi="Arial Narrow" w:cs="Arial"/>
          <w:lang w:eastAsia="ar-SA"/>
        </w:rPr>
        <w:t xml:space="preserve"> así como el Administrador del Contrato, asimismo, el P</w:t>
      </w:r>
      <w:r w:rsidRPr="00AE0A46">
        <w:rPr>
          <w:rFonts w:ascii="Arial Narrow" w:hAnsi="Arial Narrow" w:cs="Tahoma"/>
        </w:rPr>
        <w:t>roveedor</w:t>
      </w:r>
      <w:r w:rsidRPr="00AE0A46">
        <w:rPr>
          <w:rFonts w:ascii="Arial Narrow" w:hAnsi="Arial Narrow" w:cs="Arial"/>
          <w:lang w:eastAsia="ar-SA"/>
        </w:rPr>
        <w:t xml:space="preserve"> estará obligado a entregar anexo a ésta, c</w:t>
      </w:r>
      <w:r w:rsidRPr="00AE0A46">
        <w:rPr>
          <w:rFonts w:ascii="Arial Narrow" w:hAnsi="Arial Narrow" w:cs="Arial"/>
        </w:rPr>
        <w:t>opia del oficio emitido y firmado por el Director de la Unidad Hospitalaria Donadora, dirigido al Director del Banco Central de Sangre del Centro Médico Nacional “La Raza”, con el cual se realiza la entrega formal de las CPH, de la misma manera el original de la boleta de entrega, debidamente validada, la cual deberá contener el número de Células Progenitoras Hematopoyéticas, recibidas de las Unidades Hospitalarias Donadoras, que deberán coincidir con las entregadas en el Banco Central de Sangre del Centro Médico Nacional, “La Raza”, identificando el responsable de la recepción, con el nombre completo, cargo, matrícula y sello del inmueble.</w:t>
      </w:r>
    </w:p>
    <w:p w:rsidR="00F955A9" w:rsidRPr="00AE0A46" w:rsidRDefault="00F955A9" w:rsidP="00F955A9">
      <w:pPr>
        <w:pStyle w:val="Prrafodelista"/>
        <w:tabs>
          <w:tab w:val="left" w:pos="14340"/>
          <w:tab w:val="left" w:pos="14827"/>
          <w:tab w:val="left" w:pos="15115"/>
          <w:tab w:val="left" w:pos="15744"/>
        </w:tabs>
        <w:ind w:left="567"/>
        <w:jc w:val="both"/>
        <w:rPr>
          <w:rFonts w:ascii="Arial Narrow" w:hAnsi="Arial Narrow" w:cs="Arial"/>
        </w:rPr>
      </w:pPr>
    </w:p>
    <w:p w:rsidR="00F955A9" w:rsidRPr="00AE0A46" w:rsidRDefault="00F955A9" w:rsidP="00F955A9">
      <w:pPr>
        <w:pStyle w:val="Prrafodelista"/>
        <w:tabs>
          <w:tab w:val="left" w:pos="14340"/>
          <w:tab w:val="left" w:pos="14827"/>
          <w:tab w:val="left" w:pos="15115"/>
          <w:tab w:val="left" w:pos="15744"/>
        </w:tabs>
        <w:ind w:left="567"/>
        <w:jc w:val="both"/>
        <w:rPr>
          <w:rFonts w:ascii="Arial Narrow" w:hAnsi="Arial Narrow" w:cs="Arial"/>
          <w:b/>
        </w:rPr>
      </w:pPr>
      <w:r w:rsidRPr="00AE0A46">
        <w:rPr>
          <w:rFonts w:ascii="Arial Narrow" w:hAnsi="Arial Narrow" w:cs="Arial"/>
          <w:b/>
        </w:rPr>
        <w:t>PARA AMBAS PARTIDAS</w:t>
      </w:r>
    </w:p>
    <w:p w:rsidR="00F955A9" w:rsidRPr="00AE0A46" w:rsidRDefault="00F955A9" w:rsidP="00F955A9">
      <w:pPr>
        <w:pStyle w:val="Prrafodelista8"/>
        <w:tabs>
          <w:tab w:val="left" w:pos="14340"/>
          <w:tab w:val="left" w:pos="14827"/>
          <w:tab w:val="left" w:pos="15115"/>
          <w:tab w:val="left" w:pos="15744"/>
        </w:tabs>
        <w:suppressAutoHyphens/>
        <w:spacing w:after="0" w:line="240" w:lineRule="auto"/>
        <w:ind w:left="567"/>
        <w:contextualSpacing w:val="0"/>
        <w:jc w:val="both"/>
        <w:rPr>
          <w:rFonts w:ascii="Arial Narrow" w:hAnsi="Arial Narrow" w:cs="Arial"/>
          <w:b/>
          <w:sz w:val="24"/>
          <w:szCs w:val="24"/>
        </w:rPr>
      </w:pPr>
      <w:r w:rsidRPr="00AE0A46">
        <w:rPr>
          <w:rFonts w:ascii="Arial Narrow" w:hAnsi="Arial Narrow" w:cs="Arial"/>
          <w:sz w:val="24"/>
          <w:szCs w:val="24"/>
        </w:rPr>
        <w:t>Los pagos se realizarán dentro de los 20 días naturales posteriores a la presentación de las facturas por parte del prestador del servicio en la Coordinación de Contabilidad y Trámite de Erogaciones, dependiente de la Dirección de Finanzas, ubicada en Calle General Tiburcio Montiel No. 15 (esq. con Gómez Pedraza), Col. San Miguel Chapultepec, C.P.11850, Delegación Miguel Hidalgo, de lunes a viernes en un horario de 9:00 a 13:00 horas en días hábiles. Las facturas se presentarán</w:t>
      </w:r>
      <w:r w:rsidRPr="00AE0A46">
        <w:rPr>
          <w:rFonts w:ascii="Arial Narrow" w:hAnsi="Arial Narrow" w:cs="Arial"/>
          <w:color w:val="FF0000"/>
          <w:sz w:val="24"/>
          <w:szCs w:val="24"/>
        </w:rPr>
        <w:t xml:space="preserve"> </w:t>
      </w:r>
      <w:r w:rsidRPr="00AE0A46">
        <w:rPr>
          <w:rFonts w:ascii="Arial Narrow" w:hAnsi="Arial Narrow" w:cs="Arial"/>
          <w:sz w:val="24"/>
          <w:szCs w:val="24"/>
        </w:rPr>
        <w:t>en original reuniendo los requisitos fiscales vigentes, descripción pormenorizada del servicio de acuerdo a lo contratado, precios unitarios, subtotal, I.V.A., importe total, firma del prestador del servicio, número del prestador del servicio ante el Instituto, número de fianza, nombre de la afianzadora, firma del administrador del contrato, número de contrato y periodo de la entrega. Anexo a ésta, el prestador del servicio, estará obligado a entregar un acta de entrega recepción o remisión, la cual contendrá como mínimo la descripción amplia y detallada del servicio contratado, el servidor público encargado de la recepción, deberá anotar nombre, firma, matrícula y fecha de recepción. Asimismo, deberá presentar la “Opinión del Cumplimiento de Obligaciones en Materia de Seguridad Social”, vigente y positiva, en el caso de que se encuentre al corriente de dichas obligaciones, el administrador del contrato la validará, anotando la leyenda “validada por: nombre, firma y fecha”.</w:t>
      </w:r>
    </w:p>
    <w:p w:rsidR="00F955A9" w:rsidRPr="00AE0A46" w:rsidRDefault="00F955A9" w:rsidP="00F955A9">
      <w:pPr>
        <w:pStyle w:val="Prrafodelista8"/>
        <w:tabs>
          <w:tab w:val="left" w:pos="14340"/>
          <w:tab w:val="left" w:pos="14827"/>
          <w:tab w:val="left" w:pos="15115"/>
          <w:tab w:val="left" w:pos="15744"/>
        </w:tabs>
        <w:ind w:left="567"/>
        <w:jc w:val="both"/>
        <w:rPr>
          <w:rFonts w:ascii="Arial Narrow" w:hAnsi="Arial Narrow" w:cs="Arial"/>
          <w:sz w:val="24"/>
          <w:szCs w:val="24"/>
        </w:rPr>
      </w:pPr>
    </w:p>
    <w:p w:rsidR="00F955A9" w:rsidRPr="00AE0A46" w:rsidRDefault="00F955A9" w:rsidP="00F955A9">
      <w:pPr>
        <w:pStyle w:val="Prrafodelista8"/>
        <w:tabs>
          <w:tab w:val="left" w:pos="14340"/>
          <w:tab w:val="left" w:pos="14827"/>
          <w:tab w:val="left" w:pos="15115"/>
          <w:tab w:val="left" w:pos="15744"/>
        </w:tabs>
        <w:ind w:left="567"/>
        <w:jc w:val="both"/>
        <w:rPr>
          <w:rFonts w:ascii="Arial Narrow" w:hAnsi="Arial Narrow" w:cs="Arial"/>
          <w:sz w:val="24"/>
          <w:szCs w:val="24"/>
        </w:rPr>
      </w:pPr>
      <w:r w:rsidRPr="00AE0A46">
        <w:rPr>
          <w:rFonts w:ascii="Arial Narrow" w:hAnsi="Arial Narrow" w:cs="Arial"/>
          <w:sz w:val="24"/>
          <w:szCs w:val="24"/>
        </w:rPr>
        <w:t>El prestador del servicio</w:t>
      </w:r>
      <w:r w:rsidRPr="00AE0A46">
        <w:rPr>
          <w:rFonts w:ascii="Arial Narrow" w:hAnsi="Arial Narrow" w:cs="Arial"/>
          <w:b/>
          <w:sz w:val="24"/>
          <w:szCs w:val="24"/>
        </w:rPr>
        <w:t xml:space="preserve"> </w:t>
      </w:r>
      <w:r w:rsidRPr="00AE0A46">
        <w:rPr>
          <w:rFonts w:ascii="Arial Narrow" w:hAnsi="Arial Narrow" w:cs="Arial"/>
          <w:sz w:val="24"/>
          <w:szCs w:val="24"/>
        </w:rPr>
        <w:t xml:space="preserve">elaborará la factura a nombre del Instituto Mexicano del Seguro Social, R.F.C. IMS-421231-l45, con domicilio en Av. Paseo de la Reforma número 476, Colonia Juárez, Delegación Cuauhtémoc. Código Postal 06600, Ciudad de México. </w:t>
      </w:r>
    </w:p>
    <w:p w:rsidR="00F955A9" w:rsidRPr="00AE0A46" w:rsidRDefault="00F955A9" w:rsidP="00F955A9">
      <w:pPr>
        <w:pStyle w:val="Prrafodelista"/>
        <w:tabs>
          <w:tab w:val="left" w:pos="567"/>
        </w:tabs>
        <w:ind w:left="567" w:right="-1"/>
        <w:jc w:val="both"/>
        <w:rPr>
          <w:rFonts w:ascii="Arial Narrow" w:hAnsi="Arial Narrow" w:cs="Arial"/>
          <w:lang w:val="es-MX"/>
        </w:rPr>
      </w:pPr>
      <w:r w:rsidRPr="00AE0A46">
        <w:rPr>
          <w:rFonts w:ascii="Arial Narrow" w:hAnsi="Arial Narrow" w:cs="Arial"/>
          <w:lang w:val="es-MX"/>
        </w:rPr>
        <w:t>Previo a la entrega de la factura, el prestador del servicio deberá acudir al Área de Recursos Financieros, dependiente de la Coordinación de Servicios Administrativos y Mejora de Procesos  de la Dirección de Prestaciones Médicas, ubicada en Calle Hamburgo No. 18, Sótano, Colonia Juárez, Delegación Cuauhtémoc, Ciudad de México, C.P. 06600, de lunes a viernes de 9:00 a 14:00 horas, para revisión de la misma y recabar el sello de afectación presupuestal. Para su pago, el prestador del servicio</w:t>
      </w:r>
      <w:r w:rsidRPr="00AE0A46">
        <w:rPr>
          <w:rFonts w:ascii="Arial Narrow" w:hAnsi="Arial Narrow" w:cs="Arial"/>
          <w:b/>
          <w:lang w:val="es-MX"/>
        </w:rPr>
        <w:t xml:space="preserve"> </w:t>
      </w:r>
      <w:r w:rsidRPr="00AE0A46">
        <w:rPr>
          <w:rFonts w:ascii="Arial Narrow" w:hAnsi="Arial Narrow" w:cs="Arial"/>
          <w:lang w:val="es-MX"/>
        </w:rPr>
        <w:t>deberá anexar copias del contrato, de la póliza de garantía de cumplimiento y garantía del servicio.</w:t>
      </w:r>
    </w:p>
    <w:p w:rsidR="00F955A9" w:rsidRPr="00AE0A46" w:rsidRDefault="00F955A9" w:rsidP="00F955A9">
      <w:pPr>
        <w:pStyle w:val="Prrafodelista"/>
        <w:tabs>
          <w:tab w:val="left" w:pos="567"/>
        </w:tabs>
        <w:ind w:left="567" w:right="-1"/>
        <w:jc w:val="both"/>
        <w:rPr>
          <w:rFonts w:ascii="Arial Narrow" w:hAnsi="Arial Narrow" w:cs="Arial"/>
          <w:lang w:eastAsia="ar-SA"/>
        </w:rPr>
      </w:pPr>
    </w:p>
    <w:p w:rsidR="00F955A9" w:rsidRPr="00AE0A46" w:rsidRDefault="00F955A9" w:rsidP="00F955A9">
      <w:pPr>
        <w:pStyle w:val="Prrafodelista"/>
        <w:ind w:left="567" w:right="-1"/>
        <w:jc w:val="both"/>
        <w:rPr>
          <w:rFonts w:ascii="Arial Narrow" w:hAnsi="Arial Narrow" w:cs="Arial"/>
          <w:lang w:eastAsia="ar-SA"/>
        </w:rPr>
      </w:pPr>
      <w:r w:rsidRPr="00AE0A46">
        <w:rPr>
          <w:rFonts w:ascii="Arial Narrow" w:hAnsi="Arial Narrow" w:cs="Arial"/>
          <w:lang w:eastAsia="ar-SA"/>
        </w:rPr>
        <w:t>"EL PROVEEDOR” deberá expedir sus facturas en el esquema de facturación electrónica CFDI (comprobantes fiscales digitales por internet), la recepción de las mismas será a través del Portal de Servicios al Proveedor, y deberán ser proporcionadas en su formato XML; la validez de las mismas será determinada durante la carga y únicamente las facturas fiscalmente validas serán procedentes para pago. “El PROVEEDOR”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F955A9" w:rsidRPr="00AE0A46" w:rsidRDefault="00F955A9" w:rsidP="00F955A9">
      <w:pPr>
        <w:pStyle w:val="Prrafodelista"/>
        <w:ind w:left="567" w:right="-1"/>
        <w:jc w:val="both"/>
        <w:rPr>
          <w:rFonts w:ascii="Arial Narrow" w:hAnsi="Arial Narrow" w:cs="Arial"/>
          <w:lang w:eastAsia="ar-SA"/>
        </w:rPr>
      </w:pPr>
    </w:p>
    <w:p w:rsidR="00F955A9" w:rsidRPr="00AE0A46" w:rsidRDefault="00F955A9" w:rsidP="00F955A9">
      <w:pPr>
        <w:spacing w:after="0" w:line="240" w:lineRule="auto"/>
        <w:ind w:left="567" w:right="-1"/>
        <w:jc w:val="both"/>
        <w:rPr>
          <w:rFonts w:ascii="Arial Narrow" w:hAnsi="Arial Narrow" w:cs="Arial"/>
          <w:sz w:val="24"/>
          <w:szCs w:val="24"/>
        </w:rPr>
      </w:pPr>
      <w:r w:rsidRPr="00AE0A46">
        <w:rPr>
          <w:rFonts w:ascii="Arial Narrow" w:hAnsi="Arial Narrow" w:cs="Arial"/>
          <w:sz w:val="24"/>
          <w:szCs w:val="24"/>
        </w:rPr>
        <w:t>En caso de que el P</w:t>
      </w:r>
      <w:r w:rsidRPr="00AE0A46">
        <w:rPr>
          <w:rFonts w:ascii="Arial Narrow" w:hAnsi="Arial Narrow" w:cs="Tahoma"/>
          <w:sz w:val="24"/>
          <w:szCs w:val="24"/>
        </w:rPr>
        <w:t>roveedor</w:t>
      </w:r>
      <w:r w:rsidRPr="00AE0A46">
        <w:rPr>
          <w:rFonts w:ascii="Arial Narrow" w:hAnsi="Arial Narrow" w:cs="Arial"/>
          <w:sz w:val="24"/>
          <w:szCs w:val="24"/>
        </w:rPr>
        <w:t xml:space="preserve"> presente su factura con errores o deficiencias, éstos se le harán saber por parte de “EL INSTITUTO” dentro del término estipulado para ello, y el plazo de pago se ajustará en términos del artículo 90 del Reglamento de la Ley de Adquisiciones, Arrendamientos y Servicios del Sector Público. El P</w:t>
      </w:r>
      <w:r w:rsidRPr="00AE0A46">
        <w:rPr>
          <w:rFonts w:ascii="Arial Narrow" w:hAnsi="Arial Narrow" w:cs="Tahoma"/>
          <w:sz w:val="24"/>
          <w:szCs w:val="24"/>
        </w:rPr>
        <w:t xml:space="preserve">roveedor </w:t>
      </w:r>
      <w:r w:rsidRPr="00AE0A46">
        <w:rPr>
          <w:rFonts w:ascii="Arial Narrow" w:hAnsi="Arial Narrow" w:cs="Arial"/>
          <w:sz w:val="24"/>
          <w:szCs w:val="24"/>
        </w:rPr>
        <w:t xml:space="preserve">podrá consultar esta información en la liga: </w:t>
      </w:r>
      <w:hyperlink r:id="rId12" w:history="1">
        <w:r w:rsidRPr="00AE0A46">
          <w:rPr>
            <w:rStyle w:val="Hipervnculo"/>
            <w:rFonts w:ascii="Arial Narrow" w:hAnsi="Arial Narrow" w:cs="Arial"/>
            <w:sz w:val="24"/>
            <w:szCs w:val="24"/>
          </w:rPr>
          <w:t>https://201.144.108.83:8443/Pagos_Prov/faces/index.xhtml</w:t>
        </w:r>
      </w:hyperlink>
      <w:r w:rsidRPr="00AE0A46">
        <w:rPr>
          <w:rFonts w:ascii="Arial Narrow" w:hAnsi="Arial Narrow" w:cs="Arial"/>
          <w:sz w:val="24"/>
          <w:szCs w:val="24"/>
        </w:rPr>
        <w:t>., la cual permanecerá publicada hasta la fecha de vencimiento que tenía programado el contra recibo. Lo anterior permitirá que el P</w:t>
      </w:r>
      <w:r w:rsidRPr="00AE0A46">
        <w:rPr>
          <w:rFonts w:ascii="Arial Narrow" w:hAnsi="Arial Narrow" w:cs="Tahoma"/>
          <w:sz w:val="24"/>
          <w:szCs w:val="24"/>
        </w:rPr>
        <w:t>roveedor</w:t>
      </w:r>
      <w:r w:rsidRPr="00AE0A46">
        <w:rPr>
          <w:rFonts w:ascii="Arial Narrow" w:hAnsi="Arial Narrow" w:cs="Arial"/>
          <w:sz w:val="24"/>
          <w:szCs w:val="24"/>
        </w:rPr>
        <w:t xml:space="preserve"> a las 72 horas posteriores a la expedición de contra-recibo, cuente con la información sobre la procedencia o improcedencia de su trámite.</w:t>
      </w:r>
    </w:p>
    <w:p w:rsidR="00F955A9" w:rsidRPr="00AE0A46" w:rsidRDefault="00F955A9" w:rsidP="00F955A9">
      <w:pPr>
        <w:spacing w:after="0" w:line="240" w:lineRule="auto"/>
        <w:ind w:right="49"/>
        <w:jc w:val="both"/>
        <w:rPr>
          <w:rFonts w:ascii="Arial Narrow" w:hAnsi="Arial Narrow" w:cs="Arial"/>
          <w:color w:val="000000"/>
          <w:sz w:val="24"/>
          <w:szCs w:val="24"/>
        </w:rPr>
      </w:pPr>
    </w:p>
    <w:p w:rsidR="00F955A9" w:rsidRPr="00AE0A46" w:rsidRDefault="00F955A9" w:rsidP="00F955A9">
      <w:pPr>
        <w:spacing w:after="0" w:line="240" w:lineRule="auto"/>
        <w:ind w:left="567" w:right="49"/>
        <w:jc w:val="both"/>
        <w:rPr>
          <w:rFonts w:ascii="Arial Narrow" w:hAnsi="Arial Narrow" w:cs="Arial"/>
          <w:sz w:val="24"/>
          <w:szCs w:val="24"/>
        </w:rPr>
      </w:pPr>
      <w:r w:rsidRPr="00AE0A46">
        <w:rPr>
          <w:rFonts w:ascii="Arial Narrow" w:hAnsi="Arial Narrow" w:cs="Arial"/>
          <w:sz w:val="24"/>
          <w:szCs w:val="24"/>
        </w:rPr>
        <w:t>La recepción de la(s) Factura(s) Electrónica(s) será a través del Portal de Servicios a P</w:t>
      </w:r>
      <w:r w:rsidRPr="00AE0A46">
        <w:rPr>
          <w:rFonts w:ascii="Arial Narrow" w:hAnsi="Arial Narrow" w:cs="Tahoma"/>
          <w:sz w:val="24"/>
          <w:szCs w:val="24"/>
        </w:rPr>
        <w:t>roveedor</w:t>
      </w:r>
      <w:r w:rsidRPr="00AE0A46">
        <w:rPr>
          <w:rFonts w:ascii="Arial Narrow" w:hAnsi="Arial Narrow" w:cs="Arial"/>
          <w:sz w:val="24"/>
          <w:szCs w:val="24"/>
        </w:rPr>
        <w:t xml:space="preserve"> y deberán ser proporcionadas en su formato XML; la validez de las mismas será determinada durante la carga y únicamente las facturas fiscalmente válidas serán procedentes para pago. El P</w:t>
      </w:r>
      <w:r w:rsidRPr="00AE0A46">
        <w:rPr>
          <w:rFonts w:ascii="Arial Narrow" w:hAnsi="Arial Narrow" w:cs="Tahoma"/>
          <w:sz w:val="24"/>
          <w:szCs w:val="24"/>
        </w:rPr>
        <w:t>roveedor</w:t>
      </w:r>
      <w:r w:rsidRPr="00AE0A46">
        <w:rPr>
          <w:rFonts w:ascii="Arial Narrow" w:hAnsi="Arial Narrow" w:cs="Arial"/>
          <w:sz w:val="24"/>
          <w:szCs w:val="24"/>
        </w:rPr>
        <w:t xml:space="preserve"> deberá proporcionar a las áreas financieras una representación impresa de la misma que cumpla con las especificaciones normadas por el SAT, la representación impresa por sí misma no será sustento para pago si no se hace la carga del XML del cual se originó o si la misma no es una representación fiel del XML origen.</w:t>
      </w:r>
    </w:p>
    <w:p w:rsidR="00F955A9" w:rsidRPr="00AE0A46" w:rsidRDefault="00F955A9" w:rsidP="00F955A9">
      <w:pPr>
        <w:spacing w:after="0" w:line="240" w:lineRule="auto"/>
        <w:ind w:right="49"/>
        <w:jc w:val="both"/>
        <w:rPr>
          <w:rFonts w:ascii="Arial Narrow" w:hAnsi="Arial Narrow" w:cs="Arial"/>
          <w:color w:val="000000"/>
          <w:sz w:val="24"/>
          <w:szCs w:val="24"/>
        </w:rPr>
      </w:pPr>
    </w:p>
    <w:p w:rsidR="00F955A9" w:rsidRPr="00AE0A46" w:rsidRDefault="00F955A9" w:rsidP="00F955A9">
      <w:pPr>
        <w:spacing w:after="0" w:line="240" w:lineRule="auto"/>
        <w:ind w:left="567" w:right="49"/>
        <w:jc w:val="both"/>
        <w:rPr>
          <w:rFonts w:ascii="Arial Narrow" w:hAnsi="Arial Narrow" w:cs="Arial"/>
          <w:color w:val="000000"/>
          <w:sz w:val="24"/>
          <w:szCs w:val="24"/>
        </w:rPr>
      </w:pPr>
      <w:r w:rsidRPr="00AE0A46">
        <w:rPr>
          <w:rFonts w:ascii="Arial Narrow" w:hAnsi="Arial Narrow" w:cs="Arial"/>
          <w:color w:val="000000"/>
          <w:sz w:val="24"/>
          <w:szCs w:val="24"/>
        </w:rPr>
        <w:t xml:space="preserve">El pago se realizará mediante transferencia electrónica de fondos, a través del esquema electrónico interbancario que el IMSS tiene en operación, a menos que </w:t>
      </w:r>
      <w:r w:rsidRPr="00AE0A46">
        <w:rPr>
          <w:rFonts w:ascii="Arial Narrow" w:hAnsi="Arial Narrow" w:cs="Arial"/>
          <w:sz w:val="24"/>
          <w:szCs w:val="24"/>
          <w:lang w:val="es-ES" w:eastAsia="ar-SA"/>
        </w:rPr>
        <w:t>el P</w:t>
      </w:r>
      <w:r w:rsidRPr="00AE0A46">
        <w:rPr>
          <w:rFonts w:ascii="Arial Narrow" w:hAnsi="Arial Narrow" w:cs="Tahoma"/>
          <w:sz w:val="24"/>
          <w:szCs w:val="24"/>
        </w:rPr>
        <w:t>roveedor</w:t>
      </w:r>
      <w:r w:rsidRPr="00AE0A46">
        <w:rPr>
          <w:rFonts w:ascii="Arial Narrow" w:hAnsi="Arial Narrow" w:cs="Arial"/>
          <w:color w:val="000000"/>
          <w:sz w:val="24"/>
          <w:szCs w:val="24"/>
        </w:rPr>
        <w:t xml:space="preserve"> acredite en forma fehaciente la imposibilidad para ello, para lo cual se insertará en los contratos lo siguiente:</w:t>
      </w:r>
    </w:p>
    <w:p w:rsidR="00F955A9" w:rsidRPr="00AE0A46" w:rsidRDefault="00F955A9" w:rsidP="00F955A9">
      <w:pPr>
        <w:spacing w:after="0" w:line="240" w:lineRule="auto"/>
        <w:ind w:right="49"/>
        <w:jc w:val="both"/>
        <w:rPr>
          <w:rFonts w:ascii="Arial Narrow" w:hAnsi="Arial Narrow" w:cs="Arial"/>
          <w:color w:val="000000"/>
          <w:sz w:val="24"/>
          <w:szCs w:val="24"/>
        </w:rPr>
      </w:pPr>
    </w:p>
    <w:p w:rsidR="00F955A9" w:rsidRPr="00AE0A46" w:rsidRDefault="00F955A9" w:rsidP="00F955A9">
      <w:pPr>
        <w:spacing w:after="0" w:line="240" w:lineRule="auto"/>
        <w:ind w:left="567" w:right="1161"/>
        <w:jc w:val="both"/>
        <w:rPr>
          <w:rFonts w:ascii="Arial Narrow" w:hAnsi="Arial Narrow" w:cs="Arial"/>
          <w:i/>
          <w:color w:val="000000"/>
          <w:sz w:val="24"/>
          <w:szCs w:val="24"/>
        </w:rPr>
      </w:pPr>
      <w:r w:rsidRPr="00AE0A46">
        <w:rPr>
          <w:rFonts w:ascii="Arial Narrow" w:hAnsi="Arial Narrow" w:cs="Arial"/>
          <w:i/>
          <w:color w:val="000000"/>
          <w:sz w:val="24"/>
          <w:szCs w:val="24"/>
        </w:rPr>
        <w:t>“El Proveedor acepta que “EL INSTITUTO”, le efectúe el pago a través de transferencia electrónica, para tal efecto proporciona la cuenta número ________ CLABE _____ del Banco ____ Sucursal _____ a nombre de (el Proveedor)”.</w:t>
      </w:r>
    </w:p>
    <w:p w:rsidR="00F955A9" w:rsidRPr="00AE0A46" w:rsidRDefault="00F955A9" w:rsidP="00F955A9">
      <w:pPr>
        <w:spacing w:after="0" w:line="240" w:lineRule="auto"/>
        <w:jc w:val="both"/>
        <w:rPr>
          <w:rFonts w:ascii="Arial Narrow" w:hAnsi="Arial Narrow" w:cs="Arial"/>
          <w:color w:val="000000"/>
          <w:sz w:val="24"/>
          <w:szCs w:val="24"/>
        </w:rPr>
      </w:pPr>
    </w:p>
    <w:p w:rsidR="00F955A9" w:rsidRPr="00AE0A46" w:rsidRDefault="00F955A9" w:rsidP="00F955A9">
      <w:pPr>
        <w:spacing w:after="0" w:line="240" w:lineRule="auto"/>
        <w:ind w:left="567" w:right="49"/>
        <w:jc w:val="both"/>
        <w:rPr>
          <w:rFonts w:ascii="Arial Narrow" w:hAnsi="Arial Narrow" w:cs="Arial"/>
          <w:color w:val="000000"/>
          <w:sz w:val="24"/>
          <w:szCs w:val="24"/>
        </w:rPr>
      </w:pPr>
      <w:r w:rsidRPr="00AE0A46">
        <w:rPr>
          <w:rFonts w:ascii="Arial Narrow" w:hAnsi="Arial Narrow" w:cs="Arial"/>
          <w:color w:val="000000"/>
          <w:sz w:val="24"/>
          <w:szCs w:val="24"/>
        </w:rPr>
        <w:t xml:space="preserve">El pago se depositará en la fecha programada de pago, si la cuenta bancaria del Proveedor está contratada con BANAMEX, HSBC, BANORTE, SANTANDER o SCOTIABANK, si la cuenta pertenece a un banco distinto a los mencionados, </w:t>
      </w:r>
      <w:r w:rsidRPr="00AE0A46">
        <w:rPr>
          <w:rFonts w:ascii="Arial Narrow" w:hAnsi="Arial Narrow" w:cs="Arial"/>
          <w:i/>
          <w:color w:val="000000"/>
          <w:sz w:val="24"/>
          <w:szCs w:val="24"/>
        </w:rPr>
        <w:t xml:space="preserve">EL INSTITUTO” </w:t>
      </w:r>
      <w:r w:rsidRPr="00AE0A46">
        <w:rPr>
          <w:rFonts w:ascii="Arial Narrow" w:hAnsi="Arial Narrow" w:cs="Arial"/>
          <w:color w:val="000000"/>
          <w:sz w:val="24"/>
          <w:szCs w:val="24"/>
        </w:rPr>
        <w:t>realizará la instrucción de pago en la fecha programada, y su aplicación se llevará a cabo el día hábil siguiente, de acuerdo con lo establecido por el CECOBAN.</w:t>
      </w:r>
    </w:p>
    <w:p w:rsidR="00F955A9" w:rsidRPr="00AE0A46" w:rsidRDefault="00F955A9" w:rsidP="00F955A9">
      <w:pPr>
        <w:spacing w:after="0" w:line="240" w:lineRule="auto"/>
        <w:ind w:right="49"/>
        <w:jc w:val="both"/>
        <w:rPr>
          <w:rFonts w:ascii="Arial Narrow" w:hAnsi="Arial Narrow" w:cs="Arial"/>
          <w:sz w:val="24"/>
          <w:szCs w:val="24"/>
        </w:rPr>
      </w:pPr>
    </w:p>
    <w:p w:rsidR="00F955A9" w:rsidRPr="00AE0A46" w:rsidRDefault="00F955A9" w:rsidP="00F955A9">
      <w:pPr>
        <w:spacing w:after="0" w:line="240" w:lineRule="auto"/>
        <w:ind w:left="567" w:right="49"/>
        <w:jc w:val="both"/>
        <w:rPr>
          <w:rFonts w:ascii="Arial Narrow" w:hAnsi="Arial Narrow" w:cs="Arial"/>
          <w:sz w:val="24"/>
          <w:szCs w:val="24"/>
        </w:rPr>
      </w:pPr>
      <w:r w:rsidRPr="00AE0A46">
        <w:rPr>
          <w:rFonts w:ascii="Arial Narrow" w:hAnsi="Arial Narrow" w:cs="Arial"/>
          <w:sz w:val="24"/>
          <w:szCs w:val="24"/>
        </w:rPr>
        <w:t>Asimismo, “</w:t>
      </w:r>
      <w:r w:rsidRPr="00AE0A46">
        <w:rPr>
          <w:rFonts w:ascii="Arial Narrow" w:hAnsi="Arial Narrow" w:cs="Arial"/>
          <w:i/>
          <w:color w:val="000000"/>
          <w:sz w:val="24"/>
          <w:szCs w:val="24"/>
        </w:rPr>
        <w:t xml:space="preserve">EL INSTITUTO”, </w:t>
      </w:r>
      <w:r w:rsidRPr="00AE0A46">
        <w:rPr>
          <w:rFonts w:ascii="Arial Narrow" w:hAnsi="Arial Narrow" w:cs="Arial"/>
          <w:sz w:val="24"/>
          <w:szCs w:val="24"/>
        </w:rPr>
        <w:t>aceptará del Proveedor, que en el supuesto de que tenga cuentas liquidas y exigibles a su cargo, aplicarlas contra los adeudos que, en su caso, tuviera por concepto de cuotas obrero patronales, conforme a lo previsto en el artículo 40 B, de la Ley del Seguro Social.</w:t>
      </w:r>
    </w:p>
    <w:p w:rsidR="00F955A9" w:rsidRPr="00AE0A46" w:rsidRDefault="00F955A9" w:rsidP="00F955A9">
      <w:pPr>
        <w:spacing w:after="0" w:line="240" w:lineRule="auto"/>
        <w:ind w:right="49"/>
        <w:jc w:val="both"/>
        <w:rPr>
          <w:rFonts w:ascii="Arial Narrow" w:hAnsi="Arial Narrow" w:cs="Arial"/>
          <w:sz w:val="24"/>
          <w:szCs w:val="24"/>
        </w:rPr>
      </w:pPr>
    </w:p>
    <w:p w:rsidR="00F955A9" w:rsidRPr="00AE0A46" w:rsidRDefault="00F955A9" w:rsidP="00F955A9">
      <w:pPr>
        <w:spacing w:after="0" w:line="240" w:lineRule="auto"/>
        <w:ind w:left="567" w:right="49"/>
        <w:jc w:val="both"/>
        <w:rPr>
          <w:rFonts w:ascii="Arial Narrow" w:hAnsi="Arial Narrow" w:cs="Arial"/>
          <w:sz w:val="24"/>
          <w:szCs w:val="24"/>
        </w:rPr>
      </w:pPr>
      <w:r w:rsidRPr="00AE0A46">
        <w:rPr>
          <w:rFonts w:ascii="Arial Narrow" w:hAnsi="Arial Narrow" w:cs="Arial"/>
          <w:sz w:val="24"/>
          <w:szCs w:val="24"/>
        </w:rPr>
        <w:t>Los P</w:t>
      </w:r>
      <w:r w:rsidRPr="00AE0A46">
        <w:rPr>
          <w:rFonts w:ascii="Arial Narrow" w:hAnsi="Arial Narrow" w:cs="Tahoma"/>
          <w:sz w:val="24"/>
          <w:szCs w:val="24"/>
        </w:rPr>
        <w:t>roveedores</w:t>
      </w:r>
      <w:r w:rsidRPr="00AE0A46">
        <w:rPr>
          <w:rFonts w:ascii="Arial Narrow" w:hAnsi="Arial Narrow" w:cs="Arial"/>
          <w:sz w:val="24"/>
          <w:szCs w:val="24"/>
        </w:rPr>
        <w:t xml:space="preserve"> que otorguen servicios a “</w:t>
      </w:r>
      <w:r w:rsidRPr="00AE0A46">
        <w:rPr>
          <w:rFonts w:ascii="Arial Narrow" w:hAnsi="Arial Narrow" w:cs="Arial"/>
          <w:i/>
          <w:color w:val="000000"/>
          <w:sz w:val="24"/>
          <w:szCs w:val="24"/>
        </w:rPr>
        <w:t>EL INSTITUTO”</w:t>
      </w:r>
      <w:r w:rsidRPr="00AE0A46">
        <w:rPr>
          <w:rFonts w:ascii="Arial Narrow" w:hAnsi="Arial Narrow" w:cs="Arial"/>
          <w:sz w:val="24"/>
          <w:szCs w:val="24"/>
        </w:rPr>
        <w:t>, y que celebren contratos de cesión de derechos de cobro, deberán notificarlo a “</w:t>
      </w:r>
      <w:r w:rsidRPr="00AE0A46">
        <w:rPr>
          <w:rFonts w:ascii="Arial Narrow" w:hAnsi="Arial Narrow" w:cs="Arial"/>
          <w:i/>
          <w:color w:val="000000"/>
          <w:sz w:val="24"/>
          <w:szCs w:val="24"/>
        </w:rPr>
        <w:t>EL INSTITUTO”</w:t>
      </w:r>
      <w:r w:rsidRPr="00AE0A46">
        <w:rPr>
          <w:rFonts w:ascii="Arial Narrow" w:hAnsi="Arial Narrow" w:cs="Arial"/>
          <w:sz w:val="24"/>
          <w:szCs w:val="24"/>
        </w:rPr>
        <w:t>, con un mínimo de 5 (cinco) días naturales anteriores a la fecha de pago programada, entregando invariablemente una copia de los contra-recibos cuyo importe se cede, además de los documentos sustantivos de dicha cesión, de igual forma los que celebren contratos de cesión de derechos de cobro a través de factoraje financiero conforme al Programa de Cadenas Productivas de Nacional Financiera, S.N.C., Institución de Banca de Desarrollo.</w:t>
      </w:r>
    </w:p>
    <w:p w:rsidR="00F955A9" w:rsidRPr="00AE0A46" w:rsidRDefault="00F955A9" w:rsidP="00F955A9">
      <w:pPr>
        <w:spacing w:after="0" w:line="240" w:lineRule="auto"/>
        <w:ind w:right="49"/>
        <w:jc w:val="both"/>
        <w:rPr>
          <w:rFonts w:ascii="Arial Narrow" w:hAnsi="Arial Narrow" w:cs="Arial"/>
          <w:sz w:val="24"/>
          <w:szCs w:val="24"/>
        </w:rPr>
      </w:pPr>
    </w:p>
    <w:p w:rsidR="00F955A9" w:rsidRPr="00AE0A46" w:rsidRDefault="00F955A9" w:rsidP="00F955A9">
      <w:pPr>
        <w:spacing w:after="0" w:line="240" w:lineRule="auto"/>
        <w:ind w:left="567" w:right="49"/>
        <w:jc w:val="both"/>
        <w:rPr>
          <w:rFonts w:ascii="Arial Narrow" w:hAnsi="Arial Narrow" w:cs="Arial"/>
          <w:sz w:val="24"/>
          <w:szCs w:val="24"/>
        </w:rPr>
      </w:pPr>
      <w:r w:rsidRPr="00AE0A46">
        <w:rPr>
          <w:rFonts w:ascii="Arial Narrow" w:hAnsi="Arial Narrow" w:cs="Arial"/>
          <w:sz w:val="24"/>
          <w:szCs w:val="24"/>
        </w:rPr>
        <w:t xml:space="preserve">En caso de que </w:t>
      </w:r>
      <w:r w:rsidRPr="00AE0A46">
        <w:rPr>
          <w:rFonts w:ascii="Arial Narrow" w:hAnsi="Arial Narrow" w:cs="Arial"/>
          <w:sz w:val="24"/>
          <w:szCs w:val="24"/>
          <w:lang w:eastAsia="ar-SA"/>
        </w:rPr>
        <w:t>“El PROVEEDOR” reciba pagos en exceso deberá de reintegrar dichas cantidades más los intereses correspondientes, conforme a la tasa que establezca la Ley de Ingresos de la Federación, para los casos de prórroga cuando existan créditos fiscales, los intereses se calcularán sobre las cantidades en exceso y se computarán por días naturales desde la fecha de entrega hasta la fecha en que se ponga efectivamente las cantidades a disposición de “EL INSTITUTO”</w:t>
      </w:r>
    </w:p>
    <w:p w:rsidR="00F955A9" w:rsidRPr="00AE0A46" w:rsidRDefault="00F955A9" w:rsidP="00F955A9">
      <w:pPr>
        <w:spacing w:after="0" w:line="240" w:lineRule="auto"/>
        <w:ind w:right="49"/>
        <w:jc w:val="both"/>
        <w:rPr>
          <w:rFonts w:ascii="Arial Narrow" w:hAnsi="Arial Narrow" w:cs="Arial"/>
          <w:sz w:val="24"/>
          <w:szCs w:val="24"/>
        </w:rPr>
      </w:pPr>
    </w:p>
    <w:p w:rsidR="00F955A9" w:rsidRPr="00AE0A46" w:rsidRDefault="00F955A9" w:rsidP="00F955A9">
      <w:pPr>
        <w:suppressAutoHyphens/>
        <w:spacing w:after="0" w:line="240" w:lineRule="auto"/>
        <w:ind w:left="567"/>
        <w:jc w:val="both"/>
        <w:rPr>
          <w:rFonts w:ascii="Arial Narrow" w:hAnsi="Arial Narrow" w:cs="Tahoma"/>
          <w:sz w:val="24"/>
          <w:szCs w:val="24"/>
        </w:rPr>
      </w:pPr>
      <w:r w:rsidRPr="00AE0A46">
        <w:rPr>
          <w:rFonts w:ascii="Arial Narrow" w:hAnsi="Arial Narrow" w:cs="Arial"/>
          <w:sz w:val="24"/>
          <w:szCs w:val="24"/>
        </w:rPr>
        <w:t xml:space="preserve">El pago de los servicios quedará condicionado proporcionalmente al pago que </w:t>
      </w:r>
      <w:r w:rsidRPr="00AE0A46">
        <w:rPr>
          <w:rFonts w:ascii="Arial Narrow" w:hAnsi="Arial Narrow" w:cs="Arial"/>
          <w:sz w:val="24"/>
          <w:szCs w:val="24"/>
          <w:lang w:val="es-ES" w:eastAsia="ar-SA"/>
        </w:rPr>
        <w:t>el P</w:t>
      </w:r>
      <w:r w:rsidRPr="00AE0A46">
        <w:rPr>
          <w:rFonts w:ascii="Arial Narrow" w:hAnsi="Arial Narrow" w:cs="Tahoma"/>
          <w:sz w:val="24"/>
          <w:szCs w:val="24"/>
        </w:rPr>
        <w:t>roveedor</w:t>
      </w:r>
      <w:r w:rsidRPr="00AE0A46">
        <w:rPr>
          <w:rFonts w:ascii="Arial Narrow" w:hAnsi="Arial Narrow" w:cs="Arial"/>
          <w:sz w:val="24"/>
          <w:szCs w:val="24"/>
        </w:rPr>
        <w:t xml:space="preserve"> deba efectuar por concepto de penas convencionales por atraso.</w:t>
      </w:r>
    </w:p>
    <w:p w:rsidR="00F955A9" w:rsidRPr="00AE0A46" w:rsidRDefault="00F955A9" w:rsidP="00F955A9">
      <w:pPr>
        <w:tabs>
          <w:tab w:val="num" w:pos="709"/>
        </w:tabs>
        <w:spacing w:after="0" w:line="240" w:lineRule="auto"/>
        <w:jc w:val="both"/>
        <w:rPr>
          <w:rFonts w:ascii="Arial Narrow" w:hAnsi="Arial Narrow" w:cs="Arial"/>
          <w:sz w:val="24"/>
          <w:szCs w:val="24"/>
        </w:rPr>
      </w:pPr>
    </w:p>
    <w:p w:rsidR="00F955A9" w:rsidRPr="00AE0A46" w:rsidRDefault="00F955A9" w:rsidP="00F955A9">
      <w:pPr>
        <w:spacing w:after="0" w:line="240" w:lineRule="auto"/>
        <w:ind w:left="540"/>
        <w:jc w:val="both"/>
        <w:rPr>
          <w:rFonts w:ascii="Arial Narrow" w:hAnsi="Arial Narrow" w:cs="Tahoma"/>
          <w:b/>
          <w:bCs/>
          <w:sz w:val="24"/>
          <w:szCs w:val="24"/>
        </w:rPr>
      </w:pPr>
      <w:r w:rsidRPr="00AE0A46">
        <w:rPr>
          <w:rFonts w:ascii="Arial Narrow" w:hAnsi="Arial Narrow" w:cs="Tahoma"/>
          <w:sz w:val="24"/>
          <w:szCs w:val="24"/>
        </w:rPr>
        <w:t xml:space="preserve">La entrega de las facturas con sus anexos, se realizará en original de acuerdo a lo  estipulado, cumpliendo con los requisitos fiscales vigentes, descripción pormenorizada del servicio de acuerdo a lo contratado, precios unitarios, subtotal, I.V.A., importe total, firma del proveedor y del administrador del contrato, número de contrato, numero de fianza y denominación de la afianzadora, número de proveedor y periodo del servicio. </w:t>
      </w:r>
      <w:r w:rsidRPr="00AE0A46">
        <w:rPr>
          <w:rFonts w:ascii="Arial Narrow" w:hAnsi="Arial Narrow" w:cs="Arial"/>
          <w:sz w:val="24"/>
          <w:szCs w:val="24"/>
        </w:rPr>
        <w:t>Asimismo, deberá presentar en cualquiera de los casos, la “</w:t>
      </w:r>
      <w:r w:rsidRPr="00AE0A46">
        <w:rPr>
          <w:rFonts w:ascii="Arial Narrow" w:hAnsi="Arial Narrow" w:cs="Arial"/>
          <w:b/>
          <w:sz w:val="24"/>
          <w:szCs w:val="24"/>
        </w:rPr>
        <w:t>Opinión del Cumplimiento de Obligaciones en Materia de Seguridad Social”</w:t>
      </w:r>
      <w:r w:rsidRPr="00AE0A46">
        <w:rPr>
          <w:rFonts w:ascii="Arial Narrow" w:hAnsi="Arial Narrow" w:cs="Arial"/>
          <w:sz w:val="24"/>
          <w:szCs w:val="24"/>
        </w:rPr>
        <w:t xml:space="preserve">, vigente y positiva, en el caso de que se encuentre al corriente de dichas obligaciones, el administrador del contrato la validará, anotando la leyenda “validada por: nombre, firma y fecha”. </w:t>
      </w:r>
    </w:p>
    <w:p w:rsidR="00F955A9" w:rsidRPr="00AE0A46" w:rsidRDefault="00F955A9" w:rsidP="00F955A9">
      <w:pPr>
        <w:spacing w:after="0" w:line="240" w:lineRule="auto"/>
        <w:ind w:left="540"/>
        <w:jc w:val="both"/>
        <w:rPr>
          <w:rFonts w:ascii="Arial Narrow" w:hAnsi="Arial Narrow" w:cs="Tahoma"/>
          <w:b/>
          <w:bCs/>
          <w:sz w:val="24"/>
          <w:szCs w:val="24"/>
        </w:rPr>
      </w:pPr>
    </w:p>
    <w:p w:rsidR="00F955A9" w:rsidRPr="00AE0A46" w:rsidRDefault="00F955A9" w:rsidP="00B071BB">
      <w:pPr>
        <w:pStyle w:val="Prrafodelista"/>
        <w:numPr>
          <w:ilvl w:val="0"/>
          <w:numId w:val="24"/>
        </w:numPr>
        <w:tabs>
          <w:tab w:val="num" w:pos="540"/>
        </w:tabs>
        <w:ind w:left="540" w:hanging="180"/>
        <w:contextualSpacing/>
        <w:jc w:val="both"/>
        <w:rPr>
          <w:rFonts w:ascii="Arial Narrow" w:hAnsi="Arial Narrow" w:cs="Tahoma"/>
          <w:b/>
          <w:bCs/>
        </w:rPr>
      </w:pPr>
      <w:r w:rsidRPr="00AE0A46">
        <w:rPr>
          <w:rFonts w:ascii="Arial Narrow" w:hAnsi="Arial Narrow" w:cs="Arial"/>
          <w:b/>
        </w:rPr>
        <w:t xml:space="preserve">EXISTENCIA DEL SERVICIO.- </w:t>
      </w:r>
      <w:r w:rsidRPr="00AE0A46">
        <w:rPr>
          <w:rFonts w:ascii="Arial Narrow" w:hAnsi="Arial Narrow" w:cs="Arial"/>
        </w:rPr>
        <w:t xml:space="preserve">La </w:t>
      </w:r>
      <w:r w:rsidRPr="00AE0A46">
        <w:rPr>
          <w:rFonts w:ascii="Arial Narrow" w:hAnsi="Arial Narrow" w:cs="Tahoma"/>
        </w:rPr>
        <w:t>Coordinación Técnica de Donación y Trasplantes de Órganos Tejidos y Células, no cuenta con el servicio mencionado, dado que su vigencia concluyo el 31 de diciembre de 2016.</w:t>
      </w:r>
    </w:p>
    <w:p w:rsidR="00F955A9" w:rsidRPr="00AE0A46" w:rsidRDefault="00F955A9" w:rsidP="00F955A9">
      <w:pPr>
        <w:pStyle w:val="Prrafodelista"/>
        <w:ind w:left="540"/>
        <w:jc w:val="both"/>
        <w:rPr>
          <w:rFonts w:ascii="Arial Narrow" w:hAnsi="Arial Narrow" w:cs="Tahoma"/>
          <w:b/>
          <w:bCs/>
        </w:rPr>
      </w:pPr>
    </w:p>
    <w:p w:rsidR="00F955A9" w:rsidRPr="00AE0A46" w:rsidRDefault="00F955A9" w:rsidP="00B071BB">
      <w:pPr>
        <w:pStyle w:val="Prrafodelista"/>
        <w:numPr>
          <w:ilvl w:val="0"/>
          <w:numId w:val="24"/>
        </w:numPr>
        <w:tabs>
          <w:tab w:val="num" w:pos="540"/>
        </w:tabs>
        <w:ind w:left="540" w:hanging="180"/>
        <w:contextualSpacing/>
        <w:jc w:val="both"/>
        <w:rPr>
          <w:rFonts w:ascii="Arial Narrow" w:hAnsi="Arial Narrow" w:cs="Tahoma"/>
          <w:b/>
          <w:bCs/>
        </w:rPr>
      </w:pPr>
      <w:r w:rsidRPr="00AE0A46">
        <w:rPr>
          <w:rFonts w:ascii="Arial Narrow" w:hAnsi="Arial Narrow" w:cs="Tahoma"/>
          <w:b/>
        </w:rPr>
        <w:t xml:space="preserve">PORCENTAJE, NÚMERO Y FECHAS O PLAZOS DE LAS EXHIBICIONES Y AMORTIZACIONES DE LOS ANTICIPOS QUE SE OTORGUEN.- </w:t>
      </w:r>
      <w:r w:rsidRPr="00AE0A46">
        <w:rPr>
          <w:rFonts w:ascii="Arial Narrow" w:hAnsi="Arial Narrow" w:cs="Tahoma"/>
        </w:rPr>
        <w:t xml:space="preserve">No se </w:t>
      </w:r>
      <w:r w:rsidRPr="00AE0A46">
        <w:rPr>
          <w:rFonts w:ascii="Arial Narrow" w:hAnsi="Arial Narrow" w:cs="Tahoma"/>
          <w:lang w:val="es-MX"/>
        </w:rPr>
        <w:t>otorgarán</w:t>
      </w:r>
      <w:r w:rsidRPr="00AE0A46">
        <w:rPr>
          <w:rFonts w:ascii="Arial Narrow" w:hAnsi="Arial Narrow" w:cs="Tahoma"/>
        </w:rPr>
        <w:t xml:space="preserve"> </w:t>
      </w:r>
      <w:r w:rsidRPr="00AE0A46">
        <w:rPr>
          <w:rFonts w:ascii="Arial Narrow" w:hAnsi="Arial Narrow" w:cs="Tahoma"/>
          <w:lang w:val="es-MX"/>
        </w:rPr>
        <w:t>anticipos</w:t>
      </w:r>
      <w:r w:rsidRPr="00AE0A46">
        <w:rPr>
          <w:rFonts w:ascii="Arial Narrow" w:hAnsi="Arial Narrow" w:cs="Tahoma"/>
        </w:rPr>
        <w:t>.</w:t>
      </w:r>
    </w:p>
    <w:p w:rsidR="00F955A9" w:rsidRPr="00AE0A46" w:rsidRDefault="00F955A9" w:rsidP="00F955A9">
      <w:pPr>
        <w:pStyle w:val="Prrafodelista"/>
        <w:ind w:left="540"/>
        <w:jc w:val="both"/>
        <w:rPr>
          <w:rFonts w:ascii="Arial Narrow" w:hAnsi="Arial Narrow" w:cs="Tahoma"/>
          <w:b/>
          <w:bCs/>
        </w:rPr>
      </w:pPr>
    </w:p>
    <w:p w:rsidR="00F955A9" w:rsidRPr="00AE0A46" w:rsidRDefault="00F955A9" w:rsidP="00B071BB">
      <w:pPr>
        <w:numPr>
          <w:ilvl w:val="0"/>
          <w:numId w:val="24"/>
        </w:numPr>
        <w:tabs>
          <w:tab w:val="num" w:pos="540"/>
        </w:tabs>
        <w:suppressAutoHyphens/>
        <w:spacing w:after="0" w:line="240" w:lineRule="auto"/>
        <w:ind w:left="540" w:hanging="180"/>
        <w:jc w:val="both"/>
        <w:rPr>
          <w:rFonts w:ascii="Arial Narrow" w:hAnsi="Arial Narrow" w:cs="Tahoma"/>
          <w:b/>
          <w:bCs/>
          <w:sz w:val="24"/>
          <w:szCs w:val="24"/>
        </w:rPr>
      </w:pPr>
      <w:r w:rsidRPr="00AE0A46">
        <w:rPr>
          <w:rFonts w:ascii="Arial Narrow" w:hAnsi="Arial Narrow"/>
          <w:b/>
          <w:bCs/>
          <w:sz w:val="24"/>
          <w:szCs w:val="24"/>
        </w:rPr>
        <w:t xml:space="preserve">CRITERIO DE EVALUACIÓN.- </w:t>
      </w:r>
      <w:r w:rsidRPr="00AE0A46">
        <w:rPr>
          <w:rFonts w:ascii="Arial Narrow" w:hAnsi="Arial Narrow"/>
          <w:bCs/>
          <w:sz w:val="24"/>
          <w:szCs w:val="24"/>
        </w:rPr>
        <w:t>Con fundamento en lo dispuesto por el artículo 36 de la Ley de Adquisiciones, Arrendamientos y Servicios del Sector Público (LAASSP),</w:t>
      </w:r>
      <w:r w:rsidRPr="00AE0A46">
        <w:rPr>
          <w:rFonts w:ascii="Arial Narrow" w:hAnsi="Arial Narrow"/>
          <w:b/>
          <w:bCs/>
          <w:sz w:val="24"/>
          <w:szCs w:val="24"/>
        </w:rPr>
        <w:t xml:space="preserve"> </w:t>
      </w:r>
      <w:r w:rsidRPr="00AE0A46">
        <w:rPr>
          <w:rFonts w:ascii="Arial Narrow" w:hAnsi="Arial Narrow"/>
          <w:bCs/>
          <w:sz w:val="24"/>
          <w:szCs w:val="24"/>
        </w:rPr>
        <w:t xml:space="preserve">el criterio que se utilizará será el método binario, en el cual el proveedor deberá ajustarse estrictamente a las características y especificaciones del servicio solicitado y establecido en el Anexo Técnico y Términos y Condiciones del presente requerimiento. </w:t>
      </w:r>
    </w:p>
    <w:p w:rsidR="00F955A9" w:rsidRPr="00AE0A46" w:rsidRDefault="00F955A9" w:rsidP="00F955A9">
      <w:pPr>
        <w:suppressAutoHyphens/>
        <w:spacing w:after="0" w:line="240" w:lineRule="auto"/>
        <w:jc w:val="both"/>
        <w:rPr>
          <w:rFonts w:ascii="Arial Narrow" w:hAnsi="Arial Narrow" w:cs="Tahoma"/>
          <w:b/>
          <w:bCs/>
          <w:sz w:val="24"/>
          <w:szCs w:val="24"/>
        </w:rPr>
      </w:pPr>
    </w:p>
    <w:p w:rsidR="00F955A9" w:rsidRPr="00AE0A46" w:rsidRDefault="00F955A9" w:rsidP="00F955A9">
      <w:pPr>
        <w:tabs>
          <w:tab w:val="left" w:pos="14340"/>
          <w:tab w:val="left" w:pos="14827"/>
          <w:tab w:val="left" w:pos="15115"/>
          <w:tab w:val="left" w:pos="15744"/>
        </w:tabs>
        <w:suppressAutoHyphens/>
        <w:spacing w:after="0" w:line="240" w:lineRule="auto"/>
        <w:ind w:left="540"/>
        <w:jc w:val="both"/>
        <w:rPr>
          <w:rFonts w:ascii="Arial Narrow" w:hAnsi="Arial Narrow" w:cs="Tahoma"/>
          <w:b/>
          <w:bCs/>
          <w:sz w:val="24"/>
          <w:szCs w:val="24"/>
        </w:rPr>
      </w:pPr>
      <w:r w:rsidRPr="00AE0A46">
        <w:rPr>
          <w:rFonts w:ascii="Arial Narrow" w:hAnsi="Arial Narrow" w:cs="Tahoma"/>
          <w:b/>
          <w:bCs/>
          <w:sz w:val="24"/>
          <w:szCs w:val="24"/>
        </w:rPr>
        <w:t>DOCUMENTACIÓN QUE DEBERÁN PRESENTAR LOS PROVEEDORES COMO PARTE DE SU PROPUESTA TÉCNICA:</w:t>
      </w:r>
    </w:p>
    <w:p w:rsidR="00F955A9" w:rsidRPr="00AE0A46" w:rsidRDefault="00F955A9" w:rsidP="00F955A9">
      <w:pPr>
        <w:tabs>
          <w:tab w:val="left" w:pos="14340"/>
          <w:tab w:val="left" w:pos="14827"/>
          <w:tab w:val="left" w:pos="15115"/>
          <w:tab w:val="left" w:pos="15744"/>
        </w:tabs>
        <w:suppressAutoHyphens/>
        <w:spacing w:after="0" w:line="240" w:lineRule="auto"/>
        <w:ind w:left="540"/>
        <w:jc w:val="both"/>
        <w:rPr>
          <w:rFonts w:ascii="Arial Narrow" w:hAnsi="Arial Narrow" w:cs="Tahoma"/>
          <w:bCs/>
          <w:sz w:val="24"/>
          <w:szCs w:val="24"/>
        </w:rPr>
      </w:pPr>
    </w:p>
    <w:p w:rsidR="00F955A9" w:rsidRPr="00AE0A46" w:rsidRDefault="00F955A9" w:rsidP="00B071BB">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bCs/>
          <w:sz w:val="24"/>
          <w:szCs w:val="24"/>
        </w:rPr>
      </w:pPr>
      <w:r w:rsidRPr="00AE0A46">
        <w:rPr>
          <w:rFonts w:ascii="Arial Narrow" w:hAnsi="Arial Narrow"/>
          <w:bCs/>
          <w:sz w:val="24"/>
          <w:szCs w:val="24"/>
        </w:rPr>
        <w:t xml:space="preserve">Presentar copia del registro del IATA. </w:t>
      </w:r>
    </w:p>
    <w:p w:rsidR="00F955A9" w:rsidRPr="00AE0A46" w:rsidRDefault="00F955A9" w:rsidP="00B071BB">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bCs/>
          <w:sz w:val="24"/>
          <w:szCs w:val="24"/>
        </w:rPr>
      </w:pPr>
      <w:r w:rsidRPr="00AE0A46">
        <w:rPr>
          <w:rFonts w:ascii="Arial Narrow" w:hAnsi="Arial Narrow"/>
          <w:bCs/>
          <w:sz w:val="24"/>
          <w:szCs w:val="24"/>
        </w:rPr>
        <w:t>El Proveedor manifestara por escrito que conoce y maneja las normas citadas en el Numeral II de los Términos y Condiciones.</w:t>
      </w:r>
    </w:p>
    <w:p w:rsidR="00F955A9" w:rsidRPr="00AE0A46" w:rsidRDefault="00F955A9" w:rsidP="00B071BB">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bCs/>
          <w:sz w:val="24"/>
          <w:szCs w:val="24"/>
        </w:rPr>
      </w:pPr>
      <w:r w:rsidRPr="00AE0A46">
        <w:rPr>
          <w:rFonts w:ascii="Arial Narrow" w:hAnsi="Arial Narrow"/>
          <w:bCs/>
          <w:sz w:val="24"/>
          <w:szCs w:val="24"/>
        </w:rPr>
        <w:t>El Proveedor deberá contar con personal certificado para el transporte de mercancías peligrosas con especialidad en Transporte Aéreo de Substancias Infecciosas, presentando copia de su constancia que lo acredite </w:t>
      </w:r>
    </w:p>
    <w:p w:rsidR="00F955A9" w:rsidRPr="00AE0A46" w:rsidRDefault="00F955A9" w:rsidP="00B071BB">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bCs/>
          <w:sz w:val="24"/>
          <w:szCs w:val="24"/>
        </w:rPr>
      </w:pPr>
      <w:r w:rsidRPr="00AE0A46">
        <w:rPr>
          <w:rFonts w:ascii="Arial Narrow" w:hAnsi="Arial Narrow"/>
          <w:bCs/>
          <w:sz w:val="24"/>
          <w:szCs w:val="24"/>
        </w:rPr>
        <w:t>Presentar un certificado de transporte aéreo que acredite el traslado de sustancias infecciosas emitido por alguna línea Aérea.</w:t>
      </w:r>
    </w:p>
    <w:p w:rsidR="00F955A9" w:rsidRPr="00AE0A46" w:rsidRDefault="00F955A9" w:rsidP="00B071BB">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bCs/>
          <w:sz w:val="24"/>
          <w:szCs w:val="24"/>
        </w:rPr>
      </w:pPr>
      <w:r w:rsidRPr="00AE0A46">
        <w:rPr>
          <w:rFonts w:ascii="Arial Narrow" w:hAnsi="Arial Narrow"/>
          <w:bCs/>
          <w:sz w:val="24"/>
          <w:szCs w:val="24"/>
        </w:rPr>
        <w:t>Escrito en papel membretado de la empresa y debidamente firmada por el representante legal, a través del cual manifieste que cuenta con la capacidad de prestar el servicio de acuerdo a lo solicitado para llevar a cabo la prestación de los servicios y las 24 horas del día.</w:t>
      </w:r>
    </w:p>
    <w:p w:rsidR="00F955A9" w:rsidRPr="00AE0A46" w:rsidRDefault="00F955A9" w:rsidP="00B071BB">
      <w:pPr>
        <w:numPr>
          <w:ilvl w:val="3"/>
          <w:numId w:val="35"/>
        </w:numPr>
        <w:tabs>
          <w:tab w:val="left" w:pos="14340"/>
          <w:tab w:val="left" w:pos="14827"/>
          <w:tab w:val="left" w:pos="15115"/>
          <w:tab w:val="left" w:pos="15744"/>
        </w:tabs>
        <w:suppressAutoHyphens/>
        <w:spacing w:after="0" w:line="240" w:lineRule="auto"/>
        <w:jc w:val="both"/>
        <w:rPr>
          <w:rFonts w:ascii="Arial Narrow" w:hAnsi="Arial Narrow"/>
          <w:bCs/>
          <w:sz w:val="24"/>
          <w:szCs w:val="24"/>
        </w:rPr>
      </w:pPr>
      <w:r w:rsidRPr="00AE0A46">
        <w:rPr>
          <w:rFonts w:ascii="Arial Narrow" w:hAnsi="Arial Narrow"/>
          <w:bCs/>
          <w:sz w:val="24"/>
          <w:szCs w:val="24"/>
        </w:rPr>
        <w:t>Demostrar con copia de un contrato que ha realizado un servicio similar no mayor a tres años a la fecha de la presentación de proposiciones.</w:t>
      </w:r>
    </w:p>
    <w:p w:rsidR="00F955A9" w:rsidRPr="00AE0A46" w:rsidRDefault="00F955A9" w:rsidP="00F955A9">
      <w:pPr>
        <w:tabs>
          <w:tab w:val="left" w:pos="14340"/>
          <w:tab w:val="left" w:pos="14827"/>
          <w:tab w:val="left" w:pos="15115"/>
          <w:tab w:val="left" w:pos="15744"/>
        </w:tabs>
        <w:suppressAutoHyphens/>
        <w:spacing w:after="0" w:line="240" w:lineRule="auto"/>
        <w:ind w:left="540"/>
        <w:jc w:val="both"/>
        <w:rPr>
          <w:rFonts w:ascii="Arial Narrow" w:hAnsi="Arial Narrow" w:cs="Tahoma"/>
          <w:bCs/>
          <w:sz w:val="24"/>
          <w:szCs w:val="24"/>
        </w:rPr>
      </w:pPr>
    </w:p>
    <w:p w:rsidR="00F955A9" w:rsidRPr="00AE0A46" w:rsidRDefault="00F955A9" w:rsidP="00F955A9">
      <w:pPr>
        <w:pStyle w:val="Prrafodelista"/>
        <w:rPr>
          <w:rFonts w:ascii="Arial Narrow" w:hAnsi="Arial Narrow" w:cs="Tahoma"/>
          <w:b/>
          <w:bCs/>
        </w:rPr>
      </w:pPr>
    </w:p>
    <w:p w:rsidR="00F955A9" w:rsidRPr="00AE0A46" w:rsidRDefault="00F955A9" w:rsidP="00B071BB">
      <w:pPr>
        <w:numPr>
          <w:ilvl w:val="0"/>
          <w:numId w:val="24"/>
        </w:numPr>
        <w:tabs>
          <w:tab w:val="left" w:pos="142"/>
          <w:tab w:val="num" w:pos="540"/>
        </w:tabs>
        <w:suppressAutoHyphens/>
        <w:spacing w:after="0" w:line="240" w:lineRule="auto"/>
        <w:ind w:left="540" w:hanging="180"/>
        <w:jc w:val="both"/>
        <w:rPr>
          <w:rFonts w:ascii="Arial Narrow" w:hAnsi="Arial Narrow" w:cs="Arial"/>
          <w:sz w:val="24"/>
          <w:szCs w:val="24"/>
        </w:rPr>
      </w:pPr>
      <w:r w:rsidRPr="00AE0A46">
        <w:rPr>
          <w:rFonts w:ascii="Arial Narrow" w:hAnsi="Arial Narrow" w:cs="Arial"/>
          <w:b/>
          <w:sz w:val="24"/>
          <w:szCs w:val="24"/>
        </w:rPr>
        <w:t>PENAS CONVENCIONALES.-</w:t>
      </w:r>
      <w:r w:rsidRPr="00AE0A46">
        <w:rPr>
          <w:rFonts w:ascii="Arial Narrow" w:hAnsi="Arial Narrow" w:cs="Arial"/>
          <w:sz w:val="24"/>
          <w:szCs w:val="24"/>
        </w:rPr>
        <w:t xml:space="preserve"> La aplicación de penas convencionales, procederá por atraso en la entrega del tejido corneal o tejidos diversos, la cual será por cada día de retraso de 2.5% del valor del costo del servicio incumplido, sin considerar el IVA.</w:t>
      </w:r>
    </w:p>
    <w:p w:rsidR="00F955A9" w:rsidRPr="00AE0A46" w:rsidRDefault="00F955A9" w:rsidP="00F955A9">
      <w:pPr>
        <w:pStyle w:val="Prrafodelista"/>
        <w:rPr>
          <w:rFonts w:ascii="Arial Narrow" w:hAnsi="Arial Narrow" w:cs="Arial"/>
        </w:rPr>
      </w:pPr>
    </w:p>
    <w:p w:rsidR="00F955A9" w:rsidRPr="00AE0A46" w:rsidRDefault="00F955A9" w:rsidP="00F955A9">
      <w:pPr>
        <w:suppressAutoHyphens/>
        <w:spacing w:after="0" w:line="240" w:lineRule="auto"/>
        <w:ind w:left="540"/>
        <w:jc w:val="both"/>
        <w:rPr>
          <w:rFonts w:ascii="Arial Narrow" w:hAnsi="Arial Narrow" w:cs="Tahoma"/>
          <w:b/>
          <w:bCs/>
          <w:sz w:val="24"/>
          <w:szCs w:val="24"/>
        </w:rPr>
      </w:pPr>
      <w:r w:rsidRPr="00AE0A46">
        <w:rPr>
          <w:rFonts w:ascii="Arial Narrow" w:hAnsi="Arial Narrow" w:cs="Arial"/>
          <w:sz w:val="24"/>
          <w:szCs w:val="24"/>
        </w:rPr>
        <w:t>En caso de atrasos, incumplimientos, o prestación del servicio deficiente, se comunicará al P</w:t>
      </w:r>
      <w:r w:rsidRPr="00AE0A46">
        <w:rPr>
          <w:rFonts w:ascii="Arial Narrow" w:hAnsi="Arial Narrow" w:cs="Tahoma"/>
          <w:sz w:val="24"/>
          <w:szCs w:val="24"/>
        </w:rPr>
        <w:t>roveedor</w:t>
      </w:r>
      <w:r w:rsidRPr="00AE0A46">
        <w:rPr>
          <w:rFonts w:ascii="Arial Narrow" w:hAnsi="Arial Narrow" w:cs="Arial"/>
          <w:sz w:val="24"/>
          <w:szCs w:val="24"/>
        </w:rPr>
        <w:t xml:space="preserve"> por escrito firmado por el Administrador del contrato, las inconsistencias presentadas con la finalidad, de que se dé cabal cumplimiento a las obligaciones establecidas y de proceder, informará el monto de las deducciones y/o penas convencionales que se apliquen.</w:t>
      </w:r>
    </w:p>
    <w:p w:rsidR="00F955A9" w:rsidRPr="00AE0A46" w:rsidRDefault="00F955A9" w:rsidP="00F955A9">
      <w:pPr>
        <w:pStyle w:val="Prrafodelista"/>
        <w:rPr>
          <w:rFonts w:ascii="Arial Narrow" w:hAnsi="Arial Narrow" w:cs="Tahoma"/>
          <w:b/>
          <w:bCs/>
        </w:rPr>
      </w:pPr>
    </w:p>
    <w:p w:rsidR="00F955A9" w:rsidRPr="00AE0A46" w:rsidRDefault="00F955A9" w:rsidP="00B071BB">
      <w:pPr>
        <w:numPr>
          <w:ilvl w:val="0"/>
          <w:numId w:val="24"/>
        </w:numPr>
        <w:tabs>
          <w:tab w:val="num" w:pos="540"/>
        </w:tabs>
        <w:suppressAutoHyphens/>
        <w:spacing w:after="0" w:line="240" w:lineRule="auto"/>
        <w:ind w:left="540" w:hanging="114"/>
        <w:jc w:val="both"/>
        <w:rPr>
          <w:rFonts w:ascii="Arial Narrow" w:hAnsi="Arial Narrow" w:cs="Tahoma"/>
          <w:sz w:val="24"/>
          <w:szCs w:val="24"/>
        </w:rPr>
      </w:pPr>
      <w:r w:rsidRPr="00AE0A46">
        <w:rPr>
          <w:rFonts w:ascii="Arial Narrow" w:hAnsi="Arial Narrow" w:cs="Tahoma"/>
          <w:b/>
          <w:sz w:val="24"/>
          <w:szCs w:val="24"/>
        </w:rPr>
        <w:t>DEDUCTIVAS.-</w:t>
      </w:r>
      <w:r w:rsidRPr="00AE0A46">
        <w:rPr>
          <w:rFonts w:ascii="Arial Narrow" w:hAnsi="Arial Narrow" w:cs="Tahoma"/>
          <w:sz w:val="24"/>
          <w:szCs w:val="24"/>
        </w:rPr>
        <w:t xml:space="preserve"> Para ambos casos, s</w:t>
      </w:r>
      <w:r w:rsidRPr="00AE0A46">
        <w:rPr>
          <w:rFonts w:ascii="Arial Narrow" w:hAnsi="Arial Narrow" w:cs="Arial"/>
          <w:sz w:val="24"/>
          <w:szCs w:val="24"/>
        </w:rPr>
        <w:t>e aplicarán deductivas por el porcentaje del 0.5% en caso de que los tejidos diversos, corneales o CPH sufran alguna alteración o defecto durante el servicio de recolección, custodia y traslado de los mismos.</w:t>
      </w:r>
    </w:p>
    <w:p w:rsidR="00F955A9" w:rsidRPr="00AE0A46" w:rsidRDefault="00F955A9" w:rsidP="00F955A9">
      <w:pPr>
        <w:suppressAutoHyphens/>
        <w:spacing w:after="0" w:line="240" w:lineRule="auto"/>
        <w:ind w:left="540"/>
        <w:jc w:val="both"/>
        <w:rPr>
          <w:rFonts w:ascii="Arial Narrow" w:hAnsi="Arial Narrow" w:cs="Tahoma"/>
          <w:sz w:val="24"/>
          <w:szCs w:val="24"/>
        </w:rPr>
      </w:pPr>
    </w:p>
    <w:p w:rsidR="00F955A9" w:rsidRPr="00AE0A46" w:rsidRDefault="00F955A9" w:rsidP="00B071BB">
      <w:pPr>
        <w:numPr>
          <w:ilvl w:val="0"/>
          <w:numId w:val="24"/>
        </w:numPr>
        <w:tabs>
          <w:tab w:val="num" w:pos="540"/>
        </w:tabs>
        <w:suppressAutoHyphens/>
        <w:spacing w:after="0" w:line="240" w:lineRule="auto"/>
        <w:ind w:left="540" w:hanging="114"/>
        <w:jc w:val="both"/>
        <w:rPr>
          <w:rFonts w:ascii="Arial Narrow" w:hAnsi="Arial Narrow" w:cs="Tahoma"/>
          <w:sz w:val="24"/>
          <w:szCs w:val="24"/>
        </w:rPr>
      </w:pPr>
      <w:r w:rsidRPr="00AE0A46">
        <w:rPr>
          <w:rFonts w:ascii="Arial Narrow" w:hAnsi="Arial Narrow" w:cs="Tahoma"/>
          <w:b/>
          <w:sz w:val="24"/>
          <w:szCs w:val="24"/>
        </w:rPr>
        <w:t xml:space="preserve">VIGENCIA.- </w:t>
      </w:r>
      <w:r w:rsidRPr="00AE0A46">
        <w:rPr>
          <w:rFonts w:ascii="Arial Narrow" w:hAnsi="Arial Narrow" w:cs="Tahoma"/>
          <w:sz w:val="24"/>
          <w:szCs w:val="24"/>
        </w:rPr>
        <w:t>La vigencia del contrato será a partir de la formalización del mismo al 31 de diciembre de 2017.</w:t>
      </w:r>
    </w:p>
    <w:p w:rsidR="00F955A9" w:rsidRPr="00AE0A46" w:rsidRDefault="00F955A9" w:rsidP="00F955A9">
      <w:pPr>
        <w:pStyle w:val="Prrafodelista"/>
        <w:rPr>
          <w:rFonts w:ascii="Arial Narrow" w:hAnsi="Arial Narrow" w:cs="Tahoma"/>
        </w:rPr>
      </w:pPr>
    </w:p>
    <w:p w:rsidR="00F955A9" w:rsidRPr="00AE0A46" w:rsidRDefault="00F955A9" w:rsidP="00F955A9">
      <w:pPr>
        <w:suppressAutoHyphens/>
        <w:spacing w:after="0" w:line="240" w:lineRule="auto"/>
        <w:ind w:left="360"/>
        <w:jc w:val="both"/>
        <w:rPr>
          <w:rFonts w:ascii="Arial Narrow" w:hAnsi="Arial Narrow" w:cs="Tahoma"/>
          <w:sz w:val="24"/>
          <w:szCs w:val="24"/>
        </w:rPr>
      </w:pPr>
      <w:r w:rsidRPr="00AE0A46">
        <w:rPr>
          <w:rFonts w:ascii="Arial Narrow" w:hAnsi="Arial Narrow" w:cs="Tahoma"/>
          <w:b/>
          <w:sz w:val="24"/>
          <w:szCs w:val="24"/>
        </w:rPr>
        <w:t>ÁREA REQUIRIENTE.-</w:t>
      </w:r>
      <w:r w:rsidRPr="00AE0A46">
        <w:rPr>
          <w:rFonts w:cs="Tahoma"/>
          <w:sz w:val="24"/>
          <w:szCs w:val="24"/>
        </w:rPr>
        <w:t xml:space="preserve"> </w:t>
      </w:r>
      <w:r w:rsidRPr="00AE0A46">
        <w:rPr>
          <w:rFonts w:ascii="Arial Narrow" w:hAnsi="Arial Narrow" w:cs="Tahoma"/>
          <w:sz w:val="24"/>
          <w:szCs w:val="24"/>
        </w:rPr>
        <w:t>El Área requirente del servicio es la Coordinación de Unidades Médicas de Alta Especialidad, cuyo Titular es el Dr. Gilberto Pérez Rodriguez.</w:t>
      </w:r>
      <w:r w:rsidRPr="00AE0A46" w:rsidDel="00097B5B">
        <w:rPr>
          <w:rFonts w:ascii="Arial Narrow" w:hAnsi="Arial Narrow" w:cs="Tahoma"/>
          <w:sz w:val="24"/>
          <w:szCs w:val="24"/>
        </w:rPr>
        <w:t xml:space="preserve"> </w:t>
      </w:r>
    </w:p>
    <w:p w:rsidR="00F955A9" w:rsidRPr="00AE0A46" w:rsidRDefault="00F955A9" w:rsidP="00F955A9">
      <w:pPr>
        <w:suppressAutoHyphens/>
        <w:spacing w:after="0" w:line="240" w:lineRule="auto"/>
        <w:ind w:left="360"/>
        <w:jc w:val="both"/>
        <w:rPr>
          <w:rFonts w:ascii="Arial Narrow" w:hAnsi="Arial Narrow" w:cs="Tahoma"/>
          <w:sz w:val="24"/>
          <w:szCs w:val="24"/>
        </w:rPr>
      </w:pPr>
    </w:p>
    <w:p w:rsidR="00F955A9" w:rsidRPr="00AE0A46" w:rsidRDefault="00F955A9" w:rsidP="00B071BB">
      <w:pPr>
        <w:numPr>
          <w:ilvl w:val="0"/>
          <w:numId w:val="24"/>
        </w:numPr>
        <w:tabs>
          <w:tab w:val="num" w:pos="540"/>
        </w:tabs>
        <w:suppressAutoHyphens/>
        <w:spacing w:after="0" w:line="240" w:lineRule="auto"/>
        <w:ind w:left="540" w:hanging="114"/>
        <w:jc w:val="both"/>
        <w:rPr>
          <w:rFonts w:ascii="Arial Narrow" w:hAnsi="Arial Narrow" w:cs="Tahoma"/>
          <w:sz w:val="24"/>
          <w:szCs w:val="24"/>
        </w:rPr>
      </w:pPr>
      <w:r w:rsidRPr="00AE0A46">
        <w:rPr>
          <w:rFonts w:ascii="Arial Narrow" w:hAnsi="Arial Narrow" w:cs="Tahoma"/>
          <w:b/>
          <w:sz w:val="24"/>
          <w:szCs w:val="24"/>
        </w:rPr>
        <w:t xml:space="preserve">DESIGNACIÓN DEL REPRESENTANTE DEL ÁREA TÉCNICA.- </w:t>
      </w:r>
      <w:r w:rsidRPr="00AE0A46">
        <w:rPr>
          <w:rFonts w:ascii="Arial Narrow" w:hAnsi="Arial Narrow" w:cs="Tahoma"/>
          <w:sz w:val="24"/>
          <w:szCs w:val="24"/>
        </w:rPr>
        <w:t>L</w:t>
      </w:r>
      <w:r w:rsidRPr="00AE0A46">
        <w:rPr>
          <w:rFonts w:ascii="Arial Narrow" w:hAnsi="Arial Narrow" w:cs="Tahoma"/>
          <w:sz w:val="24"/>
          <w:szCs w:val="24"/>
          <w:lang w:eastAsia="ar-SA"/>
        </w:rPr>
        <w:t xml:space="preserve">a </w:t>
      </w:r>
      <w:r w:rsidRPr="00AE0A46">
        <w:rPr>
          <w:rFonts w:ascii="Arial Narrow" w:hAnsi="Arial Narrow" w:cs="Tahoma"/>
          <w:sz w:val="24"/>
          <w:szCs w:val="24"/>
        </w:rPr>
        <w:t>Coordinación de Técnica</w:t>
      </w:r>
      <w:r w:rsidRPr="00AE0A46">
        <w:rPr>
          <w:rFonts w:ascii="Arial Narrow" w:hAnsi="Arial Narrow" w:cs="Tahoma"/>
          <w:sz w:val="24"/>
          <w:szCs w:val="24"/>
          <w:lang w:eastAsia="ar-SA"/>
        </w:rPr>
        <w:t xml:space="preserve"> Donación y Trasplantes de </w:t>
      </w:r>
      <w:r w:rsidRPr="00AE0A46">
        <w:rPr>
          <w:rFonts w:ascii="Arial Narrow" w:hAnsi="Arial Narrow" w:cs="Tahoma"/>
          <w:sz w:val="24"/>
          <w:szCs w:val="24"/>
        </w:rPr>
        <w:t>Órganos Tejidos y Células</w:t>
      </w:r>
      <w:r w:rsidRPr="00AE0A46">
        <w:rPr>
          <w:rFonts w:ascii="Arial Narrow" w:hAnsi="Arial Narrow" w:cs="Tahoma"/>
          <w:sz w:val="24"/>
          <w:szCs w:val="24"/>
          <w:lang w:eastAsia="ar-SA"/>
        </w:rPr>
        <w:t>, dependiente de la Coordinación de Unidades Médicas de Alta Especialidad designa al Dr. Pedro Paz Solís y al C</w:t>
      </w:r>
      <w:r w:rsidRPr="00AE0A46">
        <w:rPr>
          <w:rFonts w:ascii="Arial Narrow" w:hAnsi="Arial Narrow" w:cs="Tahoma"/>
          <w:sz w:val="24"/>
          <w:szCs w:val="24"/>
          <w:lang w:val="es-ES" w:eastAsia="ar-SA"/>
        </w:rPr>
        <w:t xml:space="preserve">. Abraham Avilés Tehuitzil, </w:t>
      </w:r>
      <w:r w:rsidRPr="00AE0A46">
        <w:rPr>
          <w:rFonts w:ascii="Arial Narrow" w:hAnsi="Arial Narrow" w:cs="Tahoma"/>
          <w:sz w:val="24"/>
          <w:szCs w:val="24"/>
          <w:lang w:eastAsia="ar-SA"/>
        </w:rPr>
        <w:t>como representantes de las mismas, para asistir al servidor público que presida la junta de aclaraciones.</w:t>
      </w:r>
    </w:p>
    <w:p w:rsidR="00F955A9" w:rsidRPr="00AE0A46" w:rsidRDefault="00F955A9" w:rsidP="00F955A9">
      <w:pPr>
        <w:suppressAutoHyphens/>
        <w:spacing w:after="0" w:line="240" w:lineRule="auto"/>
        <w:jc w:val="both"/>
        <w:rPr>
          <w:rFonts w:ascii="Arial Narrow" w:hAnsi="Arial Narrow" w:cs="Tahoma"/>
          <w:sz w:val="24"/>
          <w:szCs w:val="24"/>
        </w:rPr>
      </w:pPr>
    </w:p>
    <w:p w:rsidR="00F955A9" w:rsidRPr="00AE0A46" w:rsidRDefault="00F955A9" w:rsidP="00B071BB">
      <w:pPr>
        <w:numPr>
          <w:ilvl w:val="0"/>
          <w:numId w:val="24"/>
        </w:numPr>
        <w:tabs>
          <w:tab w:val="num" w:pos="540"/>
        </w:tabs>
        <w:suppressAutoHyphens/>
        <w:spacing w:after="0" w:line="240" w:lineRule="auto"/>
        <w:ind w:left="540" w:hanging="114"/>
        <w:jc w:val="both"/>
        <w:rPr>
          <w:rFonts w:ascii="Arial Narrow" w:hAnsi="Arial Narrow" w:cs="Tahoma"/>
          <w:sz w:val="24"/>
          <w:szCs w:val="24"/>
          <w:lang w:eastAsia="ar-SA"/>
        </w:rPr>
      </w:pPr>
      <w:r w:rsidRPr="00AE0A46">
        <w:rPr>
          <w:rFonts w:ascii="Arial Narrow" w:hAnsi="Arial Narrow" w:cs="Tahoma"/>
          <w:b/>
          <w:sz w:val="24"/>
          <w:szCs w:val="24"/>
        </w:rPr>
        <w:t>ÁREA TÉCNICA.-</w:t>
      </w:r>
      <w:r w:rsidRPr="00AE0A46">
        <w:rPr>
          <w:rFonts w:ascii="Arial Narrow" w:hAnsi="Arial Narrow" w:cs="Tahoma"/>
          <w:sz w:val="24"/>
          <w:szCs w:val="24"/>
          <w:lang w:eastAsia="ar-SA"/>
        </w:rPr>
        <w:t xml:space="preserve"> La </w:t>
      </w:r>
      <w:r w:rsidRPr="00AE0A46">
        <w:rPr>
          <w:rFonts w:ascii="Arial Narrow" w:hAnsi="Arial Narrow" w:cs="Tahoma"/>
          <w:sz w:val="24"/>
          <w:szCs w:val="24"/>
        </w:rPr>
        <w:t xml:space="preserve">Coordinación Técnica de </w:t>
      </w:r>
      <w:r w:rsidRPr="00AE0A46">
        <w:rPr>
          <w:rFonts w:ascii="Arial Narrow" w:hAnsi="Arial Narrow" w:cs="Tahoma"/>
          <w:sz w:val="24"/>
          <w:szCs w:val="24"/>
          <w:lang w:eastAsia="ar-SA"/>
        </w:rPr>
        <w:t xml:space="preserve"> Donación y Trasplantes de </w:t>
      </w:r>
      <w:r w:rsidRPr="00AE0A46">
        <w:rPr>
          <w:rFonts w:ascii="Arial Narrow" w:hAnsi="Arial Narrow" w:cs="Tahoma"/>
          <w:sz w:val="24"/>
          <w:szCs w:val="24"/>
        </w:rPr>
        <w:t>Órganos Tejidos y Células</w:t>
      </w:r>
      <w:r w:rsidRPr="00AE0A46">
        <w:rPr>
          <w:rFonts w:ascii="Arial Narrow" w:hAnsi="Arial Narrow" w:cs="Tahoma"/>
          <w:sz w:val="24"/>
          <w:szCs w:val="24"/>
          <w:lang w:eastAsia="ar-SA"/>
        </w:rPr>
        <w:t>,  será la responsable de realizar el dictamen de evaluación técnico de las propuestas que presenten los proveedores participantes en el procedimiento de adquisición, asimismo, firmarán con ese carácter el contrato o contratos que resulten.</w:t>
      </w:r>
    </w:p>
    <w:p w:rsidR="00F955A9" w:rsidRPr="00AE0A46" w:rsidRDefault="00F955A9" w:rsidP="00F955A9">
      <w:pPr>
        <w:suppressAutoHyphens/>
        <w:spacing w:after="0" w:line="240" w:lineRule="auto"/>
        <w:ind w:left="708"/>
        <w:rPr>
          <w:rFonts w:ascii="Arial Narrow" w:hAnsi="Arial Narrow" w:cs="Tahoma"/>
          <w:sz w:val="24"/>
          <w:szCs w:val="24"/>
          <w:lang w:eastAsia="ar-SA"/>
        </w:rPr>
      </w:pPr>
    </w:p>
    <w:p w:rsidR="001C795B" w:rsidRPr="00AE0A46" w:rsidRDefault="00F955A9" w:rsidP="00B071BB">
      <w:pPr>
        <w:numPr>
          <w:ilvl w:val="0"/>
          <w:numId w:val="24"/>
        </w:numPr>
        <w:tabs>
          <w:tab w:val="num" w:pos="540"/>
        </w:tabs>
        <w:suppressAutoHyphens/>
        <w:spacing w:after="0" w:line="240" w:lineRule="auto"/>
        <w:ind w:left="540" w:hanging="114"/>
        <w:jc w:val="both"/>
        <w:rPr>
          <w:rFonts w:ascii="Arial Narrow" w:hAnsi="Arial Narrow" w:cs="Tahoma"/>
          <w:sz w:val="24"/>
          <w:szCs w:val="24"/>
        </w:rPr>
      </w:pPr>
      <w:r w:rsidRPr="00AE0A46">
        <w:rPr>
          <w:rFonts w:ascii="Arial Narrow" w:hAnsi="Arial Narrow" w:cs="Tahoma"/>
          <w:b/>
          <w:sz w:val="24"/>
          <w:szCs w:val="24"/>
        </w:rPr>
        <w:t xml:space="preserve">RESPONSABLE DE LA ADMINISTRACIÓN DEL CONTRATO.- </w:t>
      </w:r>
      <w:r w:rsidRPr="00AE0A46">
        <w:rPr>
          <w:rFonts w:ascii="Arial Narrow" w:hAnsi="Arial Narrow" w:cs="Tahoma"/>
          <w:sz w:val="24"/>
          <w:szCs w:val="24"/>
        </w:rPr>
        <w:t>El responsable de la administración del contrato que resulte, es el Titular de la Coordinación Técnica de Donación y Trasplantes de Órganos Tejidos y Células.</w:t>
      </w:r>
    </w:p>
    <w:p w:rsidR="001C795B" w:rsidRDefault="001C795B" w:rsidP="0025749A">
      <w:pPr>
        <w:spacing w:after="0" w:line="240" w:lineRule="auto"/>
        <w:jc w:val="center"/>
        <w:rPr>
          <w:rFonts w:cs="Arial"/>
          <w:szCs w:val="20"/>
          <w:lang w:eastAsia="ar-SA"/>
        </w:rPr>
      </w:pPr>
    </w:p>
    <w:p w:rsidR="001C795B" w:rsidRDefault="001C795B" w:rsidP="00D261C4">
      <w:pPr>
        <w:spacing w:after="0" w:line="240" w:lineRule="auto"/>
        <w:jc w:val="both"/>
        <w:rPr>
          <w:rFonts w:cs="Arial"/>
          <w:szCs w:val="20"/>
          <w:lang w:eastAsia="ar-SA"/>
        </w:rPr>
        <w:sectPr w:rsidR="001C795B" w:rsidSect="00C27B73">
          <w:pgSz w:w="12240" w:h="15840"/>
          <w:pgMar w:top="862" w:right="1327" w:bottom="1134" w:left="1418" w:header="284" w:footer="493" w:gutter="0"/>
          <w:cols w:space="708"/>
          <w:docGrid w:linePitch="360"/>
        </w:sectPr>
      </w:pPr>
    </w:p>
    <w:p w:rsidR="001C795B" w:rsidRPr="00AD5E8A" w:rsidRDefault="001C795B" w:rsidP="00DF455C">
      <w:pPr>
        <w:pStyle w:val="Ttulo1"/>
      </w:pPr>
      <w:bookmarkStart w:id="182" w:name="_Toc431386033"/>
      <w:bookmarkStart w:id="183" w:name="_Toc431386310"/>
      <w:bookmarkStart w:id="184" w:name="_Toc481749893"/>
      <w:r w:rsidRPr="00AD5E8A">
        <w:t>ANEXO 3</w:t>
      </w:r>
      <w:bookmarkEnd w:id="182"/>
      <w:bookmarkEnd w:id="183"/>
      <w:r>
        <w:t xml:space="preserve"> </w:t>
      </w:r>
      <w:r w:rsidRPr="00AD5E8A">
        <w:t>ESCRITO DE ACREDITACIÓN LEGAL Y PERSONALIDAD JURÍDICA DEL LICITANTE PARA COMPROMETERSE Y SUSCRIBIR PROPUESTAS</w:t>
      </w:r>
      <w:bookmarkEnd w:id="184"/>
    </w:p>
    <w:p w:rsidR="001C795B" w:rsidRPr="00C12353" w:rsidRDefault="001C795B" w:rsidP="00C12353">
      <w:pPr>
        <w:rPr>
          <w:rFonts w:cs="Arial"/>
          <w:szCs w:val="20"/>
          <w:lang w:eastAsia="ar-SA"/>
        </w:rPr>
      </w:pPr>
    </w:p>
    <w:p w:rsidR="001C795B" w:rsidRPr="00C12353" w:rsidRDefault="001C795B" w:rsidP="00C12353">
      <w:pPr>
        <w:jc w:val="right"/>
        <w:rPr>
          <w:rFonts w:cs="Arial"/>
          <w:szCs w:val="20"/>
          <w:lang w:eastAsia="ar-SA"/>
        </w:rPr>
      </w:pPr>
      <w:r>
        <w:rPr>
          <w:rFonts w:cs="Arial"/>
          <w:szCs w:val="20"/>
          <w:lang w:eastAsia="ar-SA"/>
        </w:rPr>
        <w:t>Ciudad de México</w:t>
      </w:r>
      <w:r w:rsidRPr="00C12353">
        <w:rPr>
          <w:rFonts w:cs="Arial"/>
          <w:szCs w:val="20"/>
          <w:lang w:eastAsia="ar-SA"/>
        </w:rPr>
        <w:t xml:space="preserve">, a _______ de _________________de </w:t>
      </w:r>
      <w:r>
        <w:rPr>
          <w:rFonts w:cs="Arial"/>
          <w:szCs w:val="20"/>
          <w:lang w:eastAsia="ar-SA"/>
        </w:rPr>
        <w:t>2017.</w:t>
      </w:r>
    </w:p>
    <w:p w:rsidR="001C795B" w:rsidRPr="00C12353" w:rsidRDefault="001C795B" w:rsidP="00AC51EC">
      <w:pPr>
        <w:jc w:val="both"/>
        <w:rPr>
          <w:rFonts w:cs="Arial"/>
          <w:szCs w:val="20"/>
          <w:lang w:eastAsia="ar-SA"/>
        </w:rPr>
      </w:pPr>
      <w:r w:rsidRPr="00C12353">
        <w:rPr>
          <w:rFonts w:cs="Arial"/>
          <w:szCs w:val="20"/>
          <w:lang w:eastAsia="ar-SA"/>
        </w:rPr>
        <w:t>________(Nombre)</w:t>
      </w:r>
      <w:r>
        <w:rPr>
          <w:rFonts w:cs="Arial"/>
          <w:szCs w:val="20"/>
          <w:lang w:eastAsia="ar-SA"/>
        </w:rPr>
        <w:t>__________</w:t>
      </w:r>
      <w:r w:rsidRPr="00C12353">
        <w:rPr>
          <w:rFonts w:cs="Arial"/>
          <w:szCs w:val="20"/>
          <w:lang w:eastAsia="ar-SA"/>
        </w:rPr>
        <w:t xml:space="preserve">, manifiesto bajo protesta de decir verdad, que los datos aquí asentados son ciertos y han sido verificados, así como que cuento con facultades suficientes para </w:t>
      </w:r>
      <w:r w:rsidRPr="00C12353">
        <w:rPr>
          <w:rFonts w:cs="Arial"/>
          <w:b/>
          <w:i/>
          <w:szCs w:val="20"/>
          <w:u w:val="single"/>
          <w:lang w:eastAsia="ar-SA"/>
        </w:rPr>
        <w:t>comprometerme por mí o por mi representada y suscribir las propuestas</w:t>
      </w:r>
      <w:r w:rsidRPr="00C12353">
        <w:rPr>
          <w:rFonts w:cs="Arial"/>
          <w:szCs w:val="20"/>
          <w:lang w:eastAsia="ar-SA"/>
        </w:rPr>
        <w:t xml:space="preserve"> en la presente </w:t>
      </w:r>
      <w:r w:rsidRPr="00C12353">
        <w:rPr>
          <w:rFonts w:cs="Arial"/>
          <w:szCs w:val="20"/>
          <w:lang w:val="es-ES" w:eastAsia="ar-SA"/>
        </w:rPr>
        <w:t>invitación a cuando menos tres personas</w:t>
      </w:r>
      <w:r w:rsidRPr="00C12353">
        <w:rPr>
          <w:rFonts w:cs="Arial"/>
          <w:szCs w:val="20"/>
          <w:lang w:eastAsia="ar-SA"/>
        </w:rPr>
        <w:t xml:space="preserve"> nacional Núm. __________________, a nombre y representación de.__(Persona Física o Moral)___.</w:t>
      </w:r>
    </w:p>
    <w:p w:rsidR="001C795B" w:rsidRPr="00C12353" w:rsidRDefault="001C795B" w:rsidP="00C12353">
      <w:pPr>
        <w:rPr>
          <w:rFonts w:cs="Arial"/>
          <w:b/>
          <w:szCs w:val="20"/>
          <w:lang w:eastAsia="ar-SA"/>
        </w:rPr>
      </w:pPr>
      <w:r w:rsidRPr="00C12353">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65"/>
        <w:gridCol w:w="4872"/>
      </w:tblGrid>
      <w:tr w:rsidR="001C795B" w:rsidRPr="004F2393" w:rsidTr="004B2237">
        <w:trPr>
          <w:trHeight w:val="360"/>
          <w:jc w:val="center"/>
        </w:trPr>
        <w:tc>
          <w:tcPr>
            <w:tcW w:w="5000" w:type="pct"/>
            <w:gridSpan w:val="2"/>
            <w:vAlign w:val="bottom"/>
          </w:tcPr>
          <w:p w:rsidR="001C795B" w:rsidRPr="004F2393" w:rsidRDefault="001C795B" w:rsidP="00C12353">
            <w:pPr>
              <w:rPr>
                <w:rFonts w:cs="Arial"/>
                <w:szCs w:val="20"/>
                <w:lang w:eastAsia="ar-SA"/>
              </w:rPr>
            </w:pPr>
            <w:r w:rsidRPr="004F2393">
              <w:rPr>
                <w:rFonts w:cs="Arial"/>
                <w:szCs w:val="20"/>
                <w:lang w:eastAsia="ar-SA"/>
              </w:rPr>
              <w:t>Registro Federal de Contribuyentes.</w:t>
            </w:r>
          </w:p>
        </w:tc>
      </w:tr>
      <w:tr w:rsidR="001C795B" w:rsidRPr="004F2393" w:rsidTr="004B2237">
        <w:trPr>
          <w:trHeight w:val="280"/>
          <w:jc w:val="center"/>
        </w:trPr>
        <w:tc>
          <w:tcPr>
            <w:tcW w:w="5000" w:type="pct"/>
            <w:gridSpan w:val="2"/>
            <w:vAlign w:val="bottom"/>
          </w:tcPr>
          <w:p w:rsidR="001C795B" w:rsidRPr="004F2393" w:rsidRDefault="001C795B" w:rsidP="00C12353">
            <w:pPr>
              <w:rPr>
                <w:rFonts w:cs="Arial"/>
                <w:szCs w:val="20"/>
                <w:lang w:eastAsia="ar-SA"/>
              </w:rPr>
            </w:pPr>
            <w:r w:rsidRPr="004F2393">
              <w:rPr>
                <w:rFonts w:cs="Arial"/>
                <w:szCs w:val="20"/>
                <w:lang w:eastAsia="ar-SA"/>
              </w:rPr>
              <w:t>Domicilio.</w:t>
            </w:r>
          </w:p>
        </w:tc>
      </w:tr>
      <w:tr w:rsidR="001C795B" w:rsidRPr="004F2393" w:rsidTr="004B2237">
        <w:trPr>
          <w:trHeight w:val="269"/>
          <w:jc w:val="center"/>
        </w:trPr>
        <w:tc>
          <w:tcPr>
            <w:tcW w:w="5000" w:type="pct"/>
            <w:gridSpan w:val="2"/>
            <w:vAlign w:val="bottom"/>
          </w:tcPr>
          <w:p w:rsidR="001C795B" w:rsidRPr="004F2393" w:rsidRDefault="001C795B" w:rsidP="00C12353">
            <w:pPr>
              <w:rPr>
                <w:rFonts w:cs="Arial"/>
                <w:szCs w:val="20"/>
                <w:lang w:eastAsia="ar-SA"/>
              </w:rPr>
            </w:pPr>
            <w:r w:rsidRPr="004F2393">
              <w:rPr>
                <w:rFonts w:cs="Arial"/>
                <w:szCs w:val="20"/>
                <w:lang w:eastAsia="ar-SA"/>
              </w:rPr>
              <w:t>Calle y Número.</w:t>
            </w:r>
          </w:p>
        </w:tc>
      </w:tr>
      <w:tr w:rsidR="001C795B" w:rsidRPr="004F2393" w:rsidTr="004B2237">
        <w:trPr>
          <w:trHeight w:val="274"/>
          <w:jc w:val="center"/>
        </w:trPr>
        <w:tc>
          <w:tcPr>
            <w:tcW w:w="2472" w:type="pct"/>
            <w:vAlign w:val="bottom"/>
          </w:tcPr>
          <w:p w:rsidR="001C795B" w:rsidRPr="004F2393" w:rsidRDefault="001C795B" w:rsidP="00C12353">
            <w:pPr>
              <w:rPr>
                <w:rFonts w:cs="Arial"/>
                <w:szCs w:val="20"/>
                <w:lang w:eastAsia="ar-SA"/>
              </w:rPr>
            </w:pPr>
            <w:r w:rsidRPr="004F2393">
              <w:rPr>
                <w:rFonts w:cs="Arial"/>
                <w:szCs w:val="20"/>
                <w:lang w:eastAsia="ar-SA"/>
              </w:rPr>
              <w:t>Colonia.</w:t>
            </w:r>
          </w:p>
        </w:tc>
        <w:tc>
          <w:tcPr>
            <w:tcW w:w="2528" w:type="pct"/>
            <w:vAlign w:val="bottom"/>
          </w:tcPr>
          <w:p w:rsidR="001C795B" w:rsidRPr="004F2393" w:rsidRDefault="001C795B" w:rsidP="00C12353">
            <w:pPr>
              <w:rPr>
                <w:rFonts w:cs="Arial"/>
                <w:szCs w:val="20"/>
                <w:lang w:eastAsia="ar-SA"/>
              </w:rPr>
            </w:pPr>
            <w:r w:rsidRPr="004F2393">
              <w:rPr>
                <w:rFonts w:cs="Arial"/>
                <w:szCs w:val="20"/>
                <w:lang w:eastAsia="ar-SA"/>
              </w:rPr>
              <w:t>Delegación o Municipio.</w:t>
            </w:r>
          </w:p>
        </w:tc>
      </w:tr>
      <w:tr w:rsidR="001C795B" w:rsidRPr="004F2393" w:rsidTr="004B2237">
        <w:trPr>
          <w:trHeight w:val="277"/>
          <w:jc w:val="center"/>
        </w:trPr>
        <w:tc>
          <w:tcPr>
            <w:tcW w:w="2472" w:type="pct"/>
            <w:vAlign w:val="center"/>
          </w:tcPr>
          <w:p w:rsidR="001C795B" w:rsidRPr="004F2393" w:rsidRDefault="001C795B" w:rsidP="00C12353">
            <w:pPr>
              <w:rPr>
                <w:rFonts w:cs="Arial"/>
                <w:szCs w:val="20"/>
                <w:lang w:eastAsia="ar-SA"/>
              </w:rPr>
            </w:pPr>
            <w:r w:rsidRPr="004F2393">
              <w:rPr>
                <w:rFonts w:cs="Arial"/>
                <w:szCs w:val="20"/>
                <w:lang w:eastAsia="ar-SA"/>
              </w:rPr>
              <w:t>Código Postal.</w:t>
            </w:r>
          </w:p>
        </w:tc>
        <w:tc>
          <w:tcPr>
            <w:tcW w:w="2528" w:type="pct"/>
            <w:vAlign w:val="bottom"/>
          </w:tcPr>
          <w:p w:rsidR="001C795B" w:rsidRPr="004F2393" w:rsidRDefault="001C795B" w:rsidP="00C12353">
            <w:pPr>
              <w:rPr>
                <w:rFonts w:cs="Arial"/>
                <w:szCs w:val="20"/>
                <w:lang w:eastAsia="ar-SA"/>
              </w:rPr>
            </w:pPr>
            <w:r w:rsidRPr="004F2393">
              <w:rPr>
                <w:rFonts w:cs="Arial"/>
                <w:szCs w:val="20"/>
                <w:lang w:eastAsia="ar-SA"/>
              </w:rPr>
              <w:t>Entidad Federativa.</w:t>
            </w:r>
          </w:p>
        </w:tc>
      </w:tr>
      <w:tr w:rsidR="001C795B" w:rsidRPr="004F2393" w:rsidTr="004B2237">
        <w:trPr>
          <w:trHeight w:val="268"/>
          <w:jc w:val="center"/>
        </w:trPr>
        <w:tc>
          <w:tcPr>
            <w:tcW w:w="2472" w:type="pct"/>
            <w:vAlign w:val="bottom"/>
          </w:tcPr>
          <w:p w:rsidR="001C795B" w:rsidRPr="004F2393" w:rsidRDefault="001C795B" w:rsidP="00C12353">
            <w:pPr>
              <w:rPr>
                <w:rFonts w:cs="Arial"/>
                <w:szCs w:val="20"/>
                <w:lang w:eastAsia="ar-SA"/>
              </w:rPr>
            </w:pPr>
            <w:r w:rsidRPr="004F2393">
              <w:rPr>
                <w:rFonts w:cs="Arial"/>
                <w:szCs w:val="20"/>
                <w:lang w:eastAsia="ar-SA"/>
              </w:rPr>
              <w:t>Teléfono Fijo.</w:t>
            </w:r>
          </w:p>
        </w:tc>
        <w:tc>
          <w:tcPr>
            <w:tcW w:w="2528" w:type="pct"/>
            <w:vAlign w:val="bottom"/>
          </w:tcPr>
          <w:p w:rsidR="001C795B" w:rsidRPr="004F2393" w:rsidRDefault="001C795B" w:rsidP="00C12353">
            <w:pPr>
              <w:rPr>
                <w:rFonts w:cs="Arial"/>
                <w:szCs w:val="20"/>
                <w:lang w:eastAsia="ar-SA"/>
              </w:rPr>
            </w:pPr>
            <w:r w:rsidRPr="004F2393">
              <w:rPr>
                <w:rFonts w:cs="Arial"/>
                <w:szCs w:val="20"/>
                <w:lang w:eastAsia="ar-SA"/>
              </w:rPr>
              <w:t>Teléfono Móvil.</w:t>
            </w:r>
          </w:p>
        </w:tc>
      </w:tr>
      <w:tr w:rsidR="001C795B" w:rsidRPr="004F2393" w:rsidTr="004B2237">
        <w:trPr>
          <w:trHeight w:val="286"/>
          <w:jc w:val="center"/>
        </w:trPr>
        <w:tc>
          <w:tcPr>
            <w:tcW w:w="5000" w:type="pct"/>
            <w:gridSpan w:val="2"/>
            <w:vAlign w:val="bottom"/>
          </w:tcPr>
          <w:p w:rsidR="001C795B" w:rsidRPr="004F2393" w:rsidRDefault="001C795B" w:rsidP="00C12353">
            <w:pPr>
              <w:rPr>
                <w:rFonts w:cs="Arial"/>
                <w:szCs w:val="20"/>
                <w:lang w:eastAsia="ar-SA"/>
              </w:rPr>
            </w:pPr>
            <w:r w:rsidRPr="004F2393">
              <w:rPr>
                <w:rFonts w:cs="Arial"/>
                <w:szCs w:val="20"/>
                <w:lang w:eastAsia="ar-SA"/>
              </w:rPr>
              <w:t>Correo Electrónico.</w:t>
            </w:r>
          </w:p>
        </w:tc>
      </w:tr>
      <w:tr w:rsidR="001C795B" w:rsidRPr="004F2393" w:rsidTr="004B2237">
        <w:trPr>
          <w:trHeight w:val="262"/>
          <w:jc w:val="center"/>
        </w:trPr>
        <w:tc>
          <w:tcPr>
            <w:tcW w:w="5000" w:type="pct"/>
            <w:gridSpan w:val="2"/>
            <w:vAlign w:val="bottom"/>
          </w:tcPr>
          <w:p w:rsidR="001C795B" w:rsidRPr="004F2393" w:rsidRDefault="001C795B" w:rsidP="00C12353">
            <w:pPr>
              <w:rPr>
                <w:rFonts w:cs="Arial"/>
                <w:szCs w:val="20"/>
                <w:lang w:eastAsia="ar-SA"/>
              </w:rPr>
            </w:pPr>
            <w:r w:rsidRPr="004F2393">
              <w:rPr>
                <w:rFonts w:cs="Arial"/>
                <w:szCs w:val="20"/>
                <w:lang w:eastAsia="ar-SA"/>
              </w:rPr>
              <w:t>Apoderado Legal o Representante. (Nombre, Domicilio, Teléfonos y Correo Electrónico)</w:t>
            </w:r>
          </w:p>
        </w:tc>
      </w:tr>
      <w:tr w:rsidR="001C795B" w:rsidRPr="004F2393" w:rsidTr="004B2237">
        <w:trPr>
          <w:trHeight w:val="400"/>
          <w:jc w:val="center"/>
        </w:trPr>
        <w:tc>
          <w:tcPr>
            <w:tcW w:w="5000" w:type="pct"/>
            <w:gridSpan w:val="2"/>
            <w:vAlign w:val="bottom"/>
          </w:tcPr>
          <w:p w:rsidR="001C795B" w:rsidRPr="004F2393" w:rsidRDefault="001C795B" w:rsidP="00C12353">
            <w:pPr>
              <w:rPr>
                <w:rFonts w:cs="Arial"/>
                <w:szCs w:val="20"/>
                <w:lang w:eastAsia="ar-SA"/>
              </w:rPr>
            </w:pPr>
            <w:r w:rsidRPr="004F2393">
              <w:rPr>
                <w:rFonts w:cs="Arial"/>
                <w:szCs w:val="20"/>
                <w:lang w:eastAsia="ar-SA"/>
              </w:rPr>
              <w:t>Documento para Acreditar Personalidad y Facultades. (Escritura Pública y Modificaciones, Fecha, y Datos del Notario Público)</w:t>
            </w:r>
          </w:p>
        </w:tc>
      </w:tr>
    </w:tbl>
    <w:p w:rsidR="001C795B" w:rsidRPr="00C12353" w:rsidRDefault="001C795B" w:rsidP="00C12353">
      <w:pPr>
        <w:rPr>
          <w:rFonts w:cs="Arial"/>
          <w:b/>
          <w:szCs w:val="20"/>
          <w:lang w:eastAsia="ar-SA"/>
        </w:rPr>
      </w:pPr>
      <w:r w:rsidRPr="00C12353">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39"/>
        <w:gridCol w:w="3248"/>
        <w:gridCol w:w="667"/>
        <w:gridCol w:w="2583"/>
      </w:tblGrid>
      <w:tr w:rsidR="001C795B" w:rsidRPr="004F2393"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Fecha.</w:t>
            </w:r>
          </w:p>
        </w:tc>
      </w:tr>
      <w:tr w:rsidR="001C795B" w:rsidRPr="004F2393"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Nombre, Número y Domicilio del Notario Público (ante el cual se dio fe de la misma).</w:t>
            </w:r>
          </w:p>
        </w:tc>
      </w:tr>
      <w:tr w:rsidR="001C795B" w:rsidRPr="004F2393"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Fecha y Datos de su Inscripción en el Registro Público de Comercio.</w:t>
            </w:r>
          </w:p>
        </w:tc>
      </w:tr>
      <w:tr w:rsidR="001C795B" w:rsidRPr="004F2393"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Descripción del Objeto Social.</w:t>
            </w:r>
          </w:p>
        </w:tc>
      </w:tr>
      <w:tr w:rsidR="001C795B" w:rsidRPr="004F2393"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Relación de Accionistas.</w:t>
            </w:r>
          </w:p>
        </w:tc>
      </w:tr>
      <w:tr w:rsidR="001C795B" w:rsidRPr="004F2393"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Nombre(s)</w:t>
            </w:r>
          </w:p>
        </w:tc>
      </w:tr>
      <w:tr w:rsidR="001C795B" w:rsidRPr="004F2393"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tcPr>
          <w:p w:rsidR="001C795B" w:rsidRPr="004F2393" w:rsidRDefault="001C795B" w:rsidP="00AC51EC">
            <w:pPr>
              <w:jc w:val="both"/>
              <w:rPr>
                <w:rFonts w:cs="Arial"/>
                <w:szCs w:val="20"/>
                <w:lang w:eastAsia="ar-SA"/>
              </w:rPr>
            </w:pPr>
            <w:r w:rsidRPr="004F2393">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1C795B" w:rsidRPr="00C12353" w:rsidRDefault="001C795B" w:rsidP="00AC51EC">
      <w:pPr>
        <w:jc w:val="both"/>
        <w:rPr>
          <w:rFonts w:cs="Arial"/>
          <w:szCs w:val="20"/>
          <w:lang w:eastAsia="ar-SA"/>
        </w:rPr>
      </w:pPr>
      <w:r w:rsidRPr="00C12353">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1C795B" w:rsidRPr="00C12353" w:rsidRDefault="001C795B" w:rsidP="00AC51EC">
      <w:pPr>
        <w:jc w:val="center"/>
        <w:rPr>
          <w:rFonts w:cs="Arial"/>
          <w:szCs w:val="20"/>
          <w:lang w:val="es-ES" w:eastAsia="ar-SA"/>
        </w:rPr>
      </w:pPr>
      <w:r w:rsidRPr="00C12353">
        <w:rPr>
          <w:rFonts w:cs="Arial"/>
          <w:szCs w:val="20"/>
          <w:lang w:val="es-ES" w:eastAsia="ar-SA"/>
        </w:rPr>
        <w:t>Protesto lo necesario</w:t>
      </w:r>
    </w:p>
    <w:p w:rsidR="001C795B" w:rsidRPr="00C12353" w:rsidRDefault="001C795B" w:rsidP="00AC51EC">
      <w:pPr>
        <w:jc w:val="center"/>
        <w:rPr>
          <w:rFonts w:cs="Arial"/>
          <w:szCs w:val="20"/>
          <w:lang w:val="es-ES" w:eastAsia="ar-SA"/>
        </w:rPr>
      </w:pPr>
      <w:r w:rsidRPr="00C12353">
        <w:rPr>
          <w:rFonts w:cs="Arial"/>
          <w:szCs w:val="20"/>
          <w:lang w:val="es-ES" w:eastAsia="ar-SA"/>
        </w:rPr>
        <w:t>______________________________________________________</w:t>
      </w:r>
    </w:p>
    <w:p w:rsidR="001C795B" w:rsidRPr="00C12353" w:rsidRDefault="001C795B" w:rsidP="00AC51EC">
      <w:pPr>
        <w:jc w:val="center"/>
        <w:rPr>
          <w:rFonts w:cs="Arial"/>
          <w:szCs w:val="20"/>
          <w:lang w:val="es-ES" w:eastAsia="ar-SA"/>
        </w:rPr>
      </w:pPr>
      <w:r w:rsidRPr="00C12353">
        <w:rPr>
          <w:rFonts w:cs="Arial"/>
          <w:szCs w:val="20"/>
          <w:lang w:val="es-ES" w:eastAsia="ar-SA"/>
        </w:rPr>
        <w:t>(Nombre y Firma del Apoderado o Representante Legal del Licitante)</w:t>
      </w:r>
    </w:p>
    <w:p w:rsidR="001C795B" w:rsidRPr="00C12353" w:rsidRDefault="001C795B" w:rsidP="00820473">
      <w:pPr>
        <w:rPr>
          <w:rFonts w:cs="Arial"/>
          <w:szCs w:val="20"/>
          <w:lang w:val="es-ES" w:eastAsia="ar-SA"/>
        </w:rPr>
      </w:pPr>
    </w:p>
    <w:p w:rsidR="001C795B" w:rsidRDefault="001C795B">
      <w:pPr>
        <w:rPr>
          <w:rFonts w:cs="Arial"/>
          <w:szCs w:val="20"/>
          <w:lang w:val="es-ES_tradnl" w:eastAsia="ar-SA"/>
        </w:rPr>
      </w:pPr>
      <w:r>
        <w:rPr>
          <w:rFonts w:cs="Arial"/>
          <w:szCs w:val="20"/>
          <w:lang w:val="es-ES_tradnl" w:eastAsia="ar-SA"/>
        </w:rPr>
        <w:br w:type="page"/>
      </w:r>
    </w:p>
    <w:p w:rsidR="001C795B" w:rsidRDefault="001C795B" w:rsidP="00DF455C">
      <w:pPr>
        <w:pStyle w:val="Ttulo1"/>
      </w:pPr>
      <w:bookmarkStart w:id="185" w:name="_Toc431386034"/>
      <w:bookmarkStart w:id="186" w:name="_Toc431386311"/>
      <w:bookmarkStart w:id="187" w:name="_Toc481749894"/>
      <w:r w:rsidRPr="00AD5E8A">
        <w:t>ANEXO 4</w:t>
      </w:r>
      <w:bookmarkEnd w:id="185"/>
      <w:bookmarkEnd w:id="186"/>
      <w:r>
        <w:t xml:space="preserve"> </w:t>
      </w:r>
      <w:r w:rsidRPr="00AC51EC">
        <w:t>ESCRITO DE NACIONALIDAD MEXICANA.</w:t>
      </w:r>
      <w:bookmarkEnd w:id="187"/>
    </w:p>
    <w:p w:rsidR="001C795B" w:rsidRDefault="001C795B" w:rsidP="00820473">
      <w:pPr>
        <w:rPr>
          <w:rFonts w:cs="Arial"/>
          <w:szCs w:val="20"/>
          <w:lang w:val="es-ES_tradnl" w:eastAsia="ar-SA"/>
        </w:rPr>
      </w:pPr>
    </w:p>
    <w:p w:rsidR="001C795B" w:rsidRPr="00AC51EC" w:rsidRDefault="001C795B" w:rsidP="00AC51EC">
      <w:pPr>
        <w:rPr>
          <w:rFonts w:cs="Arial"/>
          <w:bCs/>
          <w:szCs w:val="20"/>
          <w:lang w:val="es-ES" w:eastAsia="ar-SA"/>
        </w:rPr>
      </w:pPr>
    </w:p>
    <w:p w:rsidR="001C795B" w:rsidRPr="00AC51EC" w:rsidRDefault="001C795B" w:rsidP="00AC51EC">
      <w:pPr>
        <w:jc w:val="right"/>
        <w:rPr>
          <w:rFonts w:cs="Arial"/>
          <w:szCs w:val="20"/>
          <w:lang w:eastAsia="ar-SA"/>
        </w:rPr>
      </w:pPr>
      <w:r w:rsidRPr="003B6464">
        <w:rPr>
          <w:rFonts w:cs="Arial"/>
          <w:szCs w:val="20"/>
          <w:lang w:eastAsia="ar-SA"/>
        </w:rPr>
        <w:t>Ciudad de México</w:t>
      </w:r>
      <w:r w:rsidRPr="00AC51EC">
        <w:rPr>
          <w:rFonts w:cs="Arial"/>
          <w:szCs w:val="20"/>
          <w:lang w:eastAsia="ar-SA"/>
        </w:rPr>
        <w:t xml:space="preserve">, a _______ de _________________de </w:t>
      </w:r>
      <w:r>
        <w:rPr>
          <w:rFonts w:cs="Arial"/>
          <w:szCs w:val="20"/>
          <w:lang w:eastAsia="ar-SA"/>
        </w:rPr>
        <w:t>2017.</w:t>
      </w:r>
    </w:p>
    <w:p w:rsidR="001C795B" w:rsidRPr="00AC51EC" w:rsidRDefault="001C795B" w:rsidP="00AC51EC">
      <w:pPr>
        <w:rPr>
          <w:rFonts w:cs="Arial"/>
          <w:szCs w:val="20"/>
          <w:lang w:val="es-ES" w:eastAsia="ar-SA"/>
        </w:rPr>
      </w:pPr>
      <w:r w:rsidRPr="00AC51EC">
        <w:rPr>
          <w:rFonts w:cs="Arial"/>
          <w:szCs w:val="20"/>
          <w:lang w:val="es-ES" w:eastAsia="ar-SA"/>
        </w:rPr>
        <w:t>________(</w:t>
      </w:r>
      <w:r w:rsidRPr="00AC51EC">
        <w:rPr>
          <w:rFonts w:cs="Arial"/>
          <w:i/>
          <w:szCs w:val="20"/>
          <w:lang w:val="es-ES" w:eastAsia="ar-SA"/>
        </w:rPr>
        <w:t>Nombre de la Convocante</w:t>
      </w:r>
      <w:r w:rsidRPr="00AC51EC">
        <w:rPr>
          <w:rFonts w:cs="Arial"/>
          <w:szCs w:val="20"/>
          <w:lang w:val="es-ES" w:eastAsia="ar-SA"/>
        </w:rPr>
        <w:t>)____________</w:t>
      </w:r>
    </w:p>
    <w:p w:rsidR="001C795B" w:rsidRPr="00AC51EC" w:rsidRDefault="001C795B" w:rsidP="00AC51EC">
      <w:pPr>
        <w:rPr>
          <w:rFonts w:cs="Arial"/>
          <w:szCs w:val="20"/>
          <w:lang w:val="es-ES" w:eastAsia="ar-SA"/>
        </w:rPr>
      </w:pPr>
      <w:r w:rsidRPr="00AC51EC">
        <w:rPr>
          <w:rFonts w:cs="Arial"/>
          <w:szCs w:val="20"/>
          <w:lang w:val="es-ES" w:eastAsia="ar-SA"/>
        </w:rPr>
        <w:t>PRESENTE</w:t>
      </w:r>
    </w:p>
    <w:p w:rsidR="001C795B" w:rsidRPr="00AC51EC" w:rsidRDefault="001C795B" w:rsidP="00AC51EC">
      <w:pPr>
        <w:rPr>
          <w:rFonts w:cs="Arial"/>
          <w:szCs w:val="20"/>
          <w:lang w:val="es-ES" w:eastAsia="ar-SA"/>
        </w:rPr>
      </w:pPr>
    </w:p>
    <w:p w:rsidR="001C795B" w:rsidRPr="00AC51EC" w:rsidRDefault="001C795B" w:rsidP="00AC51EC">
      <w:pPr>
        <w:jc w:val="both"/>
        <w:rPr>
          <w:rFonts w:cs="Arial"/>
          <w:szCs w:val="20"/>
          <w:lang w:val="es-ES" w:eastAsia="ar-SA"/>
        </w:rPr>
      </w:pPr>
      <w:r w:rsidRPr="00AC51EC">
        <w:rPr>
          <w:rFonts w:cs="Arial"/>
          <w:szCs w:val="20"/>
          <w:lang w:val="es-ES" w:eastAsia="ar-SA"/>
        </w:rPr>
        <w:t>Me refiero al procedimiento _________(</w:t>
      </w:r>
      <w:r w:rsidRPr="005A3401">
        <w:rPr>
          <w:rFonts w:cs="Arial"/>
          <w:i/>
          <w:szCs w:val="20"/>
          <w:lang w:val="es-ES" w:eastAsia="ar-SA"/>
        </w:rPr>
        <w:t>licitación pública o invitación a cuando menos tres personas</w:t>
      </w:r>
      <w:r w:rsidRPr="00AC51EC">
        <w:rPr>
          <w:rFonts w:cs="Arial"/>
          <w:szCs w:val="20"/>
          <w:lang w:val="es-ES" w:eastAsia="ar-SA"/>
        </w:rPr>
        <w:t>)_________ No._____(</w:t>
      </w:r>
      <w:r w:rsidRPr="001D5D1D">
        <w:rPr>
          <w:rFonts w:cs="Arial"/>
          <w:i/>
          <w:szCs w:val="20"/>
          <w:lang w:val="es-ES" w:eastAsia="ar-SA"/>
        </w:rPr>
        <w:t>Número de Procedimiento</w:t>
      </w:r>
      <w:r w:rsidRPr="00AC51EC">
        <w:rPr>
          <w:rFonts w:cs="Arial"/>
          <w:szCs w:val="20"/>
          <w:lang w:val="es-ES" w:eastAsia="ar-SA"/>
        </w:rPr>
        <w:t>)____ en el que mi representada, la empresa __________________(</w:t>
      </w:r>
      <w:r w:rsidRPr="005A3401">
        <w:rPr>
          <w:rFonts w:cs="Arial"/>
          <w:i/>
          <w:szCs w:val="20"/>
          <w:lang w:val="es-ES" w:eastAsia="ar-SA"/>
        </w:rPr>
        <w:t>nombre o razón social del licitante</w:t>
      </w:r>
      <w:r w:rsidRPr="00AC51EC">
        <w:rPr>
          <w:rFonts w:cs="Arial"/>
          <w:szCs w:val="20"/>
          <w:lang w:val="es-ES" w:eastAsia="ar-SA"/>
        </w:rPr>
        <w:t>)_____________participa a través de la presente propuesta.</w:t>
      </w:r>
    </w:p>
    <w:p w:rsidR="001C795B" w:rsidRPr="00AC51EC" w:rsidRDefault="001C795B" w:rsidP="00AC51EC">
      <w:pPr>
        <w:jc w:val="both"/>
        <w:rPr>
          <w:rFonts w:cs="Arial"/>
          <w:szCs w:val="20"/>
          <w:lang w:val="es-ES" w:eastAsia="ar-SA"/>
        </w:rPr>
      </w:pPr>
    </w:p>
    <w:p w:rsidR="001C795B" w:rsidRPr="00AC51EC" w:rsidRDefault="001C795B" w:rsidP="00AC51EC">
      <w:pPr>
        <w:jc w:val="both"/>
        <w:rPr>
          <w:rFonts w:cs="Arial"/>
          <w:szCs w:val="20"/>
          <w:lang w:val="es-ES" w:eastAsia="ar-SA"/>
        </w:rPr>
      </w:pPr>
      <w:r w:rsidRPr="00AC51EC">
        <w:rPr>
          <w:rFonts w:cs="Arial"/>
          <w:szCs w:val="20"/>
          <w:lang w:val="es-ES" w:eastAsia="ar-SA"/>
        </w:rPr>
        <w:t xml:space="preserve">Sobre el particular, y en los términos de lo previsto en numeral </w:t>
      </w:r>
      <w:r>
        <w:rPr>
          <w:rFonts w:cs="Arial"/>
          <w:szCs w:val="20"/>
          <w:lang w:val="es-ES" w:eastAsia="ar-SA"/>
        </w:rPr>
        <w:t>4.1.3</w:t>
      </w:r>
      <w:r w:rsidRPr="005A3401">
        <w:rPr>
          <w:rFonts w:cs="Arial"/>
          <w:szCs w:val="20"/>
          <w:lang w:val="es-ES" w:eastAsia="ar-SA"/>
        </w:rPr>
        <w:t>, Documentación legal-administrativa</w:t>
      </w:r>
      <w:r w:rsidRPr="00AC51EC">
        <w:rPr>
          <w:rFonts w:cs="Arial"/>
          <w:i/>
          <w:szCs w:val="20"/>
          <w:lang w:val="es-ES" w:eastAsia="ar-SA"/>
        </w:rPr>
        <w:t xml:space="preserve">, </w:t>
      </w:r>
      <w:r w:rsidRPr="00AC51EC">
        <w:rPr>
          <w:rFonts w:cs="Arial"/>
          <w:szCs w:val="20"/>
          <w:lang w:val="es-ES" w:eastAsia="ar-SA"/>
        </w:rPr>
        <w:t>de las bases de la convocatoria de la invitación a cuando menos tres personas citada en el párrafo anterior, manifiesto bajo protesta de decir verdad lo siguiente:</w:t>
      </w:r>
    </w:p>
    <w:p w:rsidR="001C795B" w:rsidRPr="00AC51EC" w:rsidRDefault="001C795B" w:rsidP="00AC51EC">
      <w:pPr>
        <w:jc w:val="both"/>
        <w:rPr>
          <w:rFonts w:cs="Arial"/>
          <w:szCs w:val="20"/>
          <w:lang w:val="es-ES" w:eastAsia="ar-SA"/>
        </w:rPr>
      </w:pPr>
    </w:p>
    <w:p w:rsidR="001C795B" w:rsidRPr="00AC51EC" w:rsidRDefault="001C795B" w:rsidP="00AC51EC">
      <w:pPr>
        <w:jc w:val="both"/>
        <w:rPr>
          <w:rFonts w:cs="Arial"/>
          <w:szCs w:val="20"/>
          <w:lang w:val="es-ES" w:eastAsia="ar-SA"/>
        </w:rPr>
      </w:pPr>
      <w:r w:rsidRPr="00AC51EC">
        <w:rPr>
          <w:rFonts w:cs="Arial"/>
          <w:szCs w:val="20"/>
          <w:lang w:val="es-ES" w:eastAsia="ar-SA"/>
        </w:rPr>
        <w:t>•</w:t>
      </w:r>
      <w:r w:rsidRPr="00AC51EC">
        <w:rPr>
          <w:rFonts w:cs="Arial"/>
          <w:szCs w:val="20"/>
          <w:lang w:val="es-ES" w:eastAsia="ar-SA"/>
        </w:rPr>
        <w:tab/>
        <w:t>Conforme al artículo 35 del</w:t>
      </w:r>
      <w:r>
        <w:rPr>
          <w:rFonts w:cs="Arial"/>
          <w:szCs w:val="20"/>
          <w:lang w:val="es-ES" w:eastAsia="ar-SA"/>
        </w:rPr>
        <w:t xml:space="preserve"> Reglamento de la Ley</w:t>
      </w:r>
      <w:r w:rsidRPr="00AC51EC">
        <w:rPr>
          <w:rFonts w:cs="Arial"/>
          <w:szCs w:val="20"/>
          <w:lang w:val="es-ES" w:eastAsia="ar-SA"/>
        </w:rPr>
        <w:t>, que mi representada es de nacionalidad mexicana, para participar en el procedimiento de invitación a cuando menos tres personas.</w:t>
      </w:r>
    </w:p>
    <w:p w:rsidR="001C795B" w:rsidRPr="00AC51EC" w:rsidRDefault="001C795B" w:rsidP="00AC51EC">
      <w:pPr>
        <w:jc w:val="both"/>
        <w:rPr>
          <w:rFonts w:cs="Arial"/>
          <w:szCs w:val="20"/>
          <w:lang w:val="es-ES" w:eastAsia="ar-SA"/>
        </w:rPr>
      </w:pPr>
    </w:p>
    <w:p w:rsidR="001C795B" w:rsidRPr="00AC51EC" w:rsidRDefault="001C795B" w:rsidP="00AC51EC">
      <w:pPr>
        <w:jc w:val="both"/>
        <w:rPr>
          <w:rFonts w:cs="Arial"/>
          <w:szCs w:val="20"/>
          <w:lang w:val="es-ES" w:eastAsia="ar-SA"/>
        </w:rPr>
      </w:pPr>
      <w:r w:rsidRPr="00AC51EC">
        <w:rPr>
          <w:rFonts w:cs="Arial"/>
          <w:szCs w:val="20"/>
          <w:lang w:val="es-ES" w:eastAsia="ar-SA"/>
        </w:rPr>
        <w:t>•</w:t>
      </w:r>
      <w:r w:rsidRPr="00AC51EC">
        <w:rPr>
          <w:rFonts w:cs="Arial"/>
          <w:szCs w:val="20"/>
          <w:lang w:val="es-ES" w:eastAsia="ar-SA"/>
        </w:rPr>
        <w:tab/>
        <w:t>Conforme al artículo 39, fracción VIII del Reglamento de la Ley que el origen de los servicios que oferto, serán de origen nacional.</w:t>
      </w:r>
    </w:p>
    <w:p w:rsidR="001C795B" w:rsidRPr="00AC51EC" w:rsidRDefault="001C795B" w:rsidP="00AC51EC">
      <w:pPr>
        <w:rPr>
          <w:rFonts w:cs="Arial"/>
          <w:szCs w:val="20"/>
          <w:lang w:val="es-ES" w:eastAsia="ar-SA"/>
        </w:rPr>
      </w:pPr>
    </w:p>
    <w:p w:rsidR="001C795B" w:rsidRPr="00AC51EC" w:rsidRDefault="001C795B" w:rsidP="00AC51EC">
      <w:pPr>
        <w:rPr>
          <w:rFonts w:cs="Arial"/>
          <w:szCs w:val="20"/>
          <w:lang w:eastAsia="ar-SA"/>
        </w:rPr>
      </w:pPr>
    </w:p>
    <w:p w:rsidR="001C795B" w:rsidRPr="00AC51EC" w:rsidRDefault="001C795B" w:rsidP="00AC51EC">
      <w:pPr>
        <w:jc w:val="center"/>
        <w:rPr>
          <w:rFonts w:cs="Arial"/>
          <w:szCs w:val="20"/>
          <w:lang w:val="es-ES" w:eastAsia="ar-SA"/>
        </w:rPr>
      </w:pPr>
      <w:r w:rsidRPr="00AC51EC">
        <w:rPr>
          <w:rFonts w:cs="Arial"/>
          <w:szCs w:val="20"/>
          <w:lang w:val="es-ES" w:eastAsia="ar-SA"/>
        </w:rPr>
        <w:t>Protesto lo necesario</w:t>
      </w:r>
    </w:p>
    <w:p w:rsidR="001C795B" w:rsidRPr="00AC51EC" w:rsidRDefault="001C795B" w:rsidP="00AC51EC">
      <w:pPr>
        <w:jc w:val="center"/>
        <w:rPr>
          <w:rFonts w:cs="Arial"/>
          <w:szCs w:val="20"/>
          <w:lang w:val="es-ES" w:eastAsia="ar-SA"/>
        </w:rPr>
      </w:pPr>
      <w:r>
        <w:rPr>
          <w:rFonts w:cs="Arial"/>
          <w:szCs w:val="20"/>
          <w:lang w:val="es-ES" w:eastAsia="ar-SA"/>
        </w:rPr>
        <w:t>_________________________</w:t>
      </w:r>
      <w:r w:rsidRPr="00AC51EC">
        <w:rPr>
          <w:rFonts w:cs="Arial"/>
          <w:szCs w:val="20"/>
          <w:lang w:val="es-ES" w:eastAsia="ar-SA"/>
        </w:rPr>
        <w:t>____________________________</w:t>
      </w:r>
    </w:p>
    <w:p w:rsidR="001C795B" w:rsidRPr="00AC51EC" w:rsidRDefault="001C795B" w:rsidP="00AC51EC">
      <w:pPr>
        <w:jc w:val="center"/>
        <w:rPr>
          <w:rFonts w:cs="Arial"/>
          <w:szCs w:val="20"/>
          <w:lang w:val="es-ES" w:eastAsia="ar-SA"/>
        </w:rPr>
      </w:pPr>
      <w:r w:rsidRPr="00AC51EC">
        <w:rPr>
          <w:rFonts w:cs="Arial"/>
          <w:szCs w:val="20"/>
          <w:lang w:val="es-ES" w:eastAsia="ar-SA"/>
        </w:rPr>
        <w:t>(Nombre y Firma del Apoderado o Representante Legal del Licitante)</w:t>
      </w:r>
    </w:p>
    <w:p w:rsidR="001C795B" w:rsidRDefault="001C795B">
      <w:pPr>
        <w:rPr>
          <w:rFonts w:cs="Arial"/>
          <w:szCs w:val="20"/>
          <w:lang w:val="es-ES" w:eastAsia="ar-SA"/>
        </w:rPr>
      </w:pPr>
      <w:r>
        <w:rPr>
          <w:rFonts w:cs="Arial"/>
          <w:szCs w:val="20"/>
          <w:lang w:val="es-ES" w:eastAsia="ar-SA"/>
        </w:rPr>
        <w:br w:type="page"/>
      </w:r>
    </w:p>
    <w:p w:rsidR="001C795B" w:rsidRPr="00AD5E8A" w:rsidRDefault="001C795B" w:rsidP="00DF455C">
      <w:pPr>
        <w:pStyle w:val="Ttulo1"/>
      </w:pPr>
      <w:bookmarkStart w:id="188" w:name="_Toc431386035"/>
      <w:bookmarkStart w:id="189" w:name="_Toc431386312"/>
      <w:bookmarkStart w:id="190" w:name="_Toc481749895"/>
      <w:r w:rsidRPr="00AD5E8A">
        <w:rPr>
          <w:lang w:val="es-ES"/>
        </w:rPr>
        <w:t>ANEXO 5</w:t>
      </w:r>
      <w:bookmarkEnd w:id="188"/>
      <w:bookmarkEnd w:id="189"/>
      <w:r>
        <w:rPr>
          <w:lang w:val="es-ES"/>
        </w:rPr>
        <w:t xml:space="preserve"> </w:t>
      </w:r>
      <w:r w:rsidRPr="00AD5E8A">
        <w:t>ESCRITO DE CUMPLIMIENTO DE NORMAS.</w:t>
      </w:r>
      <w:bookmarkEnd w:id="190"/>
    </w:p>
    <w:p w:rsidR="001C795B" w:rsidRDefault="001C795B" w:rsidP="00820473">
      <w:pPr>
        <w:rPr>
          <w:rFonts w:cs="Arial"/>
          <w:szCs w:val="20"/>
          <w:lang w:val="es-ES" w:eastAsia="ar-SA"/>
        </w:rPr>
      </w:pPr>
    </w:p>
    <w:p w:rsidR="001C795B" w:rsidRPr="00323E7D" w:rsidRDefault="001C795B" w:rsidP="00323E7D">
      <w:pPr>
        <w:jc w:val="center"/>
        <w:rPr>
          <w:rFonts w:cs="Arial"/>
          <w:b/>
          <w:sz w:val="24"/>
          <w:szCs w:val="20"/>
          <w:lang w:val="es-ES" w:eastAsia="ar-SA"/>
        </w:rPr>
      </w:pPr>
      <w:r w:rsidRPr="00323E7D">
        <w:rPr>
          <w:rFonts w:cs="Arial"/>
          <w:b/>
          <w:sz w:val="24"/>
          <w:szCs w:val="20"/>
          <w:lang w:val="es-ES" w:eastAsia="ar-SA"/>
        </w:rPr>
        <w:t>No aplica</w:t>
      </w:r>
    </w:p>
    <w:p w:rsidR="001C795B" w:rsidRPr="00AC51EC" w:rsidRDefault="001C795B" w:rsidP="000E3D39">
      <w:pPr>
        <w:rPr>
          <w:rFonts w:cs="Arial"/>
          <w:bCs/>
          <w:szCs w:val="20"/>
          <w:lang w:val="es-ES" w:eastAsia="ar-SA"/>
        </w:rPr>
      </w:pPr>
    </w:p>
    <w:p w:rsidR="001C795B" w:rsidRPr="00AC51EC" w:rsidRDefault="001C795B" w:rsidP="000E3D39">
      <w:pPr>
        <w:jc w:val="right"/>
        <w:rPr>
          <w:rFonts w:cs="Arial"/>
          <w:szCs w:val="20"/>
          <w:lang w:eastAsia="ar-SA"/>
        </w:rPr>
      </w:pPr>
      <w:r w:rsidRPr="003B6464">
        <w:rPr>
          <w:rFonts w:cs="Arial"/>
          <w:szCs w:val="20"/>
          <w:lang w:eastAsia="ar-SA"/>
        </w:rPr>
        <w:t>Ciudad de México</w:t>
      </w:r>
      <w:r w:rsidRPr="00AC51EC">
        <w:rPr>
          <w:rFonts w:cs="Arial"/>
          <w:szCs w:val="20"/>
          <w:lang w:eastAsia="ar-SA"/>
        </w:rPr>
        <w:t xml:space="preserve">, a _______ de _________________de </w:t>
      </w:r>
      <w:r>
        <w:rPr>
          <w:rFonts w:cs="Arial"/>
          <w:szCs w:val="20"/>
          <w:lang w:eastAsia="ar-SA"/>
        </w:rPr>
        <w:t>2017.</w:t>
      </w:r>
    </w:p>
    <w:p w:rsidR="001C795B" w:rsidRPr="00AC51EC" w:rsidRDefault="001C795B" w:rsidP="000E3D39">
      <w:pPr>
        <w:rPr>
          <w:rFonts w:cs="Arial"/>
          <w:szCs w:val="20"/>
          <w:lang w:val="es-ES" w:eastAsia="ar-SA"/>
        </w:rPr>
      </w:pPr>
      <w:r w:rsidRPr="00AC51EC">
        <w:rPr>
          <w:rFonts w:cs="Arial"/>
          <w:szCs w:val="20"/>
          <w:lang w:val="es-ES" w:eastAsia="ar-SA"/>
        </w:rPr>
        <w:t>________(</w:t>
      </w:r>
      <w:r w:rsidRPr="00AC51EC">
        <w:rPr>
          <w:rFonts w:cs="Arial"/>
          <w:i/>
          <w:szCs w:val="20"/>
          <w:lang w:val="es-ES" w:eastAsia="ar-SA"/>
        </w:rPr>
        <w:t>Nombre de la Convocante</w:t>
      </w:r>
      <w:r w:rsidRPr="00AC51EC">
        <w:rPr>
          <w:rFonts w:cs="Arial"/>
          <w:szCs w:val="20"/>
          <w:lang w:val="es-ES" w:eastAsia="ar-SA"/>
        </w:rPr>
        <w:t>)____________</w:t>
      </w:r>
    </w:p>
    <w:p w:rsidR="001C795B" w:rsidRPr="00AC51EC" w:rsidRDefault="001C795B" w:rsidP="000E3D39">
      <w:pPr>
        <w:rPr>
          <w:rFonts w:cs="Arial"/>
          <w:szCs w:val="20"/>
          <w:lang w:val="es-ES" w:eastAsia="ar-SA"/>
        </w:rPr>
      </w:pPr>
      <w:r w:rsidRPr="00AC51EC">
        <w:rPr>
          <w:rFonts w:cs="Arial"/>
          <w:szCs w:val="20"/>
          <w:lang w:val="es-ES" w:eastAsia="ar-SA"/>
        </w:rPr>
        <w:t>PRESENTE</w:t>
      </w:r>
    </w:p>
    <w:p w:rsidR="001C795B" w:rsidRPr="00AC51EC" w:rsidRDefault="001C795B" w:rsidP="000E3D39">
      <w:pPr>
        <w:rPr>
          <w:rFonts w:cs="Arial"/>
          <w:szCs w:val="20"/>
          <w:lang w:val="es-ES" w:eastAsia="ar-SA"/>
        </w:rPr>
      </w:pPr>
    </w:p>
    <w:p w:rsidR="001C795B" w:rsidRDefault="001C795B" w:rsidP="000E3D39">
      <w:pPr>
        <w:jc w:val="both"/>
        <w:rPr>
          <w:rFonts w:cs="Arial"/>
          <w:szCs w:val="20"/>
          <w:lang w:val="es-ES" w:eastAsia="ar-SA"/>
        </w:rPr>
      </w:pPr>
      <w:r w:rsidRPr="00AC51EC">
        <w:rPr>
          <w:rFonts w:cs="Arial"/>
          <w:szCs w:val="20"/>
          <w:lang w:val="es-ES" w:eastAsia="ar-SA"/>
        </w:rPr>
        <w:t>Me refiero al procedimiento _________(</w:t>
      </w:r>
      <w:r w:rsidRPr="005A3401">
        <w:rPr>
          <w:rFonts w:cs="Arial"/>
          <w:i/>
          <w:szCs w:val="20"/>
          <w:lang w:val="es-ES" w:eastAsia="ar-SA"/>
        </w:rPr>
        <w:t>licitación pública o invitación a cuando menos tres personas</w:t>
      </w:r>
      <w:r w:rsidRPr="00AC51EC">
        <w:rPr>
          <w:rFonts w:cs="Arial"/>
          <w:szCs w:val="20"/>
          <w:lang w:val="es-ES" w:eastAsia="ar-SA"/>
        </w:rPr>
        <w:t>)_________ No._____(</w:t>
      </w:r>
      <w:r w:rsidRPr="001D5D1D">
        <w:rPr>
          <w:rFonts w:cs="Arial"/>
          <w:i/>
          <w:szCs w:val="20"/>
          <w:lang w:val="es-ES" w:eastAsia="ar-SA"/>
        </w:rPr>
        <w:t>Número de Procedimiento</w:t>
      </w:r>
      <w:r w:rsidRPr="00AC51EC">
        <w:rPr>
          <w:rFonts w:cs="Arial"/>
          <w:szCs w:val="20"/>
          <w:lang w:val="es-ES" w:eastAsia="ar-SA"/>
        </w:rPr>
        <w:t>)____ en el que mi representada, la empresa __________________(</w:t>
      </w:r>
      <w:r w:rsidRPr="005A3401">
        <w:rPr>
          <w:rFonts w:cs="Arial"/>
          <w:i/>
          <w:szCs w:val="20"/>
          <w:lang w:val="es-ES" w:eastAsia="ar-SA"/>
        </w:rPr>
        <w:t>nombre o razón social del licitante</w:t>
      </w:r>
      <w:r w:rsidRPr="00AC51EC">
        <w:rPr>
          <w:rFonts w:cs="Arial"/>
          <w:szCs w:val="20"/>
          <w:lang w:val="es-ES" w:eastAsia="ar-SA"/>
        </w:rPr>
        <w:t>)_____________participa a través de la presente propuesta.</w:t>
      </w:r>
    </w:p>
    <w:p w:rsidR="001C795B" w:rsidRPr="00AC51EC" w:rsidRDefault="001C795B" w:rsidP="000E3D39">
      <w:pPr>
        <w:jc w:val="both"/>
        <w:rPr>
          <w:rFonts w:cs="Arial"/>
          <w:szCs w:val="20"/>
          <w:lang w:val="es-ES" w:eastAsia="ar-SA"/>
        </w:rPr>
      </w:pPr>
    </w:p>
    <w:p w:rsidR="001C795B" w:rsidRPr="00AC51EC" w:rsidRDefault="001C795B" w:rsidP="000E3D39">
      <w:pPr>
        <w:jc w:val="both"/>
        <w:rPr>
          <w:rFonts w:cs="Arial"/>
          <w:szCs w:val="20"/>
          <w:lang w:val="es-ES" w:eastAsia="ar-SA"/>
        </w:rPr>
      </w:pPr>
      <w:r w:rsidRPr="00AC51EC">
        <w:rPr>
          <w:rFonts w:cs="Arial"/>
          <w:szCs w:val="20"/>
          <w:lang w:val="es-ES" w:eastAsia="ar-SA"/>
        </w:rPr>
        <w:t xml:space="preserve">Sobre el particular, y en los términos de lo previsto en numeral </w:t>
      </w:r>
      <w:r>
        <w:rPr>
          <w:rFonts w:cs="Arial"/>
          <w:szCs w:val="20"/>
          <w:lang w:val="es-ES" w:eastAsia="ar-SA"/>
        </w:rPr>
        <w:t>4.1.3</w:t>
      </w:r>
      <w:r w:rsidRPr="005A3401">
        <w:rPr>
          <w:rFonts w:cs="Arial"/>
          <w:szCs w:val="20"/>
          <w:lang w:val="es-ES" w:eastAsia="ar-SA"/>
        </w:rPr>
        <w:t>, Documentación legal-administrativa</w:t>
      </w:r>
      <w:r w:rsidRPr="00AC51EC">
        <w:rPr>
          <w:rFonts w:cs="Arial"/>
          <w:i/>
          <w:szCs w:val="20"/>
          <w:lang w:val="es-ES" w:eastAsia="ar-SA"/>
        </w:rPr>
        <w:t xml:space="preserve">, </w:t>
      </w:r>
      <w:r w:rsidRPr="00AC51EC">
        <w:rPr>
          <w:rFonts w:cs="Arial"/>
          <w:szCs w:val="20"/>
          <w:lang w:val="es-ES" w:eastAsia="ar-SA"/>
        </w:rPr>
        <w:t>de las bases de la convocatoria de la invitación a cuando menos tres personas citada en el párrafo anterior, manifiesto lo siguiente:</w:t>
      </w:r>
    </w:p>
    <w:p w:rsidR="001C795B" w:rsidRPr="00AC51EC" w:rsidRDefault="001C795B" w:rsidP="000E3D39">
      <w:pPr>
        <w:jc w:val="both"/>
        <w:rPr>
          <w:rFonts w:cs="Arial"/>
          <w:szCs w:val="20"/>
          <w:lang w:val="es-ES" w:eastAsia="ar-SA"/>
        </w:rPr>
      </w:pPr>
    </w:p>
    <w:p w:rsidR="001C795B" w:rsidRPr="00AC51EC" w:rsidRDefault="001C795B" w:rsidP="000E3D39">
      <w:pPr>
        <w:jc w:val="both"/>
        <w:rPr>
          <w:rFonts w:cs="Arial"/>
          <w:szCs w:val="20"/>
          <w:lang w:val="es-ES" w:eastAsia="ar-SA"/>
        </w:rPr>
      </w:pPr>
      <w:r>
        <w:rPr>
          <w:rFonts w:cs="Arial"/>
          <w:szCs w:val="20"/>
          <w:lang w:val="es-ES" w:eastAsia="ar-SA"/>
        </w:rPr>
        <w:t>Q</w:t>
      </w:r>
      <w:r w:rsidRPr="00450F8F">
        <w:rPr>
          <w:rFonts w:cs="Arial"/>
          <w:szCs w:val="20"/>
          <w:lang w:val="es-ES" w:eastAsia="ar-SA"/>
        </w:rPr>
        <w:t xml:space="preserve">ue en caso de resultar adjudicado, los servicios propuestos cumplirán con las normas solicitadas en la presente Convocatoria, de acuerdo con el Anexo </w:t>
      </w:r>
      <w:r>
        <w:rPr>
          <w:rFonts w:cs="Arial"/>
          <w:szCs w:val="20"/>
          <w:lang w:val="es-ES" w:eastAsia="ar-SA"/>
        </w:rPr>
        <w:t>[***]</w:t>
      </w:r>
      <w:r w:rsidRPr="00450F8F">
        <w:rPr>
          <w:rFonts w:cs="Arial"/>
          <w:szCs w:val="20"/>
          <w:lang w:val="es-ES" w:eastAsia="ar-SA"/>
        </w:rPr>
        <w:t xml:space="preserve"> que se adjunta para tal efecto</w:t>
      </w:r>
      <w:r w:rsidRPr="00AC51EC">
        <w:rPr>
          <w:rFonts w:cs="Arial"/>
          <w:szCs w:val="20"/>
          <w:lang w:val="es-ES" w:eastAsia="ar-SA"/>
        </w:rPr>
        <w:t>.</w:t>
      </w:r>
    </w:p>
    <w:p w:rsidR="001C795B" w:rsidRPr="00AC51EC" w:rsidRDefault="001C795B" w:rsidP="000E3D39">
      <w:pPr>
        <w:rPr>
          <w:rFonts w:cs="Arial"/>
          <w:szCs w:val="20"/>
          <w:lang w:val="es-ES" w:eastAsia="ar-SA"/>
        </w:rPr>
      </w:pPr>
    </w:p>
    <w:p w:rsidR="001C795B" w:rsidRPr="00AC51EC" w:rsidRDefault="001C795B" w:rsidP="000E3D39">
      <w:pPr>
        <w:rPr>
          <w:rFonts w:cs="Arial"/>
          <w:szCs w:val="20"/>
          <w:lang w:eastAsia="ar-SA"/>
        </w:rPr>
      </w:pPr>
    </w:p>
    <w:p w:rsidR="001C795B" w:rsidRPr="00AC51EC" w:rsidRDefault="001C795B" w:rsidP="000E3D39">
      <w:pPr>
        <w:jc w:val="center"/>
        <w:rPr>
          <w:rFonts w:cs="Arial"/>
          <w:szCs w:val="20"/>
          <w:lang w:val="es-ES" w:eastAsia="ar-SA"/>
        </w:rPr>
      </w:pPr>
      <w:bookmarkStart w:id="191" w:name="_GoBack"/>
      <w:bookmarkEnd w:id="191"/>
      <w:r w:rsidRPr="00AC51EC">
        <w:rPr>
          <w:rFonts w:cs="Arial"/>
          <w:szCs w:val="20"/>
          <w:lang w:val="es-ES" w:eastAsia="ar-SA"/>
        </w:rPr>
        <w:t>Protesto lo necesario</w:t>
      </w:r>
    </w:p>
    <w:p w:rsidR="001C795B" w:rsidRPr="00AC51EC" w:rsidRDefault="001C795B" w:rsidP="000E3D39">
      <w:pPr>
        <w:jc w:val="center"/>
        <w:rPr>
          <w:rFonts w:cs="Arial"/>
          <w:szCs w:val="20"/>
          <w:lang w:val="es-ES" w:eastAsia="ar-SA"/>
        </w:rPr>
      </w:pPr>
      <w:r>
        <w:rPr>
          <w:rFonts w:cs="Arial"/>
          <w:szCs w:val="20"/>
          <w:lang w:val="es-ES" w:eastAsia="ar-SA"/>
        </w:rPr>
        <w:t>_________________________</w:t>
      </w:r>
      <w:r w:rsidRPr="00AC51EC">
        <w:rPr>
          <w:rFonts w:cs="Arial"/>
          <w:szCs w:val="20"/>
          <w:lang w:val="es-ES" w:eastAsia="ar-SA"/>
        </w:rPr>
        <w:t>____________________________</w:t>
      </w:r>
    </w:p>
    <w:p w:rsidR="001C795B" w:rsidRPr="00AC51EC" w:rsidRDefault="001C795B" w:rsidP="000E3D39">
      <w:pPr>
        <w:jc w:val="center"/>
        <w:rPr>
          <w:rFonts w:cs="Arial"/>
          <w:szCs w:val="20"/>
          <w:lang w:val="es-ES" w:eastAsia="ar-SA"/>
        </w:rPr>
      </w:pPr>
      <w:r w:rsidRPr="00AC51EC">
        <w:rPr>
          <w:rFonts w:cs="Arial"/>
          <w:szCs w:val="20"/>
          <w:lang w:val="es-ES" w:eastAsia="ar-SA"/>
        </w:rPr>
        <w:t>(Nombre y Firma del Apoderado o Representante Legal del Licitante)</w:t>
      </w:r>
    </w:p>
    <w:p w:rsidR="001C795B" w:rsidRPr="000E3D39" w:rsidRDefault="001C795B" w:rsidP="00820473">
      <w:pPr>
        <w:rPr>
          <w:rFonts w:cs="Arial"/>
          <w:szCs w:val="20"/>
          <w:lang w:val="es-ES" w:eastAsia="ar-SA"/>
        </w:rPr>
      </w:pPr>
    </w:p>
    <w:p w:rsidR="001C795B" w:rsidRDefault="001C795B">
      <w:pPr>
        <w:rPr>
          <w:rFonts w:cs="Arial"/>
          <w:szCs w:val="20"/>
          <w:lang w:val="es-ES_tradnl" w:eastAsia="ar-SA"/>
        </w:rPr>
      </w:pPr>
      <w:r>
        <w:rPr>
          <w:rFonts w:cs="Arial"/>
          <w:szCs w:val="20"/>
          <w:lang w:val="es-ES_tradnl" w:eastAsia="ar-SA"/>
        </w:rPr>
        <w:br w:type="page"/>
      </w:r>
    </w:p>
    <w:p w:rsidR="001C795B" w:rsidRPr="00AD5E8A" w:rsidRDefault="001C795B" w:rsidP="00DF455C">
      <w:pPr>
        <w:pStyle w:val="Ttulo1"/>
      </w:pPr>
      <w:bookmarkStart w:id="192" w:name="_Toc431386036"/>
      <w:bookmarkStart w:id="193" w:name="_Toc431386313"/>
      <w:bookmarkStart w:id="194" w:name="_Toc481749896"/>
      <w:r w:rsidRPr="00AD5E8A">
        <w:t>ANEXO 6</w:t>
      </w:r>
      <w:bookmarkEnd w:id="192"/>
      <w:bookmarkEnd w:id="193"/>
      <w:r>
        <w:t xml:space="preserve"> </w:t>
      </w:r>
      <w:r w:rsidRPr="00AD5E8A">
        <w:t>ESCRITO DE NO ENCONTRARSE EN LOS SUPUESTOS DE LOS ARTÍCULOS 50 Y 60 DE LA LAASSP.</w:t>
      </w:r>
      <w:bookmarkEnd w:id="194"/>
    </w:p>
    <w:p w:rsidR="001C795B" w:rsidRDefault="001C795B" w:rsidP="00820473">
      <w:pPr>
        <w:rPr>
          <w:rFonts w:cs="Arial"/>
          <w:szCs w:val="20"/>
          <w:lang w:val="es-ES_tradnl" w:eastAsia="ar-SA"/>
        </w:rPr>
      </w:pPr>
    </w:p>
    <w:p w:rsidR="001C795B" w:rsidRPr="009454D0" w:rsidRDefault="001C795B" w:rsidP="009454D0">
      <w:pPr>
        <w:jc w:val="right"/>
        <w:rPr>
          <w:rFonts w:cs="Arial"/>
          <w:szCs w:val="20"/>
          <w:lang w:eastAsia="ar-SA"/>
        </w:rPr>
      </w:pPr>
      <w:r w:rsidRPr="003B6464">
        <w:rPr>
          <w:rFonts w:cs="Arial"/>
          <w:szCs w:val="20"/>
          <w:lang w:eastAsia="ar-SA"/>
        </w:rPr>
        <w:t>Ciudad de México</w:t>
      </w:r>
      <w:r w:rsidRPr="009454D0">
        <w:rPr>
          <w:rFonts w:cs="Arial"/>
          <w:szCs w:val="20"/>
          <w:lang w:eastAsia="ar-SA"/>
        </w:rPr>
        <w:t xml:space="preserve">, a ___ de ___________de </w:t>
      </w:r>
      <w:r>
        <w:rPr>
          <w:rFonts w:cs="Arial"/>
          <w:szCs w:val="20"/>
          <w:lang w:eastAsia="ar-SA"/>
        </w:rPr>
        <w:t>2017</w:t>
      </w:r>
      <w:r w:rsidRPr="009454D0">
        <w:rPr>
          <w:rFonts w:cs="Arial"/>
          <w:szCs w:val="20"/>
          <w:lang w:eastAsia="ar-SA"/>
        </w:rPr>
        <w:t>.</w:t>
      </w: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r w:rsidRPr="009454D0">
        <w:rPr>
          <w:rFonts w:cs="Arial"/>
          <w:szCs w:val="20"/>
          <w:lang w:eastAsia="ar-SA"/>
        </w:rPr>
        <w:t>Instituto Mexicano del Seguro Social</w:t>
      </w:r>
    </w:p>
    <w:p w:rsidR="001C795B" w:rsidRPr="009454D0" w:rsidRDefault="001C795B" w:rsidP="009454D0">
      <w:pPr>
        <w:rPr>
          <w:rFonts w:cs="Arial"/>
          <w:szCs w:val="20"/>
          <w:lang w:eastAsia="ar-SA"/>
        </w:rPr>
      </w:pPr>
      <w:r w:rsidRPr="009454D0">
        <w:rPr>
          <w:rFonts w:cs="Arial"/>
          <w:szCs w:val="20"/>
          <w:lang w:eastAsia="ar-SA"/>
        </w:rPr>
        <w:t>Presente.</w:t>
      </w: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r w:rsidRPr="009454D0">
        <w:rPr>
          <w:rFonts w:cs="Arial"/>
          <w:szCs w:val="20"/>
          <w:lang w:eastAsia="ar-SA"/>
        </w:rPr>
        <w:t>__________Nombre ___________ en mi carácter de representante legal de la_(Persona Física o Moral)_. Declaro bajo protesta de decir verdad lo siguiente.</w:t>
      </w:r>
    </w:p>
    <w:p w:rsidR="001C795B" w:rsidRPr="009454D0" w:rsidRDefault="001C795B" w:rsidP="009454D0">
      <w:pPr>
        <w:rPr>
          <w:rFonts w:cs="Arial"/>
          <w:szCs w:val="20"/>
          <w:lang w:eastAsia="ar-SA"/>
        </w:rPr>
      </w:pPr>
    </w:p>
    <w:p w:rsidR="001C795B" w:rsidRPr="009454D0" w:rsidRDefault="001C795B" w:rsidP="009454D0">
      <w:pPr>
        <w:jc w:val="both"/>
        <w:rPr>
          <w:rFonts w:cs="Arial"/>
          <w:szCs w:val="20"/>
          <w:lang w:eastAsia="ar-SA"/>
        </w:rPr>
      </w:pPr>
      <w:r w:rsidRPr="009454D0">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9454D0">
        <w:rPr>
          <w:rFonts w:cs="Arial"/>
          <w:szCs w:val="20"/>
          <w:lang w:val="es-ES" w:eastAsia="ar-SA"/>
        </w:rPr>
        <w:t>invitación a cuando menos tres personas</w:t>
      </w:r>
      <w:r w:rsidRPr="009454D0">
        <w:rPr>
          <w:rFonts w:cs="Arial"/>
          <w:szCs w:val="20"/>
          <w:lang w:eastAsia="ar-SA"/>
        </w:rPr>
        <w:t xml:space="preserve"> número. ________________________.</w:t>
      </w: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p>
    <w:p w:rsidR="001C795B" w:rsidRPr="009454D0" w:rsidRDefault="001C795B" w:rsidP="009454D0">
      <w:pPr>
        <w:jc w:val="center"/>
        <w:rPr>
          <w:rFonts w:cs="Arial"/>
          <w:szCs w:val="20"/>
          <w:lang w:val="es-ES" w:eastAsia="ar-SA"/>
        </w:rPr>
      </w:pPr>
      <w:r w:rsidRPr="009454D0">
        <w:rPr>
          <w:rFonts w:cs="Arial"/>
          <w:szCs w:val="20"/>
          <w:lang w:val="es-ES" w:eastAsia="ar-SA"/>
        </w:rPr>
        <w:t>Protesto lo necesario</w:t>
      </w:r>
    </w:p>
    <w:p w:rsidR="001C795B" w:rsidRPr="009454D0" w:rsidRDefault="001C795B" w:rsidP="009454D0">
      <w:pPr>
        <w:jc w:val="center"/>
        <w:rPr>
          <w:rFonts w:cs="Arial"/>
          <w:szCs w:val="20"/>
          <w:lang w:val="es-ES" w:eastAsia="ar-SA"/>
        </w:rPr>
      </w:pPr>
      <w:r w:rsidRPr="009454D0">
        <w:rPr>
          <w:rFonts w:cs="Arial"/>
          <w:szCs w:val="20"/>
          <w:lang w:val="es-ES" w:eastAsia="ar-SA"/>
        </w:rPr>
        <w:t>______________________________________________________</w:t>
      </w:r>
    </w:p>
    <w:p w:rsidR="001C795B" w:rsidRPr="009454D0" w:rsidRDefault="001C795B" w:rsidP="009454D0">
      <w:pPr>
        <w:jc w:val="center"/>
        <w:rPr>
          <w:rFonts w:cs="Arial"/>
          <w:szCs w:val="20"/>
          <w:lang w:val="es-ES" w:eastAsia="ar-SA"/>
        </w:rPr>
      </w:pPr>
      <w:r w:rsidRPr="009454D0">
        <w:rPr>
          <w:rFonts w:cs="Arial"/>
          <w:szCs w:val="20"/>
          <w:lang w:val="es-ES" w:eastAsia="ar-SA"/>
        </w:rPr>
        <w:t>(Nombre y Firma del Apoderado o Representante Legal del Licitante)</w:t>
      </w:r>
    </w:p>
    <w:p w:rsidR="001C795B" w:rsidRPr="009454D0" w:rsidRDefault="001C795B" w:rsidP="009454D0">
      <w:pPr>
        <w:rPr>
          <w:rFonts w:cs="Arial"/>
          <w:szCs w:val="20"/>
          <w:lang w:val="es-ES" w:eastAsia="ar-SA"/>
        </w:rPr>
      </w:pPr>
    </w:p>
    <w:p w:rsidR="001C795B" w:rsidRDefault="001C795B" w:rsidP="009454D0">
      <w:pPr>
        <w:rPr>
          <w:rFonts w:cs="Arial"/>
          <w:szCs w:val="20"/>
          <w:lang w:eastAsia="ar-SA"/>
        </w:rPr>
      </w:pP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r w:rsidRPr="009454D0">
        <w:rPr>
          <w:rFonts w:cs="Arial"/>
          <w:b/>
          <w:szCs w:val="20"/>
          <w:lang w:eastAsia="ar-SA"/>
        </w:rPr>
        <w:t>Nota</w:t>
      </w:r>
      <w:r w:rsidRPr="009454D0">
        <w:rPr>
          <w:rFonts w:cs="Arial"/>
          <w:szCs w:val="20"/>
          <w:lang w:eastAsia="ar-SA"/>
        </w:rPr>
        <w:t>. En caso de que el licitante sea persona física, adecuar el formato</w:t>
      </w:r>
    </w:p>
    <w:p w:rsidR="001C795B" w:rsidRDefault="001C795B">
      <w:pPr>
        <w:rPr>
          <w:rFonts w:cs="Arial"/>
          <w:szCs w:val="20"/>
          <w:lang w:eastAsia="ar-SA"/>
        </w:rPr>
      </w:pPr>
      <w:r>
        <w:rPr>
          <w:rFonts w:cs="Arial"/>
          <w:szCs w:val="20"/>
          <w:lang w:eastAsia="ar-SA"/>
        </w:rPr>
        <w:br w:type="page"/>
      </w:r>
    </w:p>
    <w:p w:rsidR="001C795B" w:rsidRPr="00AD5E8A" w:rsidRDefault="001C795B" w:rsidP="00DF455C">
      <w:pPr>
        <w:pStyle w:val="Ttulo1"/>
      </w:pPr>
      <w:bookmarkStart w:id="195" w:name="_Toc431386037"/>
      <w:bookmarkStart w:id="196" w:name="_Toc431386314"/>
      <w:bookmarkStart w:id="197" w:name="_Toc481749897"/>
      <w:r w:rsidRPr="009454D0">
        <w:t>ANEXO 7</w:t>
      </w:r>
      <w:bookmarkEnd w:id="195"/>
      <w:bookmarkEnd w:id="196"/>
      <w:r>
        <w:t xml:space="preserve"> </w:t>
      </w:r>
      <w:r w:rsidRPr="00AD5E8A">
        <w:t>DECLARACIÓN</w:t>
      </w:r>
      <w:r w:rsidRPr="009454D0">
        <w:t xml:space="preserve"> DE </w:t>
      </w:r>
      <w:r w:rsidRPr="00AD5E8A">
        <w:t>INTEGRIDAD.</w:t>
      </w:r>
      <w:bookmarkEnd w:id="197"/>
    </w:p>
    <w:p w:rsidR="001C795B" w:rsidRDefault="001C795B" w:rsidP="00820473">
      <w:pPr>
        <w:rPr>
          <w:rFonts w:cs="Arial"/>
          <w:szCs w:val="20"/>
          <w:lang w:val="es-ES_tradnl" w:eastAsia="ar-SA"/>
        </w:rPr>
      </w:pPr>
    </w:p>
    <w:p w:rsidR="001C795B" w:rsidRPr="009454D0" w:rsidRDefault="001C795B" w:rsidP="009454D0">
      <w:pPr>
        <w:jc w:val="right"/>
        <w:rPr>
          <w:rFonts w:cs="Arial"/>
          <w:szCs w:val="20"/>
          <w:lang w:eastAsia="ar-SA"/>
        </w:rPr>
      </w:pPr>
      <w:r w:rsidRPr="003B6464">
        <w:rPr>
          <w:rFonts w:cs="Arial"/>
          <w:szCs w:val="20"/>
          <w:lang w:eastAsia="ar-SA"/>
        </w:rPr>
        <w:t>Ciudad de México</w:t>
      </w:r>
      <w:r w:rsidRPr="009454D0">
        <w:rPr>
          <w:rFonts w:cs="Arial"/>
          <w:szCs w:val="20"/>
          <w:lang w:eastAsia="ar-SA"/>
        </w:rPr>
        <w:t xml:space="preserve">, a _______ de _________________de </w:t>
      </w:r>
      <w:r>
        <w:rPr>
          <w:rFonts w:cs="Arial"/>
          <w:szCs w:val="20"/>
          <w:lang w:eastAsia="ar-SA"/>
        </w:rPr>
        <w:t>2017</w:t>
      </w:r>
      <w:r w:rsidRPr="009454D0">
        <w:rPr>
          <w:rFonts w:cs="Arial"/>
          <w:szCs w:val="20"/>
          <w:lang w:eastAsia="ar-SA"/>
        </w:rPr>
        <w:t>.</w:t>
      </w: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r w:rsidRPr="009454D0">
        <w:rPr>
          <w:rFonts w:cs="Arial"/>
          <w:szCs w:val="20"/>
          <w:lang w:eastAsia="ar-SA"/>
        </w:rPr>
        <w:t>Instituto Mexicano del Seguro Social</w:t>
      </w:r>
    </w:p>
    <w:p w:rsidR="001C795B" w:rsidRPr="009454D0" w:rsidRDefault="001C795B" w:rsidP="009454D0">
      <w:pPr>
        <w:rPr>
          <w:rFonts w:cs="Arial"/>
          <w:szCs w:val="20"/>
          <w:lang w:eastAsia="ar-SA"/>
        </w:rPr>
      </w:pPr>
      <w:r w:rsidRPr="009454D0">
        <w:rPr>
          <w:rFonts w:cs="Arial"/>
          <w:szCs w:val="20"/>
          <w:lang w:eastAsia="ar-SA"/>
        </w:rPr>
        <w:t>Presente</w:t>
      </w: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p>
    <w:p w:rsidR="001C795B" w:rsidRPr="009454D0" w:rsidRDefault="001C795B" w:rsidP="009454D0">
      <w:pPr>
        <w:jc w:val="both"/>
        <w:rPr>
          <w:rFonts w:cs="Arial"/>
          <w:szCs w:val="20"/>
          <w:lang w:val="es-ES" w:eastAsia="ar-SA"/>
        </w:rPr>
      </w:pPr>
      <w:r w:rsidRPr="009454D0">
        <w:rPr>
          <w:rFonts w:cs="Arial"/>
          <w:szCs w:val="20"/>
          <w:lang w:val="es-ES" w:eastAsia="ar-SA"/>
        </w:rPr>
        <w:t>__________Nombre ______ en mi carácter de representante legal de la_(Persona Física o Moral), y en términos</w:t>
      </w:r>
      <w:r>
        <w:rPr>
          <w:rFonts w:cs="Arial"/>
          <w:szCs w:val="20"/>
          <w:lang w:val="es-ES" w:eastAsia="ar-SA"/>
        </w:rPr>
        <w:t xml:space="preserve"> </w:t>
      </w:r>
      <w:r w:rsidRPr="009454D0">
        <w:rPr>
          <w:rFonts w:cs="Arial"/>
          <w:szCs w:val="20"/>
          <w:lang w:val="es-ES" w:eastAsia="ar-SA"/>
        </w:rPr>
        <w:t>de la convocatoria de la invitación a cuando menos tres personas número. ___________________. Declaro bajo protesta de decir verdad lo siguiente.</w:t>
      </w:r>
    </w:p>
    <w:p w:rsidR="001C795B" w:rsidRPr="009454D0" w:rsidRDefault="001C795B" w:rsidP="009454D0">
      <w:pPr>
        <w:jc w:val="both"/>
        <w:rPr>
          <w:rFonts w:cs="Arial"/>
          <w:szCs w:val="20"/>
          <w:lang w:val="es-ES" w:eastAsia="ar-SA"/>
        </w:rPr>
      </w:pPr>
    </w:p>
    <w:p w:rsidR="001C795B" w:rsidRPr="009454D0" w:rsidRDefault="001C795B" w:rsidP="009454D0">
      <w:pPr>
        <w:jc w:val="both"/>
        <w:rPr>
          <w:rFonts w:cs="Arial"/>
          <w:szCs w:val="20"/>
          <w:lang w:eastAsia="ar-SA"/>
        </w:rPr>
      </w:pPr>
      <w:r w:rsidRPr="009454D0">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1C795B" w:rsidRPr="009454D0" w:rsidRDefault="001C795B" w:rsidP="009454D0">
      <w:pPr>
        <w:jc w:val="both"/>
        <w:rPr>
          <w:rFonts w:cs="Arial"/>
          <w:szCs w:val="20"/>
          <w:lang w:eastAsia="ar-SA"/>
        </w:rPr>
      </w:pPr>
    </w:p>
    <w:p w:rsidR="001C795B" w:rsidRPr="009454D0" w:rsidRDefault="001C795B" w:rsidP="009454D0">
      <w:pPr>
        <w:jc w:val="both"/>
        <w:rPr>
          <w:rFonts w:cs="Arial"/>
          <w:szCs w:val="20"/>
          <w:lang w:eastAsia="ar-SA"/>
        </w:rPr>
      </w:pPr>
      <w:r w:rsidRPr="009454D0">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p>
    <w:p w:rsidR="001C795B" w:rsidRPr="009454D0" w:rsidRDefault="001C795B" w:rsidP="009454D0">
      <w:pPr>
        <w:jc w:val="center"/>
        <w:rPr>
          <w:rFonts w:cs="Arial"/>
          <w:szCs w:val="20"/>
          <w:lang w:val="es-ES" w:eastAsia="ar-SA"/>
        </w:rPr>
      </w:pPr>
      <w:r w:rsidRPr="009454D0">
        <w:rPr>
          <w:rFonts w:cs="Arial"/>
          <w:szCs w:val="20"/>
          <w:lang w:val="es-ES" w:eastAsia="ar-SA"/>
        </w:rPr>
        <w:t>Protesto lo necesario</w:t>
      </w:r>
    </w:p>
    <w:p w:rsidR="001C795B" w:rsidRPr="009454D0" w:rsidRDefault="001C795B" w:rsidP="009454D0">
      <w:pPr>
        <w:jc w:val="center"/>
        <w:rPr>
          <w:rFonts w:cs="Arial"/>
          <w:szCs w:val="20"/>
          <w:lang w:val="es-ES" w:eastAsia="ar-SA"/>
        </w:rPr>
      </w:pPr>
      <w:r w:rsidRPr="009454D0">
        <w:rPr>
          <w:rFonts w:cs="Arial"/>
          <w:szCs w:val="20"/>
          <w:lang w:val="es-ES" w:eastAsia="ar-SA"/>
        </w:rPr>
        <w:t>______________________________________________________</w:t>
      </w:r>
    </w:p>
    <w:p w:rsidR="001C795B" w:rsidRPr="009454D0" w:rsidRDefault="001C795B" w:rsidP="009454D0">
      <w:pPr>
        <w:jc w:val="center"/>
        <w:rPr>
          <w:rFonts w:cs="Arial"/>
          <w:szCs w:val="20"/>
          <w:lang w:val="es-ES" w:eastAsia="ar-SA"/>
        </w:rPr>
      </w:pPr>
      <w:r w:rsidRPr="009454D0">
        <w:rPr>
          <w:rFonts w:cs="Arial"/>
          <w:szCs w:val="20"/>
          <w:lang w:val="es-ES" w:eastAsia="ar-SA"/>
        </w:rPr>
        <w:t>(Nombre y Firma del Apoderado o Representante Legal del Licitante)</w:t>
      </w:r>
    </w:p>
    <w:p w:rsidR="001C795B" w:rsidRPr="009454D0" w:rsidRDefault="001C795B" w:rsidP="00820473">
      <w:pPr>
        <w:rPr>
          <w:rFonts w:cs="Arial"/>
          <w:szCs w:val="20"/>
          <w:lang w:val="es-ES" w:eastAsia="ar-SA"/>
        </w:rPr>
      </w:pPr>
    </w:p>
    <w:p w:rsidR="001C795B" w:rsidRDefault="001C795B">
      <w:pPr>
        <w:rPr>
          <w:rFonts w:cs="Arial"/>
          <w:szCs w:val="20"/>
          <w:lang w:val="es-ES_tradnl" w:eastAsia="ar-SA"/>
        </w:rPr>
      </w:pPr>
      <w:r>
        <w:rPr>
          <w:rFonts w:cs="Arial"/>
          <w:szCs w:val="20"/>
          <w:lang w:val="es-ES_tradnl" w:eastAsia="ar-SA"/>
        </w:rPr>
        <w:br w:type="page"/>
      </w:r>
    </w:p>
    <w:p w:rsidR="001C795B" w:rsidRPr="00AD5E8A" w:rsidRDefault="001C795B" w:rsidP="00DF455C">
      <w:pPr>
        <w:pStyle w:val="Ttulo1"/>
      </w:pPr>
      <w:bookmarkStart w:id="198" w:name="_Toc431386038"/>
      <w:bookmarkStart w:id="199" w:name="_Toc431386315"/>
      <w:bookmarkStart w:id="200" w:name="_Toc481749898"/>
      <w:r w:rsidRPr="00AD5E8A">
        <w:t>ANEXO 8</w:t>
      </w:r>
      <w:bookmarkEnd w:id="198"/>
      <w:bookmarkEnd w:id="199"/>
      <w:r>
        <w:t xml:space="preserve"> </w:t>
      </w:r>
      <w:r w:rsidRPr="00AD5E8A">
        <w:t>ESCRITO DE ESTRATIFICACIÓN DE MIPYME</w:t>
      </w:r>
      <w:bookmarkEnd w:id="200"/>
    </w:p>
    <w:p w:rsidR="001C795B" w:rsidRDefault="001C795B" w:rsidP="00820473">
      <w:pPr>
        <w:rPr>
          <w:rFonts w:cs="Arial"/>
          <w:szCs w:val="20"/>
          <w:lang w:val="es-ES_tradnl" w:eastAsia="ar-SA"/>
        </w:rPr>
      </w:pPr>
    </w:p>
    <w:p w:rsidR="001C795B" w:rsidRPr="0030261C" w:rsidRDefault="001C795B" w:rsidP="0030261C">
      <w:pPr>
        <w:jc w:val="right"/>
        <w:rPr>
          <w:rFonts w:cs="Arial"/>
          <w:szCs w:val="20"/>
          <w:lang w:eastAsia="ar-SA"/>
        </w:rPr>
      </w:pPr>
      <w:r w:rsidRPr="003B6464">
        <w:rPr>
          <w:rFonts w:cs="Arial"/>
          <w:szCs w:val="20"/>
          <w:lang w:eastAsia="ar-SA"/>
        </w:rPr>
        <w:t>Ciudad de México</w:t>
      </w:r>
      <w:r>
        <w:rPr>
          <w:rFonts w:cs="Arial"/>
          <w:szCs w:val="20"/>
          <w:lang w:eastAsia="ar-SA"/>
        </w:rPr>
        <w:t>,</w:t>
      </w:r>
      <w:r w:rsidRPr="003B6464">
        <w:rPr>
          <w:rFonts w:cs="Arial"/>
          <w:szCs w:val="20"/>
          <w:lang w:eastAsia="ar-SA"/>
        </w:rPr>
        <w:t xml:space="preserve"> </w:t>
      </w:r>
      <w:r>
        <w:rPr>
          <w:rFonts w:cs="Arial"/>
          <w:szCs w:val="20"/>
          <w:lang w:eastAsia="ar-SA"/>
        </w:rPr>
        <w:t xml:space="preserve"> a</w:t>
      </w:r>
      <w:r w:rsidRPr="0030261C">
        <w:rPr>
          <w:rFonts w:cs="Arial"/>
          <w:szCs w:val="20"/>
          <w:lang w:eastAsia="ar-SA"/>
        </w:rPr>
        <w:t>_________ de __________ de _______   (1)</w:t>
      </w:r>
    </w:p>
    <w:p w:rsidR="001C795B" w:rsidRPr="0030261C" w:rsidRDefault="001C795B" w:rsidP="0030261C">
      <w:pPr>
        <w:rPr>
          <w:rFonts w:cs="Arial"/>
          <w:szCs w:val="20"/>
          <w:lang w:eastAsia="ar-SA"/>
        </w:rPr>
      </w:pPr>
    </w:p>
    <w:p w:rsidR="001C795B" w:rsidRPr="0030261C" w:rsidRDefault="001C795B" w:rsidP="0030261C">
      <w:pPr>
        <w:rPr>
          <w:rFonts w:cs="Arial"/>
          <w:szCs w:val="20"/>
          <w:lang w:eastAsia="ar-SA"/>
        </w:rPr>
      </w:pPr>
      <w:r w:rsidRPr="0030261C">
        <w:rPr>
          <w:rFonts w:cs="Arial"/>
          <w:szCs w:val="20"/>
          <w:lang w:eastAsia="ar-SA"/>
        </w:rPr>
        <w:t>_________ (2)________</w:t>
      </w:r>
    </w:p>
    <w:p w:rsidR="001C795B" w:rsidRPr="0030261C" w:rsidRDefault="001C795B" w:rsidP="0030261C">
      <w:pPr>
        <w:rPr>
          <w:rFonts w:cs="Arial"/>
          <w:szCs w:val="20"/>
          <w:lang w:eastAsia="ar-SA"/>
        </w:rPr>
      </w:pPr>
      <w:r w:rsidRPr="0030261C">
        <w:rPr>
          <w:rFonts w:cs="Arial"/>
          <w:szCs w:val="20"/>
          <w:lang w:eastAsia="ar-SA"/>
        </w:rPr>
        <w:t>P r e s e n t e.</w:t>
      </w:r>
    </w:p>
    <w:p w:rsidR="001C795B" w:rsidRPr="0030261C" w:rsidRDefault="001C795B" w:rsidP="0030261C">
      <w:pPr>
        <w:rPr>
          <w:rFonts w:cs="Arial"/>
          <w:szCs w:val="20"/>
          <w:lang w:eastAsia="ar-SA"/>
        </w:rPr>
      </w:pPr>
    </w:p>
    <w:p w:rsidR="001C795B" w:rsidRPr="0030261C" w:rsidRDefault="001C795B" w:rsidP="0030261C">
      <w:pPr>
        <w:jc w:val="both"/>
        <w:rPr>
          <w:rFonts w:cs="Arial"/>
          <w:szCs w:val="20"/>
          <w:lang w:eastAsia="ar-SA"/>
        </w:rPr>
      </w:pPr>
      <w:r w:rsidRPr="0030261C">
        <w:rPr>
          <w:rFonts w:cs="Arial"/>
          <w:szCs w:val="20"/>
          <w:lang w:eastAsia="ar-SA"/>
        </w:rPr>
        <w:t>Me refiero al procedimiento de _________(3)________ Núm. ________(4) _______ en el que mí representada, la empresa_________(5)________, participa a través de la presente propuesta.</w:t>
      </w:r>
    </w:p>
    <w:p w:rsidR="001C795B" w:rsidRPr="0030261C" w:rsidRDefault="001C795B" w:rsidP="0030261C">
      <w:pPr>
        <w:jc w:val="both"/>
        <w:rPr>
          <w:rFonts w:cs="Arial"/>
          <w:szCs w:val="20"/>
          <w:lang w:eastAsia="ar-SA"/>
        </w:rPr>
      </w:pPr>
    </w:p>
    <w:p w:rsidR="001C795B" w:rsidRPr="0030261C" w:rsidRDefault="001C795B" w:rsidP="0030261C">
      <w:pPr>
        <w:jc w:val="both"/>
        <w:rPr>
          <w:rFonts w:cs="Arial"/>
          <w:szCs w:val="20"/>
          <w:lang w:eastAsia="ar-SA"/>
        </w:rPr>
      </w:pPr>
      <w:r w:rsidRPr="0030261C">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1C795B" w:rsidRPr="0030261C" w:rsidRDefault="001C795B" w:rsidP="0030261C">
      <w:pPr>
        <w:jc w:val="both"/>
        <w:rPr>
          <w:rFonts w:cs="Arial"/>
          <w:szCs w:val="20"/>
          <w:lang w:eastAsia="ar-SA"/>
        </w:rPr>
      </w:pPr>
    </w:p>
    <w:p w:rsidR="001C795B" w:rsidRPr="0030261C" w:rsidRDefault="001C795B" w:rsidP="0030261C">
      <w:pPr>
        <w:jc w:val="both"/>
        <w:rPr>
          <w:rFonts w:cs="Arial"/>
          <w:szCs w:val="20"/>
          <w:lang w:eastAsia="ar-SA"/>
        </w:rPr>
      </w:pPr>
      <w:r w:rsidRPr="0030261C">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1C795B" w:rsidRPr="0030261C" w:rsidRDefault="001C795B" w:rsidP="0030261C">
      <w:pPr>
        <w:rPr>
          <w:rFonts w:cs="Arial"/>
          <w:szCs w:val="20"/>
          <w:lang w:eastAsia="ar-SA"/>
        </w:rPr>
      </w:pPr>
    </w:p>
    <w:p w:rsidR="001C795B" w:rsidRPr="0030261C" w:rsidRDefault="001C795B" w:rsidP="0030261C">
      <w:pPr>
        <w:rPr>
          <w:rFonts w:cs="Arial"/>
          <w:szCs w:val="20"/>
          <w:lang w:eastAsia="ar-SA"/>
        </w:rPr>
      </w:pPr>
    </w:p>
    <w:p w:rsidR="001C795B" w:rsidRPr="0030261C" w:rsidRDefault="001C795B" w:rsidP="0030261C">
      <w:pPr>
        <w:jc w:val="center"/>
        <w:rPr>
          <w:rFonts w:cs="Arial"/>
          <w:szCs w:val="20"/>
          <w:lang w:val="es-ES" w:eastAsia="ar-SA"/>
        </w:rPr>
      </w:pPr>
      <w:r w:rsidRPr="0030261C">
        <w:rPr>
          <w:rFonts w:cs="Arial"/>
          <w:szCs w:val="20"/>
          <w:lang w:val="es-ES" w:eastAsia="ar-SA"/>
        </w:rPr>
        <w:t>Protesto lo necesario</w:t>
      </w:r>
    </w:p>
    <w:p w:rsidR="001C795B" w:rsidRPr="0030261C" w:rsidRDefault="001C795B" w:rsidP="0030261C">
      <w:pPr>
        <w:jc w:val="center"/>
        <w:rPr>
          <w:rFonts w:cs="Arial"/>
          <w:szCs w:val="20"/>
          <w:lang w:val="es-ES" w:eastAsia="ar-SA"/>
        </w:rPr>
      </w:pPr>
      <w:r w:rsidRPr="0030261C">
        <w:rPr>
          <w:rFonts w:cs="Arial"/>
          <w:szCs w:val="20"/>
          <w:lang w:val="es-ES" w:eastAsia="ar-SA"/>
        </w:rPr>
        <w:t>______________________________________________________</w:t>
      </w:r>
    </w:p>
    <w:p w:rsidR="001C795B" w:rsidRPr="0030261C" w:rsidRDefault="001C795B" w:rsidP="0030261C">
      <w:pPr>
        <w:jc w:val="center"/>
        <w:rPr>
          <w:rFonts w:cs="Arial"/>
          <w:szCs w:val="20"/>
          <w:lang w:val="es-ES" w:eastAsia="ar-SA"/>
        </w:rPr>
      </w:pPr>
      <w:r w:rsidRPr="0030261C">
        <w:rPr>
          <w:rFonts w:cs="Arial"/>
          <w:szCs w:val="20"/>
          <w:lang w:val="es-ES" w:eastAsia="ar-SA"/>
        </w:rPr>
        <w:t>(Nombre y Firma del Apoderado o Representante Legal del Licitante)</w:t>
      </w:r>
    </w:p>
    <w:p w:rsidR="001C795B" w:rsidRPr="0030261C" w:rsidRDefault="001C795B" w:rsidP="0030261C">
      <w:pPr>
        <w:rPr>
          <w:rFonts w:cs="Arial"/>
          <w:szCs w:val="20"/>
          <w:lang w:val="es-ES" w:eastAsia="ar-SA"/>
        </w:rPr>
      </w:pPr>
    </w:p>
    <w:p w:rsidR="001C795B" w:rsidRPr="0030261C" w:rsidRDefault="001C795B" w:rsidP="00820473">
      <w:pPr>
        <w:rPr>
          <w:rFonts w:cs="Arial"/>
          <w:szCs w:val="20"/>
          <w:lang w:val="es-ES" w:eastAsia="ar-SA"/>
        </w:rPr>
      </w:pPr>
    </w:p>
    <w:p w:rsidR="001C795B" w:rsidRDefault="001C795B" w:rsidP="00820473">
      <w:pPr>
        <w:rPr>
          <w:rFonts w:cs="Arial"/>
          <w:szCs w:val="20"/>
          <w:lang w:val="es-ES_tradnl" w:eastAsia="ar-SA"/>
        </w:rPr>
      </w:pPr>
    </w:p>
    <w:p w:rsidR="001C795B" w:rsidRPr="00AD5E8A" w:rsidRDefault="001C795B" w:rsidP="00DF455C">
      <w:pPr>
        <w:pStyle w:val="Ttulo1"/>
      </w:pPr>
      <w:bookmarkStart w:id="201" w:name="_Toc431386039"/>
      <w:bookmarkStart w:id="202" w:name="_Toc431386316"/>
      <w:bookmarkStart w:id="203" w:name="_Toc481749899"/>
      <w:r w:rsidRPr="00AD5E8A">
        <w:t>ANEXO 8 BIS.</w:t>
      </w:r>
      <w:bookmarkEnd w:id="201"/>
      <w:bookmarkEnd w:id="202"/>
      <w:r>
        <w:t xml:space="preserve"> </w:t>
      </w:r>
      <w:r w:rsidRPr="00AD5E8A">
        <w:t>INSTRUCTIVO DE LLENADO PARA EL ESCRITO DE ESTRATIFICACIÓN DE MICRO, PEQUEÑA O MEDIANA EMPRESA (MIPYMES).</w:t>
      </w:r>
      <w:bookmarkEnd w:id="203"/>
    </w:p>
    <w:p w:rsidR="001C795B" w:rsidRDefault="001C795B" w:rsidP="00820473">
      <w:pPr>
        <w:rPr>
          <w:rFonts w:cs="Arial"/>
          <w:szCs w:val="20"/>
          <w:lang w:val="es-ES_tradnl" w:eastAsia="ar-SA"/>
        </w:rPr>
      </w:pPr>
    </w:p>
    <w:p w:rsidR="001C795B" w:rsidRPr="0030261C" w:rsidRDefault="001C795B" w:rsidP="0030261C">
      <w:pPr>
        <w:rPr>
          <w:rFonts w:cs="Arial"/>
          <w:szCs w:val="20"/>
          <w:lang w:eastAsia="ar-SA"/>
        </w:rPr>
      </w:pPr>
      <w:r w:rsidRPr="0030261C">
        <w:rPr>
          <w:rFonts w:cs="Arial"/>
          <w:szCs w:val="20"/>
          <w:lang w:eastAsia="ar-SA"/>
        </w:rPr>
        <w:t>Descripción.</w:t>
      </w:r>
    </w:p>
    <w:p w:rsidR="001C795B" w:rsidRPr="0030261C" w:rsidRDefault="001C795B" w:rsidP="0030261C">
      <w:pPr>
        <w:jc w:val="both"/>
        <w:rPr>
          <w:rFonts w:cs="Arial"/>
          <w:szCs w:val="20"/>
          <w:lang w:eastAsia="ar-SA"/>
        </w:rPr>
      </w:pPr>
      <w:r w:rsidRPr="0030261C">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1C795B" w:rsidRPr="0030261C" w:rsidRDefault="001C795B" w:rsidP="0030261C">
      <w:pPr>
        <w:jc w:val="both"/>
        <w:rPr>
          <w:rFonts w:cs="Arial"/>
          <w:szCs w:val="20"/>
          <w:lang w:eastAsia="ar-SA"/>
        </w:rPr>
      </w:pPr>
    </w:p>
    <w:p w:rsidR="001C795B" w:rsidRPr="0030261C" w:rsidRDefault="001C795B" w:rsidP="0030261C">
      <w:pPr>
        <w:jc w:val="both"/>
        <w:rPr>
          <w:rFonts w:cs="Arial"/>
          <w:szCs w:val="20"/>
          <w:lang w:eastAsia="ar-SA"/>
        </w:rPr>
      </w:pPr>
      <w:r w:rsidRPr="0030261C">
        <w:rPr>
          <w:rFonts w:cs="Arial"/>
          <w:szCs w:val="20"/>
          <w:lang w:eastAsia="ar-SA"/>
        </w:rPr>
        <w:t>Instructivo de llenado.</w:t>
      </w:r>
    </w:p>
    <w:p w:rsidR="001C795B" w:rsidRPr="0030261C" w:rsidRDefault="001C795B" w:rsidP="0030261C">
      <w:pPr>
        <w:jc w:val="both"/>
        <w:rPr>
          <w:rFonts w:cs="Arial"/>
          <w:szCs w:val="20"/>
          <w:lang w:eastAsia="ar-SA"/>
        </w:rPr>
      </w:pPr>
      <w:r w:rsidRPr="0030261C">
        <w:rPr>
          <w:rFonts w:cs="Arial"/>
          <w:szCs w:val="20"/>
          <w:lang w:eastAsia="ar-SA"/>
        </w:rPr>
        <w:t>Llenar los campos conforme aplique tomando en cuenta los rangos previstos en el Acuerdo antes mencionado.</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Señalar la fecha de suscripción del documento.</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Anotar el nombre de la convocante.</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Precisar el procedimiento de contratación de que se trate (licitación pública o invitación a cuando menos tres personas).</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Indicar el número de procedimiento de contratación asignado por CompraNet.</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Anotar el nombre, razón social o denominación del licitante.</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Indicar el Registro Federal de Contribuyentes del licitante.</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 xml:space="preserve">Señalar el número que resulte de la aplicación de la expresión. Tope Máximo Combinado = (Trabajadores) x 10% + (Ventas anuales en millones de pesos) x 90%. </w:t>
      </w:r>
    </w:p>
    <w:p w:rsidR="001C795B" w:rsidRPr="0030261C" w:rsidRDefault="001C795B" w:rsidP="0030261C">
      <w:pPr>
        <w:jc w:val="both"/>
        <w:rPr>
          <w:rFonts w:cs="Arial"/>
          <w:szCs w:val="20"/>
          <w:lang w:eastAsia="ar-SA"/>
        </w:rPr>
      </w:pPr>
      <w:r w:rsidRPr="0030261C">
        <w:rPr>
          <w:rFonts w:cs="Arial"/>
          <w:szCs w:val="20"/>
          <w:lang w:eastAsia="ar-SA"/>
        </w:rPr>
        <w:t xml:space="preserve">Para tales efectos puede utilizar la calculadora MIPYMES disponible en la página </w:t>
      </w:r>
      <w:hyperlink r:id="rId13" w:history="1">
        <w:r w:rsidRPr="0030261C">
          <w:rPr>
            <w:rStyle w:val="Hipervnculo"/>
            <w:rFonts w:cs="Arial"/>
            <w:szCs w:val="20"/>
            <w:lang w:eastAsia="ar-SA"/>
          </w:rPr>
          <w:t>http.//www.comprasdegobierNúm.gob.mx/calculadora</w:t>
        </w:r>
      </w:hyperlink>
    </w:p>
    <w:p w:rsidR="001C795B" w:rsidRPr="0030261C" w:rsidRDefault="001C795B" w:rsidP="0030261C">
      <w:pPr>
        <w:jc w:val="both"/>
        <w:rPr>
          <w:rFonts w:cs="Arial"/>
          <w:szCs w:val="20"/>
          <w:lang w:eastAsia="ar-SA"/>
        </w:rPr>
      </w:pPr>
      <w:r w:rsidRPr="0030261C">
        <w:rPr>
          <w:rFonts w:cs="Arial"/>
          <w:szCs w:val="20"/>
          <w:lang w:eastAsia="ar-SA"/>
        </w:rPr>
        <w:t>Para el concepto “Trabajadores”, utilizar el total de los trabajadores con los que cuenta la empresa a la fecha de la emisión de la manifestación.</w:t>
      </w:r>
    </w:p>
    <w:p w:rsidR="001C795B" w:rsidRPr="0030261C" w:rsidRDefault="001C795B" w:rsidP="0030261C">
      <w:pPr>
        <w:jc w:val="both"/>
        <w:rPr>
          <w:rFonts w:cs="Arial"/>
          <w:szCs w:val="20"/>
          <w:lang w:eastAsia="ar-SA"/>
        </w:rPr>
      </w:pPr>
      <w:r w:rsidRPr="0030261C">
        <w:rPr>
          <w:rFonts w:cs="Arial"/>
          <w:szCs w:val="20"/>
          <w:lang w:eastAsia="ar-SA"/>
        </w:rPr>
        <w:t>Para el concepto “ventas anuales”, utilizar los datos conforme al reporte de su ejercicio fiscal correspondiente a la última declaración anual de impuestos federales, expresados en millones de pesos.</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Señalar el tamaño de la empresa (Micro, Pequeña o Mediana), conforme al resultado de la operación señalada en el numeral anterior.</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Anotar el nombre y firma del apoderado o representante legal del licitante.</w:t>
      </w:r>
    </w:p>
    <w:p w:rsidR="001C795B" w:rsidRDefault="001C795B">
      <w:pPr>
        <w:rPr>
          <w:rFonts w:cs="Arial"/>
          <w:szCs w:val="20"/>
          <w:lang w:eastAsia="ar-SA"/>
        </w:rPr>
      </w:pPr>
      <w:r>
        <w:rPr>
          <w:rFonts w:cs="Arial"/>
          <w:szCs w:val="20"/>
          <w:lang w:eastAsia="ar-SA"/>
        </w:rPr>
        <w:br w:type="page"/>
      </w:r>
    </w:p>
    <w:p w:rsidR="001C795B" w:rsidRDefault="001C795B" w:rsidP="004C0F0B">
      <w:pPr>
        <w:sectPr w:rsidR="001C795B" w:rsidSect="00A93875">
          <w:pgSz w:w="12240" w:h="15840"/>
          <w:pgMar w:top="864" w:right="1325" w:bottom="1134" w:left="1418" w:header="284" w:footer="494" w:gutter="0"/>
          <w:cols w:space="708"/>
          <w:docGrid w:linePitch="360"/>
        </w:sectPr>
      </w:pPr>
      <w:bookmarkStart w:id="204" w:name="_Toc431386040"/>
      <w:bookmarkStart w:id="205" w:name="_Toc431386317"/>
    </w:p>
    <w:p w:rsidR="001C795B" w:rsidRDefault="001C795B" w:rsidP="00DF455C">
      <w:pPr>
        <w:pStyle w:val="Ttulo1"/>
      </w:pPr>
      <w:bookmarkStart w:id="206" w:name="_Toc481749900"/>
      <w:r w:rsidRPr="0030261C">
        <w:t>ANEXO 9</w:t>
      </w:r>
      <w:bookmarkEnd w:id="204"/>
      <w:bookmarkEnd w:id="205"/>
      <w:r>
        <w:t xml:space="preserve"> </w:t>
      </w:r>
      <w:r w:rsidRPr="001D36B3">
        <w:t>PROPUESTA ECONÓMICA</w:t>
      </w:r>
      <w:bookmarkEnd w:id="206"/>
    </w:p>
    <w:p w:rsidR="001C795B" w:rsidRDefault="001C795B" w:rsidP="00CD1A86">
      <w:pPr>
        <w:rPr>
          <w:lang w:val="es-ES_tradnl" w:eastAsia="ar-SA"/>
        </w:rPr>
      </w:pPr>
    </w:p>
    <w:p w:rsidR="001C795B" w:rsidRDefault="001C795B" w:rsidP="00784156">
      <w:pPr>
        <w:spacing w:after="0" w:line="240" w:lineRule="auto"/>
        <w:rPr>
          <w:rFonts w:cs="Arial"/>
          <w:b/>
          <w:szCs w:val="20"/>
          <w:lang w:val="es-ES_tradnl" w:eastAsia="ar-SA"/>
        </w:rPr>
      </w:pPr>
    </w:p>
    <w:p w:rsidR="001C795B" w:rsidRDefault="001C795B" w:rsidP="00784156">
      <w:pPr>
        <w:spacing w:after="0" w:line="240" w:lineRule="auto"/>
        <w:rPr>
          <w:rFonts w:cs="Arial"/>
          <w:szCs w:val="20"/>
          <w:lang w:val="es-ES_tradnl" w:eastAsia="ar-SA"/>
        </w:rPr>
      </w:pPr>
      <w:r w:rsidRPr="0045119B">
        <w:rPr>
          <w:rFonts w:cs="Arial"/>
          <w:b/>
          <w:szCs w:val="20"/>
          <w:lang w:val="es-ES_tradnl" w:eastAsia="ar-SA"/>
        </w:rPr>
        <w:t>Partida 1</w:t>
      </w:r>
      <w:r>
        <w:rPr>
          <w:rFonts w:cs="Arial"/>
          <w:szCs w:val="20"/>
          <w:lang w:val="es-ES_tradnl" w:eastAsia="ar-SA"/>
        </w:rPr>
        <w:t>. Procedimiento No. IA-019GYR019-___2017.</w:t>
      </w:r>
    </w:p>
    <w:p w:rsidR="001C795B" w:rsidRDefault="001C795B" w:rsidP="00784156">
      <w:pPr>
        <w:spacing w:after="0" w:line="240" w:lineRule="auto"/>
        <w:rPr>
          <w:rFonts w:cs="Arial"/>
          <w:szCs w:val="20"/>
          <w:lang w:val="es-ES_tradnl" w:eastAsia="ar-SA"/>
        </w:rPr>
      </w:pPr>
    </w:p>
    <w:p w:rsidR="001C795B" w:rsidRDefault="001C795B" w:rsidP="00784156">
      <w:pPr>
        <w:spacing w:after="0" w:line="240" w:lineRule="auto"/>
        <w:rPr>
          <w:rFonts w:cs="Arial"/>
          <w:szCs w:val="20"/>
          <w:lang w:val="es-ES_tradnl" w:eastAsia="ar-SA"/>
        </w:rPr>
      </w:pPr>
      <w:r>
        <w:rPr>
          <w:rFonts w:cs="Arial"/>
          <w:szCs w:val="20"/>
          <w:lang w:val="es-ES_tradnl" w:eastAsia="ar-SA"/>
        </w:rPr>
        <w:t>P</w:t>
      </w:r>
      <w:r w:rsidRPr="000E781B">
        <w:rPr>
          <w:rFonts w:cs="Arial"/>
          <w:szCs w:val="20"/>
          <w:lang w:val="es-ES_tradnl" w:eastAsia="ar-SA"/>
        </w:rPr>
        <w:t>ara el servicio de recolección y custodia</w:t>
      </w:r>
      <w:r>
        <w:rPr>
          <w:rFonts w:cs="Arial"/>
          <w:szCs w:val="20"/>
          <w:lang w:val="es-ES_tradnl" w:eastAsia="ar-SA"/>
        </w:rPr>
        <w:t>.</w:t>
      </w:r>
    </w:p>
    <w:p w:rsidR="001C795B" w:rsidRDefault="001C795B" w:rsidP="00784156">
      <w:pPr>
        <w:spacing w:after="0" w:line="240" w:lineRule="auto"/>
        <w:rPr>
          <w:rFonts w:cs="Arial"/>
          <w:szCs w:val="20"/>
          <w:lang w:val="es-ES_tradnl"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gridCol w:w="1779"/>
        <w:gridCol w:w="3209"/>
      </w:tblGrid>
      <w:tr w:rsidR="001C795B" w:rsidRPr="004F2393" w:rsidTr="0045119B">
        <w:tc>
          <w:tcPr>
            <w:tcW w:w="3348" w:type="pct"/>
            <w:gridSpan w:val="2"/>
          </w:tcPr>
          <w:p w:rsidR="001C795B" w:rsidRPr="00D94233" w:rsidRDefault="001C795B" w:rsidP="0045119B">
            <w:pPr>
              <w:spacing w:after="0" w:line="240" w:lineRule="auto"/>
              <w:jc w:val="center"/>
              <w:rPr>
                <w:rFonts w:ascii="Arial Narrow" w:hAnsi="Arial Narrow" w:cs="Tahoma"/>
                <w:b/>
                <w:noProof w:val="0"/>
                <w:szCs w:val="20"/>
              </w:rPr>
            </w:pPr>
            <w:r w:rsidRPr="00D94233">
              <w:rPr>
                <w:rFonts w:ascii="Arial Narrow" w:hAnsi="Arial Narrow" w:cs="Tahoma"/>
                <w:b/>
                <w:noProof w:val="0"/>
                <w:szCs w:val="20"/>
              </w:rPr>
              <w:t>DESCRIPCIÓN DEL SERVICIO</w:t>
            </w:r>
          </w:p>
        </w:tc>
        <w:tc>
          <w:tcPr>
            <w:tcW w:w="1652" w:type="pct"/>
          </w:tcPr>
          <w:p w:rsidR="001C795B" w:rsidRPr="00D94233" w:rsidRDefault="001C795B" w:rsidP="0045119B">
            <w:pPr>
              <w:spacing w:after="0" w:line="240" w:lineRule="auto"/>
              <w:jc w:val="center"/>
              <w:rPr>
                <w:rFonts w:ascii="Arial Narrow" w:hAnsi="Arial Narrow" w:cs="Tahoma"/>
                <w:b/>
                <w:noProof w:val="0"/>
                <w:szCs w:val="20"/>
              </w:rPr>
            </w:pPr>
            <w:r w:rsidRPr="00D94233">
              <w:rPr>
                <w:rFonts w:ascii="Arial Narrow" w:hAnsi="Arial Narrow" w:cs="Tahoma"/>
                <w:b/>
                <w:noProof w:val="0"/>
                <w:szCs w:val="20"/>
              </w:rPr>
              <w:t>PRECIO EN M.N.</w:t>
            </w:r>
          </w:p>
        </w:tc>
      </w:tr>
      <w:tr w:rsidR="001C795B" w:rsidRPr="004F2393" w:rsidTr="0045119B">
        <w:trPr>
          <w:trHeight w:val="693"/>
        </w:trPr>
        <w:tc>
          <w:tcPr>
            <w:tcW w:w="3348" w:type="pct"/>
            <w:gridSpan w:val="2"/>
          </w:tcPr>
          <w:p w:rsidR="001C795B" w:rsidRPr="00D94233" w:rsidRDefault="001C795B" w:rsidP="0045119B">
            <w:pPr>
              <w:spacing w:after="0" w:line="240" w:lineRule="auto"/>
              <w:rPr>
                <w:rFonts w:ascii="Arial Narrow" w:hAnsi="Arial Narrow" w:cs="Tahoma"/>
                <w:noProof w:val="0"/>
                <w:szCs w:val="20"/>
              </w:rPr>
            </w:pPr>
            <w:r w:rsidRPr="00D94233">
              <w:rPr>
                <w:rFonts w:ascii="Arial Narrow" w:hAnsi="Arial Narrow" w:cs="Tahoma"/>
                <w:b/>
                <w:noProof w:val="0"/>
                <w:szCs w:val="20"/>
              </w:rPr>
              <w:t xml:space="preserve">PARA TEJIDO CORNEAL Y TEJIDOS DIVERSOS CUYO ORIGEN ES EL BANCO DE TEJIDOS DEL ESTADO DE MÉXICO: </w:t>
            </w:r>
          </w:p>
          <w:p w:rsidR="001C795B" w:rsidRPr="00D94233" w:rsidRDefault="001C795B" w:rsidP="0045119B">
            <w:pPr>
              <w:spacing w:after="0" w:line="240" w:lineRule="auto"/>
              <w:rPr>
                <w:rFonts w:ascii="Arial Narrow" w:hAnsi="Arial Narrow" w:cs="Tahoma"/>
                <w:noProof w:val="0"/>
                <w:szCs w:val="20"/>
              </w:rPr>
            </w:pPr>
            <w:r w:rsidRPr="00D94233">
              <w:rPr>
                <w:rFonts w:ascii="Arial Narrow" w:hAnsi="Arial Narrow" w:cs="Tahoma"/>
                <w:noProof w:val="0"/>
                <w:szCs w:val="20"/>
              </w:rPr>
              <w:t>Servicio de recolección y custodia de tejidos diversos  del Banco de tejidos del Estado de México, ubicado en Av. Dr. Nicolás San Juan S/N, Colonia Ex Hacienda la Magdalena, Toluca de Lerdo, Estado de México, C.P. 50010</w:t>
            </w:r>
          </w:p>
        </w:tc>
        <w:tc>
          <w:tcPr>
            <w:tcW w:w="1652" w:type="pct"/>
          </w:tcPr>
          <w:p w:rsidR="001C795B" w:rsidRPr="00D94233" w:rsidRDefault="001C795B" w:rsidP="0045119B">
            <w:pPr>
              <w:spacing w:after="0" w:line="240" w:lineRule="auto"/>
              <w:jc w:val="center"/>
              <w:rPr>
                <w:rFonts w:ascii="Arial Narrow" w:hAnsi="Arial Narrow" w:cs="Tahoma"/>
                <w:noProof w:val="0"/>
                <w:szCs w:val="20"/>
              </w:rPr>
            </w:pPr>
          </w:p>
        </w:tc>
      </w:tr>
      <w:tr w:rsidR="001C795B" w:rsidRPr="004F2393" w:rsidTr="0045119B">
        <w:tc>
          <w:tcPr>
            <w:tcW w:w="2432" w:type="pct"/>
            <w:vMerge w:val="restart"/>
          </w:tcPr>
          <w:p w:rsidR="001C795B" w:rsidRPr="00D94233" w:rsidRDefault="001C795B" w:rsidP="0045119B">
            <w:pPr>
              <w:spacing w:after="0" w:line="240" w:lineRule="auto"/>
              <w:jc w:val="both"/>
              <w:rPr>
                <w:rFonts w:ascii="Arial Narrow" w:hAnsi="Arial Narrow" w:cs="Tahoma"/>
                <w:noProof w:val="0"/>
                <w:sz w:val="22"/>
              </w:rPr>
            </w:pPr>
          </w:p>
        </w:tc>
        <w:tc>
          <w:tcPr>
            <w:tcW w:w="916" w:type="pct"/>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b/>
                <w:noProof w:val="0"/>
                <w:szCs w:val="20"/>
              </w:rPr>
              <w:t>SUBTOTAL</w:t>
            </w:r>
          </w:p>
        </w:tc>
        <w:tc>
          <w:tcPr>
            <w:tcW w:w="1652" w:type="pct"/>
          </w:tcPr>
          <w:p w:rsidR="001C795B" w:rsidRPr="00D94233" w:rsidRDefault="001C795B" w:rsidP="0045119B">
            <w:pPr>
              <w:spacing w:after="0" w:line="240" w:lineRule="auto"/>
              <w:jc w:val="both"/>
              <w:rPr>
                <w:rFonts w:ascii="Arial Narrow" w:hAnsi="Arial Narrow" w:cs="Tahoma"/>
                <w:noProof w:val="0"/>
                <w:szCs w:val="20"/>
              </w:rPr>
            </w:pPr>
          </w:p>
        </w:tc>
      </w:tr>
      <w:tr w:rsidR="001C795B" w:rsidRPr="004F2393" w:rsidTr="0045119B">
        <w:tc>
          <w:tcPr>
            <w:tcW w:w="2432" w:type="pct"/>
            <w:vMerge/>
          </w:tcPr>
          <w:p w:rsidR="001C795B" w:rsidRPr="00D94233" w:rsidRDefault="001C795B" w:rsidP="0045119B">
            <w:pPr>
              <w:spacing w:after="0" w:line="240" w:lineRule="auto"/>
              <w:jc w:val="both"/>
              <w:rPr>
                <w:rFonts w:ascii="Arial Narrow" w:hAnsi="Arial Narrow" w:cs="Tahoma"/>
                <w:noProof w:val="0"/>
                <w:sz w:val="22"/>
              </w:rPr>
            </w:pPr>
          </w:p>
        </w:tc>
        <w:tc>
          <w:tcPr>
            <w:tcW w:w="916" w:type="pct"/>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b/>
                <w:noProof w:val="0"/>
                <w:szCs w:val="20"/>
              </w:rPr>
              <w:t>I.V.A.</w:t>
            </w:r>
          </w:p>
        </w:tc>
        <w:tc>
          <w:tcPr>
            <w:tcW w:w="1652" w:type="pct"/>
          </w:tcPr>
          <w:p w:rsidR="001C795B" w:rsidRPr="00D94233" w:rsidRDefault="001C795B" w:rsidP="0045119B">
            <w:pPr>
              <w:spacing w:after="0" w:line="240" w:lineRule="auto"/>
              <w:jc w:val="both"/>
              <w:rPr>
                <w:rFonts w:ascii="Arial Narrow" w:hAnsi="Arial Narrow" w:cs="Tahoma"/>
                <w:noProof w:val="0"/>
                <w:szCs w:val="20"/>
              </w:rPr>
            </w:pPr>
          </w:p>
        </w:tc>
      </w:tr>
      <w:tr w:rsidR="001C795B" w:rsidRPr="004F2393" w:rsidTr="0045119B">
        <w:tc>
          <w:tcPr>
            <w:tcW w:w="2432" w:type="pct"/>
            <w:vMerge/>
          </w:tcPr>
          <w:p w:rsidR="001C795B" w:rsidRPr="00D94233" w:rsidRDefault="001C795B" w:rsidP="0045119B">
            <w:pPr>
              <w:spacing w:after="0" w:line="240" w:lineRule="auto"/>
              <w:jc w:val="both"/>
              <w:rPr>
                <w:rFonts w:ascii="Arial Narrow" w:hAnsi="Arial Narrow" w:cs="Tahoma"/>
                <w:noProof w:val="0"/>
                <w:sz w:val="22"/>
              </w:rPr>
            </w:pPr>
          </w:p>
        </w:tc>
        <w:tc>
          <w:tcPr>
            <w:tcW w:w="916" w:type="pct"/>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b/>
                <w:noProof w:val="0"/>
                <w:szCs w:val="20"/>
              </w:rPr>
              <w:t>TOTAL</w:t>
            </w:r>
          </w:p>
        </w:tc>
        <w:tc>
          <w:tcPr>
            <w:tcW w:w="1652" w:type="pct"/>
          </w:tcPr>
          <w:p w:rsidR="001C795B" w:rsidRPr="00D94233" w:rsidRDefault="001C795B" w:rsidP="0045119B">
            <w:pPr>
              <w:spacing w:after="0" w:line="240" w:lineRule="auto"/>
              <w:jc w:val="both"/>
              <w:rPr>
                <w:rFonts w:ascii="Arial Narrow" w:hAnsi="Arial Narrow" w:cs="Tahoma"/>
                <w:noProof w:val="0"/>
                <w:sz w:val="22"/>
              </w:rPr>
            </w:pPr>
          </w:p>
        </w:tc>
      </w:tr>
    </w:tbl>
    <w:p w:rsidR="001C795B" w:rsidRDefault="001C795B" w:rsidP="00544893">
      <w:pPr>
        <w:spacing w:after="0" w:line="240" w:lineRule="auto"/>
        <w:rPr>
          <w:rFonts w:cs="Arial"/>
          <w:szCs w:val="20"/>
          <w:lang w:val="es-ES" w:eastAsia="ar-SA"/>
        </w:rPr>
      </w:pPr>
    </w:p>
    <w:p w:rsidR="001C795B" w:rsidRDefault="001C795B" w:rsidP="00544893">
      <w:pPr>
        <w:spacing w:after="0" w:line="240" w:lineRule="auto"/>
        <w:rPr>
          <w:rFonts w:cs="Arial"/>
          <w:szCs w:val="20"/>
          <w:lang w:val="es-ES" w:eastAsia="ar-SA"/>
        </w:rPr>
      </w:pPr>
    </w:p>
    <w:p w:rsidR="001C795B" w:rsidRDefault="001C795B" w:rsidP="00544893">
      <w:pPr>
        <w:spacing w:after="0" w:line="240" w:lineRule="auto"/>
        <w:rPr>
          <w:rFonts w:cs="Arial"/>
          <w:szCs w:val="20"/>
          <w:lang w:val="es-E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gridCol w:w="1779"/>
        <w:gridCol w:w="3209"/>
      </w:tblGrid>
      <w:tr w:rsidR="001C795B" w:rsidRPr="004F2393" w:rsidTr="0045119B">
        <w:trPr>
          <w:trHeight w:val="70"/>
        </w:trPr>
        <w:tc>
          <w:tcPr>
            <w:tcW w:w="3348" w:type="pct"/>
            <w:gridSpan w:val="2"/>
          </w:tcPr>
          <w:p w:rsidR="001C795B" w:rsidRPr="00D94233" w:rsidRDefault="001C795B" w:rsidP="0045119B">
            <w:pPr>
              <w:spacing w:after="0" w:line="240" w:lineRule="auto"/>
              <w:jc w:val="center"/>
              <w:rPr>
                <w:rFonts w:ascii="Arial Narrow" w:hAnsi="Arial Narrow" w:cs="Tahoma"/>
                <w:b/>
                <w:noProof w:val="0"/>
                <w:szCs w:val="20"/>
              </w:rPr>
            </w:pPr>
            <w:r w:rsidRPr="00D94233">
              <w:rPr>
                <w:rFonts w:ascii="Arial Narrow" w:hAnsi="Arial Narrow" w:cs="Tahoma"/>
                <w:b/>
                <w:noProof w:val="0"/>
                <w:szCs w:val="20"/>
              </w:rPr>
              <w:t>DESCRIPCIÓN DEL SERVICIO</w:t>
            </w:r>
          </w:p>
        </w:tc>
        <w:tc>
          <w:tcPr>
            <w:tcW w:w="1652" w:type="pct"/>
          </w:tcPr>
          <w:p w:rsidR="001C795B" w:rsidRPr="00D94233" w:rsidRDefault="001C795B" w:rsidP="0045119B">
            <w:pPr>
              <w:spacing w:after="0" w:line="240" w:lineRule="auto"/>
              <w:jc w:val="center"/>
              <w:rPr>
                <w:rFonts w:ascii="Arial Narrow" w:hAnsi="Arial Narrow" w:cs="Tahoma"/>
                <w:b/>
                <w:noProof w:val="0"/>
                <w:szCs w:val="20"/>
              </w:rPr>
            </w:pPr>
            <w:r w:rsidRPr="00D94233">
              <w:rPr>
                <w:rFonts w:ascii="Arial Narrow" w:hAnsi="Arial Narrow" w:cs="Tahoma"/>
                <w:b/>
                <w:noProof w:val="0"/>
                <w:szCs w:val="20"/>
              </w:rPr>
              <w:t>PRECIO EN M.N.</w:t>
            </w:r>
          </w:p>
        </w:tc>
      </w:tr>
      <w:tr w:rsidR="001C795B" w:rsidRPr="004F2393" w:rsidTr="0045119B">
        <w:trPr>
          <w:trHeight w:val="470"/>
        </w:trPr>
        <w:tc>
          <w:tcPr>
            <w:tcW w:w="3348" w:type="pct"/>
            <w:gridSpan w:val="2"/>
          </w:tcPr>
          <w:p w:rsidR="001C795B" w:rsidRPr="00D94233" w:rsidRDefault="001C795B" w:rsidP="0045119B">
            <w:pPr>
              <w:spacing w:after="0" w:line="240" w:lineRule="auto"/>
              <w:rPr>
                <w:rFonts w:ascii="Arial Narrow" w:hAnsi="Arial Narrow" w:cs="Tahoma"/>
                <w:noProof w:val="0"/>
                <w:szCs w:val="20"/>
              </w:rPr>
            </w:pPr>
            <w:r w:rsidRPr="00D94233">
              <w:rPr>
                <w:rFonts w:ascii="Arial Narrow" w:hAnsi="Arial Narrow" w:cs="Tahoma"/>
                <w:b/>
                <w:noProof w:val="0"/>
                <w:szCs w:val="20"/>
              </w:rPr>
              <w:t>PARA TEJIDO CORNEAL CUYO ORIGEN ES EL CENTRO MEDICO NACIONAL SIGLO XXI:</w:t>
            </w:r>
          </w:p>
          <w:p w:rsidR="001C795B" w:rsidRPr="00D94233" w:rsidRDefault="001C795B" w:rsidP="0045119B">
            <w:pPr>
              <w:spacing w:after="0" w:line="240" w:lineRule="auto"/>
              <w:rPr>
                <w:rFonts w:ascii="Arial Narrow" w:hAnsi="Arial Narrow" w:cs="Arial"/>
                <w:noProof w:val="0"/>
                <w:szCs w:val="20"/>
              </w:rPr>
            </w:pPr>
            <w:r w:rsidRPr="00D94233">
              <w:rPr>
                <w:rFonts w:ascii="Arial Narrow" w:hAnsi="Arial Narrow" w:cs="Tahoma"/>
                <w:noProof w:val="0"/>
                <w:szCs w:val="20"/>
              </w:rPr>
              <w:t>Servicio de recolección y custodia de tejido corneal  del Hospital de Especialidades del Centro Médico Nacional “Siglo XXI”, ubicado en Av. Cuauhtémoc No.- 330, Col. Doctores, Cd. de México C.P. 06720, incluye la devolución de los frascos de optisol al Centro Médico Nacional “Siglo XXI”.</w:t>
            </w:r>
          </w:p>
        </w:tc>
        <w:tc>
          <w:tcPr>
            <w:tcW w:w="1652" w:type="pct"/>
          </w:tcPr>
          <w:p w:rsidR="001C795B" w:rsidRPr="00D94233" w:rsidRDefault="001C795B" w:rsidP="0045119B">
            <w:pPr>
              <w:spacing w:after="0" w:line="240" w:lineRule="auto"/>
              <w:jc w:val="center"/>
              <w:rPr>
                <w:rFonts w:ascii="Arial Narrow" w:hAnsi="Arial Narrow" w:cs="Tahoma"/>
                <w:noProof w:val="0"/>
                <w:szCs w:val="20"/>
              </w:rPr>
            </w:pPr>
          </w:p>
        </w:tc>
      </w:tr>
      <w:tr w:rsidR="001C795B" w:rsidRPr="004F2393" w:rsidTr="0045119B">
        <w:tc>
          <w:tcPr>
            <w:tcW w:w="2432" w:type="pct"/>
            <w:vMerge w:val="restart"/>
          </w:tcPr>
          <w:p w:rsidR="001C795B" w:rsidRPr="00D94233" w:rsidRDefault="001C795B" w:rsidP="0045119B">
            <w:pPr>
              <w:spacing w:after="0" w:line="240" w:lineRule="auto"/>
              <w:jc w:val="both"/>
              <w:rPr>
                <w:rFonts w:ascii="Arial Narrow" w:hAnsi="Arial Narrow" w:cs="Tahoma"/>
                <w:noProof w:val="0"/>
                <w:szCs w:val="20"/>
              </w:rPr>
            </w:pPr>
          </w:p>
        </w:tc>
        <w:tc>
          <w:tcPr>
            <w:tcW w:w="916" w:type="pct"/>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b/>
                <w:noProof w:val="0"/>
                <w:szCs w:val="20"/>
              </w:rPr>
              <w:t>SUBTOTAL</w:t>
            </w:r>
          </w:p>
        </w:tc>
        <w:tc>
          <w:tcPr>
            <w:tcW w:w="1652" w:type="pct"/>
          </w:tcPr>
          <w:p w:rsidR="001C795B" w:rsidRPr="00D94233" w:rsidRDefault="001C795B" w:rsidP="0045119B">
            <w:pPr>
              <w:spacing w:after="0" w:line="240" w:lineRule="auto"/>
              <w:jc w:val="both"/>
              <w:rPr>
                <w:rFonts w:ascii="Arial Narrow" w:hAnsi="Arial Narrow" w:cs="Tahoma"/>
                <w:noProof w:val="0"/>
                <w:szCs w:val="20"/>
              </w:rPr>
            </w:pPr>
          </w:p>
        </w:tc>
      </w:tr>
      <w:tr w:rsidR="001C795B" w:rsidRPr="004F2393" w:rsidTr="0045119B">
        <w:tc>
          <w:tcPr>
            <w:tcW w:w="2432" w:type="pct"/>
            <w:vMerge/>
          </w:tcPr>
          <w:p w:rsidR="001C795B" w:rsidRPr="00D94233" w:rsidRDefault="001C795B" w:rsidP="0045119B">
            <w:pPr>
              <w:spacing w:after="0" w:line="240" w:lineRule="auto"/>
              <w:jc w:val="both"/>
              <w:rPr>
                <w:rFonts w:ascii="Arial Narrow" w:hAnsi="Arial Narrow" w:cs="Tahoma"/>
                <w:noProof w:val="0"/>
                <w:szCs w:val="20"/>
              </w:rPr>
            </w:pPr>
          </w:p>
        </w:tc>
        <w:tc>
          <w:tcPr>
            <w:tcW w:w="916" w:type="pct"/>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b/>
                <w:noProof w:val="0"/>
                <w:szCs w:val="20"/>
              </w:rPr>
              <w:t>I.V.A.</w:t>
            </w:r>
          </w:p>
        </w:tc>
        <w:tc>
          <w:tcPr>
            <w:tcW w:w="1652" w:type="pct"/>
          </w:tcPr>
          <w:p w:rsidR="001C795B" w:rsidRPr="00D94233" w:rsidRDefault="001C795B" w:rsidP="0045119B">
            <w:pPr>
              <w:spacing w:after="0" w:line="240" w:lineRule="auto"/>
              <w:jc w:val="both"/>
              <w:rPr>
                <w:rFonts w:ascii="Arial Narrow" w:hAnsi="Arial Narrow" w:cs="Tahoma"/>
                <w:noProof w:val="0"/>
                <w:szCs w:val="20"/>
              </w:rPr>
            </w:pPr>
          </w:p>
        </w:tc>
      </w:tr>
      <w:tr w:rsidR="001C795B" w:rsidRPr="004F2393" w:rsidTr="0045119B">
        <w:tc>
          <w:tcPr>
            <w:tcW w:w="2432" w:type="pct"/>
            <w:vMerge/>
          </w:tcPr>
          <w:p w:rsidR="001C795B" w:rsidRPr="00D94233" w:rsidRDefault="001C795B" w:rsidP="0045119B">
            <w:pPr>
              <w:spacing w:after="0" w:line="240" w:lineRule="auto"/>
              <w:jc w:val="both"/>
              <w:rPr>
                <w:rFonts w:ascii="Arial Narrow" w:hAnsi="Arial Narrow" w:cs="Tahoma"/>
                <w:noProof w:val="0"/>
                <w:szCs w:val="20"/>
              </w:rPr>
            </w:pPr>
          </w:p>
        </w:tc>
        <w:tc>
          <w:tcPr>
            <w:tcW w:w="916" w:type="pct"/>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b/>
                <w:noProof w:val="0"/>
                <w:szCs w:val="20"/>
              </w:rPr>
              <w:t>TOTAL</w:t>
            </w:r>
          </w:p>
        </w:tc>
        <w:tc>
          <w:tcPr>
            <w:tcW w:w="1652" w:type="pct"/>
          </w:tcPr>
          <w:p w:rsidR="001C795B" w:rsidRPr="00D94233" w:rsidRDefault="001C795B" w:rsidP="0045119B">
            <w:pPr>
              <w:spacing w:after="0" w:line="240" w:lineRule="auto"/>
              <w:jc w:val="both"/>
              <w:rPr>
                <w:rFonts w:ascii="Arial Narrow" w:hAnsi="Arial Narrow" w:cs="Tahoma"/>
                <w:noProof w:val="0"/>
                <w:szCs w:val="20"/>
              </w:rPr>
            </w:pPr>
          </w:p>
        </w:tc>
      </w:tr>
    </w:tbl>
    <w:p w:rsidR="001C795B" w:rsidRDefault="001C795B" w:rsidP="00544893">
      <w:pPr>
        <w:spacing w:after="0" w:line="240" w:lineRule="auto"/>
        <w:rPr>
          <w:rFonts w:cs="Arial"/>
          <w:szCs w:val="20"/>
          <w:lang w:val="es-ES" w:eastAsia="ar-SA"/>
        </w:rPr>
      </w:pPr>
    </w:p>
    <w:p w:rsidR="001C795B" w:rsidRDefault="001C795B" w:rsidP="00544893">
      <w:pPr>
        <w:spacing w:after="0" w:line="240" w:lineRule="auto"/>
        <w:rPr>
          <w:rFonts w:cs="Arial"/>
          <w:szCs w:val="20"/>
          <w:lang w:val="es-ES" w:eastAsia="ar-SA"/>
        </w:rPr>
      </w:pPr>
    </w:p>
    <w:p w:rsidR="001C795B" w:rsidRDefault="001C795B" w:rsidP="00544893">
      <w:pPr>
        <w:spacing w:after="0" w:line="240" w:lineRule="auto"/>
        <w:rPr>
          <w:rFonts w:cs="Arial"/>
          <w:szCs w:val="20"/>
          <w:lang w:val="es-E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gridCol w:w="1779"/>
        <w:gridCol w:w="3209"/>
      </w:tblGrid>
      <w:tr w:rsidR="001C795B" w:rsidRPr="004F2393" w:rsidTr="0045119B">
        <w:trPr>
          <w:trHeight w:val="70"/>
        </w:trPr>
        <w:tc>
          <w:tcPr>
            <w:tcW w:w="3348" w:type="pct"/>
            <w:gridSpan w:val="2"/>
          </w:tcPr>
          <w:p w:rsidR="001C795B" w:rsidRPr="00D94233" w:rsidRDefault="001C795B" w:rsidP="0045119B">
            <w:pPr>
              <w:spacing w:after="0" w:line="240" w:lineRule="auto"/>
              <w:jc w:val="center"/>
              <w:rPr>
                <w:rFonts w:ascii="Arial Narrow" w:hAnsi="Arial Narrow" w:cs="Tahoma"/>
                <w:b/>
                <w:noProof w:val="0"/>
                <w:szCs w:val="20"/>
              </w:rPr>
            </w:pPr>
            <w:r w:rsidRPr="00D94233">
              <w:rPr>
                <w:rFonts w:ascii="Arial Narrow" w:hAnsi="Arial Narrow" w:cs="Tahoma"/>
                <w:b/>
                <w:noProof w:val="0"/>
                <w:szCs w:val="20"/>
              </w:rPr>
              <w:t>DESCRIPCIÓN DEL SERVICIO</w:t>
            </w:r>
          </w:p>
        </w:tc>
        <w:tc>
          <w:tcPr>
            <w:tcW w:w="1652" w:type="pct"/>
          </w:tcPr>
          <w:p w:rsidR="001C795B" w:rsidRPr="00D94233" w:rsidRDefault="001C795B" w:rsidP="0045119B">
            <w:pPr>
              <w:spacing w:after="0" w:line="240" w:lineRule="auto"/>
              <w:jc w:val="center"/>
              <w:rPr>
                <w:rFonts w:ascii="Arial Narrow" w:hAnsi="Arial Narrow" w:cs="Tahoma"/>
                <w:b/>
                <w:noProof w:val="0"/>
                <w:szCs w:val="20"/>
              </w:rPr>
            </w:pPr>
            <w:r w:rsidRPr="00D94233">
              <w:rPr>
                <w:rFonts w:ascii="Arial Narrow" w:hAnsi="Arial Narrow" w:cs="Tahoma"/>
                <w:b/>
                <w:noProof w:val="0"/>
                <w:szCs w:val="20"/>
              </w:rPr>
              <w:t>PRECIO EN M.N.</w:t>
            </w:r>
          </w:p>
        </w:tc>
      </w:tr>
      <w:tr w:rsidR="001C795B" w:rsidRPr="004F2393" w:rsidTr="0045119B">
        <w:trPr>
          <w:trHeight w:val="470"/>
        </w:trPr>
        <w:tc>
          <w:tcPr>
            <w:tcW w:w="3348" w:type="pct"/>
            <w:gridSpan w:val="2"/>
          </w:tcPr>
          <w:p w:rsidR="001C795B" w:rsidRPr="00D94233" w:rsidRDefault="001C795B" w:rsidP="0045119B">
            <w:pPr>
              <w:spacing w:after="0" w:line="240" w:lineRule="auto"/>
              <w:rPr>
                <w:rFonts w:ascii="Arial Narrow" w:hAnsi="Arial Narrow" w:cs="Tahoma"/>
                <w:noProof w:val="0"/>
                <w:szCs w:val="20"/>
              </w:rPr>
            </w:pPr>
            <w:r w:rsidRPr="00D94233">
              <w:rPr>
                <w:rFonts w:ascii="Arial Narrow" w:hAnsi="Arial Narrow" w:cs="Tahoma"/>
                <w:b/>
                <w:noProof w:val="0"/>
                <w:szCs w:val="20"/>
              </w:rPr>
              <w:t>PARA TEJIDO CORNEAL CUYO ORIGEN ES EL CENTRO MEDICO NACIONAL SIGLO XXI:</w:t>
            </w:r>
          </w:p>
          <w:p w:rsidR="001C795B" w:rsidRPr="00D94233" w:rsidRDefault="001C795B" w:rsidP="0045119B">
            <w:pPr>
              <w:spacing w:after="0" w:line="240" w:lineRule="auto"/>
              <w:rPr>
                <w:rFonts w:ascii="Arial Narrow" w:hAnsi="Arial Narrow" w:cs="Arial"/>
                <w:noProof w:val="0"/>
                <w:szCs w:val="20"/>
              </w:rPr>
            </w:pPr>
            <w:r w:rsidRPr="00D94233">
              <w:rPr>
                <w:rFonts w:ascii="Arial Narrow" w:hAnsi="Arial Narrow"/>
                <w:noProof w:val="0"/>
                <w:szCs w:val="20"/>
              </w:rPr>
              <w:t xml:space="preserve"> Servicio de recolección y traslado de corneas del</w:t>
            </w:r>
            <w:r w:rsidRPr="00D94233">
              <w:rPr>
                <w:rFonts w:ascii="Arial Narrow" w:hAnsi="Arial Narrow" w:cs="Tahoma"/>
                <w:noProof w:val="0"/>
                <w:szCs w:val="20"/>
              </w:rPr>
              <w:t xml:space="preserve"> Hospital de Especialidades del Centro Médico Nacional Siglo XXI, al </w:t>
            </w:r>
            <w:r w:rsidRPr="00D94233">
              <w:rPr>
                <w:rFonts w:ascii="Arial Narrow" w:hAnsi="Arial Narrow"/>
                <w:noProof w:val="0"/>
                <w:szCs w:val="20"/>
              </w:rPr>
              <w:t>Banco de Tejidos del Estado de México, ubicado en Av. Dr. Nicolás San Juan S/N, Colonia Ex Hacienda la Magdalena, Toluca de Lerdo, Estado de México, C.P. 50010, así como su regreso  al CMN “Siglo XXI”.</w:t>
            </w:r>
          </w:p>
        </w:tc>
        <w:tc>
          <w:tcPr>
            <w:tcW w:w="1652" w:type="pct"/>
          </w:tcPr>
          <w:p w:rsidR="001C795B" w:rsidRPr="00D94233" w:rsidRDefault="001C795B" w:rsidP="0045119B">
            <w:pPr>
              <w:spacing w:after="0" w:line="240" w:lineRule="auto"/>
              <w:jc w:val="center"/>
              <w:rPr>
                <w:rFonts w:ascii="Arial Narrow" w:hAnsi="Arial Narrow" w:cs="Tahoma"/>
                <w:noProof w:val="0"/>
                <w:szCs w:val="20"/>
              </w:rPr>
            </w:pPr>
          </w:p>
        </w:tc>
      </w:tr>
      <w:tr w:rsidR="001C795B" w:rsidRPr="004F2393" w:rsidTr="0045119B">
        <w:tc>
          <w:tcPr>
            <w:tcW w:w="2432" w:type="pct"/>
            <w:vMerge w:val="restart"/>
          </w:tcPr>
          <w:p w:rsidR="001C795B" w:rsidRPr="00D94233" w:rsidRDefault="001C795B" w:rsidP="0045119B">
            <w:pPr>
              <w:spacing w:after="0" w:line="240" w:lineRule="auto"/>
              <w:jc w:val="both"/>
              <w:rPr>
                <w:rFonts w:ascii="Arial Narrow" w:hAnsi="Arial Narrow" w:cs="Tahoma"/>
                <w:noProof w:val="0"/>
                <w:szCs w:val="20"/>
              </w:rPr>
            </w:pPr>
          </w:p>
        </w:tc>
        <w:tc>
          <w:tcPr>
            <w:tcW w:w="916" w:type="pct"/>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b/>
                <w:noProof w:val="0"/>
                <w:szCs w:val="20"/>
              </w:rPr>
              <w:t>SUBTOTAL</w:t>
            </w:r>
          </w:p>
        </w:tc>
        <w:tc>
          <w:tcPr>
            <w:tcW w:w="1652" w:type="pct"/>
          </w:tcPr>
          <w:p w:rsidR="001C795B" w:rsidRPr="00D94233" w:rsidRDefault="001C795B" w:rsidP="0045119B">
            <w:pPr>
              <w:spacing w:after="0" w:line="240" w:lineRule="auto"/>
              <w:jc w:val="both"/>
              <w:rPr>
                <w:rFonts w:ascii="Arial Narrow" w:hAnsi="Arial Narrow" w:cs="Tahoma"/>
                <w:noProof w:val="0"/>
                <w:szCs w:val="20"/>
              </w:rPr>
            </w:pPr>
          </w:p>
        </w:tc>
      </w:tr>
      <w:tr w:rsidR="001C795B" w:rsidRPr="004F2393" w:rsidTr="0045119B">
        <w:tc>
          <w:tcPr>
            <w:tcW w:w="2432" w:type="pct"/>
            <w:vMerge/>
          </w:tcPr>
          <w:p w:rsidR="001C795B" w:rsidRPr="00D94233" w:rsidRDefault="001C795B" w:rsidP="0045119B">
            <w:pPr>
              <w:spacing w:after="0" w:line="240" w:lineRule="auto"/>
              <w:jc w:val="both"/>
              <w:rPr>
                <w:rFonts w:ascii="Arial Narrow" w:hAnsi="Arial Narrow" w:cs="Tahoma"/>
                <w:noProof w:val="0"/>
                <w:szCs w:val="20"/>
              </w:rPr>
            </w:pPr>
          </w:p>
        </w:tc>
        <w:tc>
          <w:tcPr>
            <w:tcW w:w="916" w:type="pct"/>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b/>
                <w:noProof w:val="0"/>
                <w:szCs w:val="20"/>
              </w:rPr>
              <w:t>I.V.A.</w:t>
            </w:r>
          </w:p>
        </w:tc>
        <w:tc>
          <w:tcPr>
            <w:tcW w:w="1652" w:type="pct"/>
          </w:tcPr>
          <w:p w:rsidR="001C795B" w:rsidRPr="00D94233" w:rsidRDefault="001C795B" w:rsidP="0045119B">
            <w:pPr>
              <w:spacing w:after="0" w:line="240" w:lineRule="auto"/>
              <w:jc w:val="both"/>
              <w:rPr>
                <w:rFonts w:ascii="Arial Narrow" w:hAnsi="Arial Narrow" w:cs="Tahoma"/>
                <w:noProof w:val="0"/>
                <w:szCs w:val="20"/>
              </w:rPr>
            </w:pPr>
          </w:p>
        </w:tc>
      </w:tr>
      <w:tr w:rsidR="001C795B" w:rsidRPr="004F2393" w:rsidTr="0045119B">
        <w:tc>
          <w:tcPr>
            <w:tcW w:w="2432" w:type="pct"/>
            <w:vMerge/>
          </w:tcPr>
          <w:p w:rsidR="001C795B" w:rsidRPr="00D94233" w:rsidRDefault="001C795B" w:rsidP="0045119B">
            <w:pPr>
              <w:spacing w:after="0" w:line="240" w:lineRule="auto"/>
              <w:jc w:val="both"/>
              <w:rPr>
                <w:rFonts w:ascii="Arial Narrow" w:hAnsi="Arial Narrow" w:cs="Tahoma"/>
                <w:noProof w:val="0"/>
                <w:szCs w:val="20"/>
              </w:rPr>
            </w:pPr>
          </w:p>
        </w:tc>
        <w:tc>
          <w:tcPr>
            <w:tcW w:w="916" w:type="pct"/>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b/>
                <w:noProof w:val="0"/>
                <w:szCs w:val="20"/>
              </w:rPr>
              <w:t>TOTAL</w:t>
            </w:r>
          </w:p>
        </w:tc>
        <w:tc>
          <w:tcPr>
            <w:tcW w:w="1652" w:type="pct"/>
          </w:tcPr>
          <w:p w:rsidR="001C795B" w:rsidRPr="00D94233" w:rsidRDefault="001C795B" w:rsidP="0045119B">
            <w:pPr>
              <w:spacing w:after="0" w:line="240" w:lineRule="auto"/>
              <w:jc w:val="both"/>
              <w:rPr>
                <w:rFonts w:ascii="Arial Narrow" w:hAnsi="Arial Narrow" w:cs="Tahoma"/>
                <w:noProof w:val="0"/>
                <w:szCs w:val="20"/>
              </w:rPr>
            </w:pPr>
          </w:p>
        </w:tc>
      </w:tr>
    </w:tbl>
    <w:p w:rsidR="001C795B" w:rsidRPr="00E2570C" w:rsidRDefault="001C795B" w:rsidP="00544893">
      <w:pPr>
        <w:spacing w:after="0" w:line="240" w:lineRule="auto"/>
        <w:rPr>
          <w:rFonts w:cs="Arial"/>
          <w:szCs w:val="20"/>
          <w:lang w:val="es-ES" w:eastAsia="ar-SA"/>
        </w:rPr>
      </w:pPr>
    </w:p>
    <w:p w:rsidR="001C795B" w:rsidRDefault="001C795B" w:rsidP="00544893">
      <w:pPr>
        <w:spacing w:after="0" w:line="240" w:lineRule="auto"/>
        <w:rPr>
          <w:rFonts w:cs="Arial"/>
          <w:szCs w:val="20"/>
          <w:lang w:val="es-ES_tradnl" w:eastAsia="ar-SA"/>
        </w:rPr>
      </w:pPr>
    </w:p>
    <w:p w:rsidR="001C795B" w:rsidRDefault="001C795B" w:rsidP="00544893">
      <w:pPr>
        <w:spacing w:after="0" w:line="240" w:lineRule="auto"/>
        <w:rPr>
          <w:rFonts w:cs="Arial"/>
          <w:szCs w:val="20"/>
          <w:lang w:val="es-ES_tradnl" w:eastAsia="ar-SA"/>
        </w:rPr>
      </w:pPr>
    </w:p>
    <w:p w:rsidR="001C795B" w:rsidRDefault="001C795B" w:rsidP="00544893">
      <w:pPr>
        <w:spacing w:after="0" w:line="240" w:lineRule="auto"/>
        <w:rPr>
          <w:rFonts w:cs="Arial"/>
          <w:szCs w:val="20"/>
          <w:lang w:val="es-ES_tradnl" w:eastAsia="ar-SA"/>
        </w:rPr>
      </w:pPr>
    </w:p>
    <w:p w:rsidR="001C795B" w:rsidRDefault="001C795B" w:rsidP="00544893">
      <w:pPr>
        <w:spacing w:after="0" w:line="240" w:lineRule="auto"/>
        <w:rPr>
          <w:rFonts w:cs="Arial"/>
          <w:szCs w:val="20"/>
          <w:lang w:val="es-ES_tradnl" w:eastAsia="ar-SA"/>
        </w:rPr>
      </w:pPr>
    </w:p>
    <w:p w:rsidR="001C795B" w:rsidRDefault="001C795B" w:rsidP="00544893">
      <w:pPr>
        <w:spacing w:after="0" w:line="240" w:lineRule="auto"/>
        <w:rPr>
          <w:rFonts w:cs="Arial"/>
          <w:szCs w:val="20"/>
          <w:lang w:val="es-ES_tradnl" w:eastAsia="ar-SA"/>
        </w:rPr>
      </w:pPr>
    </w:p>
    <w:p w:rsidR="001C795B" w:rsidRDefault="001C795B" w:rsidP="00544893">
      <w:pPr>
        <w:spacing w:after="0" w:line="240" w:lineRule="auto"/>
        <w:rPr>
          <w:rFonts w:cs="Arial"/>
          <w:szCs w:val="20"/>
          <w:lang w:val="es-ES_tradnl" w:eastAsia="ar-SA"/>
        </w:rPr>
      </w:pPr>
    </w:p>
    <w:p w:rsidR="001C795B" w:rsidRDefault="001C795B" w:rsidP="00544893">
      <w:pPr>
        <w:spacing w:after="0" w:line="240" w:lineRule="auto"/>
        <w:rPr>
          <w:rFonts w:cs="Arial"/>
          <w:szCs w:val="20"/>
          <w:lang w:val="es-ES_tradnl" w:eastAsia="ar-SA"/>
        </w:rPr>
      </w:pPr>
    </w:p>
    <w:p w:rsidR="001C795B" w:rsidRDefault="001C795B" w:rsidP="00544893">
      <w:pPr>
        <w:spacing w:after="0" w:line="240" w:lineRule="auto"/>
        <w:rPr>
          <w:rFonts w:cs="Arial"/>
          <w:szCs w:val="20"/>
          <w:lang w:val="es-ES_tradnl" w:eastAsia="ar-SA"/>
        </w:rPr>
      </w:pPr>
    </w:p>
    <w:p w:rsidR="001C795B" w:rsidRDefault="001C795B" w:rsidP="00544893">
      <w:pPr>
        <w:spacing w:after="0" w:line="240" w:lineRule="auto"/>
        <w:rPr>
          <w:rFonts w:cs="Arial"/>
          <w:szCs w:val="20"/>
          <w:lang w:val="es-ES_tradnl" w:eastAsia="ar-SA"/>
        </w:rPr>
      </w:pPr>
      <w:r>
        <w:rPr>
          <w:rFonts w:cs="Arial"/>
          <w:szCs w:val="20"/>
          <w:lang w:val="es-ES_tradnl" w:eastAsia="ar-SA"/>
        </w:rPr>
        <w:t>P</w:t>
      </w:r>
      <w:r w:rsidRPr="000E781B">
        <w:rPr>
          <w:rFonts w:cs="Arial"/>
          <w:szCs w:val="20"/>
          <w:lang w:val="es-ES_tradnl" w:eastAsia="ar-SA"/>
        </w:rPr>
        <w:t>ara el servicio de transporte de entrega a las Unidades Hospitalarias receptoras de tejidos diversos o corneal</w:t>
      </w:r>
      <w:r>
        <w:rPr>
          <w:rFonts w:cs="Arial"/>
          <w:szCs w:val="20"/>
          <w:lang w:val="es-ES_tradnl" w:eastAsia="ar-SA"/>
        </w:rPr>
        <w:t>.</w:t>
      </w:r>
    </w:p>
    <w:p w:rsidR="001C795B" w:rsidRDefault="001C795B" w:rsidP="00544893">
      <w:pPr>
        <w:spacing w:after="0" w:line="240" w:lineRule="auto"/>
        <w:rPr>
          <w:rFonts w:cs="Arial"/>
          <w:szCs w:val="20"/>
          <w:lang w:val="es-ES_tradnl" w:eastAsia="ar-SA"/>
        </w:rPr>
      </w:pPr>
    </w:p>
    <w:p w:rsidR="001C795B" w:rsidRDefault="001C795B" w:rsidP="00544893">
      <w:pPr>
        <w:spacing w:after="0" w:line="240" w:lineRule="auto"/>
        <w:rPr>
          <w:rFonts w:cs="Arial"/>
          <w:szCs w:val="20"/>
          <w:lang w:val="es-ES_tradnl" w:eastAsia="ar-SA"/>
        </w:rPr>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2520"/>
        <w:gridCol w:w="1260"/>
        <w:gridCol w:w="1328"/>
        <w:gridCol w:w="832"/>
        <w:gridCol w:w="994"/>
      </w:tblGrid>
      <w:tr w:rsidR="001C795B" w:rsidRPr="004F2393" w:rsidTr="0045119B">
        <w:trPr>
          <w:tblHeader/>
          <w:jc w:val="center"/>
        </w:trPr>
        <w:tc>
          <w:tcPr>
            <w:tcW w:w="2057" w:type="dxa"/>
            <w:vAlign w:val="center"/>
          </w:tcPr>
          <w:p w:rsidR="001C795B" w:rsidRPr="00D94233" w:rsidRDefault="001C795B" w:rsidP="0045119B">
            <w:pPr>
              <w:spacing w:after="0" w:line="240" w:lineRule="auto"/>
              <w:jc w:val="center"/>
              <w:rPr>
                <w:rFonts w:ascii="Arial Narrow" w:hAnsi="Arial Narrow" w:cs="Tahoma"/>
                <w:b/>
                <w:noProof w:val="0"/>
                <w:szCs w:val="20"/>
              </w:rPr>
            </w:pPr>
            <w:r w:rsidRPr="00D94233">
              <w:rPr>
                <w:rFonts w:ascii="Arial Narrow" w:hAnsi="Arial Narrow" w:cs="Tahoma"/>
                <w:b/>
                <w:noProof w:val="0"/>
                <w:szCs w:val="20"/>
              </w:rPr>
              <w:t>UNIDAD HOSPITALARIA</w:t>
            </w:r>
          </w:p>
        </w:tc>
        <w:tc>
          <w:tcPr>
            <w:tcW w:w="2520" w:type="dxa"/>
            <w:vAlign w:val="center"/>
          </w:tcPr>
          <w:p w:rsidR="001C795B" w:rsidRPr="00D94233" w:rsidRDefault="001C795B" w:rsidP="0045119B">
            <w:pPr>
              <w:spacing w:after="0" w:line="240" w:lineRule="auto"/>
              <w:jc w:val="center"/>
              <w:rPr>
                <w:rFonts w:ascii="Arial Narrow" w:hAnsi="Arial Narrow" w:cs="Tahoma"/>
                <w:b/>
                <w:noProof w:val="0"/>
                <w:szCs w:val="20"/>
              </w:rPr>
            </w:pPr>
            <w:r w:rsidRPr="00D94233">
              <w:rPr>
                <w:rFonts w:ascii="Arial Narrow" w:hAnsi="Arial Narrow" w:cs="Tahoma"/>
                <w:b/>
                <w:noProof w:val="0"/>
                <w:szCs w:val="20"/>
              </w:rPr>
              <w:t>UBICACIÓN</w:t>
            </w:r>
          </w:p>
        </w:tc>
        <w:tc>
          <w:tcPr>
            <w:tcW w:w="1260" w:type="dxa"/>
            <w:vAlign w:val="center"/>
          </w:tcPr>
          <w:p w:rsidR="001C795B" w:rsidRPr="00D94233" w:rsidRDefault="001C795B" w:rsidP="0045119B">
            <w:pPr>
              <w:spacing w:after="0" w:line="240" w:lineRule="auto"/>
              <w:jc w:val="center"/>
              <w:rPr>
                <w:rFonts w:ascii="Arial Narrow" w:hAnsi="Arial Narrow" w:cs="Tahoma"/>
                <w:b/>
                <w:noProof w:val="0"/>
                <w:szCs w:val="20"/>
              </w:rPr>
            </w:pPr>
            <w:r w:rsidRPr="00D94233">
              <w:rPr>
                <w:rFonts w:ascii="Arial Narrow" w:hAnsi="Arial Narrow" w:cs="Tahoma"/>
                <w:b/>
                <w:noProof w:val="0"/>
                <w:szCs w:val="20"/>
              </w:rPr>
              <w:t xml:space="preserve">AÉREO  </w:t>
            </w:r>
          </w:p>
        </w:tc>
        <w:tc>
          <w:tcPr>
            <w:tcW w:w="1328" w:type="dxa"/>
            <w:vAlign w:val="center"/>
          </w:tcPr>
          <w:p w:rsidR="001C795B" w:rsidRPr="00D94233" w:rsidRDefault="001C795B" w:rsidP="0045119B">
            <w:pPr>
              <w:spacing w:after="0" w:line="240" w:lineRule="auto"/>
              <w:jc w:val="center"/>
              <w:rPr>
                <w:rFonts w:ascii="Arial Narrow" w:hAnsi="Arial Narrow" w:cs="Tahoma"/>
                <w:b/>
                <w:noProof w:val="0"/>
                <w:szCs w:val="20"/>
              </w:rPr>
            </w:pPr>
            <w:r w:rsidRPr="00D94233">
              <w:rPr>
                <w:rFonts w:ascii="Arial Narrow" w:hAnsi="Arial Narrow" w:cs="Tahoma"/>
                <w:b/>
                <w:noProof w:val="0"/>
                <w:szCs w:val="20"/>
              </w:rPr>
              <w:t>TERRESTRE</w:t>
            </w:r>
          </w:p>
        </w:tc>
        <w:tc>
          <w:tcPr>
            <w:tcW w:w="832" w:type="dxa"/>
          </w:tcPr>
          <w:p w:rsidR="001C795B" w:rsidRPr="00D94233" w:rsidRDefault="001C795B" w:rsidP="0045119B">
            <w:pPr>
              <w:spacing w:after="0" w:line="240" w:lineRule="auto"/>
              <w:jc w:val="center"/>
              <w:rPr>
                <w:rFonts w:ascii="Arial Narrow" w:hAnsi="Arial Narrow" w:cs="Tahoma"/>
                <w:b/>
                <w:noProof w:val="0"/>
                <w:szCs w:val="20"/>
              </w:rPr>
            </w:pPr>
            <w:r w:rsidRPr="00D94233">
              <w:rPr>
                <w:rFonts w:ascii="Arial Narrow" w:hAnsi="Arial Narrow" w:cs="Tahoma"/>
                <w:b/>
                <w:noProof w:val="0"/>
                <w:szCs w:val="20"/>
              </w:rPr>
              <w:t>I.V.A.</w:t>
            </w:r>
          </w:p>
        </w:tc>
        <w:tc>
          <w:tcPr>
            <w:tcW w:w="994" w:type="dxa"/>
          </w:tcPr>
          <w:p w:rsidR="001C795B" w:rsidRPr="00D94233" w:rsidRDefault="001C795B" w:rsidP="0045119B">
            <w:pPr>
              <w:spacing w:after="0" w:line="240" w:lineRule="auto"/>
              <w:jc w:val="center"/>
              <w:rPr>
                <w:rFonts w:ascii="Arial Narrow" w:hAnsi="Arial Narrow" w:cs="Tahoma"/>
                <w:b/>
                <w:noProof w:val="0"/>
                <w:szCs w:val="20"/>
              </w:rPr>
            </w:pPr>
            <w:r w:rsidRPr="00D94233">
              <w:rPr>
                <w:rFonts w:ascii="Arial Narrow" w:hAnsi="Arial Narrow" w:cs="Tahoma"/>
                <w:b/>
                <w:noProof w:val="0"/>
                <w:szCs w:val="20"/>
              </w:rPr>
              <w:t>TOTAL</w:t>
            </w:r>
          </w:p>
        </w:tc>
      </w:tr>
      <w:tr w:rsidR="001C795B" w:rsidRPr="004F2393" w:rsidTr="0045119B">
        <w:trPr>
          <w:jc w:val="center"/>
        </w:trPr>
        <w:tc>
          <w:tcPr>
            <w:tcW w:w="2057" w:type="dxa"/>
          </w:tcPr>
          <w:p w:rsidR="001C795B" w:rsidRPr="00D94233" w:rsidRDefault="001C795B" w:rsidP="0045119B">
            <w:pPr>
              <w:spacing w:after="0" w:line="240" w:lineRule="auto"/>
              <w:rPr>
                <w:rFonts w:ascii="Arial Narrow" w:hAnsi="Arial Narrow" w:cs="Tahoma"/>
                <w:noProof w:val="0"/>
                <w:szCs w:val="20"/>
              </w:rPr>
            </w:pPr>
            <w:r w:rsidRPr="00D94233">
              <w:rPr>
                <w:rFonts w:ascii="Arial Narrow" w:hAnsi="Arial Narrow" w:cs="Tahoma"/>
                <w:noProof w:val="0"/>
                <w:szCs w:val="20"/>
              </w:rPr>
              <w:t>Hospital de Especialidades No. 2</w:t>
            </w:r>
          </w:p>
        </w:tc>
        <w:tc>
          <w:tcPr>
            <w:tcW w:w="2520" w:type="dxa"/>
          </w:tcPr>
          <w:p w:rsidR="001C795B" w:rsidRPr="00D94233" w:rsidRDefault="001C795B" w:rsidP="0045119B">
            <w:pPr>
              <w:tabs>
                <w:tab w:val="left" w:pos="180"/>
                <w:tab w:val="center" w:pos="640"/>
              </w:tabs>
              <w:spacing w:after="0" w:line="240" w:lineRule="auto"/>
              <w:jc w:val="center"/>
              <w:rPr>
                <w:rFonts w:ascii="Arial Narrow" w:hAnsi="Arial Narrow" w:cs="Tahoma"/>
                <w:noProof w:val="0"/>
                <w:color w:val="000000"/>
                <w:szCs w:val="20"/>
                <w:lang w:eastAsia="es-MX"/>
              </w:rPr>
            </w:pPr>
            <w:r w:rsidRPr="00D94233">
              <w:rPr>
                <w:rFonts w:ascii="Arial Narrow" w:hAnsi="Arial Narrow" w:cs="Tahoma"/>
                <w:noProof w:val="0"/>
                <w:color w:val="000000"/>
                <w:szCs w:val="20"/>
                <w:lang w:eastAsia="es-MX"/>
              </w:rPr>
              <w:t xml:space="preserve">Cd. Obregón, Sonora, Prolongación Guerrero s/n Col. Centro C.P. 85130 </w:t>
            </w:r>
          </w:p>
        </w:tc>
        <w:tc>
          <w:tcPr>
            <w:tcW w:w="1260" w:type="dxa"/>
            <w:vAlign w:val="center"/>
          </w:tcPr>
          <w:p w:rsidR="001C795B" w:rsidRPr="00D94233" w:rsidRDefault="001C795B" w:rsidP="0045119B">
            <w:pPr>
              <w:spacing w:after="0" w:line="240" w:lineRule="auto"/>
              <w:ind w:left="360"/>
              <w:rPr>
                <w:rFonts w:ascii="Arial Narrow" w:hAnsi="Arial Narrow" w:cs="Tahoma"/>
                <w:noProof w:val="0"/>
                <w:szCs w:val="20"/>
              </w:rPr>
            </w:pPr>
            <w:r w:rsidRPr="00D94233">
              <w:rPr>
                <w:rFonts w:ascii="Arial Narrow" w:hAnsi="Arial Narrow" w:cs="Tahoma"/>
                <w:noProof w:val="0"/>
                <w:szCs w:val="20"/>
              </w:rPr>
              <w:t>$</w:t>
            </w:r>
          </w:p>
        </w:tc>
        <w:tc>
          <w:tcPr>
            <w:tcW w:w="1328"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r>
      <w:tr w:rsidR="001C795B" w:rsidRPr="004F2393" w:rsidTr="0045119B">
        <w:trPr>
          <w:jc w:val="center"/>
        </w:trPr>
        <w:tc>
          <w:tcPr>
            <w:tcW w:w="2057" w:type="dxa"/>
          </w:tcPr>
          <w:p w:rsidR="001C795B" w:rsidRPr="00D94233" w:rsidRDefault="001C795B" w:rsidP="0045119B">
            <w:pPr>
              <w:spacing w:after="0" w:line="240" w:lineRule="auto"/>
              <w:rPr>
                <w:rFonts w:ascii="Arial Narrow" w:hAnsi="Arial Narrow" w:cs="Tahoma"/>
                <w:noProof w:val="0"/>
                <w:szCs w:val="20"/>
              </w:rPr>
            </w:pPr>
            <w:r w:rsidRPr="00D94233">
              <w:rPr>
                <w:rFonts w:ascii="Arial Narrow" w:hAnsi="Arial Narrow" w:cs="Tahoma"/>
                <w:noProof w:val="0"/>
                <w:szCs w:val="20"/>
              </w:rPr>
              <w:t>Hospital de Especialidades No. 71</w:t>
            </w:r>
          </w:p>
        </w:tc>
        <w:tc>
          <w:tcPr>
            <w:tcW w:w="2520" w:type="dxa"/>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color w:val="000000"/>
                <w:szCs w:val="20"/>
                <w:lang w:eastAsia="es-MX"/>
              </w:rPr>
              <w:t xml:space="preserve">Torreón, Coahuila,Blvd. Revolución No. 2650 Oriente, Col Torreón Jardín </w:t>
            </w:r>
            <w:r w:rsidRPr="00D94233">
              <w:rPr>
                <w:rFonts w:ascii="Arial Narrow" w:hAnsi="Arial Narrow"/>
                <w:noProof w:val="0"/>
                <w:color w:val="000000"/>
                <w:sz w:val="16"/>
                <w:szCs w:val="16"/>
                <w:lang w:eastAsia="es-MX"/>
              </w:rPr>
              <w:t>C.P. 27200</w:t>
            </w:r>
          </w:p>
        </w:tc>
        <w:tc>
          <w:tcPr>
            <w:tcW w:w="1260" w:type="dxa"/>
            <w:vAlign w:val="center"/>
          </w:tcPr>
          <w:p w:rsidR="001C795B" w:rsidRPr="00D94233" w:rsidRDefault="001C795B" w:rsidP="0045119B">
            <w:pPr>
              <w:spacing w:after="0" w:line="240" w:lineRule="auto"/>
              <w:ind w:left="360"/>
              <w:rPr>
                <w:rFonts w:ascii="Arial Narrow" w:hAnsi="Arial Narrow" w:cs="Tahoma"/>
                <w:noProof w:val="0"/>
                <w:szCs w:val="20"/>
              </w:rPr>
            </w:pPr>
            <w:r w:rsidRPr="00D94233">
              <w:rPr>
                <w:rFonts w:ascii="Arial Narrow" w:hAnsi="Arial Narrow" w:cs="Tahoma"/>
                <w:noProof w:val="0"/>
                <w:szCs w:val="20"/>
              </w:rPr>
              <w:t>$</w:t>
            </w:r>
          </w:p>
        </w:tc>
        <w:tc>
          <w:tcPr>
            <w:tcW w:w="1328" w:type="dxa"/>
            <w:vAlign w:val="center"/>
          </w:tcPr>
          <w:p w:rsidR="001C795B" w:rsidRPr="00D94233" w:rsidRDefault="001C795B" w:rsidP="0045119B">
            <w:pPr>
              <w:spacing w:after="0" w:line="240" w:lineRule="auto"/>
              <w:ind w:left="360"/>
              <w:rPr>
                <w:rFonts w:ascii="Arial Narrow" w:hAnsi="Arial Narrow" w:cs="Tahoma"/>
                <w:noProof w:val="0"/>
                <w:szCs w:val="20"/>
              </w:rPr>
            </w:pPr>
            <w:r w:rsidRPr="00D94233">
              <w:rPr>
                <w:rFonts w:ascii="Arial Narrow" w:hAnsi="Arial Narrow" w:cs="Tahoma"/>
                <w:noProof w:val="0"/>
                <w:szCs w:val="20"/>
              </w:rPr>
              <w:t>_</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r>
      <w:tr w:rsidR="001C795B" w:rsidRPr="004F2393" w:rsidTr="0045119B">
        <w:trPr>
          <w:jc w:val="center"/>
        </w:trPr>
        <w:tc>
          <w:tcPr>
            <w:tcW w:w="2057" w:type="dxa"/>
          </w:tcPr>
          <w:p w:rsidR="001C795B" w:rsidRPr="00D94233" w:rsidRDefault="001C795B" w:rsidP="0045119B">
            <w:pPr>
              <w:spacing w:after="0" w:line="240" w:lineRule="auto"/>
              <w:rPr>
                <w:rFonts w:ascii="Arial Narrow" w:hAnsi="Arial Narrow" w:cs="Tahoma"/>
                <w:noProof w:val="0"/>
                <w:szCs w:val="20"/>
              </w:rPr>
            </w:pPr>
            <w:r w:rsidRPr="00D94233">
              <w:rPr>
                <w:rFonts w:ascii="Arial Narrow" w:hAnsi="Arial Narrow" w:cs="Tahoma"/>
                <w:noProof w:val="0"/>
                <w:szCs w:val="20"/>
              </w:rPr>
              <w:t>Hospital de Especialidades No. 25</w:t>
            </w:r>
          </w:p>
        </w:tc>
        <w:tc>
          <w:tcPr>
            <w:tcW w:w="2520" w:type="dxa"/>
          </w:tcPr>
          <w:p w:rsidR="001C795B" w:rsidRPr="00D94233" w:rsidRDefault="001C795B" w:rsidP="0045119B">
            <w:pPr>
              <w:spacing w:after="0" w:line="240" w:lineRule="auto"/>
              <w:jc w:val="center"/>
              <w:rPr>
                <w:rFonts w:ascii="Arial Narrow" w:hAnsi="Arial Narrow" w:cs="Tahoma"/>
                <w:noProof w:val="0"/>
                <w:color w:val="000000"/>
                <w:szCs w:val="20"/>
                <w:lang w:eastAsia="es-MX"/>
              </w:rPr>
            </w:pPr>
            <w:r w:rsidRPr="00D94233">
              <w:rPr>
                <w:rFonts w:ascii="Arial Narrow" w:hAnsi="Arial Narrow" w:cs="Tahoma"/>
                <w:noProof w:val="0"/>
                <w:color w:val="000000"/>
                <w:szCs w:val="20"/>
                <w:lang w:eastAsia="es-MX"/>
              </w:rPr>
              <w:t>Monterrey, Nuevo León, Av. Lincoln y Fidel Velázquez s/n, Col. Nueva Morelos C.P. 64320</w:t>
            </w:r>
          </w:p>
        </w:tc>
        <w:tc>
          <w:tcPr>
            <w:tcW w:w="1260" w:type="dxa"/>
            <w:vAlign w:val="center"/>
          </w:tcPr>
          <w:p w:rsidR="001C795B" w:rsidRPr="00D94233" w:rsidRDefault="001C795B" w:rsidP="0045119B">
            <w:pPr>
              <w:spacing w:after="0" w:line="240" w:lineRule="auto"/>
              <w:ind w:left="360"/>
              <w:rPr>
                <w:rFonts w:ascii="Arial Narrow" w:hAnsi="Arial Narrow" w:cs="Tahoma"/>
                <w:noProof w:val="0"/>
                <w:szCs w:val="20"/>
              </w:rPr>
            </w:pPr>
            <w:r w:rsidRPr="00D94233">
              <w:rPr>
                <w:rFonts w:ascii="Arial Narrow" w:hAnsi="Arial Narrow" w:cs="Tahoma"/>
                <w:noProof w:val="0"/>
                <w:szCs w:val="20"/>
              </w:rPr>
              <w:t xml:space="preserve">  $</w:t>
            </w:r>
          </w:p>
        </w:tc>
        <w:tc>
          <w:tcPr>
            <w:tcW w:w="1328"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r>
      <w:tr w:rsidR="001C795B" w:rsidRPr="004F2393" w:rsidTr="0045119B">
        <w:trPr>
          <w:jc w:val="center"/>
        </w:trPr>
        <w:tc>
          <w:tcPr>
            <w:tcW w:w="2057" w:type="dxa"/>
          </w:tcPr>
          <w:p w:rsidR="001C795B" w:rsidRPr="00D94233" w:rsidRDefault="001C795B" w:rsidP="0045119B">
            <w:pPr>
              <w:spacing w:after="0" w:line="240" w:lineRule="auto"/>
              <w:rPr>
                <w:rFonts w:ascii="Arial Narrow" w:hAnsi="Arial Narrow" w:cs="Tahoma"/>
                <w:noProof w:val="0"/>
                <w:szCs w:val="20"/>
              </w:rPr>
            </w:pPr>
            <w:r w:rsidRPr="00D94233">
              <w:rPr>
                <w:rFonts w:ascii="Arial Narrow" w:hAnsi="Arial Narrow" w:cs="Tahoma"/>
                <w:noProof w:val="0"/>
                <w:szCs w:val="20"/>
              </w:rPr>
              <w:t>Hospital de Traumatología y Ortopedia “Lomas Verdes”</w:t>
            </w:r>
          </w:p>
        </w:tc>
        <w:tc>
          <w:tcPr>
            <w:tcW w:w="2520" w:type="dxa"/>
          </w:tcPr>
          <w:p w:rsidR="001C795B" w:rsidRPr="00D94233" w:rsidRDefault="001C795B" w:rsidP="0045119B">
            <w:pPr>
              <w:snapToGrid w:val="0"/>
              <w:spacing w:after="0" w:line="240" w:lineRule="auto"/>
              <w:jc w:val="center"/>
              <w:rPr>
                <w:rFonts w:ascii="Arial Narrow" w:hAnsi="Arial Narrow" w:cs="Tahoma"/>
                <w:noProof w:val="0"/>
                <w:szCs w:val="20"/>
              </w:rPr>
            </w:pPr>
            <w:r w:rsidRPr="00D94233">
              <w:rPr>
                <w:rFonts w:ascii="Arial Narrow" w:hAnsi="Arial Narrow" w:cs="Tahoma"/>
                <w:noProof w:val="0"/>
                <w:szCs w:val="20"/>
              </w:rPr>
              <w:t>Naucalpan, Edo de Mex</w:t>
            </w:r>
          </w:p>
          <w:p w:rsidR="001C795B" w:rsidRPr="00D94233" w:rsidRDefault="001C795B" w:rsidP="0045119B">
            <w:pPr>
              <w:spacing w:after="0" w:line="240" w:lineRule="auto"/>
              <w:jc w:val="center"/>
              <w:rPr>
                <w:rFonts w:ascii="Arial Narrow" w:hAnsi="Arial Narrow" w:cs="Tahoma"/>
                <w:noProof w:val="0"/>
                <w:color w:val="000000"/>
                <w:szCs w:val="20"/>
                <w:lang w:eastAsia="es-MX"/>
              </w:rPr>
            </w:pPr>
            <w:r w:rsidRPr="00D94233">
              <w:rPr>
                <w:rFonts w:ascii="Arial Narrow" w:hAnsi="Arial Narrow" w:cs="Tahoma"/>
                <w:noProof w:val="0"/>
                <w:szCs w:val="20"/>
              </w:rPr>
              <w:t>Av. Lomas Verdes s/n Col. Ex Ejido Del Oro, C.P. 53120</w:t>
            </w:r>
          </w:p>
        </w:tc>
        <w:tc>
          <w:tcPr>
            <w:tcW w:w="1260" w:type="dxa"/>
            <w:vAlign w:val="center"/>
          </w:tcPr>
          <w:p w:rsidR="001C795B" w:rsidRPr="00D94233" w:rsidRDefault="001C795B" w:rsidP="0045119B">
            <w:pPr>
              <w:spacing w:after="0" w:line="240" w:lineRule="auto"/>
              <w:ind w:left="360"/>
              <w:rPr>
                <w:rFonts w:ascii="Arial Narrow" w:hAnsi="Arial Narrow" w:cs="Tahoma"/>
                <w:noProof w:val="0"/>
                <w:szCs w:val="20"/>
              </w:rPr>
            </w:pPr>
            <w:r w:rsidRPr="00D94233">
              <w:rPr>
                <w:rFonts w:ascii="Arial Narrow" w:hAnsi="Arial Narrow" w:cs="Tahoma"/>
                <w:noProof w:val="0"/>
                <w:szCs w:val="20"/>
              </w:rPr>
              <w:t xml:space="preserve">  $</w:t>
            </w:r>
          </w:p>
        </w:tc>
        <w:tc>
          <w:tcPr>
            <w:tcW w:w="1328"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p>
        </w:tc>
      </w:tr>
      <w:tr w:rsidR="001C795B" w:rsidRPr="004F2393" w:rsidTr="0045119B">
        <w:trPr>
          <w:jc w:val="center"/>
        </w:trPr>
        <w:tc>
          <w:tcPr>
            <w:tcW w:w="2057" w:type="dxa"/>
          </w:tcPr>
          <w:p w:rsidR="001C795B" w:rsidRPr="00D94233" w:rsidRDefault="001C795B" w:rsidP="0045119B">
            <w:pPr>
              <w:spacing w:after="0" w:line="240" w:lineRule="auto"/>
              <w:rPr>
                <w:rFonts w:ascii="Arial Narrow" w:hAnsi="Arial Narrow" w:cs="Tahoma"/>
                <w:noProof w:val="0"/>
                <w:szCs w:val="20"/>
              </w:rPr>
            </w:pPr>
            <w:r w:rsidRPr="00D94233">
              <w:rPr>
                <w:rFonts w:ascii="Arial Narrow" w:hAnsi="Arial Narrow" w:cs="Tahoma"/>
                <w:noProof w:val="0"/>
                <w:szCs w:val="20"/>
              </w:rPr>
              <w:t>Hospital General de Zona No. 33 Monterrey</w:t>
            </w:r>
          </w:p>
        </w:tc>
        <w:tc>
          <w:tcPr>
            <w:tcW w:w="2520" w:type="dxa"/>
          </w:tcPr>
          <w:p w:rsidR="001C795B" w:rsidRPr="00D94233" w:rsidRDefault="001C795B" w:rsidP="0045119B">
            <w:pPr>
              <w:snapToGrid w:val="0"/>
              <w:spacing w:after="0" w:line="240" w:lineRule="auto"/>
              <w:jc w:val="center"/>
              <w:rPr>
                <w:rFonts w:ascii="Arial Narrow" w:hAnsi="Arial Narrow" w:cs="Tahoma"/>
                <w:noProof w:val="0"/>
                <w:szCs w:val="20"/>
              </w:rPr>
            </w:pPr>
            <w:r w:rsidRPr="00D94233">
              <w:rPr>
                <w:rFonts w:ascii="Arial Narrow" w:hAnsi="Arial Narrow" w:cs="Tahoma"/>
                <w:noProof w:val="0"/>
                <w:szCs w:val="20"/>
              </w:rPr>
              <w:t>Monterrey N.L.</w:t>
            </w:r>
          </w:p>
          <w:p w:rsidR="001C795B" w:rsidRPr="00D94233" w:rsidRDefault="001C795B" w:rsidP="0045119B">
            <w:pPr>
              <w:snapToGrid w:val="0"/>
              <w:spacing w:after="0" w:line="240" w:lineRule="auto"/>
              <w:jc w:val="center"/>
              <w:rPr>
                <w:rFonts w:ascii="Arial Narrow" w:hAnsi="Arial Narrow" w:cs="Tahoma"/>
                <w:noProof w:val="0"/>
                <w:szCs w:val="20"/>
              </w:rPr>
            </w:pPr>
            <w:r w:rsidRPr="00D94233">
              <w:rPr>
                <w:rFonts w:ascii="Arial Narrow" w:hAnsi="Arial Narrow" w:cs="Tahoma"/>
                <w:noProof w:val="0"/>
                <w:szCs w:val="20"/>
              </w:rPr>
              <w:t xml:space="preserve">Av. Félix u. Gómez y Av. Ezequiel e. Chávez s/n C.P. 64010 </w:t>
            </w:r>
          </w:p>
          <w:p w:rsidR="001C795B" w:rsidRPr="00D94233" w:rsidRDefault="001C795B" w:rsidP="0045119B">
            <w:pPr>
              <w:snapToGrid w:val="0"/>
              <w:spacing w:after="0" w:line="240" w:lineRule="auto"/>
              <w:jc w:val="center"/>
              <w:rPr>
                <w:rFonts w:ascii="Arial Narrow" w:hAnsi="Arial Narrow" w:cs="Tahoma"/>
                <w:noProof w:val="0"/>
                <w:szCs w:val="20"/>
              </w:rPr>
            </w:pPr>
          </w:p>
        </w:tc>
        <w:tc>
          <w:tcPr>
            <w:tcW w:w="1260" w:type="dxa"/>
            <w:vAlign w:val="center"/>
          </w:tcPr>
          <w:p w:rsidR="001C795B" w:rsidRPr="00D94233" w:rsidRDefault="001C795B" w:rsidP="0045119B">
            <w:pPr>
              <w:spacing w:after="0" w:line="240" w:lineRule="auto"/>
              <w:ind w:left="360"/>
              <w:rPr>
                <w:rFonts w:ascii="Arial Narrow" w:hAnsi="Arial Narrow" w:cs="Tahoma"/>
                <w:noProof w:val="0"/>
                <w:szCs w:val="20"/>
              </w:rPr>
            </w:pPr>
            <w:r w:rsidRPr="00D94233">
              <w:rPr>
                <w:rFonts w:ascii="Arial Narrow" w:hAnsi="Arial Narrow" w:cs="Tahoma"/>
                <w:noProof w:val="0"/>
                <w:szCs w:val="20"/>
              </w:rPr>
              <w:t>$</w:t>
            </w:r>
          </w:p>
        </w:tc>
        <w:tc>
          <w:tcPr>
            <w:tcW w:w="1328"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p>
        </w:tc>
      </w:tr>
      <w:tr w:rsidR="001C795B" w:rsidRPr="004F2393" w:rsidTr="0045119B">
        <w:trPr>
          <w:jc w:val="center"/>
        </w:trPr>
        <w:tc>
          <w:tcPr>
            <w:tcW w:w="2057" w:type="dxa"/>
          </w:tcPr>
          <w:p w:rsidR="001C795B" w:rsidRPr="00D94233" w:rsidRDefault="001C795B" w:rsidP="0045119B">
            <w:pPr>
              <w:snapToGrid w:val="0"/>
              <w:spacing w:after="0" w:line="240" w:lineRule="auto"/>
              <w:rPr>
                <w:rFonts w:ascii="Arial Narrow" w:hAnsi="Arial Narrow" w:cs="Tahoma"/>
                <w:noProof w:val="0"/>
                <w:szCs w:val="20"/>
              </w:rPr>
            </w:pPr>
            <w:r w:rsidRPr="00D94233">
              <w:rPr>
                <w:rFonts w:ascii="Arial Narrow" w:hAnsi="Arial Narrow" w:cs="Tahoma"/>
                <w:noProof w:val="0"/>
                <w:szCs w:val="20"/>
              </w:rPr>
              <w:t>Hospital de Especialidades No. 1</w:t>
            </w:r>
          </w:p>
          <w:p w:rsidR="001C795B" w:rsidRPr="00D94233" w:rsidRDefault="001C795B" w:rsidP="0045119B">
            <w:pPr>
              <w:snapToGrid w:val="0"/>
              <w:spacing w:after="0" w:line="240" w:lineRule="auto"/>
              <w:rPr>
                <w:rFonts w:ascii="Arial Narrow" w:hAnsi="Arial Narrow" w:cs="Tahoma"/>
                <w:noProof w:val="0"/>
                <w:szCs w:val="20"/>
                <w:lang w:val="pt-BR"/>
              </w:rPr>
            </w:pPr>
            <w:r w:rsidRPr="00D94233">
              <w:rPr>
                <w:rFonts w:ascii="Arial Narrow" w:hAnsi="Arial Narrow" w:cs="Tahoma"/>
                <w:noProof w:val="0"/>
                <w:szCs w:val="20"/>
              </w:rPr>
              <w:t>UMAE.</w:t>
            </w:r>
          </w:p>
        </w:tc>
        <w:tc>
          <w:tcPr>
            <w:tcW w:w="2520" w:type="dxa"/>
          </w:tcPr>
          <w:p w:rsidR="001C795B" w:rsidRPr="00D94233" w:rsidRDefault="001C795B" w:rsidP="0045119B">
            <w:pPr>
              <w:tabs>
                <w:tab w:val="left" w:pos="180"/>
                <w:tab w:val="center" w:pos="640"/>
              </w:tabs>
              <w:snapToGrid w:val="0"/>
              <w:spacing w:after="0" w:line="240" w:lineRule="auto"/>
              <w:jc w:val="center"/>
              <w:rPr>
                <w:rFonts w:ascii="Arial Narrow" w:hAnsi="Arial Narrow" w:cs="Tahoma"/>
                <w:noProof w:val="0"/>
                <w:szCs w:val="20"/>
              </w:rPr>
            </w:pPr>
            <w:r w:rsidRPr="00D94233">
              <w:rPr>
                <w:rFonts w:ascii="Arial Narrow" w:hAnsi="Arial Narrow" w:cs="Tahoma"/>
                <w:noProof w:val="0"/>
                <w:color w:val="000000"/>
                <w:szCs w:val="20"/>
                <w:lang w:eastAsia="es-MX"/>
              </w:rPr>
              <w:t xml:space="preserve">León, Gto., Av. Paseo de los Insurgentes y Blvd. Adolfo López Mateos s/n Col. Los Paraísos C.p. 37320 </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 xml:space="preserve"> -</w:t>
            </w:r>
          </w:p>
        </w:tc>
        <w:tc>
          <w:tcPr>
            <w:tcW w:w="1328" w:type="dxa"/>
            <w:vAlign w:val="center"/>
          </w:tcPr>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 xml:space="preserve"> -</w:t>
            </w: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 xml:space="preserve">    -</w:t>
            </w:r>
          </w:p>
        </w:tc>
      </w:tr>
      <w:tr w:rsidR="001C795B" w:rsidRPr="004F2393" w:rsidTr="0045119B">
        <w:trPr>
          <w:jc w:val="center"/>
        </w:trPr>
        <w:tc>
          <w:tcPr>
            <w:tcW w:w="2057" w:type="dxa"/>
          </w:tcPr>
          <w:p w:rsidR="001C795B" w:rsidRPr="00D94233" w:rsidRDefault="001C795B" w:rsidP="0045119B">
            <w:pPr>
              <w:spacing w:after="0" w:line="240" w:lineRule="auto"/>
              <w:rPr>
                <w:rFonts w:ascii="Arial Narrow" w:hAnsi="Arial Narrow" w:cs="Tahoma"/>
                <w:b/>
                <w:noProof w:val="0"/>
                <w:szCs w:val="20"/>
              </w:rPr>
            </w:pPr>
            <w:r w:rsidRPr="00D94233">
              <w:rPr>
                <w:rFonts w:ascii="Arial Narrow" w:hAnsi="Arial Narrow" w:cs="Tahoma"/>
                <w:noProof w:val="0"/>
                <w:szCs w:val="20"/>
              </w:rPr>
              <w:t>Hospital de Especialidades, CMN Occidente</w:t>
            </w:r>
          </w:p>
        </w:tc>
        <w:tc>
          <w:tcPr>
            <w:tcW w:w="2520" w:type="dxa"/>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color w:val="000000"/>
                <w:szCs w:val="20"/>
                <w:lang w:eastAsia="es-MX"/>
              </w:rPr>
              <w:t>Guadalajara, Jalisco, Belisario Domínguez No. 100 Col. Oblatos, Sector Libertad C.P. 44340</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1328" w:type="dxa"/>
            <w:vAlign w:val="center"/>
          </w:tcPr>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r>
      <w:tr w:rsidR="001C795B" w:rsidRPr="004F2393" w:rsidTr="0045119B">
        <w:trPr>
          <w:jc w:val="center"/>
        </w:trPr>
        <w:tc>
          <w:tcPr>
            <w:tcW w:w="2057" w:type="dxa"/>
          </w:tcPr>
          <w:p w:rsidR="001C795B" w:rsidRPr="00D94233" w:rsidRDefault="001C795B" w:rsidP="0045119B">
            <w:pPr>
              <w:spacing w:after="0" w:line="240" w:lineRule="auto"/>
              <w:rPr>
                <w:rFonts w:ascii="Arial Narrow" w:hAnsi="Arial Narrow" w:cs="Tahoma"/>
                <w:noProof w:val="0"/>
                <w:szCs w:val="20"/>
              </w:rPr>
            </w:pPr>
            <w:r w:rsidRPr="00D94233">
              <w:rPr>
                <w:rFonts w:ascii="Arial Narrow" w:hAnsi="Arial Narrow" w:cs="Tahoma"/>
                <w:noProof w:val="0"/>
                <w:szCs w:val="20"/>
              </w:rPr>
              <w:t>Hospital de Pediatría, CMN Occidente</w:t>
            </w:r>
          </w:p>
        </w:tc>
        <w:tc>
          <w:tcPr>
            <w:tcW w:w="2520" w:type="dxa"/>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color w:val="000000"/>
                <w:szCs w:val="20"/>
                <w:lang w:eastAsia="es-MX"/>
              </w:rPr>
              <w:t>Guadalajara, Jalisco, Belisario Domínguez No. 735 Col. Oblatos, Sector Libertad C.P. 44340</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1328" w:type="dxa"/>
            <w:vAlign w:val="center"/>
          </w:tcPr>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r>
      <w:tr w:rsidR="001C795B" w:rsidRPr="004F2393" w:rsidTr="0045119B">
        <w:trPr>
          <w:jc w:val="center"/>
        </w:trPr>
        <w:tc>
          <w:tcPr>
            <w:tcW w:w="2057" w:type="dxa"/>
          </w:tcPr>
          <w:p w:rsidR="001C795B" w:rsidRPr="00D94233" w:rsidRDefault="001C795B" w:rsidP="0045119B">
            <w:pPr>
              <w:spacing w:after="0" w:line="240" w:lineRule="auto"/>
              <w:rPr>
                <w:rFonts w:ascii="Arial Narrow" w:hAnsi="Arial Narrow" w:cs="Tahoma"/>
                <w:noProof w:val="0"/>
                <w:szCs w:val="20"/>
              </w:rPr>
            </w:pPr>
            <w:r w:rsidRPr="00D94233">
              <w:rPr>
                <w:rFonts w:ascii="Arial Narrow" w:hAnsi="Arial Narrow" w:cs="Tahoma"/>
                <w:noProof w:val="0"/>
                <w:szCs w:val="20"/>
              </w:rPr>
              <w:t>Hospital de Especialidades, CMN Siglo XXI</w:t>
            </w:r>
          </w:p>
        </w:tc>
        <w:tc>
          <w:tcPr>
            <w:tcW w:w="2520" w:type="dxa"/>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color w:val="000000"/>
                <w:szCs w:val="20"/>
                <w:lang w:eastAsia="es-MX"/>
              </w:rPr>
              <w:t>México, D.F., Av. Cuauhtémoc No. 330 Col. Doctores, Deleg. Cuauhtémoc C.P.06720.</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1328" w:type="dxa"/>
            <w:vAlign w:val="center"/>
          </w:tcPr>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r>
      <w:tr w:rsidR="001C795B" w:rsidRPr="004F2393" w:rsidTr="0045119B">
        <w:trPr>
          <w:jc w:val="center"/>
        </w:trPr>
        <w:tc>
          <w:tcPr>
            <w:tcW w:w="2057" w:type="dxa"/>
          </w:tcPr>
          <w:p w:rsidR="001C795B" w:rsidRPr="00D94233" w:rsidRDefault="001C795B" w:rsidP="0045119B">
            <w:pPr>
              <w:spacing w:after="0" w:line="240" w:lineRule="auto"/>
              <w:rPr>
                <w:rFonts w:ascii="Arial Narrow" w:hAnsi="Arial Narrow" w:cs="Tahoma"/>
                <w:noProof w:val="0"/>
                <w:szCs w:val="20"/>
              </w:rPr>
            </w:pPr>
            <w:r w:rsidRPr="00D94233">
              <w:rPr>
                <w:rFonts w:ascii="Arial Narrow" w:hAnsi="Arial Narrow" w:cs="Tahoma"/>
                <w:noProof w:val="0"/>
                <w:szCs w:val="20"/>
              </w:rPr>
              <w:t>Hospital General, CMN la Raza</w:t>
            </w:r>
          </w:p>
        </w:tc>
        <w:tc>
          <w:tcPr>
            <w:tcW w:w="2520" w:type="dxa"/>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 xml:space="preserve"> Ciudad de México</w:t>
            </w:r>
            <w:r w:rsidRPr="00D94233">
              <w:rPr>
                <w:rFonts w:ascii="Arial Narrow" w:hAnsi="Arial Narrow" w:cs="Tahoma"/>
                <w:noProof w:val="0"/>
                <w:color w:val="000000"/>
                <w:szCs w:val="20"/>
                <w:lang w:eastAsia="es-MX"/>
              </w:rPr>
              <w:t xml:space="preserve">, Av. Vallejo s/n Col. La Raza Delegación Azcapozalco C.P. 02990 </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1328" w:type="dxa"/>
            <w:vAlign w:val="center"/>
          </w:tcPr>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r>
      <w:tr w:rsidR="001C795B" w:rsidRPr="004F2393" w:rsidTr="0045119B">
        <w:trPr>
          <w:jc w:val="center"/>
        </w:trPr>
        <w:tc>
          <w:tcPr>
            <w:tcW w:w="2057" w:type="dxa"/>
          </w:tcPr>
          <w:p w:rsidR="001C795B" w:rsidRPr="00D94233" w:rsidRDefault="001C795B" w:rsidP="0045119B">
            <w:pPr>
              <w:spacing w:after="0" w:line="240" w:lineRule="auto"/>
              <w:rPr>
                <w:rFonts w:ascii="Arial Narrow" w:hAnsi="Arial Narrow" w:cs="Tahoma"/>
                <w:noProof w:val="0"/>
                <w:szCs w:val="20"/>
                <w:lang w:val="pt-BR"/>
              </w:rPr>
            </w:pPr>
            <w:r w:rsidRPr="00D94233">
              <w:rPr>
                <w:rFonts w:ascii="Arial Narrow" w:hAnsi="Arial Narrow" w:cs="Tahoma"/>
                <w:noProof w:val="0"/>
                <w:szCs w:val="20"/>
                <w:lang w:val="pt-BR"/>
              </w:rPr>
              <w:t>Hospital de Especialidades, CMN Manuel Ávila Camacho</w:t>
            </w:r>
          </w:p>
        </w:tc>
        <w:tc>
          <w:tcPr>
            <w:tcW w:w="2520" w:type="dxa"/>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color w:val="000000"/>
                <w:szCs w:val="20"/>
                <w:lang w:eastAsia="es-MX"/>
              </w:rPr>
              <w:t>Puebla, Puebla, 2 Norte No. 2004 Col. Centro C.P. 72000</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1328" w:type="dxa"/>
            <w:vAlign w:val="center"/>
          </w:tcPr>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r>
      <w:tr w:rsidR="001C795B" w:rsidRPr="004F2393" w:rsidTr="0045119B">
        <w:trPr>
          <w:jc w:val="center"/>
        </w:trPr>
        <w:tc>
          <w:tcPr>
            <w:tcW w:w="2057" w:type="dxa"/>
          </w:tcPr>
          <w:p w:rsidR="001C795B" w:rsidRPr="00D94233" w:rsidRDefault="001C795B" w:rsidP="0045119B">
            <w:pPr>
              <w:spacing w:after="0" w:line="240" w:lineRule="auto"/>
              <w:rPr>
                <w:rFonts w:ascii="Arial Narrow" w:hAnsi="Arial Narrow" w:cs="Tahoma"/>
                <w:noProof w:val="0"/>
                <w:szCs w:val="20"/>
                <w:lang w:val="pt-BR"/>
              </w:rPr>
            </w:pPr>
            <w:r w:rsidRPr="00D94233">
              <w:rPr>
                <w:rFonts w:ascii="Arial Narrow" w:hAnsi="Arial Narrow" w:cs="Tahoma"/>
                <w:noProof w:val="0"/>
                <w:szCs w:val="20"/>
              </w:rPr>
              <w:t>Hospital de Traumatología y Ortopedia C.M.N “Gral. Div. Manuel Ávila Camacho”</w:t>
            </w:r>
          </w:p>
        </w:tc>
        <w:tc>
          <w:tcPr>
            <w:tcW w:w="2520" w:type="dxa"/>
          </w:tcPr>
          <w:p w:rsidR="001C795B" w:rsidRPr="00D94233" w:rsidRDefault="001C795B" w:rsidP="0045119B">
            <w:pPr>
              <w:snapToGrid w:val="0"/>
              <w:spacing w:after="0" w:line="240" w:lineRule="auto"/>
              <w:jc w:val="center"/>
              <w:rPr>
                <w:rFonts w:ascii="Arial Narrow" w:hAnsi="Arial Narrow" w:cs="Tahoma"/>
                <w:noProof w:val="0"/>
                <w:szCs w:val="20"/>
              </w:rPr>
            </w:pPr>
            <w:r w:rsidRPr="00D94233">
              <w:rPr>
                <w:rFonts w:ascii="Arial Narrow" w:hAnsi="Arial Narrow" w:cs="Tahoma"/>
                <w:noProof w:val="0"/>
                <w:szCs w:val="20"/>
              </w:rPr>
              <w:t>Puebla, Puebla</w:t>
            </w:r>
          </w:p>
          <w:p w:rsidR="001C795B" w:rsidRPr="00D94233" w:rsidRDefault="001C795B" w:rsidP="0045119B">
            <w:pPr>
              <w:spacing w:after="0" w:line="240" w:lineRule="auto"/>
              <w:jc w:val="center"/>
              <w:rPr>
                <w:rFonts w:ascii="Arial Narrow" w:hAnsi="Arial Narrow" w:cs="Tahoma"/>
                <w:noProof w:val="0"/>
                <w:color w:val="000000"/>
                <w:szCs w:val="20"/>
                <w:lang w:eastAsia="es-MX"/>
              </w:rPr>
            </w:pPr>
            <w:r w:rsidRPr="00D94233">
              <w:rPr>
                <w:rFonts w:ascii="Arial Narrow" w:hAnsi="Arial Narrow" w:cs="Tahoma"/>
                <w:noProof w:val="0"/>
                <w:szCs w:val="20"/>
              </w:rPr>
              <w:t xml:space="preserve">Diagonal Defensores de la República s/n Col. Amor, CP. 72140 </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1328" w:type="dxa"/>
            <w:vAlign w:val="center"/>
          </w:tcPr>
          <w:p w:rsidR="001C795B" w:rsidRPr="00D94233" w:rsidRDefault="001C795B" w:rsidP="0045119B">
            <w:pPr>
              <w:spacing w:after="0" w:line="240" w:lineRule="auto"/>
              <w:ind w:left="360"/>
              <w:jc w:val="center"/>
              <w:rPr>
                <w:rFonts w:ascii="Arial Narrow" w:hAnsi="Arial Narrow" w:cs="Tahoma"/>
                <w:noProof w:val="0"/>
                <w:szCs w:val="20"/>
              </w:rPr>
            </w:pP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p>
        </w:tc>
      </w:tr>
      <w:tr w:rsidR="001C795B" w:rsidRPr="004F2393" w:rsidTr="0045119B">
        <w:trPr>
          <w:jc w:val="center"/>
        </w:trPr>
        <w:tc>
          <w:tcPr>
            <w:tcW w:w="2057" w:type="dxa"/>
          </w:tcPr>
          <w:p w:rsidR="001C795B" w:rsidRPr="00D94233" w:rsidRDefault="001C795B" w:rsidP="0045119B">
            <w:pPr>
              <w:snapToGrid w:val="0"/>
              <w:spacing w:after="0" w:line="240" w:lineRule="auto"/>
              <w:rPr>
                <w:rFonts w:ascii="Arial Narrow" w:hAnsi="Arial Narrow" w:cs="Tahoma"/>
                <w:noProof w:val="0"/>
                <w:szCs w:val="20"/>
                <w:lang w:val="pt-BR"/>
              </w:rPr>
            </w:pPr>
            <w:r w:rsidRPr="00D94233">
              <w:rPr>
                <w:rFonts w:ascii="Arial Narrow" w:hAnsi="Arial Narrow" w:cs="Tahoma"/>
                <w:noProof w:val="0"/>
                <w:szCs w:val="20"/>
                <w:lang w:val="pt-BR"/>
              </w:rPr>
              <w:t xml:space="preserve">Hospital de Especialidades No. 14 CMN </w:t>
            </w:r>
          </w:p>
        </w:tc>
        <w:tc>
          <w:tcPr>
            <w:tcW w:w="2520" w:type="dxa"/>
          </w:tcPr>
          <w:p w:rsidR="001C795B" w:rsidRPr="00D94233" w:rsidRDefault="001C795B" w:rsidP="0045119B">
            <w:pPr>
              <w:tabs>
                <w:tab w:val="left" w:pos="180"/>
                <w:tab w:val="center" w:pos="640"/>
              </w:tabs>
              <w:snapToGrid w:val="0"/>
              <w:spacing w:after="0" w:line="240" w:lineRule="auto"/>
              <w:jc w:val="center"/>
              <w:rPr>
                <w:rFonts w:ascii="Arial Narrow" w:hAnsi="Arial Narrow" w:cs="Tahoma"/>
                <w:noProof w:val="0"/>
                <w:szCs w:val="20"/>
              </w:rPr>
            </w:pPr>
            <w:r w:rsidRPr="00D94233">
              <w:rPr>
                <w:rFonts w:ascii="Arial Narrow" w:hAnsi="Arial Narrow" w:cs="Tahoma"/>
                <w:noProof w:val="0"/>
                <w:color w:val="000000"/>
                <w:szCs w:val="20"/>
                <w:lang w:eastAsia="es-MX"/>
              </w:rPr>
              <w:t>Veracruz, Ver., Av. Cuauhtémoc esq. Cervantes y Padilla s/n Col. Formando Hogar C.P. 91897</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1328" w:type="dxa"/>
            <w:vAlign w:val="center"/>
          </w:tcPr>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r>
      <w:tr w:rsidR="001C795B" w:rsidRPr="004F2393" w:rsidTr="0045119B">
        <w:trPr>
          <w:jc w:val="center"/>
        </w:trPr>
        <w:tc>
          <w:tcPr>
            <w:tcW w:w="2057" w:type="dxa"/>
          </w:tcPr>
          <w:p w:rsidR="001C795B" w:rsidRPr="00D94233" w:rsidRDefault="001C795B" w:rsidP="0045119B">
            <w:pPr>
              <w:snapToGrid w:val="0"/>
              <w:spacing w:after="0" w:line="240" w:lineRule="auto"/>
              <w:rPr>
                <w:rFonts w:ascii="Arial Narrow" w:hAnsi="Arial Narrow" w:cs="Tahoma"/>
                <w:noProof w:val="0"/>
                <w:szCs w:val="20"/>
                <w:lang w:val="pt-BR"/>
              </w:rPr>
            </w:pPr>
            <w:r w:rsidRPr="00D94233">
              <w:rPr>
                <w:rFonts w:ascii="Arial Narrow" w:hAnsi="Arial Narrow" w:cs="Tahoma"/>
                <w:noProof w:val="0"/>
                <w:szCs w:val="20"/>
              </w:rPr>
              <w:t>Hospital de Traumatología “Dr. Victorio de la Fuente Narváez”</w:t>
            </w:r>
          </w:p>
        </w:tc>
        <w:tc>
          <w:tcPr>
            <w:tcW w:w="2520" w:type="dxa"/>
          </w:tcPr>
          <w:p w:rsidR="001C795B" w:rsidRPr="00D94233" w:rsidRDefault="001C795B" w:rsidP="0045119B">
            <w:pPr>
              <w:snapToGrid w:val="0"/>
              <w:spacing w:after="0" w:line="240" w:lineRule="auto"/>
              <w:jc w:val="center"/>
              <w:rPr>
                <w:rFonts w:ascii="Arial Narrow" w:hAnsi="Arial Narrow" w:cs="Tahoma"/>
                <w:noProof w:val="0"/>
                <w:szCs w:val="20"/>
              </w:rPr>
            </w:pPr>
            <w:r w:rsidRPr="00D94233">
              <w:rPr>
                <w:rFonts w:ascii="Arial Narrow" w:hAnsi="Arial Narrow" w:cs="Tahoma"/>
                <w:noProof w:val="0"/>
                <w:szCs w:val="20"/>
              </w:rPr>
              <w:t>Ciudad de Mex.</w:t>
            </w:r>
          </w:p>
          <w:p w:rsidR="001C795B" w:rsidRPr="00D94233" w:rsidRDefault="001C795B" w:rsidP="0045119B">
            <w:pPr>
              <w:tabs>
                <w:tab w:val="left" w:pos="180"/>
                <w:tab w:val="center" w:pos="640"/>
              </w:tabs>
              <w:snapToGrid w:val="0"/>
              <w:spacing w:after="0" w:line="240" w:lineRule="auto"/>
              <w:jc w:val="center"/>
              <w:rPr>
                <w:rFonts w:ascii="Arial Narrow" w:hAnsi="Arial Narrow" w:cs="Tahoma"/>
                <w:noProof w:val="0"/>
                <w:color w:val="000000"/>
                <w:szCs w:val="20"/>
                <w:lang w:eastAsia="es-MX"/>
              </w:rPr>
            </w:pPr>
            <w:r w:rsidRPr="00D94233">
              <w:rPr>
                <w:rFonts w:ascii="Arial Narrow" w:hAnsi="Arial Narrow" w:cs="Tahoma"/>
                <w:noProof w:val="0"/>
                <w:szCs w:val="20"/>
              </w:rPr>
              <w:t>Av. Clector 15 s/n Col. Magdalena de lãs salinas C.P. 07760</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1328" w:type="dxa"/>
            <w:vAlign w:val="center"/>
          </w:tcPr>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p>
        </w:tc>
      </w:tr>
      <w:tr w:rsidR="001C795B" w:rsidRPr="004F2393" w:rsidTr="0045119B">
        <w:trPr>
          <w:jc w:val="center"/>
        </w:trPr>
        <w:tc>
          <w:tcPr>
            <w:tcW w:w="2057" w:type="dxa"/>
          </w:tcPr>
          <w:p w:rsidR="001C795B" w:rsidRPr="00D94233" w:rsidRDefault="001C795B" w:rsidP="0045119B">
            <w:pPr>
              <w:spacing w:after="0" w:line="240" w:lineRule="auto"/>
              <w:jc w:val="both"/>
              <w:rPr>
                <w:rFonts w:ascii="Arial Narrow" w:hAnsi="Arial Narrow" w:cs="Tahoma"/>
                <w:noProof w:val="0"/>
                <w:szCs w:val="20"/>
              </w:rPr>
            </w:pPr>
            <w:r w:rsidRPr="00D94233">
              <w:rPr>
                <w:rFonts w:ascii="Arial Narrow" w:hAnsi="Arial Narrow" w:cs="Tahoma"/>
                <w:noProof w:val="0"/>
                <w:szCs w:val="20"/>
              </w:rPr>
              <w:t>Hospital General Regional No. 1</w:t>
            </w:r>
          </w:p>
        </w:tc>
        <w:tc>
          <w:tcPr>
            <w:tcW w:w="2520" w:type="dxa"/>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color w:val="000000"/>
                <w:szCs w:val="20"/>
                <w:lang w:eastAsia="es-MX"/>
              </w:rPr>
              <w:t>Morelia, Michoacán, Héroes de Nocupetaro s/n Col. Centro</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1328" w:type="dxa"/>
            <w:vAlign w:val="center"/>
          </w:tcPr>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r>
      <w:tr w:rsidR="001C795B" w:rsidRPr="004F2393" w:rsidTr="0045119B">
        <w:trPr>
          <w:jc w:val="center"/>
        </w:trPr>
        <w:tc>
          <w:tcPr>
            <w:tcW w:w="2057" w:type="dxa"/>
          </w:tcPr>
          <w:p w:rsidR="001C795B" w:rsidRPr="00D94233" w:rsidRDefault="001C795B" w:rsidP="0045119B">
            <w:pPr>
              <w:spacing w:after="0" w:line="240" w:lineRule="auto"/>
              <w:rPr>
                <w:rFonts w:ascii="Arial Narrow" w:hAnsi="Arial Narrow" w:cs="Tahoma"/>
                <w:noProof w:val="0"/>
                <w:szCs w:val="20"/>
              </w:rPr>
            </w:pPr>
            <w:r w:rsidRPr="00D94233">
              <w:rPr>
                <w:rFonts w:ascii="Arial Narrow" w:hAnsi="Arial Narrow" w:cs="Tahoma"/>
                <w:noProof w:val="0"/>
                <w:szCs w:val="20"/>
              </w:rPr>
              <w:t>Hospital General Regional No. 50</w:t>
            </w:r>
          </w:p>
        </w:tc>
        <w:tc>
          <w:tcPr>
            <w:tcW w:w="2520" w:type="dxa"/>
          </w:tcPr>
          <w:p w:rsidR="001C795B" w:rsidRPr="00D94233" w:rsidRDefault="001C795B" w:rsidP="0045119B">
            <w:pPr>
              <w:tabs>
                <w:tab w:val="left" w:pos="180"/>
                <w:tab w:val="center" w:pos="640"/>
              </w:tabs>
              <w:spacing w:after="0" w:line="240" w:lineRule="auto"/>
              <w:jc w:val="center"/>
              <w:rPr>
                <w:rFonts w:ascii="Arial Narrow" w:hAnsi="Arial Narrow" w:cs="Tahoma"/>
                <w:noProof w:val="0"/>
                <w:szCs w:val="20"/>
              </w:rPr>
            </w:pPr>
            <w:r w:rsidRPr="00D94233">
              <w:rPr>
                <w:rFonts w:ascii="Arial Narrow" w:hAnsi="Arial Narrow" w:cs="Tahoma"/>
                <w:noProof w:val="0"/>
                <w:color w:val="000000"/>
                <w:szCs w:val="20"/>
                <w:lang w:eastAsia="es-MX"/>
              </w:rPr>
              <w:t>San Luis Potosí, S.L.P., Av. Tangamanga No. 205 Col. Prados, 1ra Sección C.P. 78397</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1328" w:type="dxa"/>
            <w:vAlign w:val="center"/>
          </w:tcPr>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r>
      <w:tr w:rsidR="001C795B" w:rsidRPr="004F2393" w:rsidTr="0045119B">
        <w:trPr>
          <w:jc w:val="center"/>
        </w:trPr>
        <w:tc>
          <w:tcPr>
            <w:tcW w:w="2057" w:type="dxa"/>
          </w:tcPr>
          <w:p w:rsidR="001C795B" w:rsidRPr="00D94233" w:rsidRDefault="001C795B" w:rsidP="0045119B">
            <w:pPr>
              <w:snapToGrid w:val="0"/>
              <w:spacing w:after="0" w:line="240" w:lineRule="auto"/>
              <w:rPr>
                <w:rFonts w:ascii="Arial Narrow" w:hAnsi="Arial Narrow" w:cs="Tahoma"/>
                <w:noProof w:val="0"/>
                <w:szCs w:val="20"/>
              </w:rPr>
            </w:pPr>
            <w:r w:rsidRPr="00D94233">
              <w:rPr>
                <w:rFonts w:ascii="Arial Narrow" w:hAnsi="Arial Narrow" w:cs="Tahoma"/>
                <w:noProof w:val="0"/>
                <w:szCs w:val="20"/>
              </w:rPr>
              <w:t>Hospital General Regional No. 196 “Fidel Velásquez”</w:t>
            </w:r>
          </w:p>
        </w:tc>
        <w:tc>
          <w:tcPr>
            <w:tcW w:w="2520" w:type="dxa"/>
          </w:tcPr>
          <w:p w:rsidR="001C795B" w:rsidRPr="00D94233" w:rsidRDefault="001C795B" w:rsidP="0045119B">
            <w:pPr>
              <w:tabs>
                <w:tab w:val="left" w:pos="180"/>
                <w:tab w:val="center" w:pos="640"/>
              </w:tabs>
              <w:snapToGrid w:val="0"/>
              <w:spacing w:after="0" w:line="240" w:lineRule="auto"/>
              <w:jc w:val="center"/>
              <w:rPr>
                <w:rFonts w:ascii="Arial Narrow" w:hAnsi="Arial Narrow" w:cs="Tahoma"/>
                <w:noProof w:val="0"/>
                <w:szCs w:val="20"/>
              </w:rPr>
            </w:pPr>
            <w:r w:rsidRPr="00D94233">
              <w:rPr>
                <w:rFonts w:ascii="Arial Narrow" w:hAnsi="Arial Narrow" w:cs="Tahoma"/>
                <w:noProof w:val="0"/>
                <w:color w:val="000000"/>
                <w:szCs w:val="20"/>
                <w:lang w:eastAsia="es-MX"/>
              </w:rPr>
              <w:t>Edo, de Mex., Filiberto Gómez esquina Gustavo Baz, Col. Industrial Tlalnepantla,  Tlalnepantla, C.P. 54030</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1328" w:type="dxa"/>
            <w:vAlign w:val="center"/>
          </w:tcPr>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r w:rsidRPr="00D94233">
              <w:rPr>
                <w:rFonts w:ascii="Arial Narrow" w:hAnsi="Arial Narrow" w:cs="Tahoma"/>
                <w:noProof w:val="0"/>
                <w:szCs w:val="20"/>
              </w:rPr>
              <w:t>_</w:t>
            </w:r>
          </w:p>
        </w:tc>
      </w:tr>
      <w:tr w:rsidR="001C795B" w:rsidRPr="004F2393" w:rsidTr="0045119B">
        <w:trPr>
          <w:jc w:val="center"/>
        </w:trPr>
        <w:tc>
          <w:tcPr>
            <w:tcW w:w="2057" w:type="dxa"/>
          </w:tcPr>
          <w:p w:rsidR="001C795B" w:rsidRPr="00D94233" w:rsidRDefault="001C795B" w:rsidP="0045119B">
            <w:pPr>
              <w:snapToGrid w:val="0"/>
              <w:spacing w:after="0" w:line="240" w:lineRule="auto"/>
              <w:rPr>
                <w:rFonts w:ascii="Arial Narrow" w:hAnsi="Arial Narrow" w:cs="Tahoma"/>
                <w:noProof w:val="0"/>
                <w:szCs w:val="20"/>
              </w:rPr>
            </w:pPr>
            <w:r w:rsidRPr="00D94233">
              <w:rPr>
                <w:rFonts w:ascii="Arial Narrow" w:hAnsi="Arial Narrow" w:cs="Tahoma"/>
                <w:noProof w:val="0"/>
                <w:szCs w:val="20"/>
              </w:rPr>
              <w:t>HGZ 32 Villa Coapa</w:t>
            </w:r>
          </w:p>
        </w:tc>
        <w:tc>
          <w:tcPr>
            <w:tcW w:w="2520" w:type="dxa"/>
          </w:tcPr>
          <w:p w:rsidR="001C795B" w:rsidRPr="00D94233" w:rsidRDefault="001C795B" w:rsidP="0045119B">
            <w:pPr>
              <w:snapToGrid w:val="0"/>
              <w:spacing w:after="0" w:line="240" w:lineRule="auto"/>
              <w:jc w:val="center"/>
              <w:rPr>
                <w:rFonts w:ascii="Arial Narrow" w:hAnsi="Arial Narrow" w:cs="Tahoma"/>
                <w:noProof w:val="0"/>
                <w:szCs w:val="20"/>
              </w:rPr>
            </w:pPr>
            <w:r w:rsidRPr="00D94233">
              <w:rPr>
                <w:rFonts w:ascii="Arial Narrow" w:hAnsi="Arial Narrow" w:cs="Tahoma"/>
                <w:noProof w:val="0"/>
                <w:szCs w:val="20"/>
              </w:rPr>
              <w:t>Ciudad de México</w:t>
            </w:r>
          </w:p>
          <w:p w:rsidR="001C795B" w:rsidRPr="00D94233" w:rsidRDefault="001C795B" w:rsidP="0045119B">
            <w:pPr>
              <w:tabs>
                <w:tab w:val="left" w:pos="180"/>
                <w:tab w:val="center" w:pos="640"/>
              </w:tabs>
              <w:snapToGrid w:val="0"/>
              <w:spacing w:after="0" w:line="240" w:lineRule="auto"/>
              <w:jc w:val="center"/>
              <w:rPr>
                <w:rFonts w:ascii="Arial Narrow" w:hAnsi="Arial Narrow" w:cs="Tahoma"/>
                <w:noProof w:val="0"/>
                <w:color w:val="000000"/>
                <w:szCs w:val="20"/>
                <w:lang w:eastAsia="es-MX"/>
              </w:rPr>
            </w:pPr>
            <w:r w:rsidRPr="00D94233">
              <w:rPr>
                <w:rFonts w:ascii="Arial Narrow" w:hAnsi="Arial Narrow" w:cs="Tahoma"/>
                <w:noProof w:val="0"/>
                <w:szCs w:val="20"/>
              </w:rPr>
              <w:t>Calzada del Hueso s/n Col. Ex Hacienda Coapa C.P. 04820 Del/Municipio Coyoacan</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1328" w:type="dxa"/>
          </w:tcPr>
          <w:p w:rsidR="001C795B" w:rsidRPr="00D94233" w:rsidRDefault="001C795B" w:rsidP="0045119B">
            <w:pPr>
              <w:spacing w:after="0" w:line="240" w:lineRule="auto"/>
              <w:ind w:left="360"/>
              <w:jc w:val="center"/>
              <w:rPr>
                <w:rFonts w:ascii="Arial Narrow" w:hAnsi="Arial Narrow" w:cs="Tahoma"/>
                <w:noProof w:val="0"/>
                <w:szCs w:val="20"/>
              </w:rPr>
            </w:pPr>
          </w:p>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p>
        </w:tc>
      </w:tr>
      <w:tr w:rsidR="001C795B" w:rsidRPr="004F2393" w:rsidTr="0045119B">
        <w:trPr>
          <w:jc w:val="center"/>
        </w:trPr>
        <w:tc>
          <w:tcPr>
            <w:tcW w:w="2057" w:type="dxa"/>
          </w:tcPr>
          <w:p w:rsidR="001C795B" w:rsidRPr="00D94233" w:rsidRDefault="001C795B" w:rsidP="0045119B">
            <w:pPr>
              <w:snapToGrid w:val="0"/>
              <w:spacing w:after="0" w:line="240" w:lineRule="auto"/>
              <w:rPr>
                <w:rFonts w:ascii="Arial Narrow" w:hAnsi="Arial Narrow" w:cs="Tahoma"/>
                <w:noProof w:val="0"/>
                <w:szCs w:val="20"/>
              </w:rPr>
            </w:pPr>
            <w:r w:rsidRPr="00D94233">
              <w:rPr>
                <w:rFonts w:ascii="Arial Narrow" w:hAnsi="Arial Narrow" w:cs="Tahoma"/>
                <w:noProof w:val="0"/>
                <w:szCs w:val="20"/>
              </w:rPr>
              <w:t>Hospital General de Zona No. 1 Durango</w:t>
            </w:r>
            <w:r w:rsidRPr="00D94233">
              <w:rPr>
                <w:rFonts w:ascii="Arial Narrow" w:hAnsi="Arial Narrow" w:cs="Tahoma"/>
                <w:noProof w:val="0"/>
                <w:szCs w:val="20"/>
              </w:rPr>
              <w:tab/>
            </w:r>
          </w:p>
        </w:tc>
        <w:tc>
          <w:tcPr>
            <w:tcW w:w="2520" w:type="dxa"/>
          </w:tcPr>
          <w:p w:rsidR="001C795B" w:rsidRPr="00D94233" w:rsidRDefault="001C795B" w:rsidP="0045119B">
            <w:pPr>
              <w:snapToGrid w:val="0"/>
              <w:spacing w:after="0" w:line="240" w:lineRule="auto"/>
              <w:jc w:val="center"/>
              <w:rPr>
                <w:rFonts w:ascii="Arial Narrow" w:hAnsi="Arial Narrow" w:cs="Tahoma"/>
                <w:noProof w:val="0"/>
                <w:szCs w:val="20"/>
              </w:rPr>
            </w:pPr>
            <w:r w:rsidRPr="00D94233">
              <w:rPr>
                <w:rFonts w:ascii="Arial Narrow" w:hAnsi="Arial Narrow" w:cs="Tahoma"/>
                <w:noProof w:val="0"/>
                <w:szCs w:val="20"/>
              </w:rPr>
              <w:t xml:space="preserve">Durango, Dgo. </w:t>
            </w:r>
          </w:p>
          <w:p w:rsidR="001C795B" w:rsidRPr="00D94233" w:rsidRDefault="001C795B" w:rsidP="0045119B">
            <w:pPr>
              <w:snapToGrid w:val="0"/>
              <w:spacing w:after="0" w:line="240" w:lineRule="auto"/>
              <w:jc w:val="center"/>
              <w:rPr>
                <w:rFonts w:ascii="Arial Narrow" w:hAnsi="Arial Narrow" w:cs="Tahoma"/>
                <w:noProof w:val="0"/>
                <w:szCs w:val="20"/>
              </w:rPr>
            </w:pPr>
            <w:r w:rsidRPr="00D94233">
              <w:rPr>
                <w:rFonts w:ascii="Arial Narrow" w:hAnsi="Arial Narrow" w:cs="Tahoma"/>
                <w:noProof w:val="0"/>
                <w:szCs w:val="20"/>
              </w:rPr>
              <w:t xml:space="preserve">Av. Normal No. 200, Col. Silvestre Dorador C.P. 34070 </w:t>
            </w: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1328" w:type="dxa"/>
          </w:tcPr>
          <w:p w:rsidR="001C795B" w:rsidRPr="00D94233" w:rsidRDefault="001C795B" w:rsidP="0045119B">
            <w:pPr>
              <w:spacing w:after="0" w:line="240" w:lineRule="auto"/>
              <w:ind w:left="360"/>
              <w:jc w:val="center"/>
              <w:rPr>
                <w:rFonts w:ascii="Arial Narrow" w:hAnsi="Arial Narrow" w:cs="Tahoma"/>
                <w:noProof w:val="0"/>
                <w:szCs w:val="20"/>
              </w:rPr>
            </w:pPr>
          </w:p>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p>
        </w:tc>
      </w:tr>
      <w:tr w:rsidR="001C795B" w:rsidRPr="004F2393" w:rsidTr="0045119B">
        <w:trPr>
          <w:trHeight w:val="70"/>
          <w:jc w:val="center"/>
        </w:trPr>
        <w:tc>
          <w:tcPr>
            <w:tcW w:w="2057" w:type="dxa"/>
          </w:tcPr>
          <w:p w:rsidR="001C795B" w:rsidRPr="00D94233" w:rsidRDefault="001C795B" w:rsidP="0045119B">
            <w:pPr>
              <w:snapToGrid w:val="0"/>
              <w:spacing w:after="0" w:line="240" w:lineRule="auto"/>
              <w:rPr>
                <w:rFonts w:ascii="Arial Narrow" w:hAnsi="Arial Narrow" w:cs="Tahoma"/>
                <w:noProof w:val="0"/>
                <w:szCs w:val="20"/>
              </w:rPr>
            </w:pPr>
            <w:r w:rsidRPr="00D94233">
              <w:rPr>
                <w:rFonts w:ascii="Arial Narrow" w:hAnsi="Arial Narrow" w:cs="Tahoma"/>
                <w:noProof w:val="0"/>
                <w:szCs w:val="20"/>
              </w:rPr>
              <w:t>Hospital General de Zona No. 48 San Pedro Xalpa</w:t>
            </w:r>
          </w:p>
        </w:tc>
        <w:tc>
          <w:tcPr>
            <w:tcW w:w="2520" w:type="dxa"/>
          </w:tcPr>
          <w:p w:rsidR="001C795B" w:rsidRPr="00D94233" w:rsidRDefault="001C795B" w:rsidP="0045119B">
            <w:pPr>
              <w:spacing w:after="0" w:line="240" w:lineRule="auto"/>
              <w:jc w:val="center"/>
              <w:rPr>
                <w:rFonts w:ascii="Arial Narrow" w:hAnsi="Arial Narrow" w:cs="Tahoma"/>
                <w:noProof w:val="0"/>
                <w:szCs w:val="20"/>
                <w:lang w:val="es-ES" w:eastAsia="es-ES"/>
              </w:rPr>
            </w:pPr>
            <w:r w:rsidRPr="00D94233">
              <w:rPr>
                <w:rFonts w:ascii="Arial Narrow" w:hAnsi="Arial Narrow" w:cs="Tahoma"/>
                <w:noProof w:val="0"/>
                <w:szCs w:val="20"/>
                <w:lang w:val="es-ES" w:eastAsia="es-ES"/>
              </w:rPr>
              <w:t>Ciudad de México</w:t>
            </w:r>
          </w:p>
          <w:p w:rsidR="001C795B" w:rsidRPr="00D94233" w:rsidRDefault="001C795B" w:rsidP="0045119B">
            <w:pPr>
              <w:spacing w:after="0" w:line="240" w:lineRule="auto"/>
              <w:jc w:val="center"/>
              <w:rPr>
                <w:rFonts w:ascii="Arial Narrow" w:hAnsi="Arial Narrow" w:cs="Tahoma"/>
                <w:noProof w:val="0"/>
                <w:szCs w:val="20"/>
                <w:lang w:val="es-ES" w:eastAsia="es-ES"/>
              </w:rPr>
            </w:pPr>
            <w:r w:rsidRPr="00D94233">
              <w:rPr>
                <w:rFonts w:ascii="Arial Narrow" w:hAnsi="Arial Narrow" w:cs="Tahoma"/>
                <w:noProof w:val="0"/>
                <w:szCs w:val="20"/>
                <w:lang w:val="es-ES" w:eastAsia="es-ES"/>
              </w:rPr>
              <w:t>Elpidio Cortes s/n esq. Bertonio , Col. San Pedro Xalpa, C.P. 2719 Del7Municipio Azcapotzalco</w:t>
            </w:r>
          </w:p>
          <w:p w:rsidR="001C795B" w:rsidRPr="00D94233" w:rsidRDefault="001C795B" w:rsidP="0045119B">
            <w:pPr>
              <w:snapToGrid w:val="0"/>
              <w:spacing w:after="0" w:line="240" w:lineRule="auto"/>
              <w:jc w:val="center"/>
              <w:rPr>
                <w:rFonts w:ascii="Arial Narrow" w:hAnsi="Arial Narrow" w:cs="Tahoma"/>
                <w:noProof w:val="0"/>
                <w:szCs w:val="20"/>
              </w:rPr>
            </w:pPr>
          </w:p>
        </w:tc>
        <w:tc>
          <w:tcPr>
            <w:tcW w:w="1260"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1328" w:type="dxa"/>
          </w:tcPr>
          <w:p w:rsidR="001C795B" w:rsidRPr="00D94233" w:rsidRDefault="001C795B" w:rsidP="0045119B">
            <w:pPr>
              <w:spacing w:after="0" w:line="240" w:lineRule="auto"/>
              <w:ind w:left="360"/>
              <w:jc w:val="center"/>
              <w:rPr>
                <w:rFonts w:ascii="Arial Narrow" w:hAnsi="Arial Narrow" w:cs="Tahoma"/>
                <w:noProof w:val="0"/>
                <w:szCs w:val="20"/>
              </w:rPr>
            </w:pPr>
          </w:p>
          <w:p w:rsidR="001C795B" w:rsidRPr="00D94233" w:rsidRDefault="001C795B" w:rsidP="0045119B">
            <w:pPr>
              <w:spacing w:after="0" w:line="240" w:lineRule="auto"/>
              <w:ind w:left="360"/>
              <w:jc w:val="center"/>
              <w:rPr>
                <w:rFonts w:ascii="Arial Narrow" w:hAnsi="Arial Narrow" w:cs="Tahoma"/>
                <w:noProof w:val="0"/>
                <w:szCs w:val="20"/>
              </w:rPr>
            </w:pPr>
            <w:r w:rsidRPr="00D94233">
              <w:rPr>
                <w:rFonts w:ascii="Arial Narrow" w:hAnsi="Arial Narrow" w:cs="Tahoma"/>
                <w:noProof w:val="0"/>
                <w:szCs w:val="20"/>
              </w:rPr>
              <w:t>$</w:t>
            </w:r>
          </w:p>
        </w:tc>
        <w:tc>
          <w:tcPr>
            <w:tcW w:w="832" w:type="dxa"/>
            <w:vAlign w:val="center"/>
          </w:tcPr>
          <w:p w:rsidR="001C795B" w:rsidRPr="00D94233" w:rsidRDefault="001C795B" w:rsidP="0045119B">
            <w:pPr>
              <w:spacing w:after="0" w:line="240" w:lineRule="auto"/>
              <w:jc w:val="center"/>
              <w:rPr>
                <w:rFonts w:ascii="Arial Narrow" w:hAnsi="Arial Narrow" w:cs="Tahoma"/>
                <w:noProof w:val="0"/>
                <w:szCs w:val="20"/>
              </w:rPr>
            </w:pPr>
          </w:p>
        </w:tc>
        <w:tc>
          <w:tcPr>
            <w:tcW w:w="994" w:type="dxa"/>
            <w:vAlign w:val="center"/>
          </w:tcPr>
          <w:p w:rsidR="001C795B" w:rsidRPr="00D94233" w:rsidRDefault="001C795B" w:rsidP="0045119B">
            <w:pPr>
              <w:spacing w:after="0" w:line="240" w:lineRule="auto"/>
              <w:jc w:val="center"/>
              <w:rPr>
                <w:rFonts w:ascii="Arial Narrow" w:hAnsi="Arial Narrow" w:cs="Tahoma"/>
                <w:noProof w:val="0"/>
                <w:szCs w:val="20"/>
              </w:rPr>
            </w:pPr>
          </w:p>
        </w:tc>
      </w:tr>
    </w:tbl>
    <w:p w:rsidR="001C795B" w:rsidRDefault="001C795B" w:rsidP="00544893">
      <w:pPr>
        <w:spacing w:after="0" w:line="240" w:lineRule="auto"/>
        <w:rPr>
          <w:rFonts w:cs="Arial"/>
          <w:szCs w:val="20"/>
          <w:lang w:val="es-ES_tradnl" w:eastAsia="ar-SA"/>
        </w:rPr>
      </w:pPr>
    </w:p>
    <w:p w:rsidR="001C795B" w:rsidRDefault="001C795B" w:rsidP="00544893">
      <w:pPr>
        <w:spacing w:after="0" w:line="240" w:lineRule="auto"/>
        <w:rPr>
          <w:rFonts w:cs="Arial"/>
          <w:szCs w:val="20"/>
          <w:lang w:val="es-ES_tradnl" w:eastAsia="ar-SA"/>
        </w:rPr>
      </w:pPr>
    </w:p>
    <w:p w:rsidR="001C795B" w:rsidRDefault="001C795B" w:rsidP="00F85D32">
      <w:pPr>
        <w:spacing w:after="0"/>
        <w:jc w:val="center"/>
        <w:rPr>
          <w:rFonts w:cs="Arial"/>
          <w:b/>
          <w:szCs w:val="20"/>
          <w:lang w:val="es-ES_tradnl" w:eastAsia="ar-SA"/>
        </w:rPr>
      </w:pPr>
    </w:p>
    <w:p w:rsidR="001C795B" w:rsidRDefault="001C795B" w:rsidP="00F85D32">
      <w:pPr>
        <w:spacing w:after="0"/>
        <w:jc w:val="center"/>
        <w:rPr>
          <w:rFonts w:cs="Arial"/>
          <w:b/>
          <w:szCs w:val="20"/>
          <w:lang w:val="es-ES_tradnl" w:eastAsia="ar-SA"/>
        </w:rPr>
      </w:pPr>
      <w:r>
        <w:rPr>
          <w:rFonts w:cs="Arial"/>
          <w:b/>
          <w:szCs w:val="20"/>
          <w:lang w:val="es-ES_tradnl" w:eastAsia="ar-SA"/>
        </w:rPr>
        <w:t>Lugar y fecha</w:t>
      </w:r>
    </w:p>
    <w:p w:rsidR="001C795B" w:rsidRDefault="001C795B" w:rsidP="00F85D32">
      <w:pPr>
        <w:spacing w:after="0"/>
        <w:jc w:val="center"/>
        <w:rPr>
          <w:rFonts w:cs="Arial"/>
          <w:b/>
          <w:szCs w:val="20"/>
          <w:lang w:val="es-ES_tradnl" w:eastAsia="ar-SA"/>
        </w:rPr>
      </w:pPr>
    </w:p>
    <w:p w:rsidR="001C795B" w:rsidRPr="00F85D32" w:rsidRDefault="001C795B" w:rsidP="00F85D32">
      <w:pPr>
        <w:spacing w:after="0"/>
        <w:jc w:val="center"/>
        <w:rPr>
          <w:rFonts w:cs="Arial"/>
          <w:b/>
          <w:szCs w:val="20"/>
          <w:lang w:val="es-ES" w:eastAsia="ar-SA"/>
        </w:rPr>
      </w:pPr>
      <w:r w:rsidRPr="00F85D32">
        <w:rPr>
          <w:rFonts w:cs="Arial"/>
          <w:b/>
          <w:szCs w:val="20"/>
          <w:lang w:val="es-ES_tradnl" w:eastAsia="ar-SA"/>
        </w:rPr>
        <w:t>REPRESENTANTE LEGAL</w:t>
      </w:r>
      <w:r>
        <w:rPr>
          <w:rFonts w:cs="Arial"/>
          <w:b/>
          <w:szCs w:val="20"/>
          <w:lang w:val="es-ES_tradnl" w:eastAsia="ar-SA"/>
        </w:rPr>
        <w:t xml:space="preserve"> </w:t>
      </w:r>
      <w:r w:rsidRPr="00F85D32">
        <w:rPr>
          <w:rFonts w:cs="Arial"/>
          <w:b/>
          <w:szCs w:val="20"/>
          <w:lang w:val="es-ES" w:eastAsia="ar-SA"/>
        </w:rPr>
        <w:t>DEL LICITANTE</w:t>
      </w:r>
    </w:p>
    <w:p w:rsidR="001C795B" w:rsidRPr="00F85D32" w:rsidRDefault="001C795B" w:rsidP="00F85D32">
      <w:pPr>
        <w:jc w:val="center"/>
        <w:rPr>
          <w:rFonts w:cs="Arial"/>
          <w:b/>
          <w:szCs w:val="20"/>
          <w:lang w:val="es-ES" w:eastAsia="ar-SA"/>
        </w:rPr>
      </w:pPr>
    </w:p>
    <w:p w:rsidR="001C795B" w:rsidRPr="00F85D32" w:rsidRDefault="001C795B" w:rsidP="00F85D32">
      <w:pPr>
        <w:jc w:val="center"/>
        <w:rPr>
          <w:rFonts w:cs="Arial"/>
          <w:b/>
          <w:szCs w:val="20"/>
          <w:lang w:val="es-ES_tradnl" w:eastAsia="ar-SA"/>
        </w:rPr>
      </w:pPr>
      <w:r w:rsidRPr="00F85D32">
        <w:rPr>
          <w:rFonts w:cs="Arial"/>
          <w:b/>
          <w:szCs w:val="20"/>
          <w:lang w:val="es-ES_tradnl" w:eastAsia="ar-SA"/>
        </w:rPr>
        <w:t>__________________________________</w:t>
      </w:r>
    </w:p>
    <w:p w:rsidR="001C795B" w:rsidRDefault="001C795B" w:rsidP="009A061B">
      <w:pPr>
        <w:jc w:val="center"/>
        <w:rPr>
          <w:rFonts w:cs="Arial"/>
          <w:szCs w:val="20"/>
          <w:lang w:val="es-ES_tradnl" w:eastAsia="ar-SA"/>
        </w:rPr>
      </w:pPr>
      <w:r>
        <w:rPr>
          <w:rFonts w:cs="Arial"/>
          <w:szCs w:val="20"/>
          <w:lang w:val="es-ES_tradnl" w:eastAsia="ar-SA"/>
        </w:rPr>
        <w:t>NOMBRE Y FIRMA</w:t>
      </w:r>
    </w:p>
    <w:p w:rsidR="001C795B" w:rsidRDefault="001C795B">
      <w:pPr>
        <w:rPr>
          <w:rFonts w:cs="Arial"/>
          <w:szCs w:val="20"/>
          <w:lang w:val="es-ES_tradnl" w:eastAsia="ar-SA"/>
        </w:rPr>
      </w:pPr>
      <w:r>
        <w:rPr>
          <w:rFonts w:cs="Arial"/>
          <w:szCs w:val="20"/>
          <w:lang w:val="es-ES_tradnl" w:eastAsia="ar-SA"/>
        </w:rPr>
        <w:br w:type="page"/>
      </w:r>
    </w:p>
    <w:p w:rsidR="001C795B" w:rsidRDefault="001C795B" w:rsidP="0045119B">
      <w:pPr>
        <w:spacing w:after="0" w:line="240" w:lineRule="auto"/>
        <w:rPr>
          <w:rFonts w:cs="Arial"/>
          <w:b/>
          <w:szCs w:val="20"/>
          <w:lang w:val="es-ES_tradnl" w:eastAsia="ar-SA"/>
        </w:rPr>
      </w:pPr>
    </w:p>
    <w:p w:rsidR="001C795B" w:rsidRDefault="001C795B" w:rsidP="0045119B">
      <w:pPr>
        <w:spacing w:after="0" w:line="240" w:lineRule="auto"/>
        <w:rPr>
          <w:rFonts w:cs="Arial"/>
          <w:b/>
          <w:szCs w:val="20"/>
          <w:lang w:val="es-ES_tradnl" w:eastAsia="ar-SA"/>
        </w:rPr>
      </w:pPr>
    </w:p>
    <w:p w:rsidR="001C795B" w:rsidRDefault="001C795B" w:rsidP="0045119B">
      <w:pPr>
        <w:spacing w:after="0" w:line="240" w:lineRule="auto"/>
        <w:rPr>
          <w:rFonts w:cs="Arial"/>
          <w:szCs w:val="20"/>
          <w:lang w:val="es-ES_tradnl" w:eastAsia="ar-SA"/>
        </w:rPr>
      </w:pPr>
      <w:r w:rsidRPr="0045119B">
        <w:rPr>
          <w:rFonts w:cs="Arial"/>
          <w:b/>
          <w:szCs w:val="20"/>
          <w:lang w:val="es-ES_tradnl" w:eastAsia="ar-SA"/>
        </w:rPr>
        <w:t xml:space="preserve">Partida </w:t>
      </w:r>
      <w:r>
        <w:rPr>
          <w:rFonts w:cs="Arial"/>
          <w:b/>
          <w:szCs w:val="20"/>
          <w:lang w:val="es-ES_tradnl" w:eastAsia="ar-SA"/>
        </w:rPr>
        <w:t>2</w:t>
      </w:r>
      <w:r>
        <w:rPr>
          <w:rFonts w:cs="Arial"/>
          <w:szCs w:val="20"/>
          <w:lang w:val="es-ES_tradnl" w:eastAsia="ar-SA"/>
        </w:rPr>
        <w:t>. Procedimiento No. IA-019GYR019-___2017.</w:t>
      </w:r>
    </w:p>
    <w:p w:rsidR="001C795B" w:rsidRDefault="001C795B" w:rsidP="0045119B">
      <w:pPr>
        <w:spacing w:after="0" w:line="240" w:lineRule="auto"/>
        <w:rPr>
          <w:rFonts w:cs="Arial"/>
          <w:szCs w:val="20"/>
          <w:lang w:val="es-ES_tradnl" w:eastAsia="ar-SA"/>
        </w:rPr>
      </w:pPr>
    </w:p>
    <w:p w:rsidR="001C795B" w:rsidRDefault="001C795B" w:rsidP="0045119B">
      <w:pPr>
        <w:spacing w:after="0" w:line="240" w:lineRule="auto"/>
        <w:rPr>
          <w:rFonts w:cs="Arial"/>
          <w:szCs w:val="20"/>
          <w:lang w:val="es-ES_tradnl" w:eastAsia="ar-SA"/>
        </w:rPr>
      </w:pPr>
      <w:r>
        <w:rPr>
          <w:rFonts w:cs="Arial"/>
          <w:szCs w:val="20"/>
          <w:lang w:val="es-ES_tradnl" w:eastAsia="ar-SA"/>
        </w:rPr>
        <w:t>P</w:t>
      </w:r>
      <w:r w:rsidRPr="0045119B">
        <w:rPr>
          <w:rFonts w:cs="Arial"/>
          <w:szCs w:val="20"/>
          <w:lang w:val="es-ES_tradnl" w:eastAsia="ar-SA"/>
        </w:rPr>
        <w:t>ara el servicio de recolección y custodia</w:t>
      </w:r>
      <w:r>
        <w:rPr>
          <w:rFonts w:cs="Arial"/>
          <w:szCs w:val="20"/>
          <w:lang w:val="es-ES_tradnl" w:eastAsia="ar-SA"/>
        </w:rPr>
        <w:t>.</w:t>
      </w:r>
    </w:p>
    <w:p w:rsidR="001C795B" w:rsidRDefault="001C795B" w:rsidP="0045119B">
      <w:pPr>
        <w:spacing w:after="0" w:line="240" w:lineRule="auto"/>
        <w:rPr>
          <w:rFonts w:cs="Arial"/>
          <w:szCs w:val="20"/>
          <w:lang w:val="es-ES_tradnl"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3511"/>
        <w:gridCol w:w="1476"/>
      </w:tblGrid>
      <w:tr w:rsidR="001C795B" w:rsidRPr="004F2393" w:rsidTr="0045119B">
        <w:trPr>
          <w:trHeight w:val="70"/>
        </w:trPr>
        <w:tc>
          <w:tcPr>
            <w:tcW w:w="4240" w:type="pct"/>
            <w:gridSpan w:val="2"/>
          </w:tcPr>
          <w:p w:rsidR="001C795B" w:rsidRPr="00D94233" w:rsidRDefault="001C795B" w:rsidP="0045119B">
            <w:pPr>
              <w:spacing w:after="0" w:line="240" w:lineRule="auto"/>
              <w:jc w:val="center"/>
              <w:rPr>
                <w:rFonts w:ascii="Arial Narrow" w:hAnsi="Arial Narrow" w:cs="Tahoma"/>
                <w:b/>
                <w:noProof w:val="0"/>
                <w:sz w:val="22"/>
              </w:rPr>
            </w:pPr>
            <w:r w:rsidRPr="00D94233">
              <w:rPr>
                <w:rFonts w:ascii="Arial Narrow" w:hAnsi="Arial Narrow" w:cs="Tahoma"/>
                <w:b/>
                <w:noProof w:val="0"/>
                <w:sz w:val="22"/>
              </w:rPr>
              <w:t>DESCRIPCIÓN DEL SERVICIO</w:t>
            </w:r>
          </w:p>
        </w:tc>
        <w:tc>
          <w:tcPr>
            <w:tcW w:w="760" w:type="pct"/>
          </w:tcPr>
          <w:p w:rsidR="001C795B" w:rsidRPr="00D94233" w:rsidRDefault="001C795B" w:rsidP="0045119B">
            <w:pPr>
              <w:spacing w:after="0" w:line="240" w:lineRule="auto"/>
              <w:jc w:val="center"/>
              <w:rPr>
                <w:rFonts w:ascii="Arial Narrow" w:hAnsi="Arial Narrow" w:cs="Tahoma"/>
                <w:b/>
                <w:noProof w:val="0"/>
                <w:sz w:val="22"/>
              </w:rPr>
            </w:pPr>
            <w:r w:rsidRPr="00D94233">
              <w:rPr>
                <w:rFonts w:ascii="Arial Narrow" w:hAnsi="Arial Narrow" w:cs="Tahoma"/>
                <w:b/>
                <w:noProof w:val="0"/>
                <w:sz w:val="22"/>
              </w:rPr>
              <w:t>PRECIO EN M.N.</w:t>
            </w:r>
          </w:p>
        </w:tc>
      </w:tr>
      <w:tr w:rsidR="001C795B" w:rsidRPr="004F2393" w:rsidTr="0045119B">
        <w:trPr>
          <w:trHeight w:val="550"/>
        </w:trPr>
        <w:tc>
          <w:tcPr>
            <w:tcW w:w="4240" w:type="pct"/>
            <w:gridSpan w:val="2"/>
          </w:tcPr>
          <w:p w:rsidR="001C795B" w:rsidRPr="00D94233" w:rsidRDefault="001C795B" w:rsidP="0045119B">
            <w:pPr>
              <w:rPr>
                <w:rFonts w:ascii="Arial Narrow" w:hAnsi="Arial Narrow" w:cs="Tahoma"/>
                <w:noProof w:val="0"/>
                <w:sz w:val="22"/>
              </w:rPr>
            </w:pPr>
            <w:r w:rsidRPr="00D94233">
              <w:rPr>
                <w:rFonts w:ascii="Arial Narrow" w:hAnsi="Arial Narrow" w:cs="Tahoma"/>
                <w:noProof w:val="0"/>
                <w:sz w:val="22"/>
              </w:rPr>
              <w:t xml:space="preserve">Servicio de recolección, y custodia de Células Progenitoras Hematopoyéticas (CPH), procedentes de sangre de Cordón Umbilical de las diferentes Unidades Hospitalarias Donadoras (UHD), así como el traslado de las mismas al Banco Central de Sangre del Centro Médico Nacional “La Raza”, ubicado en Jacarandas y Seris S/N, Col. La Raza, C.P. 02990, Delegación Azcapotzalco, Ciudad de México. </w:t>
            </w:r>
          </w:p>
        </w:tc>
        <w:tc>
          <w:tcPr>
            <w:tcW w:w="760" w:type="pct"/>
          </w:tcPr>
          <w:p w:rsidR="001C795B" w:rsidRPr="00D94233" w:rsidRDefault="001C795B" w:rsidP="0045119B">
            <w:pPr>
              <w:jc w:val="center"/>
              <w:rPr>
                <w:rFonts w:ascii="Arial Narrow" w:hAnsi="Arial Narrow" w:cs="Tahoma"/>
                <w:noProof w:val="0"/>
                <w:sz w:val="22"/>
              </w:rPr>
            </w:pPr>
          </w:p>
        </w:tc>
      </w:tr>
      <w:tr w:rsidR="001C795B" w:rsidRPr="004F2393" w:rsidTr="0045119B">
        <w:tc>
          <w:tcPr>
            <w:tcW w:w="2432" w:type="pct"/>
            <w:vMerge w:val="restart"/>
          </w:tcPr>
          <w:p w:rsidR="001C795B" w:rsidRPr="00D94233" w:rsidRDefault="001C795B" w:rsidP="0045119B">
            <w:pPr>
              <w:jc w:val="both"/>
              <w:rPr>
                <w:rFonts w:ascii="Arial Narrow" w:hAnsi="Arial Narrow" w:cs="Tahoma"/>
                <w:noProof w:val="0"/>
                <w:sz w:val="22"/>
              </w:rPr>
            </w:pPr>
          </w:p>
        </w:tc>
        <w:tc>
          <w:tcPr>
            <w:tcW w:w="1808" w:type="pct"/>
          </w:tcPr>
          <w:p w:rsidR="001C795B" w:rsidRPr="00D94233" w:rsidRDefault="001C795B" w:rsidP="0045119B">
            <w:pPr>
              <w:spacing w:after="0"/>
              <w:jc w:val="right"/>
              <w:rPr>
                <w:rFonts w:ascii="Arial Narrow" w:hAnsi="Arial Narrow" w:cs="Tahoma"/>
                <w:noProof w:val="0"/>
                <w:sz w:val="22"/>
              </w:rPr>
            </w:pPr>
            <w:r w:rsidRPr="00D94233">
              <w:rPr>
                <w:rFonts w:ascii="Arial Narrow" w:hAnsi="Arial Narrow" w:cs="Tahoma"/>
                <w:b/>
                <w:noProof w:val="0"/>
                <w:sz w:val="22"/>
              </w:rPr>
              <w:t>SUBTOTAL</w:t>
            </w:r>
          </w:p>
        </w:tc>
        <w:tc>
          <w:tcPr>
            <w:tcW w:w="760" w:type="pct"/>
          </w:tcPr>
          <w:p w:rsidR="001C795B" w:rsidRPr="00D94233" w:rsidRDefault="001C795B" w:rsidP="0045119B">
            <w:pPr>
              <w:spacing w:after="0"/>
              <w:jc w:val="both"/>
              <w:rPr>
                <w:rFonts w:ascii="Arial Narrow" w:hAnsi="Arial Narrow" w:cs="Tahoma"/>
                <w:noProof w:val="0"/>
                <w:sz w:val="22"/>
              </w:rPr>
            </w:pPr>
          </w:p>
        </w:tc>
      </w:tr>
      <w:tr w:rsidR="001C795B" w:rsidRPr="004F2393" w:rsidTr="0045119B">
        <w:tc>
          <w:tcPr>
            <w:tcW w:w="2432" w:type="pct"/>
            <w:vMerge/>
          </w:tcPr>
          <w:p w:rsidR="001C795B" w:rsidRPr="00D94233" w:rsidRDefault="001C795B" w:rsidP="0045119B">
            <w:pPr>
              <w:jc w:val="both"/>
              <w:rPr>
                <w:rFonts w:ascii="Arial Narrow" w:hAnsi="Arial Narrow" w:cs="Tahoma"/>
                <w:noProof w:val="0"/>
                <w:sz w:val="22"/>
              </w:rPr>
            </w:pPr>
          </w:p>
        </w:tc>
        <w:tc>
          <w:tcPr>
            <w:tcW w:w="1808" w:type="pct"/>
          </w:tcPr>
          <w:p w:rsidR="001C795B" w:rsidRPr="00D94233" w:rsidRDefault="001C795B" w:rsidP="0045119B">
            <w:pPr>
              <w:spacing w:after="0"/>
              <w:jc w:val="right"/>
              <w:rPr>
                <w:rFonts w:ascii="Arial Narrow" w:hAnsi="Arial Narrow" w:cs="Tahoma"/>
                <w:noProof w:val="0"/>
                <w:sz w:val="22"/>
              </w:rPr>
            </w:pPr>
            <w:r w:rsidRPr="00D94233">
              <w:rPr>
                <w:rFonts w:ascii="Arial Narrow" w:hAnsi="Arial Narrow" w:cs="Tahoma"/>
                <w:b/>
                <w:noProof w:val="0"/>
                <w:sz w:val="22"/>
              </w:rPr>
              <w:t>I.V.A.</w:t>
            </w:r>
          </w:p>
        </w:tc>
        <w:tc>
          <w:tcPr>
            <w:tcW w:w="760" w:type="pct"/>
          </w:tcPr>
          <w:p w:rsidR="001C795B" w:rsidRPr="00D94233" w:rsidRDefault="001C795B" w:rsidP="0045119B">
            <w:pPr>
              <w:spacing w:after="0"/>
              <w:jc w:val="both"/>
              <w:rPr>
                <w:rFonts w:ascii="Arial Narrow" w:hAnsi="Arial Narrow" w:cs="Tahoma"/>
                <w:noProof w:val="0"/>
                <w:sz w:val="22"/>
              </w:rPr>
            </w:pPr>
          </w:p>
        </w:tc>
      </w:tr>
      <w:tr w:rsidR="001C795B" w:rsidRPr="004F2393" w:rsidTr="0045119B">
        <w:tc>
          <w:tcPr>
            <w:tcW w:w="2432" w:type="pct"/>
            <w:vMerge/>
          </w:tcPr>
          <w:p w:rsidR="001C795B" w:rsidRPr="00D94233" w:rsidRDefault="001C795B" w:rsidP="0045119B">
            <w:pPr>
              <w:jc w:val="both"/>
              <w:rPr>
                <w:rFonts w:ascii="Arial Narrow" w:hAnsi="Arial Narrow" w:cs="Tahoma"/>
                <w:noProof w:val="0"/>
                <w:sz w:val="22"/>
              </w:rPr>
            </w:pPr>
          </w:p>
        </w:tc>
        <w:tc>
          <w:tcPr>
            <w:tcW w:w="1808" w:type="pct"/>
          </w:tcPr>
          <w:p w:rsidR="001C795B" w:rsidRPr="00D94233" w:rsidRDefault="001C795B" w:rsidP="0045119B">
            <w:pPr>
              <w:jc w:val="right"/>
              <w:rPr>
                <w:rFonts w:ascii="Arial Narrow" w:hAnsi="Arial Narrow" w:cs="Tahoma"/>
                <w:noProof w:val="0"/>
                <w:sz w:val="22"/>
              </w:rPr>
            </w:pPr>
            <w:r w:rsidRPr="00D94233">
              <w:rPr>
                <w:rFonts w:ascii="Arial Narrow" w:hAnsi="Arial Narrow" w:cs="Tahoma"/>
                <w:b/>
                <w:noProof w:val="0"/>
                <w:sz w:val="22"/>
              </w:rPr>
              <w:t>TOTAL</w:t>
            </w:r>
          </w:p>
        </w:tc>
        <w:tc>
          <w:tcPr>
            <w:tcW w:w="760" w:type="pct"/>
          </w:tcPr>
          <w:p w:rsidR="001C795B" w:rsidRPr="00D94233" w:rsidRDefault="001C795B" w:rsidP="0045119B">
            <w:pPr>
              <w:jc w:val="both"/>
              <w:rPr>
                <w:rFonts w:ascii="Arial Narrow" w:hAnsi="Arial Narrow" w:cs="Tahoma"/>
                <w:noProof w:val="0"/>
                <w:sz w:val="22"/>
              </w:rPr>
            </w:pPr>
          </w:p>
        </w:tc>
      </w:tr>
    </w:tbl>
    <w:p w:rsidR="001C795B" w:rsidRDefault="001C795B" w:rsidP="009A061B">
      <w:pPr>
        <w:jc w:val="center"/>
        <w:rPr>
          <w:rFonts w:cs="Arial"/>
          <w:szCs w:val="20"/>
          <w:lang w:val="es-ES_tradnl" w:eastAsia="ar-SA"/>
        </w:rPr>
      </w:pPr>
    </w:p>
    <w:p w:rsidR="001C795B" w:rsidRDefault="001C795B" w:rsidP="0045119B">
      <w:pPr>
        <w:jc w:val="both"/>
        <w:rPr>
          <w:rFonts w:ascii="Arial Narrow" w:hAnsi="Arial Narrow" w:cs="Tahoma"/>
          <w:noProof w:val="0"/>
          <w:sz w:val="22"/>
        </w:rPr>
      </w:pPr>
      <w:r w:rsidRPr="00D94233">
        <w:rPr>
          <w:rFonts w:ascii="Arial Narrow" w:hAnsi="Arial Narrow" w:cs="Tahoma"/>
          <w:noProof w:val="0"/>
          <w:sz w:val="22"/>
        </w:rPr>
        <w:t>Para el servicio de traslado de las Unidades Hospitalarias Donadoras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2329"/>
        <w:gridCol w:w="1565"/>
        <w:gridCol w:w="1567"/>
        <w:gridCol w:w="1101"/>
        <w:gridCol w:w="991"/>
      </w:tblGrid>
      <w:tr w:rsidR="001C795B" w:rsidRPr="004F2393" w:rsidTr="0045119B">
        <w:trPr>
          <w:trHeight w:val="60"/>
        </w:trPr>
        <w:tc>
          <w:tcPr>
            <w:tcW w:w="1111" w:type="pct"/>
            <w:vMerge w:val="restart"/>
            <w:vAlign w:val="center"/>
          </w:tcPr>
          <w:p w:rsidR="001C795B" w:rsidRPr="00D94233" w:rsidRDefault="001C795B" w:rsidP="0045119B">
            <w:pPr>
              <w:jc w:val="center"/>
              <w:rPr>
                <w:rFonts w:ascii="Arial Narrow" w:hAnsi="Arial Narrow"/>
                <w:b/>
                <w:bCs/>
                <w:noProof w:val="0"/>
                <w:color w:val="000000"/>
                <w:sz w:val="22"/>
                <w:lang w:eastAsia="es-MX"/>
              </w:rPr>
            </w:pPr>
            <w:r w:rsidRPr="00D94233">
              <w:rPr>
                <w:rFonts w:ascii="Arial Narrow" w:hAnsi="Arial Narrow" w:cs="Tahoma"/>
                <w:b/>
                <w:bCs/>
                <w:noProof w:val="0"/>
                <w:color w:val="000000"/>
                <w:sz w:val="22"/>
                <w:lang w:eastAsia="es-MX"/>
              </w:rPr>
              <w:t>UNIDAD HOSPITALARIA</w:t>
            </w:r>
          </w:p>
        </w:tc>
        <w:tc>
          <w:tcPr>
            <w:tcW w:w="1199" w:type="pct"/>
            <w:vMerge w:val="restart"/>
            <w:vAlign w:val="center"/>
          </w:tcPr>
          <w:p w:rsidR="001C795B" w:rsidRPr="00D94233" w:rsidRDefault="001C795B" w:rsidP="0045119B">
            <w:pPr>
              <w:jc w:val="center"/>
              <w:rPr>
                <w:rFonts w:ascii="Arial Narrow" w:hAnsi="Arial Narrow"/>
                <w:b/>
                <w:bCs/>
                <w:noProof w:val="0"/>
                <w:color w:val="000000"/>
                <w:sz w:val="22"/>
                <w:lang w:eastAsia="es-MX"/>
              </w:rPr>
            </w:pPr>
            <w:r w:rsidRPr="00D94233">
              <w:rPr>
                <w:rFonts w:ascii="Arial Narrow" w:hAnsi="Arial Narrow" w:cs="Tahoma"/>
                <w:b/>
                <w:bCs/>
                <w:noProof w:val="0"/>
                <w:color w:val="000000"/>
                <w:sz w:val="22"/>
                <w:lang w:eastAsia="es-MX"/>
              </w:rPr>
              <w:t>UBICACIÓN</w:t>
            </w:r>
          </w:p>
        </w:tc>
        <w:tc>
          <w:tcPr>
            <w:tcW w:w="1613" w:type="pct"/>
            <w:gridSpan w:val="2"/>
            <w:vAlign w:val="center"/>
          </w:tcPr>
          <w:p w:rsidR="001C795B" w:rsidRPr="00D94233" w:rsidRDefault="001C795B" w:rsidP="0045119B">
            <w:pPr>
              <w:spacing w:after="0" w:line="240" w:lineRule="auto"/>
              <w:jc w:val="center"/>
              <w:rPr>
                <w:rFonts w:ascii="Arial Narrow" w:hAnsi="Arial Narrow"/>
                <w:b/>
                <w:bCs/>
                <w:noProof w:val="0"/>
                <w:color w:val="000000"/>
                <w:sz w:val="22"/>
                <w:lang w:eastAsia="es-MX"/>
              </w:rPr>
            </w:pPr>
            <w:r w:rsidRPr="00D94233">
              <w:rPr>
                <w:rFonts w:ascii="Arial Narrow" w:hAnsi="Arial Narrow"/>
                <w:b/>
                <w:bCs/>
                <w:noProof w:val="0"/>
                <w:color w:val="000000"/>
                <w:sz w:val="22"/>
                <w:lang w:eastAsia="es-MX"/>
              </w:rPr>
              <w:t xml:space="preserve">PRECIO POR </w:t>
            </w:r>
          </w:p>
        </w:tc>
        <w:tc>
          <w:tcPr>
            <w:tcW w:w="567" w:type="pct"/>
            <w:vMerge w:val="restart"/>
            <w:vAlign w:val="center"/>
          </w:tcPr>
          <w:p w:rsidR="001C795B" w:rsidRPr="00D94233" w:rsidRDefault="001C795B" w:rsidP="0045119B">
            <w:pPr>
              <w:jc w:val="center"/>
              <w:rPr>
                <w:rFonts w:ascii="Arial Narrow" w:hAnsi="Arial Narrow"/>
                <w:b/>
                <w:bCs/>
                <w:noProof w:val="0"/>
                <w:color w:val="000000"/>
                <w:sz w:val="22"/>
                <w:lang w:eastAsia="es-MX"/>
              </w:rPr>
            </w:pPr>
            <w:r w:rsidRPr="00D94233">
              <w:rPr>
                <w:rFonts w:ascii="Arial Narrow" w:hAnsi="Arial Narrow" w:cs="Tahoma"/>
                <w:b/>
                <w:bCs/>
                <w:noProof w:val="0"/>
                <w:color w:val="000000"/>
                <w:sz w:val="22"/>
                <w:lang w:eastAsia="es-MX"/>
              </w:rPr>
              <w:t>I.V.A.</w:t>
            </w:r>
          </w:p>
        </w:tc>
        <w:tc>
          <w:tcPr>
            <w:tcW w:w="511" w:type="pct"/>
            <w:vMerge w:val="restart"/>
            <w:vAlign w:val="center"/>
          </w:tcPr>
          <w:p w:rsidR="001C795B" w:rsidRPr="00D94233" w:rsidRDefault="001C795B" w:rsidP="0045119B">
            <w:pPr>
              <w:jc w:val="center"/>
              <w:rPr>
                <w:rFonts w:ascii="Arial Narrow" w:hAnsi="Arial Narrow"/>
                <w:b/>
                <w:bCs/>
                <w:noProof w:val="0"/>
                <w:color w:val="000000"/>
                <w:szCs w:val="20"/>
                <w:lang w:eastAsia="es-MX"/>
              </w:rPr>
            </w:pPr>
            <w:r w:rsidRPr="00D94233">
              <w:rPr>
                <w:rFonts w:ascii="Arial Narrow" w:hAnsi="Arial Narrow" w:cs="Tahoma"/>
                <w:b/>
                <w:bCs/>
                <w:noProof w:val="0"/>
                <w:color w:val="000000"/>
                <w:szCs w:val="20"/>
                <w:lang w:eastAsia="es-MX"/>
              </w:rPr>
              <w:t>TOTAL</w:t>
            </w:r>
          </w:p>
        </w:tc>
      </w:tr>
      <w:tr w:rsidR="001C795B" w:rsidRPr="004F2393" w:rsidTr="0045119B">
        <w:trPr>
          <w:trHeight w:val="60"/>
        </w:trPr>
        <w:tc>
          <w:tcPr>
            <w:tcW w:w="1111" w:type="pct"/>
            <w:vMerge/>
          </w:tcPr>
          <w:p w:rsidR="001C795B" w:rsidRPr="00D94233" w:rsidRDefault="001C795B" w:rsidP="0045119B">
            <w:pPr>
              <w:spacing w:after="0" w:line="240" w:lineRule="auto"/>
              <w:jc w:val="center"/>
              <w:rPr>
                <w:rFonts w:ascii="Arial Narrow" w:hAnsi="Arial Narrow" w:cs="Tahoma"/>
                <w:b/>
                <w:bCs/>
                <w:noProof w:val="0"/>
                <w:color w:val="000000"/>
                <w:sz w:val="22"/>
                <w:lang w:eastAsia="es-MX"/>
              </w:rPr>
            </w:pPr>
          </w:p>
        </w:tc>
        <w:tc>
          <w:tcPr>
            <w:tcW w:w="1199" w:type="pct"/>
            <w:vMerge/>
          </w:tcPr>
          <w:p w:rsidR="001C795B" w:rsidRPr="00D94233" w:rsidRDefault="001C795B" w:rsidP="0045119B">
            <w:pPr>
              <w:spacing w:after="0" w:line="240" w:lineRule="auto"/>
              <w:jc w:val="center"/>
              <w:rPr>
                <w:rFonts w:ascii="Arial Narrow" w:hAnsi="Arial Narrow" w:cs="Tahoma"/>
                <w:b/>
                <w:bCs/>
                <w:noProof w:val="0"/>
                <w:color w:val="000000"/>
                <w:sz w:val="22"/>
                <w:lang w:eastAsia="es-MX"/>
              </w:rPr>
            </w:pPr>
          </w:p>
        </w:tc>
        <w:tc>
          <w:tcPr>
            <w:tcW w:w="806" w:type="pct"/>
          </w:tcPr>
          <w:p w:rsidR="001C795B" w:rsidRPr="00D94233" w:rsidRDefault="001C795B" w:rsidP="0045119B">
            <w:pPr>
              <w:spacing w:after="0" w:line="240" w:lineRule="auto"/>
              <w:jc w:val="center"/>
              <w:rPr>
                <w:rFonts w:ascii="Arial Narrow" w:hAnsi="Arial Narrow" w:cs="Tahoma"/>
                <w:b/>
                <w:bCs/>
                <w:noProof w:val="0"/>
                <w:color w:val="000000"/>
                <w:sz w:val="22"/>
                <w:lang w:eastAsia="es-MX"/>
              </w:rPr>
            </w:pPr>
            <w:r w:rsidRPr="00D94233">
              <w:rPr>
                <w:rFonts w:ascii="Arial Narrow" w:hAnsi="Arial Narrow" w:cs="Tahoma"/>
                <w:b/>
                <w:bCs/>
                <w:noProof w:val="0"/>
                <w:color w:val="000000"/>
                <w:sz w:val="22"/>
                <w:lang w:eastAsia="es-MX"/>
              </w:rPr>
              <w:t>TRASNPORTE</w:t>
            </w:r>
          </w:p>
          <w:p w:rsidR="001C795B" w:rsidRPr="00D94233" w:rsidRDefault="001C795B" w:rsidP="0045119B">
            <w:pPr>
              <w:spacing w:after="0" w:line="240" w:lineRule="auto"/>
              <w:jc w:val="center"/>
              <w:rPr>
                <w:rFonts w:ascii="Arial Narrow" w:hAnsi="Arial Narrow" w:cs="Tahoma"/>
                <w:b/>
                <w:bCs/>
                <w:noProof w:val="0"/>
                <w:color w:val="000000"/>
                <w:sz w:val="22"/>
                <w:lang w:eastAsia="es-MX"/>
              </w:rPr>
            </w:pPr>
            <w:r w:rsidRPr="00D94233">
              <w:rPr>
                <w:rFonts w:ascii="Arial Narrow" w:hAnsi="Arial Narrow" w:cs="Tahoma"/>
                <w:b/>
                <w:bCs/>
                <w:noProof w:val="0"/>
                <w:color w:val="000000"/>
                <w:sz w:val="22"/>
                <w:lang w:eastAsia="es-MX"/>
              </w:rPr>
              <w:t>AÉREO</w:t>
            </w:r>
          </w:p>
        </w:tc>
        <w:tc>
          <w:tcPr>
            <w:tcW w:w="806" w:type="pct"/>
          </w:tcPr>
          <w:p w:rsidR="001C795B" w:rsidRPr="00D94233" w:rsidRDefault="001C795B" w:rsidP="0045119B">
            <w:pPr>
              <w:spacing w:after="0" w:line="240" w:lineRule="auto"/>
              <w:jc w:val="center"/>
              <w:rPr>
                <w:rFonts w:ascii="Arial Narrow" w:hAnsi="Arial Narrow" w:cs="Tahoma"/>
                <w:b/>
                <w:bCs/>
                <w:noProof w:val="0"/>
                <w:color w:val="000000"/>
                <w:sz w:val="22"/>
                <w:lang w:eastAsia="es-MX"/>
              </w:rPr>
            </w:pPr>
            <w:r w:rsidRPr="00D94233">
              <w:rPr>
                <w:rFonts w:ascii="Arial Narrow" w:hAnsi="Arial Narrow" w:cs="Tahoma"/>
                <w:b/>
                <w:bCs/>
                <w:noProof w:val="0"/>
                <w:color w:val="000000"/>
                <w:sz w:val="22"/>
                <w:lang w:eastAsia="es-MX"/>
              </w:rPr>
              <w:t>TRASNPORTE</w:t>
            </w:r>
          </w:p>
          <w:p w:rsidR="001C795B" w:rsidRPr="00D94233" w:rsidRDefault="001C795B" w:rsidP="0045119B">
            <w:pPr>
              <w:spacing w:after="0" w:line="240" w:lineRule="auto"/>
              <w:jc w:val="center"/>
              <w:rPr>
                <w:rFonts w:ascii="Arial Narrow" w:hAnsi="Arial Narrow" w:cs="Tahoma"/>
                <w:b/>
                <w:bCs/>
                <w:noProof w:val="0"/>
                <w:color w:val="000000"/>
                <w:sz w:val="22"/>
                <w:lang w:eastAsia="es-MX"/>
              </w:rPr>
            </w:pPr>
            <w:r w:rsidRPr="00D94233">
              <w:rPr>
                <w:rFonts w:ascii="Arial Narrow" w:hAnsi="Arial Narrow" w:cs="Tahoma"/>
                <w:b/>
                <w:bCs/>
                <w:noProof w:val="0"/>
                <w:color w:val="000000"/>
                <w:sz w:val="22"/>
                <w:lang w:eastAsia="es-MX"/>
              </w:rPr>
              <w:t>TERRESTRE</w:t>
            </w:r>
          </w:p>
        </w:tc>
        <w:tc>
          <w:tcPr>
            <w:tcW w:w="567" w:type="pct"/>
            <w:vMerge/>
          </w:tcPr>
          <w:p w:rsidR="001C795B" w:rsidRPr="00D94233" w:rsidRDefault="001C795B" w:rsidP="0045119B">
            <w:pPr>
              <w:spacing w:after="0" w:line="240" w:lineRule="auto"/>
              <w:jc w:val="center"/>
              <w:rPr>
                <w:rFonts w:ascii="Arial Narrow" w:hAnsi="Arial Narrow" w:cs="Tahoma"/>
                <w:b/>
                <w:bCs/>
                <w:noProof w:val="0"/>
                <w:color w:val="000000"/>
                <w:sz w:val="22"/>
                <w:lang w:eastAsia="es-MX"/>
              </w:rPr>
            </w:pPr>
          </w:p>
        </w:tc>
        <w:tc>
          <w:tcPr>
            <w:tcW w:w="511" w:type="pct"/>
            <w:vMerge/>
          </w:tcPr>
          <w:p w:rsidR="001C795B" w:rsidRPr="00D94233" w:rsidRDefault="001C795B" w:rsidP="0045119B">
            <w:pPr>
              <w:spacing w:after="0" w:line="240" w:lineRule="auto"/>
              <w:jc w:val="center"/>
              <w:rPr>
                <w:rFonts w:ascii="Arial Narrow" w:hAnsi="Arial Narrow" w:cs="Tahoma"/>
                <w:b/>
                <w:bCs/>
                <w:noProof w:val="0"/>
                <w:color w:val="000000"/>
                <w:szCs w:val="20"/>
                <w:lang w:eastAsia="es-MX"/>
              </w:rPr>
            </w:pPr>
          </w:p>
        </w:tc>
      </w:tr>
      <w:tr w:rsidR="001C795B" w:rsidRPr="004F2393" w:rsidTr="0045119B">
        <w:trPr>
          <w:trHeight w:val="124"/>
        </w:trPr>
        <w:tc>
          <w:tcPr>
            <w:tcW w:w="1111" w:type="pct"/>
          </w:tcPr>
          <w:p w:rsidR="001C795B" w:rsidRPr="00D94233" w:rsidRDefault="001C795B" w:rsidP="0045119B">
            <w:pPr>
              <w:spacing w:after="0" w:line="240" w:lineRule="auto"/>
              <w:rPr>
                <w:rFonts w:ascii="Arial Narrow" w:hAnsi="Arial Narrow"/>
                <w:noProof w:val="0"/>
                <w:color w:val="000000"/>
                <w:sz w:val="22"/>
                <w:lang w:eastAsia="es-MX"/>
              </w:rPr>
            </w:pPr>
            <w:r w:rsidRPr="00D94233">
              <w:rPr>
                <w:rFonts w:ascii="Arial Narrow" w:hAnsi="Arial Narrow" w:cs="Tahoma"/>
                <w:noProof w:val="0"/>
                <w:color w:val="000000"/>
                <w:sz w:val="22"/>
                <w:lang w:eastAsia="es-MX"/>
              </w:rPr>
              <w:t>Hospital de Especialidades No. 71</w:t>
            </w:r>
          </w:p>
        </w:tc>
        <w:tc>
          <w:tcPr>
            <w:tcW w:w="1199" w:type="pct"/>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Torreón, Coahuila Blvd. Revolución No. 2650 Oriente, Col Torreón Jardín</w:t>
            </w:r>
          </w:p>
        </w:tc>
        <w:tc>
          <w:tcPr>
            <w:tcW w:w="806"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w:t>
            </w:r>
          </w:p>
        </w:tc>
        <w:tc>
          <w:tcPr>
            <w:tcW w:w="806"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_</w:t>
            </w:r>
          </w:p>
        </w:tc>
        <w:tc>
          <w:tcPr>
            <w:tcW w:w="567"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_</w:t>
            </w:r>
          </w:p>
        </w:tc>
        <w:tc>
          <w:tcPr>
            <w:tcW w:w="511" w:type="pct"/>
            <w:vAlign w:val="center"/>
          </w:tcPr>
          <w:p w:rsidR="001C795B" w:rsidRPr="00D94233" w:rsidRDefault="001C795B" w:rsidP="0045119B">
            <w:pPr>
              <w:spacing w:after="0" w:line="240" w:lineRule="auto"/>
              <w:jc w:val="center"/>
              <w:rPr>
                <w:rFonts w:ascii="Arial Narrow" w:hAnsi="Arial Narrow"/>
                <w:noProof w:val="0"/>
                <w:color w:val="000000"/>
                <w:szCs w:val="20"/>
                <w:lang w:eastAsia="es-MX"/>
              </w:rPr>
            </w:pPr>
            <w:r w:rsidRPr="00D94233">
              <w:rPr>
                <w:rFonts w:ascii="Arial Narrow" w:hAnsi="Arial Narrow" w:cs="Tahoma"/>
                <w:noProof w:val="0"/>
                <w:color w:val="000000"/>
                <w:szCs w:val="20"/>
                <w:lang w:eastAsia="es-MX"/>
              </w:rPr>
              <w:t>_</w:t>
            </w:r>
          </w:p>
        </w:tc>
      </w:tr>
      <w:tr w:rsidR="001C795B" w:rsidRPr="004F2393" w:rsidTr="0045119B">
        <w:trPr>
          <w:trHeight w:val="60"/>
        </w:trPr>
        <w:tc>
          <w:tcPr>
            <w:tcW w:w="1111" w:type="pct"/>
          </w:tcPr>
          <w:p w:rsidR="001C795B" w:rsidRPr="00D94233" w:rsidRDefault="001C795B" w:rsidP="0045119B">
            <w:pPr>
              <w:spacing w:after="0" w:line="240" w:lineRule="auto"/>
              <w:jc w:val="both"/>
              <w:rPr>
                <w:rFonts w:ascii="Arial Narrow" w:hAnsi="Arial Narrow"/>
                <w:noProof w:val="0"/>
                <w:color w:val="000000"/>
                <w:sz w:val="22"/>
                <w:lang w:eastAsia="es-MX"/>
              </w:rPr>
            </w:pPr>
            <w:r w:rsidRPr="00D94233">
              <w:rPr>
                <w:rFonts w:ascii="Arial Narrow" w:hAnsi="Arial Narrow" w:cs="Tahoma"/>
                <w:noProof w:val="0"/>
                <w:color w:val="000000"/>
                <w:sz w:val="22"/>
                <w:lang w:eastAsia="es-MX"/>
              </w:rPr>
              <w:t>Hospital de Gineco Obstetricia No. 23 “Ignacio Morones Príeto”</w:t>
            </w:r>
          </w:p>
        </w:tc>
        <w:tc>
          <w:tcPr>
            <w:tcW w:w="1199" w:type="pct"/>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Monterrey, Nuevo León Av. Constitución y Félix U. Torres s/n Col Centro C.P. 64000</w:t>
            </w:r>
          </w:p>
        </w:tc>
        <w:tc>
          <w:tcPr>
            <w:tcW w:w="806"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w:t>
            </w:r>
          </w:p>
        </w:tc>
        <w:tc>
          <w:tcPr>
            <w:tcW w:w="806" w:type="pct"/>
            <w:vAlign w:val="center"/>
          </w:tcPr>
          <w:p w:rsidR="001C795B" w:rsidRPr="00D94233" w:rsidRDefault="001C795B" w:rsidP="0045119B">
            <w:pPr>
              <w:spacing w:after="0" w:line="240" w:lineRule="auto"/>
              <w:ind w:firstLineChars="200" w:firstLine="440"/>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_</w:t>
            </w:r>
          </w:p>
        </w:tc>
        <w:tc>
          <w:tcPr>
            <w:tcW w:w="567"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_</w:t>
            </w:r>
          </w:p>
        </w:tc>
        <w:tc>
          <w:tcPr>
            <w:tcW w:w="511" w:type="pct"/>
            <w:vAlign w:val="center"/>
          </w:tcPr>
          <w:p w:rsidR="001C795B" w:rsidRPr="00D94233" w:rsidRDefault="001C795B" w:rsidP="0045119B">
            <w:pPr>
              <w:spacing w:after="0" w:line="240" w:lineRule="auto"/>
              <w:jc w:val="center"/>
              <w:rPr>
                <w:rFonts w:ascii="Arial Narrow" w:hAnsi="Arial Narrow"/>
                <w:noProof w:val="0"/>
                <w:color w:val="000000"/>
                <w:szCs w:val="20"/>
                <w:lang w:eastAsia="es-MX"/>
              </w:rPr>
            </w:pPr>
            <w:r w:rsidRPr="00D94233">
              <w:rPr>
                <w:rFonts w:ascii="Arial Narrow" w:hAnsi="Arial Narrow" w:cs="Tahoma"/>
                <w:noProof w:val="0"/>
                <w:color w:val="000000"/>
                <w:szCs w:val="20"/>
                <w:lang w:eastAsia="es-MX"/>
              </w:rPr>
              <w:t>_</w:t>
            </w:r>
          </w:p>
        </w:tc>
      </w:tr>
      <w:tr w:rsidR="001C795B" w:rsidRPr="004F2393" w:rsidTr="0045119B">
        <w:trPr>
          <w:trHeight w:val="60"/>
        </w:trPr>
        <w:tc>
          <w:tcPr>
            <w:tcW w:w="1111" w:type="pct"/>
          </w:tcPr>
          <w:p w:rsidR="001C795B" w:rsidRPr="00D94233" w:rsidRDefault="001C795B" w:rsidP="0045119B">
            <w:pPr>
              <w:spacing w:after="0" w:line="240" w:lineRule="auto"/>
              <w:jc w:val="both"/>
              <w:rPr>
                <w:rFonts w:ascii="Arial Narrow" w:hAnsi="Arial Narrow"/>
                <w:noProof w:val="0"/>
                <w:color w:val="000000"/>
                <w:sz w:val="22"/>
                <w:lang w:eastAsia="es-MX"/>
              </w:rPr>
            </w:pPr>
            <w:r w:rsidRPr="00D94233">
              <w:rPr>
                <w:rFonts w:ascii="Arial Narrow" w:hAnsi="Arial Narrow" w:cs="Tahoma"/>
                <w:noProof w:val="0"/>
                <w:color w:val="000000"/>
                <w:sz w:val="22"/>
                <w:lang w:eastAsia="es-MX"/>
              </w:rPr>
              <w:t>Hospital de Gineco Obstetricia con Medicina Familiar  No. 7</w:t>
            </w:r>
          </w:p>
        </w:tc>
        <w:tc>
          <w:tcPr>
            <w:tcW w:w="1199" w:type="pct"/>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noProof w:val="0"/>
                <w:color w:val="000000"/>
                <w:sz w:val="22"/>
                <w:lang w:eastAsia="es-MX"/>
              </w:rPr>
              <w:t>Tijuana, B. C.  Norte Blvd. Salinas y Fco Sarabia # 802 , Aviación C.P. 22420,</w:t>
            </w:r>
          </w:p>
        </w:tc>
        <w:tc>
          <w:tcPr>
            <w:tcW w:w="806"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w:t>
            </w:r>
          </w:p>
        </w:tc>
        <w:tc>
          <w:tcPr>
            <w:tcW w:w="806"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_</w:t>
            </w:r>
          </w:p>
        </w:tc>
        <w:tc>
          <w:tcPr>
            <w:tcW w:w="567"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_</w:t>
            </w:r>
          </w:p>
        </w:tc>
        <w:tc>
          <w:tcPr>
            <w:tcW w:w="511" w:type="pct"/>
            <w:vAlign w:val="center"/>
          </w:tcPr>
          <w:p w:rsidR="001C795B" w:rsidRPr="00D94233" w:rsidRDefault="001C795B" w:rsidP="0045119B">
            <w:pPr>
              <w:spacing w:after="0" w:line="240" w:lineRule="auto"/>
              <w:jc w:val="center"/>
              <w:rPr>
                <w:rFonts w:ascii="Arial Narrow" w:hAnsi="Arial Narrow"/>
                <w:noProof w:val="0"/>
                <w:color w:val="000000"/>
                <w:szCs w:val="20"/>
                <w:lang w:eastAsia="es-MX"/>
              </w:rPr>
            </w:pPr>
            <w:r w:rsidRPr="00D94233">
              <w:rPr>
                <w:rFonts w:ascii="Arial Narrow" w:hAnsi="Arial Narrow" w:cs="Tahoma"/>
                <w:noProof w:val="0"/>
                <w:color w:val="000000"/>
                <w:szCs w:val="20"/>
                <w:lang w:eastAsia="es-MX"/>
              </w:rPr>
              <w:t>_</w:t>
            </w:r>
          </w:p>
        </w:tc>
      </w:tr>
      <w:tr w:rsidR="001C795B" w:rsidRPr="004F2393" w:rsidTr="0045119B">
        <w:trPr>
          <w:trHeight w:val="60"/>
        </w:trPr>
        <w:tc>
          <w:tcPr>
            <w:tcW w:w="1111" w:type="pct"/>
          </w:tcPr>
          <w:p w:rsidR="001C795B" w:rsidRPr="00D94233" w:rsidRDefault="001C795B" w:rsidP="0045119B">
            <w:pPr>
              <w:spacing w:after="0" w:line="240" w:lineRule="auto"/>
              <w:rPr>
                <w:rFonts w:ascii="Arial Narrow" w:hAnsi="Arial Narrow"/>
                <w:noProof w:val="0"/>
                <w:color w:val="000000"/>
                <w:sz w:val="22"/>
                <w:lang w:eastAsia="es-MX"/>
              </w:rPr>
            </w:pPr>
            <w:r w:rsidRPr="00D94233">
              <w:rPr>
                <w:rFonts w:ascii="Arial Narrow" w:hAnsi="Arial Narrow" w:cs="Tahoma"/>
                <w:noProof w:val="0"/>
                <w:color w:val="000000"/>
                <w:sz w:val="22"/>
                <w:lang w:eastAsia="es-MX"/>
              </w:rPr>
              <w:t>Hospital de Especialidades No. 1 CMN “Lic. Ignacio García Tellez”</w:t>
            </w:r>
          </w:p>
        </w:tc>
        <w:tc>
          <w:tcPr>
            <w:tcW w:w="1199" w:type="pct"/>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Mérida, Yucatán Calle 34 X 41 No. 349 Col. Industrial Exterrenos El Fénix C.P. 97150</w:t>
            </w:r>
          </w:p>
        </w:tc>
        <w:tc>
          <w:tcPr>
            <w:tcW w:w="806"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w:t>
            </w:r>
          </w:p>
        </w:tc>
        <w:tc>
          <w:tcPr>
            <w:tcW w:w="806"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_</w:t>
            </w:r>
          </w:p>
        </w:tc>
        <w:tc>
          <w:tcPr>
            <w:tcW w:w="567"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_</w:t>
            </w:r>
          </w:p>
        </w:tc>
        <w:tc>
          <w:tcPr>
            <w:tcW w:w="511" w:type="pct"/>
            <w:vAlign w:val="center"/>
          </w:tcPr>
          <w:p w:rsidR="001C795B" w:rsidRPr="00D94233" w:rsidRDefault="001C795B" w:rsidP="0045119B">
            <w:pPr>
              <w:spacing w:after="0" w:line="240" w:lineRule="auto"/>
              <w:jc w:val="center"/>
              <w:rPr>
                <w:rFonts w:ascii="Arial Narrow" w:hAnsi="Arial Narrow"/>
                <w:noProof w:val="0"/>
                <w:color w:val="000000"/>
                <w:szCs w:val="20"/>
                <w:lang w:eastAsia="es-MX"/>
              </w:rPr>
            </w:pPr>
            <w:r w:rsidRPr="00D94233">
              <w:rPr>
                <w:rFonts w:ascii="Arial Narrow" w:hAnsi="Arial Narrow" w:cs="Tahoma"/>
                <w:noProof w:val="0"/>
                <w:color w:val="000000"/>
                <w:szCs w:val="20"/>
                <w:lang w:eastAsia="es-MX"/>
              </w:rPr>
              <w:t>_</w:t>
            </w:r>
          </w:p>
        </w:tc>
      </w:tr>
      <w:tr w:rsidR="001C795B" w:rsidRPr="004F2393" w:rsidTr="0045119B">
        <w:trPr>
          <w:trHeight w:val="60"/>
        </w:trPr>
        <w:tc>
          <w:tcPr>
            <w:tcW w:w="1111" w:type="pct"/>
          </w:tcPr>
          <w:p w:rsidR="001C795B" w:rsidRPr="00D94233" w:rsidRDefault="001C795B" w:rsidP="0045119B">
            <w:pPr>
              <w:spacing w:after="0" w:line="240" w:lineRule="auto"/>
              <w:rPr>
                <w:rFonts w:ascii="Arial Narrow" w:hAnsi="Arial Narrow"/>
                <w:noProof w:val="0"/>
                <w:color w:val="000000"/>
                <w:sz w:val="22"/>
                <w:lang w:eastAsia="es-MX"/>
              </w:rPr>
            </w:pPr>
            <w:r w:rsidRPr="00D94233">
              <w:rPr>
                <w:rFonts w:ascii="Arial Narrow" w:hAnsi="Arial Narrow" w:cs="Tahoma"/>
                <w:noProof w:val="0"/>
                <w:color w:val="000000"/>
                <w:sz w:val="22"/>
                <w:lang w:eastAsia="es-MX"/>
              </w:rPr>
              <w:t>Hospital de Ginecología Obstetricia CMN Occidente “Lic. Ignacio García Tellez”</w:t>
            </w:r>
          </w:p>
        </w:tc>
        <w:tc>
          <w:tcPr>
            <w:tcW w:w="1199" w:type="pct"/>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Guadala</w:t>
            </w:r>
            <w:r w:rsidRPr="00D94233">
              <w:rPr>
                <w:rFonts w:ascii="Arial Narrow" w:hAnsi="Arial Narrow" w:cs="Tahoma"/>
                <w:b/>
                <w:bCs/>
                <w:noProof w:val="0"/>
                <w:color w:val="000000"/>
                <w:sz w:val="22"/>
                <w:lang w:eastAsia="es-MX"/>
              </w:rPr>
              <w:t>j</w:t>
            </w:r>
            <w:r w:rsidRPr="00D94233">
              <w:rPr>
                <w:rFonts w:ascii="Arial Narrow" w:hAnsi="Arial Narrow" w:cs="Tahoma"/>
                <w:noProof w:val="0"/>
                <w:color w:val="000000"/>
                <w:sz w:val="22"/>
                <w:lang w:eastAsia="es-MX"/>
              </w:rPr>
              <w:t>ara, Jalisco Belisario Domínguez No. 735 Col. Oblatos Sector Libertad, C.P. 44340</w:t>
            </w:r>
          </w:p>
        </w:tc>
        <w:tc>
          <w:tcPr>
            <w:tcW w:w="806"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_</w:t>
            </w:r>
          </w:p>
        </w:tc>
        <w:tc>
          <w:tcPr>
            <w:tcW w:w="806"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w:t>
            </w:r>
          </w:p>
        </w:tc>
        <w:tc>
          <w:tcPr>
            <w:tcW w:w="567"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_</w:t>
            </w:r>
          </w:p>
        </w:tc>
        <w:tc>
          <w:tcPr>
            <w:tcW w:w="511" w:type="pct"/>
            <w:vAlign w:val="center"/>
          </w:tcPr>
          <w:p w:rsidR="001C795B" w:rsidRPr="00D94233" w:rsidRDefault="001C795B" w:rsidP="0045119B">
            <w:pPr>
              <w:spacing w:after="0" w:line="240" w:lineRule="auto"/>
              <w:jc w:val="center"/>
              <w:rPr>
                <w:rFonts w:ascii="Arial Narrow" w:hAnsi="Arial Narrow"/>
                <w:noProof w:val="0"/>
                <w:color w:val="000000"/>
                <w:szCs w:val="20"/>
                <w:lang w:eastAsia="es-MX"/>
              </w:rPr>
            </w:pPr>
            <w:r w:rsidRPr="00D94233">
              <w:rPr>
                <w:rFonts w:ascii="Arial Narrow" w:hAnsi="Arial Narrow" w:cs="Tahoma"/>
                <w:noProof w:val="0"/>
                <w:color w:val="000000"/>
                <w:szCs w:val="20"/>
                <w:lang w:eastAsia="es-MX"/>
              </w:rPr>
              <w:t>_</w:t>
            </w:r>
          </w:p>
        </w:tc>
      </w:tr>
      <w:tr w:rsidR="001C795B" w:rsidRPr="004F2393" w:rsidTr="0045119B">
        <w:trPr>
          <w:trHeight w:val="825"/>
        </w:trPr>
        <w:tc>
          <w:tcPr>
            <w:tcW w:w="1111" w:type="pct"/>
          </w:tcPr>
          <w:p w:rsidR="001C795B" w:rsidRPr="00D94233" w:rsidRDefault="001C795B" w:rsidP="0045119B">
            <w:pPr>
              <w:spacing w:after="0" w:line="240" w:lineRule="auto"/>
              <w:rPr>
                <w:rFonts w:ascii="Arial Narrow" w:hAnsi="Arial Narrow"/>
                <w:noProof w:val="0"/>
                <w:color w:val="000000"/>
                <w:sz w:val="22"/>
                <w:lang w:eastAsia="es-MX"/>
              </w:rPr>
            </w:pPr>
            <w:r w:rsidRPr="00D94233">
              <w:rPr>
                <w:rFonts w:ascii="Arial Narrow" w:hAnsi="Arial Narrow" w:cs="Tahoma"/>
                <w:noProof w:val="0"/>
                <w:color w:val="000000"/>
                <w:sz w:val="22"/>
                <w:lang w:eastAsia="es-MX"/>
              </w:rPr>
              <w:t>Instituto de Seguridad y Servicios Sociales de los Trabajadores al Servicio de los Trabajadores  al Servicio del Estado de Puebla</w:t>
            </w:r>
          </w:p>
        </w:tc>
        <w:tc>
          <w:tcPr>
            <w:tcW w:w="1199" w:type="pct"/>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noProof w:val="0"/>
                <w:color w:val="000000"/>
                <w:sz w:val="22"/>
                <w:lang w:eastAsia="es-MX"/>
              </w:rPr>
              <w:t>Puebla, Pue., Av. Venustiano Carranza No. 810, Col. San Baltasar Campeche,  C.P. 72550</w:t>
            </w:r>
          </w:p>
        </w:tc>
        <w:tc>
          <w:tcPr>
            <w:tcW w:w="806"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_</w:t>
            </w:r>
          </w:p>
        </w:tc>
        <w:tc>
          <w:tcPr>
            <w:tcW w:w="806"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w:t>
            </w:r>
          </w:p>
        </w:tc>
        <w:tc>
          <w:tcPr>
            <w:tcW w:w="567" w:type="pct"/>
            <w:vAlign w:val="center"/>
          </w:tcPr>
          <w:p w:rsidR="001C795B" w:rsidRPr="00D94233" w:rsidRDefault="001C795B" w:rsidP="0045119B">
            <w:pPr>
              <w:spacing w:after="0" w:line="240" w:lineRule="auto"/>
              <w:jc w:val="center"/>
              <w:rPr>
                <w:rFonts w:ascii="Arial Narrow" w:hAnsi="Arial Narrow"/>
                <w:noProof w:val="0"/>
                <w:color w:val="000000"/>
                <w:sz w:val="22"/>
                <w:lang w:eastAsia="es-MX"/>
              </w:rPr>
            </w:pPr>
            <w:r w:rsidRPr="00D94233">
              <w:rPr>
                <w:rFonts w:ascii="Arial Narrow" w:hAnsi="Arial Narrow" w:cs="Tahoma"/>
                <w:noProof w:val="0"/>
                <w:color w:val="000000"/>
                <w:sz w:val="22"/>
                <w:lang w:eastAsia="es-MX"/>
              </w:rPr>
              <w:t>_</w:t>
            </w:r>
          </w:p>
        </w:tc>
        <w:tc>
          <w:tcPr>
            <w:tcW w:w="511" w:type="pct"/>
            <w:vAlign w:val="center"/>
          </w:tcPr>
          <w:p w:rsidR="001C795B" w:rsidRPr="00D94233" w:rsidRDefault="001C795B" w:rsidP="0045119B">
            <w:pPr>
              <w:spacing w:after="0" w:line="240" w:lineRule="auto"/>
              <w:jc w:val="center"/>
              <w:rPr>
                <w:rFonts w:ascii="Arial Narrow" w:hAnsi="Arial Narrow"/>
                <w:noProof w:val="0"/>
                <w:color w:val="000000"/>
                <w:szCs w:val="20"/>
                <w:lang w:eastAsia="es-MX"/>
              </w:rPr>
            </w:pPr>
            <w:r w:rsidRPr="00D94233">
              <w:rPr>
                <w:rFonts w:ascii="Arial Narrow" w:hAnsi="Arial Narrow" w:cs="Tahoma"/>
                <w:noProof w:val="0"/>
                <w:color w:val="000000"/>
                <w:szCs w:val="20"/>
                <w:lang w:eastAsia="es-MX"/>
              </w:rPr>
              <w:t>_</w:t>
            </w:r>
          </w:p>
        </w:tc>
      </w:tr>
    </w:tbl>
    <w:p w:rsidR="001C795B" w:rsidRDefault="001C795B" w:rsidP="0045119B">
      <w:pPr>
        <w:jc w:val="both"/>
        <w:rPr>
          <w:rFonts w:cs="Arial"/>
          <w:szCs w:val="20"/>
          <w:lang w:val="es-ES_tradnl" w:eastAsia="ar-SA"/>
        </w:rPr>
      </w:pPr>
    </w:p>
    <w:p w:rsidR="001C795B" w:rsidRDefault="001C795B" w:rsidP="009A061B">
      <w:pPr>
        <w:jc w:val="center"/>
        <w:rPr>
          <w:rFonts w:cs="Arial"/>
          <w:szCs w:val="20"/>
          <w:lang w:val="es-ES_tradnl" w:eastAsia="ar-SA"/>
        </w:rPr>
      </w:pPr>
    </w:p>
    <w:p w:rsidR="001C795B" w:rsidRDefault="001C795B" w:rsidP="009A061B">
      <w:pPr>
        <w:jc w:val="center"/>
        <w:rPr>
          <w:rFonts w:cs="Arial"/>
          <w:szCs w:val="20"/>
          <w:lang w:val="es-ES_tradnl" w:eastAsia="ar-SA"/>
        </w:rPr>
      </w:pPr>
    </w:p>
    <w:p w:rsidR="001C795B" w:rsidRDefault="001C795B" w:rsidP="009A061B">
      <w:pPr>
        <w:jc w:val="center"/>
        <w:rPr>
          <w:rFonts w:cs="Arial"/>
          <w:szCs w:val="20"/>
          <w:lang w:val="es-ES_tradnl" w:eastAsia="ar-SA"/>
        </w:rPr>
      </w:pPr>
    </w:p>
    <w:p w:rsidR="001C795B" w:rsidRDefault="001C795B" w:rsidP="0045119B">
      <w:pPr>
        <w:spacing w:after="0"/>
        <w:jc w:val="center"/>
        <w:rPr>
          <w:rFonts w:cs="Arial"/>
          <w:b/>
          <w:szCs w:val="20"/>
          <w:lang w:val="es-ES_tradnl" w:eastAsia="ar-SA"/>
        </w:rPr>
      </w:pPr>
    </w:p>
    <w:p w:rsidR="001C795B" w:rsidRDefault="001C795B" w:rsidP="0045119B">
      <w:pPr>
        <w:spacing w:after="0"/>
        <w:jc w:val="center"/>
        <w:rPr>
          <w:rFonts w:cs="Arial"/>
          <w:b/>
          <w:szCs w:val="20"/>
          <w:lang w:val="es-ES_tradnl" w:eastAsia="ar-SA"/>
        </w:rPr>
      </w:pPr>
      <w:r>
        <w:rPr>
          <w:rFonts w:cs="Arial"/>
          <w:b/>
          <w:szCs w:val="20"/>
          <w:lang w:val="es-ES_tradnl" w:eastAsia="ar-SA"/>
        </w:rPr>
        <w:t>Lugar y fecha</w:t>
      </w:r>
    </w:p>
    <w:p w:rsidR="001C795B" w:rsidRDefault="001C795B" w:rsidP="0045119B">
      <w:pPr>
        <w:spacing w:after="0"/>
        <w:jc w:val="center"/>
        <w:rPr>
          <w:rFonts w:cs="Arial"/>
          <w:b/>
          <w:szCs w:val="20"/>
          <w:lang w:val="es-ES_tradnl" w:eastAsia="ar-SA"/>
        </w:rPr>
      </w:pPr>
    </w:p>
    <w:p w:rsidR="001C795B" w:rsidRPr="00F85D32" w:rsidRDefault="001C795B" w:rsidP="0045119B">
      <w:pPr>
        <w:spacing w:after="0"/>
        <w:jc w:val="center"/>
        <w:rPr>
          <w:rFonts w:cs="Arial"/>
          <w:b/>
          <w:szCs w:val="20"/>
          <w:lang w:val="es-ES" w:eastAsia="ar-SA"/>
        </w:rPr>
      </w:pPr>
      <w:r w:rsidRPr="00F85D32">
        <w:rPr>
          <w:rFonts w:cs="Arial"/>
          <w:b/>
          <w:szCs w:val="20"/>
          <w:lang w:val="es-ES_tradnl" w:eastAsia="ar-SA"/>
        </w:rPr>
        <w:t>REPRESENTANTE LEGAL</w:t>
      </w:r>
      <w:r>
        <w:rPr>
          <w:rFonts w:cs="Arial"/>
          <w:b/>
          <w:szCs w:val="20"/>
          <w:lang w:val="es-ES_tradnl" w:eastAsia="ar-SA"/>
        </w:rPr>
        <w:t xml:space="preserve"> </w:t>
      </w:r>
      <w:r w:rsidRPr="00F85D32">
        <w:rPr>
          <w:rFonts w:cs="Arial"/>
          <w:b/>
          <w:szCs w:val="20"/>
          <w:lang w:val="es-ES" w:eastAsia="ar-SA"/>
        </w:rPr>
        <w:t>DEL LICITANTE</w:t>
      </w:r>
    </w:p>
    <w:p w:rsidR="001C795B" w:rsidRPr="00F85D32" w:rsidRDefault="001C795B" w:rsidP="0045119B">
      <w:pPr>
        <w:jc w:val="center"/>
        <w:rPr>
          <w:rFonts w:cs="Arial"/>
          <w:b/>
          <w:szCs w:val="20"/>
          <w:lang w:val="es-ES" w:eastAsia="ar-SA"/>
        </w:rPr>
      </w:pPr>
    </w:p>
    <w:p w:rsidR="001C795B" w:rsidRPr="00F85D32" w:rsidRDefault="001C795B" w:rsidP="0045119B">
      <w:pPr>
        <w:jc w:val="center"/>
        <w:rPr>
          <w:rFonts w:cs="Arial"/>
          <w:b/>
          <w:szCs w:val="20"/>
          <w:lang w:val="es-ES_tradnl" w:eastAsia="ar-SA"/>
        </w:rPr>
      </w:pPr>
      <w:r w:rsidRPr="00F85D32">
        <w:rPr>
          <w:rFonts w:cs="Arial"/>
          <w:b/>
          <w:szCs w:val="20"/>
          <w:lang w:val="es-ES_tradnl" w:eastAsia="ar-SA"/>
        </w:rPr>
        <w:t>__________________________________</w:t>
      </w:r>
    </w:p>
    <w:p w:rsidR="001C795B" w:rsidRDefault="001C795B" w:rsidP="0045119B">
      <w:pPr>
        <w:jc w:val="center"/>
        <w:rPr>
          <w:rFonts w:cs="Arial"/>
          <w:szCs w:val="20"/>
          <w:lang w:val="es-ES_tradnl" w:eastAsia="ar-SA"/>
        </w:rPr>
      </w:pPr>
      <w:r>
        <w:rPr>
          <w:rFonts w:cs="Arial"/>
          <w:szCs w:val="20"/>
          <w:lang w:val="es-ES_tradnl" w:eastAsia="ar-SA"/>
        </w:rPr>
        <w:t>NOMBRE Y FIRMA</w:t>
      </w:r>
    </w:p>
    <w:p w:rsidR="001C795B" w:rsidRDefault="001C795B" w:rsidP="009A061B">
      <w:pPr>
        <w:jc w:val="center"/>
        <w:rPr>
          <w:rFonts w:cs="Arial"/>
          <w:szCs w:val="20"/>
          <w:lang w:val="es-ES_tradnl" w:eastAsia="ar-SA"/>
        </w:rPr>
      </w:pPr>
    </w:p>
    <w:p w:rsidR="001C795B" w:rsidRDefault="001C795B" w:rsidP="009A061B">
      <w:pPr>
        <w:jc w:val="center"/>
        <w:rPr>
          <w:rFonts w:cs="Arial"/>
          <w:szCs w:val="20"/>
          <w:lang w:val="es-ES_tradnl" w:eastAsia="ar-SA"/>
        </w:rPr>
        <w:sectPr w:rsidR="001C795B" w:rsidSect="004C0F0B">
          <w:pgSz w:w="12240" w:h="15840"/>
          <w:pgMar w:top="862" w:right="1327" w:bottom="1134" w:left="1418" w:header="284" w:footer="493" w:gutter="0"/>
          <w:cols w:space="708"/>
          <w:docGrid w:linePitch="360"/>
        </w:sectPr>
      </w:pPr>
    </w:p>
    <w:p w:rsidR="001C795B" w:rsidRPr="00AD5E8A" w:rsidRDefault="001C795B" w:rsidP="009A061B">
      <w:pPr>
        <w:pStyle w:val="Ttulo1"/>
        <w:numPr>
          <w:ilvl w:val="0"/>
          <w:numId w:val="0"/>
        </w:numPr>
      </w:pPr>
      <w:bookmarkStart w:id="207" w:name="_Toc431386041"/>
      <w:bookmarkStart w:id="208" w:name="_Toc431386318"/>
      <w:bookmarkStart w:id="209" w:name="_Toc481749901"/>
      <w:r w:rsidRPr="00AD5E8A">
        <w:t>ANEXO 10</w:t>
      </w:r>
      <w:bookmarkEnd w:id="207"/>
      <w:bookmarkEnd w:id="208"/>
      <w:r>
        <w:t xml:space="preserve"> </w:t>
      </w:r>
      <w:r w:rsidRPr="00AD5E8A">
        <w:t>RELACIÓN DE DOCUMENTOS A PRESENTAR.</w:t>
      </w:r>
      <w:bookmarkEnd w:id="209"/>
    </w:p>
    <w:p w:rsidR="001C795B" w:rsidRDefault="001C795B" w:rsidP="00940181">
      <w:pPr>
        <w:spacing w:after="0"/>
        <w:rPr>
          <w:rFonts w:cs="Arial"/>
          <w:szCs w:val="20"/>
          <w:lang w:val="es-ES_tradnl" w:eastAsia="ar-SA"/>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4"/>
      </w:tblGrid>
      <w:tr w:rsidR="001C795B" w:rsidRPr="004F2393" w:rsidTr="004B2237">
        <w:tc>
          <w:tcPr>
            <w:tcW w:w="5000" w:type="pct"/>
          </w:tcPr>
          <w:p w:rsidR="001C795B" w:rsidRPr="008F1DA2" w:rsidRDefault="001C795B" w:rsidP="008F1DA2">
            <w:pPr>
              <w:spacing w:after="0" w:line="240" w:lineRule="auto"/>
              <w:jc w:val="both"/>
              <w:rPr>
                <w:rFonts w:cs="Arial"/>
                <w:noProof w:val="0"/>
              </w:rPr>
            </w:pPr>
            <w:r w:rsidRPr="008F1DA2">
              <w:rPr>
                <w:rFonts w:cs="Arial"/>
                <w:noProof w:val="0"/>
              </w:rPr>
              <w:t>Fecha</w:t>
            </w:r>
          </w:p>
        </w:tc>
      </w:tr>
      <w:tr w:rsidR="001C795B" w:rsidRPr="004F2393" w:rsidTr="004B2237">
        <w:tc>
          <w:tcPr>
            <w:tcW w:w="5000" w:type="pct"/>
          </w:tcPr>
          <w:p w:rsidR="001C795B" w:rsidRPr="008F1DA2" w:rsidRDefault="001C795B" w:rsidP="008F1DA2">
            <w:pPr>
              <w:spacing w:after="0" w:line="240" w:lineRule="auto"/>
              <w:jc w:val="both"/>
              <w:rPr>
                <w:rFonts w:cs="Arial"/>
                <w:noProof w:val="0"/>
              </w:rPr>
            </w:pPr>
            <w:r w:rsidRPr="008F1DA2">
              <w:rPr>
                <w:rFonts w:cs="Arial"/>
                <w:noProof w:val="0"/>
              </w:rPr>
              <w:t>invitación a cuando menos tres personas (Número y Carácter)</w:t>
            </w:r>
          </w:p>
        </w:tc>
      </w:tr>
      <w:tr w:rsidR="001C795B" w:rsidRPr="004F2393" w:rsidTr="004B2237">
        <w:tc>
          <w:tcPr>
            <w:tcW w:w="5000" w:type="pct"/>
          </w:tcPr>
          <w:p w:rsidR="001C795B" w:rsidRPr="008F1DA2" w:rsidRDefault="001C795B" w:rsidP="008F1DA2">
            <w:pPr>
              <w:spacing w:after="0" w:line="240" w:lineRule="auto"/>
              <w:jc w:val="both"/>
              <w:rPr>
                <w:rFonts w:cs="Arial"/>
                <w:noProof w:val="0"/>
              </w:rPr>
            </w:pPr>
            <w:r w:rsidRPr="008F1DA2">
              <w:rPr>
                <w:rFonts w:cs="Arial"/>
                <w:noProof w:val="0"/>
              </w:rPr>
              <w:t>Razón Social y Dirección Completa</w:t>
            </w:r>
          </w:p>
        </w:tc>
      </w:tr>
      <w:tr w:rsidR="001C795B" w:rsidRPr="004F2393" w:rsidTr="004B2237">
        <w:tc>
          <w:tcPr>
            <w:tcW w:w="5000" w:type="pct"/>
          </w:tcPr>
          <w:p w:rsidR="001C795B" w:rsidRPr="008F1DA2" w:rsidRDefault="001C795B" w:rsidP="008F1DA2">
            <w:pPr>
              <w:spacing w:after="0" w:line="240" w:lineRule="auto"/>
              <w:jc w:val="both"/>
              <w:rPr>
                <w:rFonts w:cs="Arial"/>
                <w:noProof w:val="0"/>
              </w:rPr>
            </w:pPr>
            <w:r w:rsidRPr="008F1DA2">
              <w:rPr>
                <w:rFonts w:cs="Arial"/>
                <w:noProof w:val="0"/>
              </w:rPr>
              <w:t>Teléfonos y Correo Electrónico</w:t>
            </w:r>
          </w:p>
        </w:tc>
      </w:tr>
      <w:tr w:rsidR="001C795B" w:rsidRPr="004F2393" w:rsidTr="004B2237">
        <w:tc>
          <w:tcPr>
            <w:tcW w:w="5000" w:type="pct"/>
          </w:tcPr>
          <w:p w:rsidR="001C795B" w:rsidRPr="008F1DA2" w:rsidRDefault="001C795B" w:rsidP="008F1DA2">
            <w:pPr>
              <w:spacing w:after="0" w:line="240" w:lineRule="auto"/>
              <w:jc w:val="both"/>
              <w:rPr>
                <w:rFonts w:cs="Arial"/>
                <w:noProof w:val="0"/>
              </w:rPr>
            </w:pPr>
            <w:r w:rsidRPr="008F1DA2">
              <w:rPr>
                <w:rFonts w:cs="Arial"/>
                <w:noProof w:val="0"/>
              </w:rPr>
              <w:t>Nombre del Representante</w:t>
            </w:r>
          </w:p>
        </w:tc>
      </w:tr>
    </w:tbl>
    <w:p w:rsidR="001C795B" w:rsidRDefault="001C795B" w:rsidP="00940181">
      <w:pPr>
        <w:spacing w:after="0"/>
        <w:rPr>
          <w:rFonts w:cs="Arial"/>
          <w:szCs w:val="20"/>
          <w:lang w:val="es-ES_tradnl"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6665"/>
        <w:gridCol w:w="846"/>
        <w:gridCol w:w="50"/>
        <w:gridCol w:w="871"/>
      </w:tblGrid>
      <w:tr w:rsidR="001C795B" w:rsidRPr="004F2393" w:rsidTr="00940181">
        <w:trPr>
          <w:trHeight w:val="236"/>
          <w:jc w:val="center"/>
        </w:trPr>
        <w:tc>
          <w:tcPr>
            <w:tcW w:w="625" w:type="pct"/>
            <w:vMerge w:val="restart"/>
            <w:shd w:val="clear" w:color="auto" w:fill="8DB3E2"/>
            <w:vAlign w:val="center"/>
          </w:tcPr>
          <w:p w:rsidR="001C795B" w:rsidRPr="00940181" w:rsidRDefault="001C795B" w:rsidP="008F1DA2">
            <w:pPr>
              <w:spacing w:after="0" w:line="240" w:lineRule="auto"/>
              <w:jc w:val="center"/>
              <w:rPr>
                <w:rFonts w:cs="Arial"/>
                <w:b/>
                <w:noProof w:val="0"/>
                <w:sz w:val="18"/>
                <w:szCs w:val="20"/>
              </w:rPr>
            </w:pPr>
            <w:r w:rsidRPr="00940181">
              <w:rPr>
                <w:rFonts w:cs="Arial"/>
                <w:b/>
                <w:noProof w:val="0"/>
                <w:sz w:val="18"/>
                <w:szCs w:val="20"/>
              </w:rPr>
              <w:t>Referencia</w:t>
            </w:r>
          </w:p>
        </w:tc>
        <w:tc>
          <w:tcPr>
            <w:tcW w:w="3458" w:type="pct"/>
            <w:vMerge w:val="restart"/>
            <w:shd w:val="clear" w:color="auto" w:fill="8DB3E2"/>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Documento legal-administrativo</w:t>
            </w:r>
          </w:p>
        </w:tc>
        <w:tc>
          <w:tcPr>
            <w:tcW w:w="917" w:type="pct"/>
            <w:gridSpan w:val="3"/>
            <w:shd w:val="clear" w:color="auto" w:fill="8DB3E2"/>
            <w:vAlign w:val="center"/>
          </w:tcPr>
          <w:p w:rsidR="001C795B" w:rsidRPr="00940181" w:rsidRDefault="001C795B" w:rsidP="008F1DA2">
            <w:pPr>
              <w:spacing w:after="0" w:line="240" w:lineRule="auto"/>
              <w:jc w:val="center"/>
              <w:rPr>
                <w:rFonts w:cs="Arial"/>
                <w:b/>
                <w:noProof w:val="0"/>
                <w:sz w:val="18"/>
                <w:szCs w:val="20"/>
              </w:rPr>
            </w:pPr>
            <w:r w:rsidRPr="00940181">
              <w:rPr>
                <w:rFonts w:cs="Arial"/>
                <w:b/>
                <w:noProof w:val="0"/>
                <w:sz w:val="18"/>
                <w:szCs w:val="20"/>
              </w:rPr>
              <w:t>Presentado</w:t>
            </w:r>
          </w:p>
        </w:tc>
      </w:tr>
      <w:tr w:rsidR="001C795B" w:rsidRPr="004F2393" w:rsidTr="00940181">
        <w:trPr>
          <w:trHeight w:val="266"/>
          <w:jc w:val="center"/>
        </w:trPr>
        <w:tc>
          <w:tcPr>
            <w:tcW w:w="625" w:type="pct"/>
            <w:vMerge/>
            <w:shd w:val="clear" w:color="auto" w:fill="8DB3E2"/>
            <w:vAlign w:val="center"/>
          </w:tcPr>
          <w:p w:rsidR="001C795B" w:rsidRPr="00940181" w:rsidRDefault="001C795B" w:rsidP="008F1DA2">
            <w:pPr>
              <w:spacing w:after="0" w:line="240" w:lineRule="auto"/>
              <w:jc w:val="center"/>
              <w:rPr>
                <w:rFonts w:cs="Arial"/>
                <w:b/>
                <w:noProof w:val="0"/>
                <w:sz w:val="18"/>
                <w:szCs w:val="20"/>
              </w:rPr>
            </w:pPr>
          </w:p>
        </w:tc>
        <w:tc>
          <w:tcPr>
            <w:tcW w:w="3458" w:type="pct"/>
            <w:vMerge/>
            <w:shd w:val="clear" w:color="auto" w:fill="8DB3E2"/>
            <w:vAlign w:val="center"/>
          </w:tcPr>
          <w:p w:rsidR="001C795B" w:rsidRPr="00940181" w:rsidRDefault="001C795B" w:rsidP="008F1DA2">
            <w:pPr>
              <w:spacing w:after="0" w:line="240" w:lineRule="auto"/>
              <w:jc w:val="both"/>
              <w:rPr>
                <w:rFonts w:cs="Arial"/>
                <w:b/>
                <w:noProof w:val="0"/>
                <w:sz w:val="18"/>
                <w:szCs w:val="20"/>
              </w:rPr>
            </w:pPr>
          </w:p>
        </w:tc>
        <w:tc>
          <w:tcPr>
            <w:tcW w:w="465" w:type="pct"/>
            <w:gridSpan w:val="2"/>
            <w:shd w:val="clear" w:color="auto" w:fill="8DB3E2"/>
            <w:vAlign w:val="center"/>
          </w:tcPr>
          <w:p w:rsidR="001C795B" w:rsidRPr="00940181" w:rsidRDefault="001C795B" w:rsidP="008F1DA2">
            <w:pPr>
              <w:spacing w:after="0" w:line="240" w:lineRule="auto"/>
              <w:jc w:val="center"/>
              <w:rPr>
                <w:rFonts w:cs="Arial"/>
                <w:b/>
                <w:noProof w:val="0"/>
                <w:sz w:val="18"/>
                <w:szCs w:val="20"/>
              </w:rPr>
            </w:pPr>
            <w:r w:rsidRPr="00940181">
              <w:rPr>
                <w:rFonts w:cs="Arial"/>
                <w:b/>
                <w:noProof w:val="0"/>
                <w:sz w:val="18"/>
                <w:szCs w:val="20"/>
              </w:rPr>
              <w:t>Si</w:t>
            </w:r>
          </w:p>
        </w:tc>
        <w:tc>
          <w:tcPr>
            <w:tcW w:w="452" w:type="pct"/>
            <w:shd w:val="clear" w:color="auto" w:fill="8DB3E2"/>
            <w:vAlign w:val="center"/>
          </w:tcPr>
          <w:p w:rsidR="001C795B" w:rsidRPr="00940181" w:rsidRDefault="001C795B" w:rsidP="008F1DA2">
            <w:pPr>
              <w:spacing w:after="0" w:line="240" w:lineRule="auto"/>
              <w:jc w:val="center"/>
              <w:rPr>
                <w:rFonts w:cs="Arial"/>
                <w:b/>
                <w:noProof w:val="0"/>
                <w:sz w:val="18"/>
                <w:szCs w:val="20"/>
              </w:rPr>
            </w:pPr>
            <w:r>
              <w:rPr>
                <w:rFonts w:cs="Arial"/>
                <w:b/>
                <w:noProof w:val="0"/>
                <w:sz w:val="18"/>
                <w:szCs w:val="20"/>
              </w:rPr>
              <w:t>No</w:t>
            </w:r>
          </w:p>
        </w:tc>
      </w:tr>
      <w:tr w:rsidR="001C795B" w:rsidRPr="004F2393" w:rsidTr="00940181">
        <w:trPr>
          <w:trHeight w:val="803"/>
          <w:jc w:val="center"/>
        </w:trPr>
        <w:tc>
          <w:tcPr>
            <w:tcW w:w="625" w:type="pct"/>
            <w:vAlign w:val="center"/>
          </w:tcPr>
          <w:p w:rsidR="001C795B" w:rsidRPr="004F2393" w:rsidRDefault="001C795B" w:rsidP="00EE5BC1">
            <w:pPr>
              <w:jc w:val="center"/>
              <w:rPr>
                <w:rFonts w:cs="Arial"/>
                <w:b/>
                <w:sz w:val="18"/>
                <w:szCs w:val="20"/>
                <w:lang w:val="es-ES_tradnl"/>
              </w:rPr>
            </w:pPr>
            <w:r w:rsidRPr="004F2393">
              <w:rPr>
                <w:rFonts w:cs="Arial"/>
                <w:b/>
                <w:sz w:val="18"/>
                <w:szCs w:val="20"/>
                <w:lang w:val="es-ES_tradnl"/>
              </w:rPr>
              <w:t>Anexo 3</w:t>
            </w:r>
          </w:p>
        </w:tc>
        <w:tc>
          <w:tcPr>
            <w:tcW w:w="3458" w:type="pct"/>
          </w:tcPr>
          <w:p w:rsidR="001C795B" w:rsidRPr="00940181" w:rsidRDefault="001C795B" w:rsidP="00EE5BC1">
            <w:pPr>
              <w:spacing w:after="0" w:line="240" w:lineRule="auto"/>
              <w:jc w:val="both"/>
              <w:rPr>
                <w:rFonts w:cs="Arial"/>
                <w:noProof w:val="0"/>
                <w:sz w:val="18"/>
                <w:szCs w:val="20"/>
              </w:rPr>
            </w:pPr>
            <w:r w:rsidRPr="00940181">
              <w:rPr>
                <w:rFonts w:cs="Arial"/>
                <w:noProof w:val="0"/>
                <w:sz w:val="18"/>
                <w:szCs w:val="20"/>
              </w:rPr>
              <w:t>4.1.3.1</w:t>
            </w:r>
            <w:r w:rsidRPr="00940181">
              <w:rPr>
                <w:rFonts w:cs="Arial"/>
                <w:noProof w:val="0"/>
                <w:sz w:val="18"/>
                <w:szCs w:val="20"/>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65" w:type="pct"/>
            <w:gridSpan w:val="2"/>
            <w:vAlign w:val="center"/>
          </w:tcPr>
          <w:p w:rsidR="001C795B" w:rsidRPr="00940181" w:rsidRDefault="001C795B" w:rsidP="00031A6B">
            <w:pPr>
              <w:spacing w:after="0" w:line="240" w:lineRule="auto"/>
              <w:jc w:val="both"/>
              <w:rPr>
                <w:rFonts w:cs="Arial"/>
                <w:noProof w:val="0"/>
                <w:sz w:val="18"/>
                <w:szCs w:val="20"/>
              </w:rPr>
            </w:pPr>
          </w:p>
        </w:tc>
        <w:tc>
          <w:tcPr>
            <w:tcW w:w="452" w:type="pct"/>
            <w:vAlign w:val="center"/>
          </w:tcPr>
          <w:p w:rsidR="001C795B" w:rsidRPr="00940181" w:rsidRDefault="001C795B" w:rsidP="00031A6B">
            <w:pPr>
              <w:spacing w:after="0" w:line="240" w:lineRule="auto"/>
              <w:jc w:val="both"/>
              <w:rPr>
                <w:rFonts w:cs="Arial"/>
                <w:noProof w:val="0"/>
                <w:sz w:val="18"/>
                <w:szCs w:val="20"/>
              </w:rPr>
            </w:pPr>
          </w:p>
        </w:tc>
      </w:tr>
      <w:tr w:rsidR="001C795B" w:rsidRPr="004F2393" w:rsidTr="00940181">
        <w:trPr>
          <w:trHeight w:val="470"/>
          <w:jc w:val="center"/>
        </w:trPr>
        <w:tc>
          <w:tcPr>
            <w:tcW w:w="625" w:type="pct"/>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Anexo 4</w:t>
            </w:r>
          </w:p>
        </w:tc>
        <w:tc>
          <w:tcPr>
            <w:tcW w:w="3458" w:type="pct"/>
          </w:tcPr>
          <w:p w:rsidR="001C795B" w:rsidRPr="00940181" w:rsidRDefault="001C795B" w:rsidP="00F03BD6">
            <w:pPr>
              <w:spacing w:after="0" w:line="240" w:lineRule="auto"/>
              <w:jc w:val="both"/>
              <w:rPr>
                <w:rFonts w:cs="Arial"/>
                <w:noProof w:val="0"/>
                <w:sz w:val="18"/>
                <w:szCs w:val="20"/>
              </w:rPr>
            </w:pPr>
            <w:r w:rsidRPr="00940181">
              <w:rPr>
                <w:rFonts w:cs="Arial"/>
                <w:noProof w:val="0"/>
                <w:sz w:val="18"/>
                <w:szCs w:val="20"/>
              </w:rPr>
              <w:t>4.1.3.2</w:t>
            </w:r>
            <w:r w:rsidRPr="00940181">
              <w:rPr>
                <w:rFonts w:cs="Arial"/>
                <w:noProof w:val="0"/>
                <w:sz w:val="18"/>
                <w:szCs w:val="20"/>
              </w:rPr>
              <w:tab/>
              <w:t>Escrito bajo protesta de decir verdad, que el licitante es de nacionalidad mexicana, de acuerdo con el Anexo 4.</w:t>
            </w:r>
          </w:p>
        </w:tc>
        <w:tc>
          <w:tcPr>
            <w:tcW w:w="465" w:type="pct"/>
            <w:gridSpan w:val="2"/>
            <w:vAlign w:val="center"/>
          </w:tcPr>
          <w:p w:rsidR="001C795B" w:rsidRPr="00940181" w:rsidRDefault="001C795B" w:rsidP="00031A6B">
            <w:pPr>
              <w:spacing w:after="0" w:line="240" w:lineRule="auto"/>
              <w:jc w:val="both"/>
              <w:rPr>
                <w:rFonts w:cs="Arial"/>
                <w:noProof w:val="0"/>
                <w:sz w:val="18"/>
                <w:szCs w:val="20"/>
              </w:rPr>
            </w:pPr>
          </w:p>
        </w:tc>
        <w:tc>
          <w:tcPr>
            <w:tcW w:w="452" w:type="pct"/>
            <w:vAlign w:val="center"/>
          </w:tcPr>
          <w:p w:rsidR="001C795B" w:rsidRPr="00940181" w:rsidRDefault="001C795B" w:rsidP="00031A6B">
            <w:pPr>
              <w:spacing w:after="0" w:line="240" w:lineRule="auto"/>
              <w:jc w:val="both"/>
              <w:rPr>
                <w:rFonts w:cs="Arial"/>
                <w:noProof w:val="0"/>
                <w:sz w:val="18"/>
                <w:szCs w:val="20"/>
              </w:rPr>
            </w:pPr>
          </w:p>
        </w:tc>
      </w:tr>
      <w:tr w:rsidR="001C795B" w:rsidRPr="004F2393" w:rsidTr="00940181">
        <w:trPr>
          <w:trHeight w:val="356"/>
          <w:jc w:val="center"/>
        </w:trPr>
        <w:tc>
          <w:tcPr>
            <w:tcW w:w="625" w:type="pct"/>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Anexo 6</w:t>
            </w:r>
          </w:p>
        </w:tc>
        <w:tc>
          <w:tcPr>
            <w:tcW w:w="3458" w:type="pct"/>
          </w:tcPr>
          <w:p w:rsidR="001C795B" w:rsidRPr="00940181" w:rsidRDefault="001C795B" w:rsidP="00F03BD6">
            <w:pPr>
              <w:spacing w:after="0" w:line="240" w:lineRule="auto"/>
              <w:jc w:val="both"/>
              <w:rPr>
                <w:rFonts w:cs="Arial"/>
                <w:noProof w:val="0"/>
                <w:sz w:val="18"/>
                <w:szCs w:val="20"/>
                <w:lang w:eastAsia="ar-SA"/>
              </w:rPr>
            </w:pPr>
            <w:r w:rsidRPr="00940181">
              <w:rPr>
                <w:rFonts w:cs="Arial"/>
                <w:noProof w:val="0"/>
                <w:sz w:val="18"/>
                <w:szCs w:val="20"/>
                <w:lang w:eastAsia="ar-SA"/>
              </w:rPr>
              <w:t>4.1.3.4</w:t>
            </w:r>
            <w:r w:rsidRPr="00940181">
              <w:rPr>
                <w:rFonts w:cs="Arial"/>
                <w:noProof w:val="0"/>
                <w:sz w:val="18"/>
                <w:szCs w:val="20"/>
                <w:lang w:eastAsia="ar-SA"/>
              </w:rPr>
              <w:tab/>
              <w:t>Escrito bajo protesta de decir verdad, que no se ubica en los supuestos establecidos en los artículos 50 y 60 de la LAASSP, de acuerdo con el Anexo 6.</w:t>
            </w:r>
          </w:p>
        </w:tc>
        <w:tc>
          <w:tcPr>
            <w:tcW w:w="465" w:type="pct"/>
            <w:gridSpan w:val="2"/>
            <w:vAlign w:val="center"/>
          </w:tcPr>
          <w:p w:rsidR="001C795B" w:rsidRPr="00940181" w:rsidRDefault="001C795B" w:rsidP="00031A6B">
            <w:pPr>
              <w:spacing w:after="0" w:line="240" w:lineRule="auto"/>
              <w:jc w:val="both"/>
              <w:rPr>
                <w:rFonts w:cs="Arial"/>
                <w:noProof w:val="0"/>
                <w:sz w:val="18"/>
                <w:szCs w:val="20"/>
              </w:rPr>
            </w:pPr>
          </w:p>
        </w:tc>
        <w:tc>
          <w:tcPr>
            <w:tcW w:w="452" w:type="pct"/>
            <w:vAlign w:val="center"/>
          </w:tcPr>
          <w:p w:rsidR="001C795B" w:rsidRPr="00940181" w:rsidRDefault="001C795B" w:rsidP="00031A6B">
            <w:pPr>
              <w:spacing w:after="0" w:line="240" w:lineRule="auto"/>
              <w:jc w:val="both"/>
              <w:rPr>
                <w:rFonts w:cs="Arial"/>
                <w:noProof w:val="0"/>
                <w:sz w:val="18"/>
                <w:szCs w:val="20"/>
              </w:rPr>
            </w:pPr>
          </w:p>
        </w:tc>
      </w:tr>
      <w:tr w:rsidR="001C795B" w:rsidRPr="004F2393" w:rsidTr="00940181">
        <w:trPr>
          <w:trHeight w:val="625"/>
          <w:jc w:val="center"/>
        </w:trPr>
        <w:tc>
          <w:tcPr>
            <w:tcW w:w="625" w:type="pct"/>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Anexo 7</w:t>
            </w:r>
          </w:p>
        </w:tc>
        <w:tc>
          <w:tcPr>
            <w:tcW w:w="3458" w:type="pct"/>
            <w:vAlign w:val="center"/>
          </w:tcPr>
          <w:p w:rsidR="001C795B" w:rsidRPr="00940181" w:rsidRDefault="001C795B" w:rsidP="00F03BD6">
            <w:pPr>
              <w:spacing w:after="0" w:line="240" w:lineRule="auto"/>
              <w:jc w:val="both"/>
              <w:rPr>
                <w:rFonts w:cs="Arial"/>
                <w:noProof w:val="0"/>
                <w:sz w:val="18"/>
                <w:szCs w:val="20"/>
              </w:rPr>
            </w:pPr>
            <w:r w:rsidRPr="00940181">
              <w:rPr>
                <w:rFonts w:cs="Arial"/>
                <w:noProof w:val="0"/>
                <w:sz w:val="18"/>
                <w:szCs w:val="20"/>
              </w:rPr>
              <w:t>4.1.3.5</w:t>
            </w:r>
            <w:r w:rsidRPr="00940181">
              <w:rPr>
                <w:rFonts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5" w:type="pct"/>
            <w:gridSpan w:val="2"/>
            <w:vAlign w:val="center"/>
          </w:tcPr>
          <w:p w:rsidR="001C795B" w:rsidRPr="00940181" w:rsidRDefault="001C795B" w:rsidP="00031A6B">
            <w:pPr>
              <w:spacing w:after="0" w:line="240" w:lineRule="auto"/>
              <w:jc w:val="center"/>
              <w:rPr>
                <w:rFonts w:cs="Arial"/>
                <w:noProof w:val="0"/>
                <w:sz w:val="18"/>
                <w:szCs w:val="20"/>
              </w:rPr>
            </w:pPr>
          </w:p>
        </w:tc>
        <w:tc>
          <w:tcPr>
            <w:tcW w:w="452" w:type="pct"/>
            <w:vAlign w:val="center"/>
          </w:tcPr>
          <w:p w:rsidR="001C795B" w:rsidRPr="00940181" w:rsidRDefault="001C795B" w:rsidP="00031A6B">
            <w:pPr>
              <w:spacing w:after="0" w:line="240" w:lineRule="auto"/>
              <w:jc w:val="center"/>
              <w:rPr>
                <w:rFonts w:cs="Arial"/>
                <w:noProof w:val="0"/>
                <w:sz w:val="18"/>
                <w:szCs w:val="20"/>
              </w:rPr>
            </w:pPr>
          </w:p>
        </w:tc>
      </w:tr>
      <w:tr w:rsidR="001C795B" w:rsidRPr="004F2393" w:rsidTr="00940181">
        <w:trPr>
          <w:trHeight w:val="625"/>
          <w:jc w:val="center"/>
        </w:trPr>
        <w:tc>
          <w:tcPr>
            <w:tcW w:w="625" w:type="pct"/>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Anexo 8</w:t>
            </w:r>
          </w:p>
        </w:tc>
        <w:tc>
          <w:tcPr>
            <w:tcW w:w="3458" w:type="pct"/>
            <w:vAlign w:val="center"/>
          </w:tcPr>
          <w:p w:rsidR="001C795B" w:rsidRPr="00940181" w:rsidRDefault="001C795B" w:rsidP="00F03BD6">
            <w:pPr>
              <w:spacing w:after="0" w:line="240" w:lineRule="auto"/>
              <w:jc w:val="both"/>
              <w:rPr>
                <w:rFonts w:cs="Arial"/>
                <w:noProof w:val="0"/>
                <w:sz w:val="18"/>
                <w:szCs w:val="20"/>
              </w:rPr>
            </w:pPr>
            <w:r w:rsidRPr="00940181">
              <w:rPr>
                <w:rFonts w:cs="Arial"/>
                <w:noProof w:val="0"/>
                <w:sz w:val="18"/>
                <w:szCs w:val="20"/>
              </w:rPr>
              <w:t>4.1.3.6</w:t>
            </w:r>
            <w:r w:rsidRPr="00940181">
              <w:rPr>
                <w:rFonts w:cs="Arial"/>
                <w:noProof w:val="0"/>
                <w:sz w:val="18"/>
                <w:szCs w:val="20"/>
              </w:rPr>
              <w:tab/>
              <w:t>En su caso, escrito bajo protesta de decir verdad que el licitante cuenta con estratificación como micro, pequeña o mediana empresa, de acuerdo con el Anexo 8.</w:t>
            </w:r>
          </w:p>
        </w:tc>
        <w:tc>
          <w:tcPr>
            <w:tcW w:w="465" w:type="pct"/>
            <w:gridSpan w:val="2"/>
            <w:vAlign w:val="center"/>
          </w:tcPr>
          <w:p w:rsidR="001C795B" w:rsidRPr="00940181" w:rsidRDefault="001C795B" w:rsidP="00031A6B">
            <w:pPr>
              <w:spacing w:after="0" w:line="240" w:lineRule="auto"/>
              <w:jc w:val="center"/>
              <w:rPr>
                <w:rFonts w:cs="Arial"/>
                <w:noProof w:val="0"/>
                <w:sz w:val="18"/>
                <w:szCs w:val="20"/>
              </w:rPr>
            </w:pPr>
          </w:p>
        </w:tc>
        <w:tc>
          <w:tcPr>
            <w:tcW w:w="452" w:type="pct"/>
            <w:vAlign w:val="center"/>
          </w:tcPr>
          <w:p w:rsidR="001C795B" w:rsidRPr="00940181" w:rsidRDefault="001C795B" w:rsidP="00031A6B">
            <w:pPr>
              <w:spacing w:after="0" w:line="240" w:lineRule="auto"/>
              <w:jc w:val="center"/>
              <w:rPr>
                <w:rFonts w:cs="Arial"/>
                <w:noProof w:val="0"/>
                <w:sz w:val="18"/>
                <w:szCs w:val="20"/>
              </w:rPr>
            </w:pPr>
          </w:p>
        </w:tc>
      </w:tr>
      <w:tr w:rsidR="001C795B" w:rsidRPr="004F2393" w:rsidTr="00940181">
        <w:trPr>
          <w:trHeight w:val="625"/>
          <w:jc w:val="center"/>
        </w:trPr>
        <w:tc>
          <w:tcPr>
            <w:tcW w:w="625" w:type="pct"/>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Escrito</w:t>
            </w:r>
            <w:r w:rsidRPr="004F2393">
              <w:rPr>
                <w:sz w:val="18"/>
              </w:rPr>
              <w:t xml:space="preserve"> </w:t>
            </w:r>
            <w:r w:rsidRPr="00940181">
              <w:rPr>
                <w:rFonts w:cs="Arial"/>
                <w:b/>
                <w:noProof w:val="0"/>
                <w:sz w:val="18"/>
                <w:szCs w:val="20"/>
              </w:rPr>
              <w:t>CompraNet</w:t>
            </w:r>
          </w:p>
        </w:tc>
        <w:tc>
          <w:tcPr>
            <w:tcW w:w="3458" w:type="pct"/>
            <w:vAlign w:val="center"/>
          </w:tcPr>
          <w:p w:rsidR="001C795B" w:rsidRPr="00940181" w:rsidRDefault="001C795B" w:rsidP="00031A6B">
            <w:pPr>
              <w:spacing w:after="0" w:line="240" w:lineRule="auto"/>
              <w:jc w:val="both"/>
              <w:rPr>
                <w:rFonts w:cs="Arial"/>
                <w:noProof w:val="0"/>
                <w:sz w:val="18"/>
                <w:szCs w:val="20"/>
              </w:rPr>
            </w:pPr>
            <w:r w:rsidRPr="00940181">
              <w:rPr>
                <w:rFonts w:cs="Arial"/>
                <w:noProof w:val="0"/>
                <w:sz w:val="18"/>
                <w:szCs w:val="20"/>
              </w:rPr>
              <w:t>4.1.3.7</w:t>
            </w:r>
            <w:r w:rsidRPr="00940181">
              <w:rPr>
                <w:rFonts w:cs="Arial"/>
                <w:noProof w:val="0"/>
                <w:sz w:val="18"/>
                <w:szCs w:val="20"/>
              </w:rPr>
              <w:tab/>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465" w:type="pct"/>
            <w:gridSpan w:val="2"/>
            <w:vAlign w:val="center"/>
          </w:tcPr>
          <w:p w:rsidR="001C795B" w:rsidRPr="00940181" w:rsidRDefault="001C795B" w:rsidP="00031A6B">
            <w:pPr>
              <w:spacing w:after="0" w:line="240" w:lineRule="auto"/>
              <w:jc w:val="center"/>
              <w:rPr>
                <w:rFonts w:cs="Arial"/>
                <w:noProof w:val="0"/>
                <w:sz w:val="18"/>
                <w:szCs w:val="20"/>
                <w:highlight w:val="yellow"/>
              </w:rPr>
            </w:pPr>
          </w:p>
        </w:tc>
        <w:tc>
          <w:tcPr>
            <w:tcW w:w="452" w:type="pct"/>
            <w:vAlign w:val="center"/>
          </w:tcPr>
          <w:p w:rsidR="001C795B" w:rsidRPr="00940181" w:rsidRDefault="001C795B" w:rsidP="00031A6B">
            <w:pPr>
              <w:spacing w:after="0" w:line="240" w:lineRule="auto"/>
              <w:jc w:val="center"/>
              <w:rPr>
                <w:rFonts w:cs="Arial"/>
                <w:noProof w:val="0"/>
                <w:sz w:val="18"/>
                <w:szCs w:val="20"/>
                <w:highlight w:val="yellow"/>
              </w:rPr>
            </w:pPr>
          </w:p>
        </w:tc>
      </w:tr>
      <w:tr w:rsidR="001C795B" w:rsidRPr="004F2393" w:rsidTr="00940181">
        <w:trPr>
          <w:trHeight w:val="392"/>
          <w:jc w:val="center"/>
        </w:trPr>
        <w:tc>
          <w:tcPr>
            <w:tcW w:w="625" w:type="pct"/>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Anexo 11</w:t>
            </w:r>
          </w:p>
        </w:tc>
        <w:tc>
          <w:tcPr>
            <w:tcW w:w="3458" w:type="pct"/>
            <w:vAlign w:val="center"/>
          </w:tcPr>
          <w:p w:rsidR="001C795B" w:rsidRPr="00940181" w:rsidRDefault="001C795B" w:rsidP="00031A6B">
            <w:pPr>
              <w:spacing w:after="0" w:line="240" w:lineRule="auto"/>
              <w:jc w:val="both"/>
              <w:rPr>
                <w:rFonts w:cs="Arial"/>
                <w:noProof w:val="0"/>
                <w:sz w:val="18"/>
                <w:szCs w:val="20"/>
              </w:rPr>
            </w:pPr>
            <w:r w:rsidRPr="00940181">
              <w:rPr>
                <w:rFonts w:cs="Arial"/>
                <w:noProof w:val="0"/>
                <w:sz w:val="18"/>
                <w:szCs w:val="20"/>
              </w:rPr>
              <w:t>Escrito para solicitar la clasificación de la información entregada por el licitante.</w:t>
            </w:r>
          </w:p>
        </w:tc>
        <w:tc>
          <w:tcPr>
            <w:tcW w:w="465" w:type="pct"/>
            <w:gridSpan w:val="2"/>
            <w:vAlign w:val="center"/>
          </w:tcPr>
          <w:p w:rsidR="001C795B" w:rsidRPr="00940181" w:rsidRDefault="001C795B" w:rsidP="00031A6B">
            <w:pPr>
              <w:spacing w:after="0" w:line="240" w:lineRule="auto"/>
              <w:jc w:val="center"/>
              <w:rPr>
                <w:rFonts w:cs="Arial"/>
                <w:noProof w:val="0"/>
                <w:sz w:val="18"/>
                <w:szCs w:val="20"/>
              </w:rPr>
            </w:pPr>
          </w:p>
        </w:tc>
        <w:tc>
          <w:tcPr>
            <w:tcW w:w="452" w:type="pct"/>
            <w:vAlign w:val="center"/>
          </w:tcPr>
          <w:p w:rsidR="001C795B" w:rsidRPr="00940181" w:rsidRDefault="001C795B" w:rsidP="00031A6B">
            <w:pPr>
              <w:spacing w:after="0" w:line="240" w:lineRule="auto"/>
              <w:jc w:val="center"/>
              <w:rPr>
                <w:rFonts w:cs="Arial"/>
                <w:noProof w:val="0"/>
                <w:sz w:val="18"/>
                <w:szCs w:val="20"/>
              </w:rPr>
            </w:pPr>
          </w:p>
        </w:tc>
      </w:tr>
      <w:tr w:rsidR="001C795B" w:rsidRPr="004F2393" w:rsidTr="00940181">
        <w:trPr>
          <w:trHeight w:val="289"/>
          <w:tblHeader/>
          <w:jc w:val="center"/>
        </w:trPr>
        <w:tc>
          <w:tcPr>
            <w:tcW w:w="625" w:type="pct"/>
            <w:vMerge w:val="restart"/>
            <w:shd w:val="clear" w:color="auto" w:fill="8DB3E2"/>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Referencia</w:t>
            </w:r>
          </w:p>
        </w:tc>
        <w:tc>
          <w:tcPr>
            <w:tcW w:w="3458" w:type="pct"/>
            <w:vMerge w:val="restart"/>
            <w:shd w:val="clear" w:color="auto" w:fill="8DB3E2"/>
            <w:vAlign w:val="center"/>
          </w:tcPr>
          <w:p w:rsidR="001C795B" w:rsidRPr="00940181" w:rsidRDefault="001C795B" w:rsidP="00031A6B">
            <w:pPr>
              <w:spacing w:after="0" w:line="240" w:lineRule="auto"/>
              <w:jc w:val="both"/>
              <w:rPr>
                <w:rFonts w:cs="Arial"/>
                <w:b/>
                <w:noProof w:val="0"/>
                <w:sz w:val="18"/>
                <w:szCs w:val="20"/>
              </w:rPr>
            </w:pPr>
            <w:r w:rsidRPr="00940181">
              <w:rPr>
                <w:rFonts w:cs="Arial"/>
                <w:b/>
                <w:noProof w:val="0"/>
                <w:sz w:val="18"/>
                <w:szCs w:val="20"/>
              </w:rPr>
              <w:t>Documento de la propuesta técnica</w:t>
            </w:r>
          </w:p>
        </w:tc>
        <w:tc>
          <w:tcPr>
            <w:tcW w:w="917" w:type="pct"/>
            <w:gridSpan w:val="3"/>
            <w:shd w:val="clear" w:color="auto" w:fill="8DB3E2"/>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Presentado</w:t>
            </w:r>
          </w:p>
        </w:tc>
      </w:tr>
      <w:tr w:rsidR="001C795B" w:rsidRPr="004F2393" w:rsidTr="00940181">
        <w:trPr>
          <w:trHeight w:val="209"/>
          <w:tblHeader/>
          <w:jc w:val="center"/>
        </w:trPr>
        <w:tc>
          <w:tcPr>
            <w:tcW w:w="625" w:type="pct"/>
            <w:vMerge/>
            <w:shd w:val="clear" w:color="auto" w:fill="8DB3E2"/>
            <w:vAlign w:val="center"/>
          </w:tcPr>
          <w:p w:rsidR="001C795B" w:rsidRPr="00940181" w:rsidRDefault="001C795B" w:rsidP="00031A6B">
            <w:pPr>
              <w:spacing w:after="0" w:line="240" w:lineRule="auto"/>
              <w:jc w:val="center"/>
              <w:rPr>
                <w:rFonts w:cs="Arial"/>
                <w:noProof w:val="0"/>
                <w:sz w:val="18"/>
                <w:szCs w:val="20"/>
              </w:rPr>
            </w:pPr>
          </w:p>
        </w:tc>
        <w:tc>
          <w:tcPr>
            <w:tcW w:w="3458" w:type="pct"/>
            <w:vMerge/>
            <w:shd w:val="clear" w:color="auto" w:fill="8DB3E2"/>
            <w:vAlign w:val="center"/>
          </w:tcPr>
          <w:p w:rsidR="001C795B" w:rsidRPr="00940181" w:rsidRDefault="001C795B" w:rsidP="00031A6B">
            <w:pPr>
              <w:spacing w:after="0" w:line="240" w:lineRule="auto"/>
              <w:jc w:val="both"/>
              <w:rPr>
                <w:rFonts w:cs="Arial"/>
                <w:noProof w:val="0"/>
                <w:sz w:val="18"/>
                <w:szCs w:val="20"/>
              </w:rPr>
            </w:pPr>
          </w:p>
        </w:tc>
        <w:tc>
          <w:tcPr>
            <w:tcW w:w="439" w:type="pct"/>
            <w:shd w:val="clear" w:color="auto" w:fill="8DB3E2"/>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Si</w:t>
            </w:r>
          </w:p>
        </w:tc>
        <w:tc>
          <w:tcPr>
            <w:tcW w:w="478" w:type="pct"/>
            <w:gridSpan w:val="2"/>
            <w:shd w:val="clear" w:color="auto" w:fill="8DB3E2"/>
            <w:vAlign w:val="center"/>
          </w:tcPr>
          <w:p w:rsidR="001C795B" w:rsidRPr="00940181" w:rsidRDefault="001C795B" w:rsidP="00031A6B">
            <w:pPr>
              <w:spacing w:after="0" w:line="240" w:lineRule="auto"/>
              <w:jc w:val="center"/>
              <w:rPr>
                <w:rFonts w:cs="Arial"/>
                <w:b/>
                <w:noProof w:val="0"/>
                <w:sz w:val="18"/>
                <w:szCs w:val="20"/>
              </w:rPr>
            </w:pPr>
            <w:r>
              <w:rPr>
                <w:rFonts w:cs="Arial"/>
                <w:b/>
                <w:noProof w:val="0"/>
                <w:sz w:val="18"/>
                <w:szCs w:val="20"/>
              </w:rPr>
              <w:t>No</w:t>
            </w:r>
          </w:p>
        </w:tc>
      </w:tr>
      <w:tr w:rsidR="001C795B" w:rsidRPr="004F2393" w:rsidTr="00940181">
        <w:trPr>
          <w:trHeight w:val="553"/>
          <w:jc w:val="center"/>
        </w:trPr>
        <w:tc>
          <w:tcPr>
            <w:tcW w:w="625" w:type="pct"/>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Anexo 1</w:t>
            </w:r>
          </w:p>
        </w:tc>
        <w:tc>
          <w:tcPr>
            <w:tcW w:w="3458" w:type="pct"/>
            <w:vAlign w:val="center"/>
          </w:tcPr>
          <w:p w:rsidR="001C795B" w:rsidRPr="00940181" w:rsidRDefault="001C795B" w:rsidP="00940181">
            <w:pPr>
              <w:tabs>
                <w:tab w:val="left" w:pos="1650"/>
              </w:tabs>
              <w:spacing w:after="0" w:line="240" w:lineRule="auto"/>
              <w:rPr>
                <w:rFonts w:cs="Arial"/>
                <w:noProof w:val="0"/>
                <w:sz w:val="18"/>
                <w:szCs w:val="20"/>
              </w:rPr>
            </w:pPr>
            <w:r w:rsidRPr="00940181">
              <w:rPr>
                <w:rFonts w:cs="Arial"/>
                <w:noProof w:val="0"/>
                <w:sz w:val="18"/>
                <w:szCs w:val="20"/>
              </w:rPr>
              <w:t>Propuesta Técnica en la cual se contemplará los requisitos, condiciones y especificaciones técnicas establecidas en el Anexo 1.</w:t>
            </w:r>
          </w:p>
        </w:tc>
        <w:tc>
          <w:tcPr>
            <w:tcW w:w="439" w:type="pct"/>
            <w:vAlign w:val="center"/>
          </w:tcPr>
          <w:p w:rsidR="001C795B" w:rsidRPr="00940181" w:rsidRDefault="001C795B" w:rsidP="00031A6B">
            <w:pPr>
              <w:spacing w:after="0" w:line="240" w:lineRule="auto"/>
              <w:jc w:val="center"/>
              <w:rPr>
                <w:rFonts w:cs="Arial"/>
                <w:noProof w:val="0"/>
                <w:sz w:val="18"/>
                <w:szCs w:val="20"/>
              </w:rPr>
            </w:pPr>
          </w:p>
        </w:tc>
        <w:tc>
          <w:tcPr>
            <w:tcW w:w="478" w:type="pct"/>
            <w:gridSpan w:val="2"/>
            <w:vAlign w:val="center"/>
          </w:tcPr>
          <w:p w:rsidR="001C795B" w:rsidRPr="00940181" w:rsidRDefault="001C795B" w:rsidP="00031A6B">
            <w:pPr>
              <w:spacing w:after="0" w:line="240" w:lineRule="auto"/>
              <w:jc w:val="center"/>
              <w:rPr>
                <w:rFonts w:cs="Arial"/>
                <w:noProof w:val="0"/>
                <w:sz w:val="18"/>
                <w:szCs w:val="20"/>
              </w:rPr>
            </w:pPr>
          </w:p>
        </w:tc>
      </w:tr>
      <w:tr w:rsidR="001C795B" w:rsidRPr="004F2393" w:rsidTr="00940181">
        <w:trPr>
          <w:trHeight w:val="289"/>
          <w:tblHeader/>
          <w:jc w:val="center"/>
        </w:trPr>
        <w:tc>
          <w:tcPr>
            <w:tcW w:w="625" w:type="pct"/>
            <w:vMerge w:val="restart"/>
            <w:shd w:val="clear" w:color="auto" w:fill="8DB3E2"/>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Referencia</w:t>
            </w:r>
          </w:p>
        </w:tc>
        <w:tc>
          <w:tcPr>
            <w:tcW w:w="3458" w:type="pct"/>
            <w:vMerge w:val="restart"/>
            <w:shd w:val="clear" w:color="auto" w:fill="8DB3E2"/>
            <w:vAlign w:val="center"/>
          </w:tcPr>
          <w:p w:rsidR="001C795B" w:rsidRPr="00940181" w:rsidRDefault="001C795B" w:rsidP="00031A6B">
            <w:pPr>
              <w:spacing w:after="0" w:line="240" w:lineRule="auto"/>
              <w:jc w:val="both"/>
              <w:rPr>
                <w:rFonts w:cs="Arial"/>
                <w:b/>
                <w:noProof w:val="0"/>
                <w:sz w:val="18"/>
                <w:szCs w:val="20"/>
              </w:rPr>
            </w:pPr>
            <w:r w:rsidRPr="00940181">
              <w:rPr>
                <w:rFonts w:cs="Arial"/>
                <w:b/>
                <w:noProof w:val="0"/>
                <w:sz w:val="18"/>
                <w:szCs w:val="20"/>
              </w:rPr>
              <w:t>Documento de la propuesta económica</w:t>
            </w:r>
          </w:p>
        </w:tc>
        <w:tc>
          <w:tcPr>
            <w:tcW w:w="917" w:type="pct"/>
            <w:gridSpan w:val="3"/>
            <w:shd w:val="clear" w:color="auto" w:fill="8DB3E2"/>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Presentado</w:t>
            </w:r>
          </w:p>
        </w:tc>
      </w:tr>
      <w:tr w:rsidR="001C795B" w:rsidRPr="004F2393" w:rsidTr="00323E7D">
        <w:trPr>
          <w:trHeight w:val="209"/>
          <w:tblHeader/>
          <w:jc w:val="center"/>
        </w:trPr>
        <w:tc>
          <w:tcPr>
            <w:tcW w:w="625" w:type="pct"/>
            <w:vMerge/>
            <w:shd w:val="clear" w:color="auto" w:fill="8DB3E2"/>
            <w:vAlign w:val="center"/>
          </w:tcPr>
          <w:p w:rsidR="001C795B" w:rsidRPr="00940181" w:rsidRDefault="001C795B" w:rsidP="00031A6B">
            <w:pPr>
              <w:spacing w:after="0" w:line="240" w:lineRule="auto"/>
              <w:jc w:val="center"/>
              <w:rPr>
                <w:rFonts w:cs="Arial"/>
                <w:noProof w:val="0"/>
                <w:sz w:val="18"/>
                <w:szCs w:val="20"/>
              </w:rPr>
            </w:pPr>
          </w:p>
        </w:tc>
        <w:tc>
          <w:tcPr>
            <w:tcW w:w="3458" w:type="pct"/>
            <w:vMerge/>
            <w:shd w:val="clear" w:color="auto" w:fill="8DB3E2"/>
            <w:vAlign w:val="center"/>
          </w:tcPr>
          <w:p w:rsidR="001C795B" w:rsidRPr="00940181" w:rsidRDefault="001C795B" w:rsidP="00031A6B">
            <w:pPr>
              <w:spacing w:after="0" w:line="240" w:lineRule="auto"/>
              <w:jc w:val="both"/>
              <w:rPr>
                <w:rFonts w:cs="Arial"/>
                <w:noProof w:val="0"/>
                <w:sz w:val="18"/>
                <w:szCs w:val="20"/>
              </w:rPr>
            </w:pPr>
          </w:p>
        </w:tc>
        <w:tc>
          <w:tcPr>
            <w:tcW w:w="439" w:type="pct"/>
            <w:shd w:val="clear" w:color="auto" w:fill="8DB3E2"/>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Si</w:t>
            </w:r>
          </w:p>
        </w:tc>
        <w:tc>
          <w:tcPr>
            <w:tcW w:w="478" w:type="pct"/>
            <w:gridSpan w:val="2"/>
            <w:shd w:val="clear" w:color="auto" w:fill="8DB3E2"/>
            <w:vAlign w:val="center"/>
          </w:tcPr>
          <w:p w:rsidR="001C795B" w:rsidRPr="00940181" w:rsidRDefault="001C795B" w:rsidP="00031A6B">
            <w:pPr>
              <w:spacing w:after="0" w:line="240" w:lineRule="auto"/>
              <w:jc w:val="center"/>
              <w:rPr>
                <w:rFonts w:cs="Arial"/>
                <w:b/>
                <w:noProof w:val="0"/>
                <w:sz w:val="18"/>
                <w:szCs w:val="20"/>
              </w:rPr>
            </w:pPr>
            <w:r>
              <w:rPr>
                <w:rFonts w:cs="Arial"/>
                <w:b/>
                <w:noProof w:val="0"/>
                <w:sz w:val="18"/>
                <w:szCs w:val="20"/>
              </w:rPr>
              <w:t>No</w:t>
            </w:r>
          </w:p>
        </w:tc>
      </w:tr>
      <w:tr w:rsidR="001C795B" w:rsidRPr="004F2393" w:rsidTr="00323E7D">
        <w:trPr>
          <w:trHeight w:val="485"/>
          <w:jc w:val="center"/>
        </w:trPr>
        <w:tc>
          <w:tcPr>
            <w:tcW w:w="625" w:type="pct"/>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Anexo 9</w:t>
            </w:r>
          </w:p>
        </w:tc>
        <w:tc>
          <w:tcPr>
            <w:tcW w:w="3458" w:type="pct"/>
            <w:vAlign w:val="center"/>
          </w:tcPr>
          <w:p w:rsidR="001C795B" w:rsidRPr="00940181" w:rsidRDefault="001C795B" w:rsidP="00880F7F">
            <w:pPr>
              <w:spacing w:after="0" w:line="240" w:lineRule="auto"/>
              <w:jc w:val="both"/>
              <w:rPr>
                <w:rFonts w:cs="Arial"/>
                <w:noProof w:val="0"/>
                <w:sz w:val="18"/>
                <w:szCs w:val="20"/>
              </w:rPr>
            </w:pPr>
            <w:r w:rsidRPr="00940181">
              <w:rPr>
                <w:rFonts w:cs="Arial"/>
                <w:noProof w:val="0"/>
                <w:sz w:val="18"/>
                <w:szCs w:val="20"/>
              </w:rPr>
              <w:t>Formato de propuesta Económica.</w:t>
            </w:r>
          </w:p>
        </w:tc>
        <w:tc>
          <w:tcPr>
            <w:tcW w:w="439" w:type="pct"/>
            <w:vAlign w:val="center"/>
          </w:tcPr>
          <w:p w:rsidR="001C795B" w:rsidRPr="00940181" w:rsidRDefault="001C795B" w:rsidP="00031A6B">
            <w:pPr>
              <w:spacing w:after="0" w:line="240" w:lineRule="auto"/>
              <w:jc w:val="center"/>
              <w:rPr>
                <w:rFonts w:cs="Arial"/>
                <w:noProof w:val="0"/>
                <w:sz w:val="18"/>
                <w:szCs w:val="20"/>
              </w:rPr>
            </w:pPr>
          </w:p>
        </w:tc>
        <w:tc>
          <w:tcPr>
            <w:tcW w:w="478" w:type="pct"/>
            <w:gridSpan w:val="2"/>
            <w:vAlign w:val="center"/>
          </w:tcPr>
          <w:p w:rsidR="001C795B" w:rsidRPr="00940181" w:rsidRDefault="001C795B" w:rsidP="00031A6B">
            <w:pPr>
              <w:spacing w:after="0" w:line="240" w:lineRule="auto"/>
              <w:jc w:val="center"/>
              <w:rPr>
                <w:rFonts w:cs="Arial"/>
                <w:noProof w:val="0"/>
                <w:sz w:val="18"/>
                <w:szCs w:val="20"/>
              </w:rPr>
            </w:pPr>
          </w:p>
        </w:tc>
      </w:tr>
    </w:tbl>
    <w:p w:rsidR="001C795B" w:rsidRDefault="001C795B" w:rsidP="00940181">
      <w:pPr>
        <w:spacing w:after="0"/>
        <w:rPr>
          <w:rFonts w:cs="Arial"/>
          <w:szCs w:val="20"/>
          <w:lang w:val="es-ES_tradnl" w:eastAsia="ar-SA"/>
        </w:rPr>
      </w:pPr>
    </w:p>
    <w:p w:rsidR="001C795B" w:rsidRDefault="001C795B" w:rsidP="00940181">
      <w:pPr>
        <w:spacing w:after="0"/>
        <w:rPr>
          <w:rFonts w:cs="Arial"/>
          <w:szCs w:val="20"/>
          <w:lang w:val="es-ES_tradnl" w:eastAsia="ar-SA"/>
        </w:rPr>
      </w:pPr>
      <w:r>
        <w:rPr>
          <w:rFonts w:cs="Arial"/>
          <w:szCs w:val="20"/>
          <w:lang w:val="es-ES_tradnl" w:eastAsia="ar-SA"/>
        </w:rPr>
        <w:br w:type="page"/>
      </w:r>
    </w:p>
    <w:p w:rsidR="001C795B" w:rsidRPr="00AD5E8A" w:rsidRDefault="001C795B" w:rsidP="00DF455C">
      <w:pPr>
        <w:pStyle w:val="Ttulo1"/>
        <w:rPr>
          <w:lang w:val="es-ES"/>
        </w:rPr>
      </w:pPr>
      <w:bookmarkStart w:id="210" w:name="_Toc336378694"/>
      <w:bookmarkStart w:id="211" w:name="_Toc431386042"/>
      <w:bookmarkStart w:id="212" w:name="_Toc431386319"/>
      <w:bookmarkStart w:id="213" w:name="_Toc356557692"/>
      <w:bookmarkStart w:id="214" w:name="_Toc358979945"/>
      <w:bookmarkStart w:id="215" w:name="_Toc367205820"/>
      <w:bookmarkStart w:id="216" w:name="_Toc388439790"/>
      <w:bookmarkStart w:id="217" w:name="_Toc424648472"/>
      <w:bookmarkStart w:id="218" w:name="_Toc481749902"/>
      <w:r w:rsidRPr="002139D3">
        <w:t xml:space="preserve">ANEXO </w:t>
      </w:r>
      <w:bookmarkEnd w:id="210"/>
      <w:r>
        <w:t>11</w:t>
      </w:r>
      <w:r w:rsidRPr="002139D3">
        <w:t>.</w:t>
      </w:r>
      <w:bookmarkStart w:id="219" w:name="_Toc431386043"/>
      <w:bookmarkStart w:id="220" w:name="_Toc431386320"/>
      <w:bookmarkEnd w:id="211"/>
      <w:bookmarkEnd w:id="212"/>
      <w:r>
        <w:t xml:space="preserve"> </w:t>
      </w:r>
      <w:r w:rsidRPr="002139D3">
        <w:t>FORMATO INFORMACIÓN RESERVADA Y CONFIDENCIAL</w:t>
      </w:r>
      <w:r w:rsidRPr="00AD5E8A">
        <w:rPr>
          <w:lang w:val="es-ES"/>
        </w:rPr>
        <w:t>.</w:t>
      </w:r>
      <w:bookmarkEnd w:id="213"/>
      <w:bookmarkEnd w:id="214"/>
      <w:bookmarkEnd w:id="215"/>
      <w:bookmarkEnd w:id="216"/>
      <w:bookmarkEnd w:id="217"/>
      <w:bookmarkEnd w:id="218"/>
      <w:bookmarkEnd w:id="219"/>
      <w:bookmarkEnd w:id="220"/>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jc w:val="right"/>
        <w:rPr>
          <w:rFonts w:cs="Arial"/>
          <w:b w:val="0"/>
          <w:lang w:val="es-MX"/>
        </w:rPr>
      </w:pPr>
      <w:r w:rsidRPr="003B6464">
        <w:rPr>
          <w:rFonts w:cs="Arial"/>
          <w:b w:val="0"/>
          <w:lang w:val="es-MX"/>
        </w:rPr>
        <w:t>Ciudad de México</w:t>
      </w:r>
      <w:r w:rsidRPr="002139D3">
        <w:rPr>
          <w:rFonts w:cs="Arial"/>
          <w:b w:val="0"/>
          <w:lang w:val="es-MX"/>
        </w:rPr>
        <w:t xml:space="preserve">, a __ de ___________ de </w:t>
      </w:r>
      <w:r>
        <w:rPr>
          <w:rFonts w:cs="Arial"/>
          <w:b w:val="0"/>
          <w:lang w:val="es-MX"/>
        </w:rPr>
        <w:t>2017</w:t>
      </w:r>
      <w:r w:rsidRPr="002139D3">
        <w:rPr>
          <w:rFonts w:cs="Arial"/>
          <w:b w:val="0"/>
          <w:lang w:val="es-MX"/>
        </w:rPr>
        <w:t>.</w:t>
      </w:r>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jc w:val="both"/>
        <w:rPr>
          <w:rFonts w:cs="Arial"/>
          <w:b w:val="0"/>
          <w:lang w:val="es-MX"/>
        </w:rPr>
      </w:pPr>
      <w:r w:rsidRPr="002139D3">
        <w:rPr>
          <w:rFonts w:cs="Arial"/>
          <w:b w:val="0"/>
          <w:lang w:val="es-MX"/>
        </w:rPr>
        <w:t>Instituto Mexicano del Seguro Social</w:t>
      </w:r>
    </w:p>
    <w:p w:rsidR="001C795B" w:rsidRPr="002139D3" w:rsidRDefault="001C795B" w:rsidP="002139D3">
      <w:pPr>
        <w:pStyle w:val="Estilo"/>
        <w:ind w:left="-284"/>
        <w:jc w:val="both"/>
        <w:rPr>
          <w:rFonts w:cs="Arial"/>
          <w:b w:val="0"/>
          <w:lang w:val="es-MX"/>
        </w:rPr>
      </w:pPr>
      <w:r w:rsidRPr="002139D3">
        <w:rPr>
          <w:rFonts w:cs="Arial"/>
          <w:b w:val="0"/>
          <w:lang w:val="es-MX"/>
        </w:rPr>
        <w:t>Presente</w:t>
      </w:r>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jc w:val="both"/>
        <w:rPr>
          <w:rFonts w:cs="Arial"/>
          <w:b w:val="0"/>
          <w:lang w:val="es-MX"/>
        </w:rPr>
      </w:pPr>
      <w:r w:rsidRPr="002139D3">
        <w:rPr>
          <w:rFonts w:cs="Arial"/>
          <w:b w:val="0"/>
          <w:lang w:val="es-MX"/>
        </w:rPr>
        <w:t xml:space="preserve">___(Nombre) , en mi carácter de _________________________, de la ___(Persona Física o Moral)___, manifiesto por medio de la presente que los documentos contenidos en mi propuesta y remitida a la convocante para la </w:t>
      </w:r>
      <w:r w:rsidRPr="002139D3">
        <w:rPr>
          <w:rFonts w:cs="Arial"/>
          <w:b w:val="0"/>
          <w:lang w:val="es-ES"/>
        </w:rPr>
        <w:t>invitación a cuando menos tres personas</w:t>
      </w:r>
      <w:r w:rsidRPr="002139D3">
        <w:rPr>
          <w:rFonts w:cs="Arial"/>
          <w:b w:val="0"/>
          <w:lang w:val="es-MX"/>
        </w:rPr>
        <w:t xml:space="preserve"> Núm. ________________que contiene a su vez información de carácter Reservada y Confidencial con fundamento en los artículos 18 fracciones y 19 de la Ley Federal de Transparencia y Acceso a la información Pública Gubernamental, y los correlativos de su Reglamento y de los Lineamientos Generales para la Clasificación y Descalificación de la Información de las Dependencias y Entidades de la Administración Pública Federal.</w:t>
      </w:r>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jc w:val="both"/>
        <w:rPr>
          <w:rFonts w:cs="Arial"/>
          <w:b w:val="0"/>
          <w:lang w:val="es-MX"/>
        </w:rPr>
      </w:pPr>
      <w:r>
        <w:rPr>
          <w:rFonts w:cs="Arial"/>
          <w:b w:val="0"/>
          <w:lang w:val="es-MX"/>
        </w:rPr>
        <w:t>Relación de documentos:</w:t>
      </w:r>
    </w:p>
    <w:p w:rsidR="001C795B" w:rsidRPr="002139D3" w:rsidRDefault="001C795B" w:rsidP="002139D3">
      <w:pPr>
        <w:pStyle w:val="Estilo"/>
        <w:ind w:left="-284"/>
        <w:jc w:val="both"/>
        <w:rPr>
          <w:rFonts w:cs="Arial"/>
          <w:b w:val="0"/>
          <w:lang w:val="es-MX"/>
        </w:rPr>
      </w:pPr>
    </w:p>
    <w:p w:rsidR="001C795B" w:rsidRDefault="001C795B" w:rsidP="002139D3">
      <w:pPr>
        <w:pStyle w:val="Estilo"/>
        <w:ind w:left="-284"/>
        <w:jc w:val="both"/>
        <w:rPr>
          <w:rFonts w:cs="Arial"/>
          <w:b w:val="0"/>
          <w:lang w:val="es-MX"/>
        </w:rPr>
      </w:pPr>
      <w:r>
        <w:rPr>
          <w:rFonts w:cs="Arial"/>
          <w:b w:val="0"/>
          <w:lang w:val="es-MX"/>
        </w:rPr>
        <w:t>1.- ...</w:t>
      </w:r>
    </w:p>
    <w:p w:rsidR="001C795B" w:rsidRDefault="001C795B" w:rsidP="002139D3">
      <w:pPr>
        <w:pStyle w:val="Estilo"/>
        <w:ind w:left="-284"/>
        <w:jc w:val="both"/>
        <w:rPr>
          <w:rFonts w:cs="Arial"/>
          <w:b w:val="0"/>
          <w:lang w:val="es-MX"/>
        </w:rPr>
      </w:pPr>
    </w:p>
    <w:p w:rsidR="001C795B" w:rsidRPr="002139D3" w:rsidRDefault="001C795B" w:rsidP="002139D3">
      <w:pPr>
        <w:pStyle w:val="Estilo"/>
        <w:ind w:left="-284"/>
        <w:jc w:val="both"/>
        <w:rPr>
          <w:rFonts w:cs="Arial"/>
          <w:b w:val="0"/>
          <w:lang w:val="es-MX"/>
        </w:rPr>
      </w:pPr>
      <w:r>
        <w:rPr>
          <w:rFonts w:cs="Arial"/>
          <w:b w:val="0"/>
          <w:lang w:val="es-MX"/>
        </w:rPr>
        <w:t>2.- ...</w:t>
      </w:r>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rPr>
          <w:rFonts w:cs="Arial"/>
          <w:b w:val="0"/>
          <w:lang w:val="es-ES"/>
        </w:rPr>
      </w:pPr>
      <w:r w:rsidRPr="002139D3">
        <w:rPr>
          <w:rFonts w:cs="Arial"/>
          <w:b w:val="0"/>
          <w:lang w:val="es-ES"/>
        </w:rPr>
        <w:t>Protesto lo necesario</w:t>
      </w:r>
    </w:p>
    <w:p w:rsidR="001C795B" w:rsidRPr="002139D3" w:rsidRDefault="001C795B" w:rsidP="002139D3">
      <w:pPr>
        <w:pStyle w:val="Estilo"/>
        <w:ind w:left="-284"/>
        <w:rPr>
          <w:rFonts w:cs="Arial"/>
          <w:b w:val="0"/>
          <w:lang w:val="es-ES"/>
        </w:rPr>
      </w:pPr>
      <w:r w:rsidRPr="002139D3">
        <w:rPr>
          <w:rFonts w:cs="Arial"/>
          <w:b w:val="0"/>
          <w:lang w:val="es-ES"/>
        </w:rPr>
        <w:t>______________________________________________________</w:t>
      </w:r>
    </w:p>
    <w:p w:rsidR="001C795B" w:rsidRPr="002139D3" w:rsidRDefault="001C795B" w:rsidP="002139D3">
      <w:pPr>
        <w:pStyle w:val="Estilo"/>
        <w:ind w:left="-284"/>
        <w:rPr>
          <w:rFonts w:cs="Arial"/>
          <w:b w:val="0"/>
          <w:lang w:val="es-ES"/>
        </w:rPr>
      </w:pPr>
      <w:r w:rsidRPr="002139D3">
        <w:rPr>
          <w:rFonts w:cs="Arial"/>
          <w:b w:val="0"/>
          <w:lang w:val="es-ES"/>
        </w:rPr>
        <w:t>(Nombre y Firma del Apoderado o Representante Legal del Licitante)</w:t>
      </w:r>
    </w:p>
    <w:p w:rsidR="001C795B" w:rsidRPr="002139D3" w:rsidRDefault="001C795B" w:rsidP="002139D3">
      <w:pPr>
        <w:pStyle w:val="Estilo"/>
        <w:ind w:left="-284"/>
        <w:rPr>
          <w:rFonts w:cs="Arial"/>
          <w:b w:val="0"/>
          <w:lang w:val="es-MX"/>
        </w:rPr>
      </w:pPr>
    </w:p>
    <w:p w:rsidR="001C795B" w:rsidRDefault="001C795B" w:rsidP="002139D3">
      <w:pPr>
        <w:pStyle w:val="Estilo"/>
        <w:ind w:left="-284"/>
        <w:jc w:val="both"/>
        <w:rPr>
          <w:rFonts w:cs="Arial"/>
          <w:b w:val="0"/>
          <w:lang w:val="es-MX"/>
        </w:rPr>
      </w:pPr>
    </w:p>
    <w:p w:rsidR="001C795B" w:rsidRDefault="001C795B">
      <w:pPr>
        <w:rPr>
          <w:rFonts w:cs="Arial"/>
          <w:noProof w:val="0"/>
          <w:szCs w:val="20"/>
          <w:lang w:eastAsia="es-ES"/>
        </w:rPr>
      </w:pPr>
      <w:r>
        <w:rPr>
          <w:rFonts w:cs="Arial"/>
          <w:b/>
        </w:rPr>
        <w:br w:type="page"/>
      </w:r>
    </w:p>
    <w:p w:rsidR="001C795B" w:rsidRPr="002403E2" w:rsidRDefault="001C795B" w:rsidP="00DF455C">
      <w:pPr>
        <w:pStyle w:val="Ttulo1"/>
      </w:pPr>
      <w:bookmarkStart w:id="221" w:name="_Toc431386044"/>
      <w:bookmarkStart w:id="222" w:name="_Toc431386321"/>
      <w:bookmarkStart w:id="223" w:name="_Toc481749903"/>
      <w:r w:rsidRPr="002403E2">
        <w:t>ANEXO 12</w:t>
      </w:r>
      <w:bookmarkStart w:id="224" w:name="_Toc431386045"/>
      <w:bookmarkStart w:id="225" w:name="_Toc431386322"/>
      <w:bookmarkEnd w:id="221"/>
      <w:bookmarkEnd w:id="222"/>
      <w:r>
        <w:t xml:space="preserve"> </w:t>
      </w:r>
      <w:r w:rsidRPr="002403E2">
        <w:t>SOLICITUD DE ACLARACIONES</w:t>
      </w:r>
      <w:bookmarkEnd w:id="223"/>
      <w:bookmarkEnd w:id="224"/>
      <w:bookmarkEnd w:id="225"/>
    </w:p>
    <w:p w:rsidR="001C795B" w:rsidRPr="002403E2" w:rsidRDefault="001C795B" w:rsidP="002403E2">
      <w:pPr>
        <w:pStyle w:val="Estilo"/>
        <w:ind w:left="-284"/>
        <w:rPr>
          <w:rFonts w:cs="Arial"/>
          <w:lang w:val="es-ES"/>
        </w:rPr>
      </w:pPr>
    </w:p>
    <w:tbl>
      <w:tblPr>
        <w:tblW w:w="5000" w:type="pct"/>
        <w:tblCellMar>
          <w:left w:w="70" w:type="dxa"/>
          <w:right w:w="70" w:type="dxa"/>
        </w:tblCellMar>
        <w:tblLook w:val="0000" w:firstRow="0" w:lastRow="0" w:firstColumn="0" w:lastColumn="0" w:noHBand="0" w:noVBand="0"/>
      </w:tblPr>
      <w:tblGrid>
        <w:gridCol w:w="3007"/>
        <w:gridCol w:w="3066"/>
        <w:gridCol w:w="1085"/>
        <w:gridCol w:w="2479"/>
      </w:tblGrid>
      <w:tr w:rsidR="001C795B" w:rsidRPr="004F2393" w:rsidTr="00223EE0">
        <w:trPr>
          <w:trHeight w:val="20"/>
        </w:trPr>
        <w:tc>
          <w:tcPr>
            <w:tcW w:w="1560"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142"/>
              <w:jc w:val="both"/>
              <w:rPr>
                <w:rFonts w:cs="Arial"/>
                <w:bCs/>
                <w:lang w:val="es-ES"/>
              </w:rPr>
            </w:pPr>
            <w:r>
              <w:rPr>
                <w:rFonts w:cs="Arial"/>
                <w:bCs/>
                <w:lang w:val="es-ES"/>
              </w:rPr>
              <w:t>PROCEDIMIENTO</w:t>
            </w:r>
            <w:r w:rsidRPr="002403E2">
              <w:rPr>
                <w:rFonts w:cs="Arial"/>
                <w:bCs/>
                <w:lang w:val="es-ES"/>
              </w:rPr>
              <w:t>:</w:t>
            </w:r>
          </w:p>
        </w:tc>
        <w:tc>
          <w:tcPr>
            <w:tcW w:w="1591" w:type="pct"/>
            <w:tcBorders>
              <w:top w:val="single" w:sz="4" w:space="0" w:color="000000"/>
              <w:left w:val="single" w:sz="4" w:space="0" w:color="000000"/>
              <w:bottom w:val="single" w:sz="4" w:space="0" w:color="000000"/>
            </w:tcBorders>
            <w:shd w:val="clear" w:color="auto" w:fill="FFFFFF"/>
            <w:vAlign w:val="center"/>
          </w:tcPr>
          <w:p w:rsidR="001C795B" w:rsidRPr="002403E2" w:rsidRDefault="001C795B"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23"/>
              <w:jc w:val="both"/>
              <w:rPr>
                <w:rFonts w:cs="Arial"/>
                <w:lang w:val="es-ES"/>
              </w:rPr>
            </w:pPr>
            <w:r w:rsidRPr="002403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vAlign w:val="center"/>
          </w:tcPr>
          <w:p w:rsidR="001C795B" w:rsidRPr="002403E2" w:rsidRDefault="001C795B" w:rsidP="002403E2">
            <w:pPr>
              <w:pStyle w:val="Estilo"/>
              <w:ind w:left="-284"/>
              <w:jc w:val="both"/>
              <w:rPr>
                <w:rFonts w:cs="Arial"/>
                <w:lang w:val="es-ES"/>
              </w:rPr>
            </w:pPr>
          </w:p>
        </w:tc>
      </w:tr>
      <w:tr w:rsidR="001C795B" w:rsidRPr="004F2393" w:rsidTr="00C86FCE">
        <w:trPr>
          <w:trHeight w:val="20"/>
        </w:trPr>
        <w:tc>
          <w:tcPr>
            <w:tcW w:w="1560"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142"/>
              <w:jc w:val="both"/>
              <w:rPr>
                <w:rFonts w:cs="Arial"/>
                <w:bCs/>
                <w:lang w:val="es-ES"/>
              </w:rPr>
            </w:pPr>
            <w:r w:rsidRPr="002403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795B" w:rsidRPr="002403E2" w:rsidRDefault="001C795B" w:rsidP="002403E2">
            <w:pPr>
              <w:pStyle w:val="Estilo"/>
              <w:ind w:left="-284"/>
              <w:jc w:val="both"/>
              <w:rPr>
                <w:rFonts w:cs="Arial"/>
                <w:lang w:val="es-ES"/>
              </w:rPr>
            </w:pPr>
            <w:r w:rsidRPr="002403E2">
              <w:rPr>
                <w:rFonts w:cs="Arial"/>
                <w:lang w:val="es-ES"/>
              </w:rPr>
              <w:t> </w:t>
            </w:r>
            <w:r>
              <w:rPr>
                <w:rFonts w:cs="Arial"/>
                <w:lang w:val="es-ES"/>
              </w:rPr>
              <w:t>D</w:t>
            </w:r>
          </w:p>
        </w:tc>
      </w:tr>
      <w:tr w:rsidR="001C795B" w:rsidRPr="004F2393" w:rsidTr="00C86FCE">
        <w:trPr>
          <w:trHeight w:val="20"/>
        </w:trPr>
        <w:tc>
          <w:tcPr>
            <w:tcW w:w="1560"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142"/>
              <w:jc w:val="both"/>
              <w:rPr>
                <w:rFonts w:cs="Arial"/>
                <w:bCs/>
                <w:lang w:val="es-ES"/>
              </w:rPr>
            </w:pPr>
            <w:r w:rsidRPr="002403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795B" w:rsidRPr="002403E2" w:rsidRDefault="001C795B" w:rsidP="002403E2">
            <w:pPr>
              <w:pStyle w:val="Estilo"/>
              <w:ind w:left="-284"/>
              <w:jc w:val="both"/>
              <w:rPr>
                <w:rFonts w:cs="Arial"/>
                <w:lang w:val="es-ES"/>
              </w:rPr>
            </w:pPr>
          </w:p>
        </w:tc>
      </w:tr>
      <w:tr w:rsidR="001C795B" w:rsidRPr="004F2393" w:rsidTr="00C86FCE">
        <w:trPr>
          <w:trHeight w:val="20"/>
        </w:trPr>
        <w:tc>
          <w:tcPr>
            <w:tcW w:w="1560"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142"/>
              <w:jc w:val="both"/>
              <w:rPr>
                <w:rFonts w:cs="Arial"/>
                <w:bCs/>
                <w:lang w:val="es-ES"/>
              </w:rPr>
            </w:pPr>
            <w:r w:rsidRPr="002403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795B" w:rsidRPr="002403E2" w:rsidRDefault="001C795B" w:rsidP="002403E2">
            <w:pPr>
              <w:pStyle w:val="Estilo"/>
              <w:ind w:left="-284"/>
              <w:jc w:val="both"/>
              <w:rPr>
                <w:rFonts w:cs="Arial"/>
                <w:lang w:val="es-ES"/>
              </w:rPr>
            </w:pPr>
            <w:r w:rsidRPr="002403E2">
              <w:rPr>
                <w:rFonts w:cs="Arial"/>
                <w:lang w:val="es-ES"/>
              </w:rPr>
              <w:t> </w:t>
            </w:r>
          </w:p>
        </w:tc>
      </w:tr>
      <w:tr w:rsidR="001C795B" w:rsidRPr="004F2393" w:rsidTr="00C86FCE">
        <w:trPr>
          <w:trHeight w:val="20"/>
        </w:trPr>
        <w:tc>
          <w:tcPr>
            <w:tcW w:w="1560"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142"/>
              <w:jc w:val="both"/>
              <w:rPr>
                <w:rFonts w:cs="Arial"/>
                <w:bCs/>
                <w:lang w:val="es-ES"/>
              </w:rPr>
            </w:pPr>
            <w:r w:rsidRPr="002403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795B" w:rsidRPr="002403E2" w:rsidRDefault="001C795B" w:rsidP="002403E2">
            <w:pPr>
              <w:pStyle w:val="Estilo"/>
              <w:ind w:left="-284"/>
              <w:jc w:val="both"/>
              <w:rPr>
                <w:rFonts w:cs="Arial"/>
                <w:lang w:val="es-ES"/>
              </w:rPr>
            </w:pPr>
            <w:r w:rsidRPr="002403E2">
              <w:rPr>
                <w:rFonts w:cs="Arial"/>
                <w:lang w:val="es-ES"/>
              </w:rPr>
              <w:t> </w:t>
            </w:r>
          </w:p>
        </w:tc>
      </w:tr>
      <w:tr w:rsidR="001C795B" w:rsidRPr="004F2393" w:rsidTr="00C86FCE">
        <w:trPr>
          <w:trHeight w:val="20"/>
        </w:trPr>
        <w:tc>
          <w:tcPr>
            <w:tcW w:w="1560"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142"/>
              <w:jc w:val="both"/>
              <w:rPr>
                <w:rFonts w:cs="Arial"/>
                <w:bCs/>
                <w:lang w:val="es-ES"/>
              </w:rPr>
            </w:pPr>
            <w:r w:rsidRPr="002403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vAlign w:val="center"/>
          </w:tcPr>
          <w:p w:rsidR="001C795B" w:rsidRPr="002403E2" w:rsidRDefault="001C795B" w:rsidP="002403E2">
            <w:pPr>
              <w:pStyle w:val="Estilo"/>
              <w:ind w:left="-284"/>
              <w:jc w:val="both"/>
              <w:rPr>
                <w:rFonts w:cs="Arial"/>
                <w:lang w:val="es-ES"/>
              </w:rPr>
            </w:pPr>
            <w:r w:rsidRPr="002403E2">
              <w:rPr>
                <w:rFonts w:cs="Arial"/>
                <w:lang w:val="es-ES"/>
              </w:rPr>
              <w:t> </w:t>
            </w:r>
          </w:p>
        </w:tc>
      </w:tr>
    </w:tbl>
    <w:p w:rsidR="001C795B" w:rsidRPr="002403E2" w:rsidRDefault="001C795B" w:rsidP="002403E2">
      <w:pPr>
        <w:pStyle w:val="Estilo"/>
        <w:ind w:left="-284"/>
        <w:jc w:val="both"/>
        <w:rPr>
          <w:rFonts w:cs="Arial"/>
          <w:lang w:val="es-ES"/>
        </w:rPr>
      </w:pPr>
    </w:p>
    <w:p w:rsidR="001C795B" w:rsidRPr="002403E2" w:rsidRDefault="001C795B" w:rsidP="002403E2">
      <w:pPr>
        <w:pStyle w:val="Estilo"/>
        <w:ind w:left="-284"/>
        <w:jc w:val="both"/>
        <w:rPr>
          <w:rFonts w:cs="Arial"/>
          <w:lang w:val="es-ES"/>
        </w:rPr>
      </w:pPr>
      <w:r w:rsidRPr="002403E2">
        <w:rPr>
          <w:rFonts w:cs="Arial"/>
          <w:lang w:val="es-ES"/>
        </w:rPr>
        <w:t>1.- NUMERALES DE LA CONVOCATORIA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9"/>
        <w:gridCol w:w="993"/>
        <w:gridCol w:w="2694"/>
        <w:gridCol w:w="3367"/>
      </w:tblGrid>
      <w:tr w:rsidR="001C795B" w:rsidRPr="004F2393" w:rsidTr="004F2393">
        <w:trPr>
          <w:tblHeader/>
        </w:trPr>
        <w:tc>
          <w:tcPr>
            <w:tcW w:w="1369" w:type="pct"/>
            <w:shd w:val="clear" w:color="auto" w:fill="E5B8B7"/>
            <w:vAlign w:val="center"/>
          </w:tcPr>
          <w:p w:rsidR="001C795B" w:rsidRPr="004F2393" w:rsidRDefault="001C795B" w:rsidP="00223EE0">
            <w:pPr>
              <w:pStyle w:val="Estilo"/>
              <w:rPr>
                <w:rFonts w:cs="Arial"/>
                <w:lang w:val="es-ES"/>
              </w:rPr>
            </w:pPr>
            <w:r w:rsidRPr="004F2393">
              <w:rPr>
                <w:rFonts w:cs="Arial"/>
                <w:lang w:val="es-ES"/>
              </w:rPr>
              <w:t>(1) Numeral de la convocatoria</w:t>
            </w:r>
          </w:p>
        </w:tc>
        <w:tc>
          <w:tcPr>
            <w:tcW w:w="511" w:type="pct"/>
            <w:shd w:val="clear" w:color="auto" w:fill="E5B8B7"/>
            <w:vAlign w:val="center"/>
          </w:tcPr>
          <w:p w:rsidR="001C795B" w:rsidRPr="004F2393" w:rsidRDefault="001C795B" w:rsidP="00223EE0">
            <w:pPr>
              <w:pStyle w:val="Estilo"/>
              <w:rPr>
                <w:rFonts w:cs="Arial"/>
                <w:sz w:val="14"/>
                <w:lang w:val="es-ES"/>
              </w:rPr>
            </w:pPr>
            <w:r w:rsidRPr="004F2393">
              <w:rPr>
                <w:rFonts w:cs="Arial"/>
                <w:sz w:val="14"/>
                <w:lang w:val="es-ES"/>
              </w:rPr>
              <w:t>(2) No. de pregunta y/o aclaración</w:t>
            </w:r>
          </w:p>
        </w:tc>
        <w:tc>
          <w:tcPr>
            <w:tcW w:w="1387" w:type="pct"/>
            <w:shd w:val="clear" w:color="auto" w:fill="E5B8B7"/>
            <w:vAlign w:val="center"/>
          </w:tcPr>
          <w:p w:rsidR="001C795B" w:rsidRPr="004F2393" w:rsidRDefault="001C795B" w:rsidP="004F2393">
            <w:pPr>
              <w:pStyle w:val="Estilo"/>
              <w:ind w:left="53"/>
              <w:rPr>
                <w:rFonts w:cs="Arial"/>
                <w:lang w:val="es-ES"/>
              </w:rPr>
            </w:pPr>
            <w:r w:rsidRPr="004F2393">
              <w:rPr>
                <w:rFonts w:cs="Arial"/>
                <w:lang w:val="es-ES"/>
              </w:rPr>
              <w:t>(3) Pregunta y/o aclaración</w:t>
            </w:r>
          </w:p>
        </w:tc>
        <w:tc>
          <w:tcPr>
            <w:tcW w:w="1733" w:type="pct"/>
            <w:shd w:val="clear" w:color="auto" w:fill="E5B8B7"/>
            <w:vAlign w:val="center"/>
          </w:tcPr>
          <w:p w:rsidR="001C795B" w:rsidRPr="004F2393" w:rsidRDefault="001C795B" w:rsidP="004F2393">
            <w:pPr>
              <w:pStyle w:val="Estilo"/>
              <w:ind w:left="122"/>
              <w:rPr>
                <w:rFonts w:cs="Arial"/>
                <w:lang w:val="es-ES"/>
              </w:rPr>
            </w:pPr>
            <w:r w:rsidRPr="004F2393">
              <w:rPr>
                <w:rFonts w:cs="Arial"/>
                <w:lang w:val="es-ES"/>
              </w:rPr>
              <w:t>Respuesta IMSS</w:t>
            </w:r>
          </w:p>
        </w:tc>
      </w:tr>
      <w:tr w:rsidR="001C795B" w:rsidRPr="004F2393" w:rsidTr="004F2393">
        <w:trPr>
          <w:trHeight w:val="168"/>
        </w:trPr>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1</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2</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rPr>
          <w:trHeight w:val="184"/>
        </w:trPr>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3</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4</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5</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6</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7</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8</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9</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10</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bl>
    <w:p w:rsidR="001C795B" w:rsidRPr="002403E2" w:rsidRDefault="001C795B" w:rsidP="002403E2">
      <w:pPr>
        <w:pStyle w:val="Estilo"/>
        <w:ind w:left="-284"/>
        <w:jc w:val="both"/>
        <w:rPr>
          <w:rFonts w:cs="Arial"/>
          <w:lang w:val="es-ES"/>
        </w:rPr>
      </w:pPr>
    </w:p>
    <w:p w:rsidR="001C795B" w:rsidRPr="002403E2" w:rsidRDefault="001C795B" w:rsidP="002403E2">
      <w:pPr>
        <w:pStyle w:val="Estilo"/>
        <w:ind w:left="-284"/>
        <w:jc w:val="both"/>
        <w:rPr>
          <w:rFonts w:cs="Arial"/>
          <w:lang w:val="es-ES"/>
        </w:rPr>
      </w:pPr>
      <w:r w:rsidRPr="002403E2">
        <w:rPr>
          <w:rFonts w:cs="Arial"/>
          <w:lang w:val="es-ES"/>
        </w:rPr>
        <w:t>INSTRUCTIVO DE LLENADO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7"/>
        <w:gridCol w:w="6576"/>
      </w:tblGrid>
      <w:tr w:rsidR="001C795B" w:rsidRPr="004F2393" w:rsidTr="004F2393">
        <w:trPr>
          <w:trHeight w:val="351"/>
        </w:trPr>
        <w:tc>
          <w:tcPr>
            <w:tcW w:w="1615" w:type="pct"/>
            <w:shd w:val="clear" w:color="auto" w:fill="17365D"/>
            <w:vAlign w:val="center"/>
          </w:tcPr>
          <w:p w:rsidR="001C795B" w:rsidRPr="004F2393" w:rsidRDefault="001C795B" w:rsidP="004F2393">
            <w:pPr>
              <w:pStyle w:val="Estilo"/>
              <w:jc w:val="both"/>
              <w:rPr>
                <w:rFonts w:cs="Arial"/>
                <w:lang w:val="es-ES"/>
              </w:rPr>
            </w:pPr>
            <w:r w:rsidRPr="004F2393">
              <w:rPr>
                <w:rFonts w:cs="Arial"/>
                <w:lang w:val="es-ES"/>
              </w:rPr>
              <w:t>Concepto</w:t>
            </w:r>
          </w:p>
        </w:tc>
        <w:tc>
          <w:tcPr>
            <w:tcW w:w="3385" w:type="pct"/>
            <w:shd w:val="clear" w:color="auto" w:fill="17365D"/>
            <w:vAlign w:val="center"/>
          </w:tcPr>
          <w:p w:rsidR="001C795B" w:rsidRPr="004F2393" w:rsidRDefault="001C795B" w:rsidP="004F2393">
            <w:pPr>
              <w:pStyle w:val="Estilo"/>
              <w:ind w:left="124"/>
              <w:jc w:val="both"/>
              <w:rPr>
                <w:rFonts w:cs="Arial"/>
                <w:lang w:val="es-ES"/>
              </w:rPr>
            </w:pPr>
            <w:r w:rsidRPr="004F2393">
              <w:rPr>
                <w:rFonts w:cs="Arial"/>
                <w:lang w:val="es-ES"/>
              </w:rPr>
              <w:t>Descripción</w:t>
            </w:r>
          </w:p>
        </w:tc>
      </w:tr>
      <w:tr w:rsidR="001C795B" w:rsidRPr="004F2393" w:rsidTr="004F2393">
        <w:tc>
          <w:tcPr>
            <w:tcW w:w="1615" w:type="pct"/>
            <w:vAlign w:val="center"/>
          </w:tcPr>
          <w:p w:rsidR="001C795B" w:rsidRPr="004F2393" w:rsidRDefault="001C795B" w:rsidP="004F2393">
            <w:pPr>
              <w:pStyle w:val="Estilo"/>
              <w:jc w:val="both"/>
              <w:rPr>
                <w:rFonts w:cs="Arial"/>
                <w:bCs/>
                <w:lang w:val="es-ES"/>
              </w:rPr>
            </w:pPr>
            <w:r w:rsidRPr="004F2393">
              <w:rPr>
                <w:rFonts w:cs="Arial"/>
                <w:bCs/>
                <w:lang w:val="es-ES"/>
              </w:rPr>
              <w:t>(1) Numeral de la convocatoria.</w:t>
            </w:r>
          </w:p>
        </w:tc>
        <w:tc>
          <w:tcPr>
            <w:tcW w:w="3385" w:type="pct"/>
          </w:tcPr>
          <w:p w:rsidR="001C795B" w:rsidRPr="004F2393" w:rsidRDefault="001C795B" w:rsidP="004F2393">
            <w:pPr>
              <w:pStyle w:val="Estilo"/>
              <w:ind w:left="124"/>
              <w:jc w:val="both"/>
              <w:rPr>
                <w:rFonts w:cs="Arial"/>
                <w:lang w:val="es-ES"/>
              </w:rPr>
            </w:pPr>
            <w:r w:rsidRPr="004F2393">
              <w:rPr>
                <w:rFonts w:cs="Arial"/>
                <w:lang w:val="es-ES"/>
              </w:rPr>
              <w:t>Los licitantes deberán indicar el numeral específico de la convocatoria sobre el cual deseen formular preguntas o solicitar aclaraciones. En caso de requerir más renglones, deberán copiar la celda que contiene la “Lista Desplegable” y pegarla en la correspondiente celda.</w:t>
            </w:r>
          </w:p>
        </w:tc>
      </w:tr>
      <w:tr w:rsidR="001C795B" w:rsidRPr="004F2393" w:rsidTr="004F2393">
        <w:tc>
          <w:tcPr>
            <w:tcW w:w="1615" w:type="pct"/>
            <w:vAlign w:val="center"/>
          </w:tcPr>
          <w:p w:rsidR="001C795B" w:rsidRPr="004F2393" w:rsidRDefault="001C795B" w:rsidP="004F2393">
            <w:pPr>
              <w:pStyle w:val="Estilo"/>
              <w:jc w:val="both"/>
              <w:rPr>
                <w:rFonts w:cs="Arial"/>
                <w:bCs/>
                <w:lang w:val="es-ES"/>
              </w:rPr>
            </w:pPr>
            <w:r w:rsidRPr="004F2393">
              <w:rPr>
                <w:rFonts w:cs="Arial"/>
                <w:bCs/>
                <w:lang w:val="es-ES"/>
              </w:rPr>
              <w:t xml:space="preserve">(2) </w:t>
            </w:r>
            <w:r w:rsidRPr="004F2393">
              <w:rPr>
                <w:rFonts w:cs="Arial"/>
                <w:bCs/>
                <w:lang w:val="es-ES_tradnl"/>
              </w:rPr>
              <w:t>No. de pregunta y/o aclaración.</w:t>
            </w:r>
          </w:p>
        </w:tc>
        <w:tc>
          <w:tcPr>
            <w:tcW w:w="3385" w:type="pct"/>
          </w:tcPr>
          <w:p w:rsidR="001C795B" w:rsidRPr="004F2393" w:rsidRDefault="001C795B" w:rsidP="004F2393">
            <w:pPr>
              <w:pStyle w:val="Estilo"/>
              <w:ind w:left="124"/>
              <w:jc w:val="both"/>
              <w:rPr>
                <w:rFonts w:cs="Arial"/>
                <w:lang w:val="es-ES"/>
              </w:rPr>
            </w:pPr>
            <w:r w:rsidRPr="004F2393">
              <w:rPr>
                <w:rFonts w:cs="Arial"/>
                <w:lang w:val="es-ES"/>
              </w:rPr>
              <w:t>Se refiere al número consecutivo de la pregunta o aclaración formulada por el licitante.</w:t>
            </w:r>
          </w:p>
        </w:tc>
      </w:tr>
      <w:tr w:rsidR="001C795B" w:rsidRPr="004F2393" w:rsidTr="004F2393">
        <w:tc>
          <w:tcPr>
            <w:tcW w:w="1615" w:type="pct"/>
            <w:vAlign w:val="center"/>
          </w:tcPr>
          <w:p w:rsidR="001C795B" w:rsidRPr="004F2393" w:rsidRDefault="001C795B" w:rsidP="004F2393">
            <w:pPr>
              <w:pStyle w:val="Estilo"/>
              <w:jc w:val="both"/>
              <w:rPr>
                <w:rFonts w:cs="Arial"/>
                <w:bCs/>
                <w:lang w:val="es-ES"/>
              </w:rPr>
            </w:pPr>
            <w:r w:rsidRPr="004F2393">
              <w:rPr>
                <w:rFonts w:cs="Arial"/>
                <w:bCs/>
                <w:lang w:val="es-ES"/>
              </w:rPr>
              <w:t>(3) Pregunta y/o aclaración</w:t>
            </w:r>
          </w:p>
        </w:tc>
        <w:tc>
          <w:tcPr>
            <w:tcW w:w="3385" w:type="pct"/>
          </w:tcPr>
          <w:p w:rsidR="001C795B" w:rsidRPr="004F2393" w:rsidRDefault="001C795B" w:rsidP="004F2393">
            <w:pPr>
              <w:pStyle w:val="Estilo"/>
              <w:ind w:left="124"/>
              <w:jc w:val="both"/>
              <w:rPr>
                <w:rFonts w:cs="Arial"/>
                <w:lang w:val="es-ES"/>
              </w:rPr>
            </w:pPr>
            <w:r w:rsidRPr="004F2393">
              <w:rPr>
                <w:rFonts w:cs="Arial"/>
                <w:lang w:val="es-ES"/>
              </w:rPr>
              <w:t>Las preguntas o solicitudes de aclaración versarán exclusivamente sobre el contenido de la convocatoria</w:t>
            </w:r>
          </w:p>
        </w:tc>
      </w:tr>
    </w:tbl>
    <w:p w:rsidR="001C795B" w:rsidRPr="002403E2" w:rsidRDefault="001C795B" w:rsidP="002403E2">
      <w:pPr>
        <w:pStyle w:val="Estilo"/>
        <w:ind w:left="-284"/>
        <w:jc w:val="both"/>
        <w:rPr>
          <w:rFonts w:cs="Arial"/>
          <w:lang w:val="es-ES"/>
        </w:rPr>
      </w:pPr>
    </w:p>
    <w:p w:rsidR="001C795B" w:rsidRPr="002403E2" w:rsidRDefault="001C795B" w:rsidP="002403E2">
      <w:pPr>
        <w:pStyle w:val="Estilo"/>
        <w:ind w:left="-284"/>
        <w:jc w:val="both"/>
        <w:rPr>
          <w:rFonts w:cs="Arial"/>
          <w:lang w:val="es-ES"/>
        </w:rPr>
      </w:pPr>
    </w:p>
    <w:p w:rsidR="001C795B" w:rsidRPr="002403E2" w:rsidRDefault="001C795B" w:rsidP="002403E2">
      <w:pPr>
        <w:pStyle w:val="Estilo"/>
        <w:ind w:left="-284"/>
        <w:jc w:val="both"/>
        <w:rPr>
          <w:rFonts w:cs="Arial"/>
          <w:lang w:val="es-ES"/>
        </w:rPr>
      </w:pPr>
    </w:p>
    <w:p w:rsidR="001C795B" w:rsidRPr="002403E2" w:rsidRDefault="001C795B" w:rsidP="002403E2">
      <w:pPr>
        <w:pStyle w:val="Estilo"/>
        <w:ind w:left="-284"/>
        <w:rPr>
          <w:rFonts w:cs="Arial"/>
          <w:lang w:val="de-DE"/>
        </w:rPr>
      </w:pPr>
      <w:r w:rsidRPr="002403E2">
        <w:rPr>
          <w:rFonts w:cs="Arial"/>
          <w:lang w:val="de-DE"/>
        </w:rPr>
        <w:t>REPRESENTANTE LEGAL</w:t>
      </w:r>
    </w:p>
    <w:p w:rsidR="001C795B" w:rsidRPr="002403E2" w:rsidRDefault="001C795B" w:rsidP="002403E2">
      <w:pPr>
        <w:pStyle w:val="Estilo"/>
        <w:ind w:left="-284"/>
        <w:rPr>
          <w:rFonts w:cs="Arial"/>
          <w:lang w:val="de-DE"/>
        </w:rPr>
      </w:pPr>
      <w:r w:rsidRPr="002403E2">
        <w:rPr>
          <w:rFonts w:cs="Arial"/>
          <w:lang w:val="de-DE"/>
        </w:rPr>
        <w:t>DEL LICITANTE</w:t>
      </w:r>
    </w:p>
    <w:p w:rsidR="001C795B" w:rsidRPr="002403E2" w:rsidRDefault="001C795B" w:rsidP="002403E2">
      <w:pPr>
        <w:pStyle w:val="Estilo"/>
        <w:ind w:left="-284"/>
        <w:rPr>
          <w:rFonts w:cs="Arial"/>
          <w:lang w:val="de-DE"/>
        </w:rPr>
      </w:pPr>
    </w:p>
    <w:p w:rsidR="001C795B" w:rsidRPr="002403E2" w:rsidRDefault="001C795B" w:rsidP="002403E2">
      <w:pPr>
        <w:pStyle w:val="Estilo"/>
        <w:ind w:left="-284"/>
        <w:rPr>
          <w:rFonts w:cs="Arial"/>
          <w:lang w:val="de-DE"/>
        </w:rPr>
      </w:pPr>
      <w:r w:rsidRPr="002403E2">
        <w:rPr>
          <w:rFonts w:cs="Arial"/>
          <w:lang w:val="de-DE"/>
        </w:rPr>
        <w:t>__________________________________</w:t>
      </w:r>
    </w:p>
    <w:p w:rsidR="001C795B" w:rsidRPr="002403E2" w:rsidRDefault="001C795B" w:rsidP="002403E2">
      <w:pPr>
        <w:pStyle w:val="Estilo"/>
        <w:ind w:left="-284"/>
        <w:rPr>
          <w:rFonts w:cs="Arial"/>
          <w:lang w:val="de-DE"/>
        </w:rPr>
      </w:pPr>
      <w:r w:rsidRPr="002403E2">
        <w:rPr>
          <w:rFonts w:cs="Arial"/>
          <w:lang w:val="de-DE"/>
        </w:rPr>
        <w:t>NOMBRE Y FIRMA</w:t>
      </w:r>
    </w:p>
    <w:p w:rsidR="001C795B" w:rsidRPr="002403E2" w:rsidRDefault="001C795B" w:rsidP="002139D3">
      <w:pPr>
        <w:pStyle w:val="Estilo"/>
        <w:ind w:left="-284"/>
        <w:jc w:val="both"/>
        <w:rPr>
          <w:rFonts w:cs="Arial"/>
          <w:b w:val="0"/>
          <w:lang w:val="de-DE"/>
        </w:rPr>
      </w:pPr>
    </w:p>
    <w:p w:rsidR="001C795B" w:rsidRDefault="001C795B">
      <w:pPr>
        <w:rPr>
          <w:rFonts w:cs="Arial"/>
          <w:noProof w:val="0"/>
          <w:szCs w:val="20"/>
          <w:lang w:eastAsia="es-ES"/>
        </w:rPr>
      </w:pPr>
      <w:r>
        <w:rPr>
          <w:rFonts w:cs="Arial"/>
          <w:b/>
        </w:rPr>
        <w:br w:type="page"/>
      </w:r>
    </w:p>
    <w:p w:rsidR="001C795B" w:rsidRPr="00AD5E8A" w:rsidRDefault="001C795B" w:rsidP="00DF455C">
      <w:pPr>
        <w:pStyle w:val="Ttulo1"/>
        <w:rPr>
          <w:rFonts w:cs="Arial"/>
        </w:rPr>
      </w:pPr>
      <w:bookmarkStart w:id="226" w:name="_Toc431386046"/>
      <w:bookmarkStart w:id="227" w:name="_Toc431386323"/>
      <w:bookmarkStart w:id="228" w:name="_Toc481749904"/>
      <w:r w:rsidRPr="00C43237">
        <w:t xml:space="preserve">ANEXO </w:t>
      </w:r>
      <w:r>
        <w:t>13</w:t>
      </w:r>
      <w:r w:rsidRPr="00C43237">
        <w:t>.</w:t>
      </w:r>
      <w:bookmarkStart w:id="229" w:name="_Toc431386047"/>
      <w:bookmarkStart w:id="230" w:name="_Toc431386324"/>
      <w:bookmarkEnd w:id="226"/>
      <w:bookmarkEnd w:id="227"/>
      <w:r>
        <w:t xml:space="preserve"> MODELO DE CONTRATO</w:t>
      </w:r>
      <w:bookmarkEnd w:id="228"/>
      <w:bookmarkEnd w:id="229"/>
      <w:bookmarkEnd w:id="230"/>
    </w:p>
    <w:p w:rsidR="001C795B" w:rsidRDefault="001C795B" w:rsidP="00C43237">
      <w:pPr>
        <w:tabs>
          <w:tab w:val="num" w:pos="284"/>
        </w:tabs>
        <w:suppressAutoHyphens/>
        <w:spacing w:after="0" w:line="240" w:lineRule="auto"/>
        <w:ind w:left="-284" w:hanging="6"/>
        <w:jc w:val="both"/>
        <w:rPr>
          <w:rFonts w:cs="Arial"/>
          <w:noProof w:val="0"/>
          <w:szCs w:val="20"/>
          <w:lang w:eastAsia="ar-SA"/>
        </w:rPr>
      </w:pPr>
    </w:p>
    <w:p w:rsidR="001C795B"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 xml:space="preserve">Contrato abierto para la prestación servicio de recolección, custodia y traslado de tejidos diversos, de corneas de donación cadavérica, así como de células progenitoras hematopoyéticas procedentes de sangre de cordón umbilical, con el propósito de atender los requerimientos de la Coordinación de Unidades Médicas de Alta Especialidad, durante el ejercicio presupuestal 2017 </w:t>
      </w:r>
      <w:r w:rsidRPr="00104660">
        <w:rPr>
          <w:rFonts w:cs="Arial"/>
          <w:b/>
          <w:noProof w:val="0"/>
          <w:sz w:val="22"/>
          <w:lang w:eastAsia="ar-SA"/>
        </w:rPr>
        <w:t>(PARTIDA 1 Y PARTIDA 2)</w:t>
      </w:r>
      <w:r w:rsidRPr="00104660">
        <w:rPr>
          <w:rFonts w:cs="Arial"/>
          <w:noProof w:val="0"/>
          <w:sz w:val="22"/>
          <w:lang w:eastAsia="ar-SA"/>
        </w:rPr>
        <w:t>, que celebran por una parte</w:t>
      </w:r>
      <w:r w:rsidRPr="00104660">
        <w:rPr>
          <w:rFonts w:cs="Arial"/>
          <w:b/>
          <w:bCs/>
          <w:noProof w:val="0"/>
          <w:sz w:val="22"/>
          <w:lang w:eastAsia="ar-SA"/>
        </w:rPr>
        <w:t xml:space="preserve"> </w:t>
      </w:r>
      <w:r w:rsidRPr="00104660">
        <w:rPr>
          <w:rFonts w:cs="Arial"/>
          <w:noProof w:val="0"/>
          <w:sz w:val="22"/>
          <w:lang w:eastAsia="ar-SA"/>
        </w:rPr>
        <w:t xml:space="preserve">el </w:t>
      </w:r>
      <w:r w:rsidRPr="00104660">
        <w:rPr>
          <w:rFonts w:cs="Arial"/>
          <w:b/>
          <w:bCs/>
          <w:noProof w:val="0"/>
          <w:sz w:val="22"/>
          <w:lang w:eastAsia="ar-SA"/>
        </w:rPr>
        <w:t>INSTITUTO MEXICANO DEL SEGURO SOCIAL</w:t>
      </w:r>
      <w:r w:rsidRPr="00104660">
        <w:rPr>
          <w:rFonts w:cs="Arial"/>
          <w:noProof w:val="0"/>
          <w:sz w:val="22"/>
          <w:lang w:eastAsia="ar-SA"/>
        </w:rPr>
        <w:t xml:space="preserve">, que en lo sucesivo se denominará </w:t>
      </w:r>
      <w:r w:rsidRPr="00104660">
        <w:rPr>
          <w:rFonts w:cs="Arial"/>
          <w:b/>
          <w:bCs/>
          <w:noProof w:val="0"/>
          <w:sz w:val="22"/>
          <w:lang w:eastAsia="ar-SA"/>
        </w:rPr>
        <w:t>"EL INSTITUTO"</w:t>
      </w:r>
      <w:r w:rsidRPr="00104660">
        <w:rPr>
          <w:rFonts w:cs="Arial"/>
          <w:noProof w:val="0"/>
          <w:sz w:val="22"/>
          <w:lang w:eastAsia="ar-SA"/>
        </w:rPr>
        <w:t xml:space="preserve">, representado en este acto por </w:t>
      </w:r>
      <w:r w:rsidRPr="00104660">
        <w:rPr>
          <w:rFonts w:cs="Arial"/>
          <w:b/>
          <w:noProof w:val="0"/>
          <w:sz w:val="22"/>
          <w:lang w:eastAsia="ar-SA"/>
        </w:rPr>
        <w:t>JOSÉ ROBERTO FLORES BAÑUELOS</w:t>
      </w:r>
      <w:r w:rsidRPr="00104660">
        <w:rPr>
          <w:rFonts w:cs="Arial"/>
          <w:noProof w:val="0"/>
          <w:sz w:val="22"/>
          <w:lang w:eastAsia="ar-SA"/>
        </w:rPr>
        <w:t xml:space="preserve">, en su carácter de Apoderado Legal, y por la otra parte, la empresa </w:t>
      </w:r>
      <w:r w:rsidRPr="00104660">
        <w:rPr>
          <w:rFonts w:cs="Arial"/>
          <w:b/>
          <w:sz w:val="22"/>
          <w:lang w:eastAsia="ar-SA"/>
        </w:rPr>
        <w:t xml:space="preserve">___________________________, </w:t>
      </w:r>
      <w:r w:rsidRPr="00104660">
        <w:rPr>
          <w:rFonts w:cs="Arial"/>
          <w:noProof w:val="0"/>
          <w:sz w:val="22"/>
          <w:lang w:eastAsia="ar-SA"/>
        </w:rPr>
        <w:t>a quien en lo sucesivo se le denominará como</w:t>
      </w:r>
      <w:r w:rsidRPr="00104660">
        <w:rPr>
          <w:rFonts w:cs="Arial"/>
          <w:b/>
          <w:bCs/>
          <w:noProof w:val="0"/>
          <w:sz w:val="22"/>
          <w:lang w:eastAsia="ar-SA"/>
        </w:rPr>
        <w:t xml:space="preserve"> "EL PROVEEDOR",</w:t>
      </w:r>
      <w:r w:rsidRPr="00104660">
        <w:rPr>
          <w:rFonts w:cs="Arial"/>
          <w:noProof w:val="0"/>
          <w:sz w:val="22"/>
          <w:lang w:eastAsia="ar-SA"/>
        </w:rPr>
        <w:t xml:space="preserve"> representada </w:t>
      </w:r>
      <w:r w:rsidRPr="00104660">
        <w:rPr>
          <w:rFonts w:cs="Arial"/>
          <w:bCs/>
          <w:noProof w:val="0"/>
          <w:sz w:val="22"/>
          <w:lang w:eastAsia="ar-SA"/>
        </w:rPr>
        <w:t xml:space="preserve">por </w:t>
      </w:r>
      <w:r w:rsidRPr="00104660">
        <w:rPr>
          <w:rFonts w:cs="Arial"/>
          <w:b/>
          <w:bCs/>
          <w:noProof w:val="0"/>
          <w:sz w:val="22"/>
          <w:lang w:eastAsia="ar-SA"/>
        </w:rPr>
        <w:t>__________________</w:t>
      </w:r>
      <w:r w:rsidRPr="00104660">
        <w:rPr>
          <w:rFonts w:cs="Arial"/>
          <w:noProof w:val="0"/>
          <w:sz w:val="22"/>
          <w:lang w:eastAsia="ar-SA"/>
        </w:rPr>
        <w:t xml:space="preserve"> en su carácter de Apoderado Legal, y a quienes en forma conjunta se les denominará </w:t>
      </w:r>
      <w:r w:rsidRPr="00104660">
        <w:rPr>
          <w:rFonts w:cs="Arial"/>
          <w:b/>
          <w:noProof w:val="0"/>
          <w:sz w:val="22"/>
          <w:lang w:eastAsia="ar-SA"/>
        </w:rPr>
        <w:t>“LAS PARTES”,</w:t>
      </w:r>
      <w:r w:rsidRPr="00104660">
        <w:rPr>
          <w:rFonts w:cs="Arial"/>
          <w:noProof w:val="0"/>
          <w:sz w:val="22"/>
          <w:lang w:eastAsia="ar-SA"/>
        </w:rPr>
        <w:t xml:space="preserve"> al tenor de las declaraciones y cláusulas siguientes:</w:t>
      </w:r>
    </w:p>
    <w:p w:rsidR="001C795B" w:rsidRPr="00104660" w:rsidRDefault="001C795B" w:rsidP="00104660">
      <w:pPr>
        <w:suppressAutoHyphens/>
        <w:spacing w:after="0" w:line="240" w:lineRule="auto"/>
        <w:jc w:val="both"/>
        <w:rPr>
          <w:rFonts w:cs="Arial"/>
          <w:b/>
          <w:bCs/>
          <w:noProof w:val="0"/>
          <w:sz w:val="22"/>
          <w:lang w:val="es-ES" w:eastAsia="ar-SA"/>
        </w:rPr>
      </w:pPr>
    </w:p>
    <w:p w:rsidR="001C795B" w:rsidRPr="00104660" w:rsidRDefault="001C795B" w:rsidP="00104660">
      <w:pPr>
        <w:suppressAutoHyphens/>
        <w:spacing w:after="0" w:line="240" w:lineRule="auto"/>
        <w:jc w:val="both"/>
        <w:rPr>
          <w:rFonts w:cs="Arial"/>
          <w:noProof w:val="0"/>
          <w:sz w:val="18"/>
          <w:lang w:val="es-ES" w:eastAsia="ar-SA"/>
        </w:rPr>
      </w:pPr>
    </w:p>
    <w:p w:rsidR="001C795B" w:rsidRPr="002432B4" w:rsidRDefault="001C795B" w:rsidP="002432B4">
      <w:pPr>
        <w:jc w:val="center"/>
        <w:rPr>
          <w:b/>
          <w:lang w:eastAsia="ar-SA"/>
        </w:rPr>
      </w:pPr>
      <w:r w:rsidRPr="002432B4">
        <w:rPr>
          <w:b/>
          <w:lang w:eastAsia="ar-SA"/>
        </w:rPr>
        <w:t>D E C L A R A C I O N E S</w:t>
      </w:r>
    </w:p>
    <w:p w:rsidR="001C795B" w:rsidRPr="00104660" w:rsidRDefault="001C795B" w:rsidP="00B071BB">
      <w:pPr>
        <w:keepNext/>
        <w:numPr>
          <w:ilvl w:val="0"/>
          <w:numId w:val="24"/>
        </w:numPr>
        <w:tabs>
          <w:tab w:val="left" w:pos="0"/>
        </w:tabs>
        <w:suppressAutoHyphens/>
        <w:spacing w:after="0" w:line="240" w:lineRule="auto"/>
        <w:ind w:left="0" w:firstLine="0"/>
        <w:jc w:val="center"/>
        <w:outlineLvl w:val="0"/>
        <w:rPr>
          <w:rFonts w:cs="Arial"/>
          <w:b/>
          <w:noProof w:val="0"/>
          <w:sz w:val="22"/>
          <w:lang w:eastAsia="ar-SA"/>
        </w:rPr>
      </w:pPr>
    </w:p>
    <w:p w:rsidR="001C795B" w:rsidRPr="00104660" w:rsidRDefault="001C795B" w:rsidP="00104660">
      <w:pPr>
        <w:widowControl w:val="0"/>
        <w:suppressAutoHyphens/>
        <w:spacing w:after="0" w:line="240" w:lineRule="auto"/>
        <w:jc w:val="both"/>
        <w:rPr>
          <w:rFonts w:cs="Arial"/>
          <w:noProof w:val="0"/>
          <w:sz w:val="18"/>
          <w:lang w:eastAsia="ar-SA"/>
        </w:rPr>
      </w:pPr>
    </w:p>
    <w:p w:rsidR="001C795B" w:rsidRPr="00104660" w:rsidRDefault="001C795B" w:rsidP="00104660">
      <w:pPr>
        <w:tabs>
          <w:tab w:val="left" w:pos="9639"/>
        </w:tabs>
        <w:suppressAutoHyphens/>
        <w:spacing w:after="0" w:line="240" w:lineRule="auto"/>
        <w:jc w:val="both"/>
        <w:rPr>
          <w:rFonts w:cs="Arial"/>
          <w:noProof w:val="0"/>
          <w:sz w:val="22"/>
          <w:lang w:eastAsia="ar-SA"/>
        </w:rPr>
      </w:pPr>
      <w:r w:rsidRPr="00104660">
        <w:rPr>
          <w:rFonts w:cs="Arial"/>
          <w:b/>
          <w:noProof w:val="0"/>
          <w:sz w:val="22"/>
          <w:lang w:eastAsia="ar-SA"/>
        </w:rPr>
        <w:t>I.- “EL INSTITUTO”</w:t>
      </w:r>
      <w:r w:rsidRPr="00104660">
        <w:rPr>
          <w:rFonts w:cs="Arial"/>
          <w:noProof w:val="0"/>
          <w:sz w:val="22"/>
          <w:lang w:eastAsia="ar-SA"/>
        </w:rPr>
        <w:t xml:space="preserve"> declara, a través de su Apoderado legal, que:</w:t>
      </w:r>
    </w:p>
    <w:p w:rsidR="001C795B" w:rsidRPr="00104660" w:rsidRDefault="001C795B" w:rsidP="00104660">
      <w:pPr>
        <w:tabs>
          <w:tab w:val="left" w:pos="9639"/>
        </w:tabs>
        <w:suppressAutoHyphens/>
        <w:spacing w:after="0" w:line="240" w:lineRule="auto"/>
        <w:jc w:val="both"/>
        <w:rPr>
          <w:rFonts w:cs="Arial"/>
          <w:noProof w:val="0"/>
          <w:sz w:val="18"/>
          <w:lang w:eastAsia="ar-SA"/>
        </w:rPr>
      </w:pPr>
    </w:p>
    <w:p w:rsidR="001C795B" w:rsidRPr="00104660" w:rsidRDefault="001C795B" w:rsidP="00104660">
      <w:pPr>
        <w:tabs>
          <w:tab w:val="left" w:pos="9639"/>
        </w:tabs>
        <w:suppressAutoHyphens/>
        <w:spacing w:after="0" w:line="240" w:lineRule="auto"/>
        <w:jc w:val="both"/>
        <w:rPr>
          <w:rFonts w:cs="Arial"/>
          <w:noProof w:val="0"/>
          <w:sz w:val="22"/>
          <w:lang w:eastAsia="ar-SA"/>
        </w:rPr>
      </w:pPr>
      <w:r w:rsidRPr="00104660">
        <w:rPr>
          <w:rFonts w:cs="Arial"/>
          <w:b/>
          <w:noProof w:val="0"/>
          <w:sz w:val="22"/>
          <w:lang w:eastAsia="ar-SA"/>
        </w:rPr>
        <w:t xml:space="preserve">I.1.- </w:t>
      </w:r>
      <w:r w:rsidRPr="00104660">
        <w:rPr>
          <w:rFonts w:cs="Arial"/>
          <w:noProof w:val="0"/>
          <w:sz w:val="22"/>
          <w:lang w:eastAsia="ar-SA"/>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1C795B" w:rsidRPr="00104660" w:rsidRDefault="001C795B" w:rsidP="00104660">
      <w:pPr>
        <w:tabs>
          <w:tab w:val="left" w:pos="9639"/>
        </w:tabs>
        <w:suppressAutoHyphens/>
        <w:spacing w:after="0" w:line="240" w:lineRule="auto"/>
        <w:jc w:val="both"/>
        <w:rPr>
          <w:rFonts w:cs="Arial"/>
          <w:noProof w:val="0"/>
          <w:sz w:val="18"/>
          <w:lang w:eastAsia="ar-SA"/>
        </w:rPr>
      </w:pPr>
    </w:p>
    <w:p w:rsidR="001C795B" w:rsidRPr="00104660" w:rsidRDefault="001C795B" w:rsidP="00104660">
      <w:pPr>
        <w:tabs>
          <w:tab w:val="left" w:pos="9639"/>
        </w:tabs>
        <w:suppressAutoHyphens/>
        <w:spacing w:after="0" w:line="240" w:lineRule="auto"/>
        <w:jc w:val="both"/>
        <w:rPr>
          <w:rFonts w:cs="Arial"/>
          <w:b/>
          <w:noProof w:val="0"/>
          <w:sz w:val="22"/>
          <w:lang w:eastAsia="ar-SA"/>
        </w:rPr>
      </w:pPr>
      <w:r w:rsidRPr="00104660">
        <w:rPr>
          <w:rFonts w:cs="Arial"/>
          <w:b/>
          <w:noProof w:val="0"/>
          <w:sz w:val="22"/>
          <w:lang w:eastAsia="ar-SA"/>
        </w:rPr>
        <w:t xml:space="preserve">I.2.- </w:t>
      </w:r>
      <w:r w:rsidRPr="00104660">
        <w:rPr>
          <w:rFonts w:cs="Arial"/>
          <w:noProof w:val="0"/>
          <w:sz w:val="22"/>
          <w:lang w:eastAsia="ar-SA"/>
        </w:rPr>
        <w:t>Está facultado para contratar los servicios necesarios, en términos de la legislación vigente, para la consecución de los fines para los que fue creado, de conformidad con el artículo 251 fracción IV de la Ley del Seguro Social.</w:t>
      </w:r>
    </w:p>
    <w:p w:rsidR="001C795B" w:rsidRPr="00104660" w:rsidRDefault="001C795B" w:rsidP="00104660">
      <w:pPr>
        <w:tabs>
          <w:tab w:val="left" w:pos="9639"/>
        </w:tabs>
        <w:suppressAutoHyphens/>
        <w:spacing w:after="0" w:line="240" w:lineRule="auto"/>
        <w:jc w:val="both"/>
        <w:rPr>
          <w:rFonts w:cs="Arial"/>
          <w:noProof w:val="0"/>
          <w:sz w:val="18"/>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bCs/>
          <w:noProof w:val="0"/>
          <w:sz w:val="22"/>
          <w:lang w:eastAsia="ar-SA"/>
        </w:rPr>
        <w:t xml:space="preserve">I.3.- </w:t>
      </w:r>
      <w:r w:rsidRPr="00104660">
        <w:rPr>
          <w:rFonts w:cs="Arial"/>
          <w:noProof w:val="0"/>
          <w:sz w:val="22"/>
          <w:lang w:eastAsia="ar-SA"/>
        </w:rPr>
        <w:t xml:space="preserve">José Roberto Flores Bañuelos, </w:t>
      </w:r>
      <w:r w:rsidRPr="00104660">
        <w:rPr>
          <w:rFonts w:cs="Arial"/>
          <w:noProof w:val="0"/>
          <w:sz w:val="22"/>
          <w:lang w:val="es-ES" w:eastAsia="ar-SA"/>
        </w:rPr>
        <w:t xml:space="preserve">se encuentra facultado para suscribir el presente instrumento jurídico en representación de </w:t>
      </w:r>
      <w:r w:rsidRPr="00104660">
        <w:rPr>
          <w:rFonts w:cs="Arial"/>
          <w:b/>
          <w:bCs/>
          <w:noProof w:val="0"/>
          <w:sz w:val="22"/>
          <w:lang w:val="es-ES" w:eastAsia="ar-SA"/>
        </w:rPr>
        <w:t>"EL INSTITUTO"</w:t>
      </w:r>
      <w:r w:rsidRPr="00104660">
        <w:rPr>
          <w:rFonts w:cs="Arial"/>
          <w:noProof w:val="0"/>
          <w:sz w:val="22"/>
          <w:lang w:val="es-ES" w:eastAsia="ar-SA"/>
        </w:rPr>
        <w:t xml:space="preserve">, de acuerdo al poder que le fue conferido en la Escritura Pública número 81,503 de fecha 30 de octubre de 2015, otorgada ante la fe del Licenciado Benito Iván Guerra Silla, Notario Público número 7 del Distrito Federal, </w:t>
      </w:r>
      <w:r w:rsidRPr="00104660">
        <w:rPr>
          <w:rFonts w:cs="Arial"/>
          <w:noProof w:val="0"/>
          <w:sz w:val="22"/>
          <w:lang w:eastAsia="ar-SA"/>
        </w:rPr>
        <w:t xml:space="preserve">e inscrita en el Registro Público de Organismos Descentralizados bajo el folio 97-7-09112015-191844, </w:t>
      </w:r>
      <w:r w:rsidRPr="00104660">
        <w:rPr>
          <w:rFonts w:cs="Arial"/>
          <w:noProof w:val="0"/>
          <w:sz w:val="22"/>
          <w:lang w:val="es-ES" w:eastAsia="ar-SA"/>
        </w:rPr>
        <w:t>y manifiesta bajo protesta de decir verdad, que las facultades que le fueron conferidas no le han sido revocadas, modificadas, ni restringidas en forma alguna.</w:t>
      </w:r>
    </w:p>
    <w:p w:rsidR="001C795B" w:rsidRPr="00104660" w:rsidRDefault="001C795B" w:rsidP="00104660">
      <w:pPr>
        <w:suppressAutoHyphens/>
        <w:spacing w:after="0" w:line="240" w:lineRule="auto"/>
        <w:jc w:val="both"/>
        <w:rPr>
          <w:rFonts w:cs="Arial"/>
          <w:noProof w:val="0"/>
          <w:sz w:val="18"/>
          <w:lang w:eastAsia="ar-SA"/>
        </w:rPr>
      </w:pPr>
    </w:p>
    <w:p w:rsidR="001C795B" w:rsidRPr="00104660" w:rsidRDefault="001C795B" w:rsidP="00104660">
      <w:pPr>
        <w:suppressAutoHyphens/>
        <w:spacing w:after="0" w:line="240" w:lineRule="auto"/>
        <w:ind w:right="50"/>
        <w:jc w:val="both"/>
        <w:rPr>
          <w:rFonts w:cs="Arial"/>
          <w:noProof w:val="0"/>
          <w:sz w:val="22"/>
          <w:lang w:val="es-ES" w:eastAsia="ar-SA"/>
        </w:rPr>
      </w:pPr>
      <w:r w:rsidRPr="00104660">
        <w:rPr>
          <w:rFonts w:cs="Arial"/>
          <w:b/>
          <w:bCs/>
          <w:noProof w:val="0"/>
          <w:sz w:val="22"/>
          <w:lang w:eastAsia="ar-SA"/>
        </w:rPr>
        <w:t xml:space="preserve">I.4.- </w:t>
      </w:r>
      <w:r w:rsidRPr="00104660">
        <w:rPr>
          <w:rFonts w:cs="Arial"/>
          <w:bCs/>
          <w:noProof w:val="0"/>
          <w:sz w:val="22"/>
          <w:lang w:eastAsia="ar-SA"/>
        </w:rPr>
        <w:t>José Alfonso Yamamoto Nagano</w:t>
      </w:r>
      <w:r w:rsidRPr="00104660">
        <w:rPr>
          <w:rFonts w:cs="Arial"/>
          <w:noProof w:val="0"/>
          <w:sz w:val="22"/>
          <w:lang w:val="es-ES" w:eastAsia="ar-SA"/>
        </w:rPr>
        <w:t xml:space="preserve">, Titular de la </w:t>
      </w:r>
      <w:r w:rsidRPr="00104660">
        <w:rPr>
          <w:rFonts w:cs="Arial"/>
          <w:noProof w:val="0"/>
          <w:sz w:val="22"/>
          <w:lang w:eastAsia="ar-SA"/>
        </w:rPr>
        <w:t>Coordinación Técnica de Donación y Trasplantes de Órganos, Tejidos y Células</w:t>
      </w:r>
      <w:r w:rsidRPr="00104660">
        <w:rPr>
          <w:rFonts w:cs="Arial"/>
          <w:noProof w:val="0"/>
          <w:sz w:val="22"/>
          <w:lang w:val="es-ES" w:eastAsia="ar-SA"/>
        </w:rPr>
        <w:t xml:space="preserve"> </w:t>
      </w:r>
      <w:r w:rsidRPr="00104660">
        <w:rPr>
          <w:rFonts w:cs="Arial"/>
          <w:bCs/>
          <w:noProof w:val="0"/>
          <w:sz w:val="22"/>
          <w:lang w:eastAsia="ar-SA"/>
        </w:rPr>
        <w:t xml:space="preserve">de </w:t>
      </w:r>
      <w:r w:rsidRPr="00104660">
        <w:rPr>
          <w:rFonts w:cs="Arial"/>
          <w:b/>
          <w:bCs/>
          <w:noProof w:val="0"/>
          <w:sz w:val="22"/>
          <w:lang w:eastAsia="ar-SA"/>
        </w:rPr>
        <w:t>“EL INSTITUTO”</w:t>
      </w:r>
      <w:r w:rsidRPr="00104660">
        <w:rPr>
          <w:rFonts w:cs="Arial"/>
          <w:bCs/>
          <w:noProof w:val="0"/>
          <w:sz w:val="22"/>
          <w:lang w:eastAsia="ar-SA"/>
        </w:rPr>
        <w:t xml:space="preserve"> interviene en la firma del presente instrumento jurídico como Administrador del presente contrato, responsable de dar seguimiento y verificar el cumplimiento de los derechos y obligaciones establecidos en este instrumento jurídico de conformidad con lo dispuesto en el artículo 84 penúltimo párrafo del Reglamento de la Ley de Adquisiciones, Arrendamientos y Servicios del Sector Público.</w:t>
      </w:r>
    </w:p>
    <w:p w:rsidR="001C795B" w:rsidRPr="00104660" w:rsidRDefault="001C795B" w:rsidP="00104660">
      <w:pPr>
        <w:suppressAutoHyphens/>
        <w:spacing w:after="0" w:line="240" w:lineRule="auto"/>
        <w:ind w:right="50"/>
        <w:jc w:val="both"/>
        <w:rPr>
          <w:rFonts w:cs="Arial"/>
          <w:noProof w:val="0"/>
          <w:sz w:val="18"/>
          <w:lang w:val="es-ES"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noProof w:val="0"/>
          <w:sz w:val="22"/>
          <w:lang w:eastAsia="ar-SA"/>
        </w:rPr>
        <w:t xml:space="preserve">I.5.- </w:t>
      </w:r>
      <w:r w:rsidRPr="00104660">
        <w:rPr>
          <w:rFonts w:cs="Arial"/>
          <w:noProof w:val="0"/>
          <w:sz w:val="22"/>
          <w:lang w:eastAsia="ar-SA"/>
        </w:rPr>
        <w:t>Para el cumplimiento de sus funciones y la realización de sus actividades, requiere de la prestación de</w:t>
      </w:r>
      <w:r w:rsidRPr="00104660">
        <w:rPr>
          <w:rFonts w:cs="Arial"/>
          <w:noProof w:val="0"/>
          <w:sz w:val="22"/>
          <w:lang w:val="es-ES" w:eastAsia="ar-SA"/>
        </w:rPr>
        <w:t xml:space="preserve">l </w:t>
      </w:r>
      <w:r w:rsidRPr="00104660">
        <w:rPr>
          <w:rFonts w:cs="Arial"/>
          <w:noProof w:val="0"/>
          <w:sz w:val="22"/>
          <w:lang w:eastAsia="ar-SA"/>
        </w:rPr>
        <w:t>servicio de recolección, custodia y traslado de tejidos diversos, de corneas de donación cadavérica, así como de células progenitoras hematopoyéticas procedentes de sangre de cordón umbilical, con el propósito de atender los requerimientos de la Coordinación de Unidades Médicas de Alta Especialidad, durante el ejercicio presupuestal 2017, solicitado por la Coordinación de Unidades Médicas de Alta Especialidad</w:t>
      </w:r>
      <w:r w:rsidRPr="00104660">
        <w:rPr>
          <w:rFonts w:cs="Arial"/>
          <w:bCs/>
          <w:noProof w:val="0"/>
          <w:sz w:val="22"/>
          <w:lang w:eastAsia="ar-SA"/>
        </w:rPr>
        <w:t>.</w:t>
      </w:r>
    </w:p>
    <w:p w:rsidR="001C795B" w:rsidRPr="00104660" w:rsidRDefault="001C795B" w:rsidP="00104660">
      <w:pPr>
        <w:suppressAutoHyphens/>
        <w:spacing w:after="0" w:line="240" w:lineRule="auto"/>
        <w:jc w:val="both"/>
        <w:rPr>
          <w:rFonts w:cs="Arial"/>
          <w:noProof w:val="0"/>
          <w:sz w:val="18"/>
          <w:lang w:eastAsia="ar-SA"/>
        </w:rPr>
      </w:pPr>
    </w:p>
    <w:p w:rsidR="001C795B" w:rsidRPr="00104660" w:rsidRDefault="001C795B" w:rsidP="00104660">
      <w:pPr>
        <w:suppressAutoHyphens/>
        <w:spacing w:after="0" w:line="240" w:lineRule="auto"/>
        <w:ind w:right="49"/>
        <w:jc w:val="both"/>
        <w:rPr>
          <w:rFonts w:cs="Arial"/>
          <w:noProof w:val="0"/>
          <w:sz w:val="22"/>
          <w:lang w:eastAsia="ar-SA"/>
        </w:rPr>
      </w:pPr>
      <w:r w:rsidRPr="00104660">
        <w:rPr>
          <w:rFonts w:cs="Arial"/>
          <w:b/>
          <w:noProof w:val="0"/>
          <w:sz w:val="22"/>
          <w:lang w:eastAsia="ar-SA"/>
        </w:rPr>
        <w:t>I.6.-</w:t>
      </w:r>
      <w:r w:rsidRPr="00104660">
        <w:rPr>
          <w:rFonts w:cs="Arial"/>
          <w:noProof w:val="0"/>
          <w:sz w:val="22"/>
          <w:lang w:eastAsia="ar-SA"/>
        </w:rPr>
        <w:t xml:space="preserve"> Para cubrir las erogaciones que se deriven del presente contrato, cuenta con los recursos disponibles suficientes, no comprometidos, en la partida presupuestal número de cuenta _____de conformidad con el Dictamen de Disponibilidad Presupuestal Previo, con número de folio __________ de fecha __de ______ de 201_, mismo que se agrega al presente contrato como </w:t>
      </w:r>
      <w:r w:rsidRPr="00104660">
        <w:rPr>
          <w:rFonts w:cs="Arial"/>
          <w:b/>
          <w:bCs/>
          <w:noProof w:val="0"/>
          <w:sz w:val="22"/>
          <w:lang w:eastAsia="ar-SA"/>
        </w:rPr>
        <w:t>Anexo 1 (uno)</w:t>
      </w:r>
      <w:r w:rsidRPr="00104660">
        <w:rPr>
          <w:rFonts w:cs="Arial"/>
          <w:noProof w:val="0"/>
          <w:sz w:val="22"/>
          <w:lang w:eastAsia="ar-SA"/>
        </w:rPr>
        <w:t>.</w:t>
      </w:r>
    </w:p>
    <w:p w:rsidR="001C795B" w:rsidRPr="00104660" w:rsidRDefault="001C795B" w:rsidP="00104660">
      <w:pPr>
        <w:suppressAutoHyphens/>
        <w:spacing w:after="0" w:line="240" w:lineRule="auto"/>
        <w:ind w:right="49"/>
        <w:jc w:val="both"/>
        <w:rPr>
          <w:rFonts w:cs="Arial"/>
          <w:noProof w:val="0"/>
          <w:sz w:val="22"/>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bCs/>
          <w:noProof w:val="0"/>
          <w:sz w:val="22"/>
          <w:lang w:eastAsia="ar-SA"/>
        </w:rPr>
        <w:t>I.7</w:t>
      </w:r>
      <w:r w:rsidRPr="00104660">
        <w:rPr>
          <w:rFonts w:cs="Arial"/>
          <w:noProof w:val="0"/>
          <w:sz w:val="22"/>
          <w:lang w:eastAsia="ar-SA"/>
        </w:rPr>
        <w:t xml:space="preserve">- El presente contrato fue adjudicado a </w:t>
      </w:r>
      <w:r w:rsidRPr="00104660">
        <w:rPr>
          <w:rFonts w:cs="Arial"/>
          <w:b/>
          <w:noProof w:val="0"/>
          <w:sz w:val="22"/>
          <w:lang w:eastAsia="ar-SA"/>
        </w:rPr>
        <w:t xml:space="preserve">“EL PROVEEDOR” </w:t>
      </w:r>
      <w:r w:rsidRPr="00104660">
        <w:rPr>
          <w:rFonts w:cs="Arial"/>
          <w:noProof w:val="0"/>
          <w:sz w:val="22"/>
          <w:lang w:eastAsia="ar-SA"/>
        </w:rPr>
        <w:t>mediante el p</w:t>
      </w:r>
      <w:r w:rsidRPr="00104660">
        <w:rPr>
          <w:rFonts w:cs="Arial"/>
          <w:bCs/>
          <w:noProof w:val="0"/>
          <w:sz w:val="22"/>
          <w:lang w:eastAsia="ar-SA"/>
        </w:rPr>
        <w:t xml:space="preserve">rocedimiento de ____________ </w:t>
      </w:r>
      <w:r w:rsidRPr="00104660">
        <w:rPr>
          <w:rFonts w:cs="Arial"/>
          <w:noProof w:val="0"/>
          <w:sz w:val="22"/>
          <w:lang w:eastAsia="ar-SA"/>
        </w:rPr>
        <w:t xml:space="preserve">número _________________ con fundamento en los artículos </w:t>
      </w:r>
      <w:r w:rsidRPr="00104660">
        <w:rPr>
          <w:rFonts w:cs="Arial"/>
          <w:noProof w:val="0"/>
          <w:sz w:val="22"/>
          <w:shd w:val="clear" w:color="auto" w:fill="FFFFFF"/>
          <w:lang w:eastAsia="ar-SA"/>
        </w:rPr>
        <w:t>134, de la Constitución Política de los Estados Unidos Mexicanos, _________________</w:t>
      </w:r>
      <w:r w:rsidRPr="00104660">
        <w:rPr>
          <w:rFonts w:cs="Arial"/>
          <w:noProof w:val="0"/>
          <w:sz w:val="22"/>
          <w:lang w:val="es-ES_tradnl" w:eastAsia="ar-SA"/>
        </w:rPr>
        <w:t>,</w:t>
      </w:r>
      <w:r w:rsidRPr="00104660">
        <w:rPr>
          <w:rFonts w:ascii="Times New Roman" w:hAnsi="Times New Roman" w:cs="Arial"/>
          <w:noProof w:val="0"/>
          <w:szCs w:val="20"/>
          <w:lang w:val="es-ES_tradnl" w:eastAsia="ar-SA"/>
        </w:rPr>
        <w:t xml:space="preserve"> </w:t>
      </w:r>
      <w:r w:rsidRPr="00104660">
        <w:rPr>
          <w:rFonts w:cs="Arial"/>
          <w:bCs/>
          <w:noProof w:val="0"/>
          <w:sz w:val="22"/>
          <w:shd w:val="clear" w:color="auto" w:fill="FFFFFF"/>
          <w:lang w:eastAsia="ar-SA"/>
        </w:rPr>
        <w:t>de la Ley de Adquisiciones, Arrendamientos y Servicios del Sector Público</w:t>
      </w:r>
      <w:r w:rsidRPr="00104660">
        <w:rPr>
          <w:rFonts w:cs="Arial"/>
          <w:noProof w:val="0"/>
          <w:sz w:val="22"/>
          <w:lang w:eastAsia="ar-SA"/>
        </w:rPr>
        <w:t xml:space="preserve"> y demás disposiciones legales aplicables en la materia.</w:t>
      </w:r>
    </w:p>
    <w:p w:rsidR="001C795B" w:rsidRPr="00104660" w:rsidRDefault="001C795B" w:rsidP="00104660">
      <w:pPr>
        <w:suppressAutoHyphens/>
        <w:spacing w:after="0" w:line="240" w:lineRule="auto"/>
        <w:ind w:right="49"/>
        <w:jc w:val="both"/>
        <w:rPr>
          <w:rFonts w:cs="Arial"/>
          <w:noProof w:val="0"/>
          <w:sz w:val="22"/>
          <w:lang w:eastAsia="ar-SA"/>
        </w:rPr>
      </w:pPr>
    </w:p>
    <w:p w:rsidR="001C795B" w:rsidRPr="00104660" w:rsidRDefault="001C795B" w:rsidP="00104660">
      <w:pPr>
        <w:suppressAutoHyphens/>
        <w:spacing w:after="0" w:line="240" w:lineRule="auto"/>
        <w:ind w:right="49"/>
        <w:jc w:val="both"/>
        <w:rPr>
          <w:rFonts w:cs="Arial"/>
          <w:noProof w:val="0"/>
          <w:sz w:val="22"/>
          <w:lang w:eastAsia="ar-SA"/>
        </w:rPr>
      </w:pPr>
      <w:r w:rsidRPr="00104660">
        <w:rPr>
          <w:rFonts w:cs="Arial"/>
          <w:b/>
          <w:bCs/>
          <w:noProof w:val="0"/>
          <w:sz w:val="22"/>
          <w:lang w:eastAsia="ar-SA"/>
        </w:rPr>
        <w:t xml:space="preserve">I.8.- </w:t>
      </w:r>
      <w:r w:rsidRPr="00104660">
        <w:rPr>
          <w:rFonts w:cs="Arial"/>
          <w:noProof w:val="0"/>
          <w:sz w:val="22"/>
          <w:lang w:eastAsia="ar-SA"/>
        </w:rPr>
        <w:t xml:space="preserve">Con fecha __de _____ de 2017 la Coordinación Técnica de Adquisición de Bienes de Inversión y Activos, emitió el Acta de __________ del Procedimiento mencionado en la Declaración que antecede, adjudicando a </w:t>
      </w:r>
      <w:r w:rsidRPr="00104660">
        <w:rPr>
          <w:rFonts w:cs="Arial"/>
          <w:b/>
          <w:bCs/>
          <w:noProof w:val="0"/>
          <w:sz w:val="22"/>
          <w:lang w:eastAsia="ar-SA"/>
        </w:rPr>
        <w:t xml:space="preserve">"EL PROVEEDOR” </w:t>
      </w:r>
      <w:r w:rsidRPr="00104660">
        <w:rPr>
          <w:rFonts w:cs="Arial"/>
          <w:bCs/>
          <w:noProof w:val="0"/>
          <w:sz w:val="22"/>
          <w:lang w:eastAsia="ar-SA"/>
        </w:rPr>
        <w:t xml:space="preserve">el servicio que se detalla en el </w:t>
      </w:r>
      <w:r w:rsidRPr="00104660">
        <w:rPr>
          <w:rFonts w:cs="Arial"/>
          <w:b/>
          <w:noProof w:val="0"/>
          <w:sz w:val="22"/>
          <w:lang w:eastAsia="ar-SA"/>
        </w:rPr>
        <w:t xml:space="preserve">Anexo 3 </w:t>
      </w:r>
      <w:r w:rsidRPr="00104660">
        <w:rPr>
          <w:rFonts w:cs="Arial"/>
          <w:b/>
          <w:bCs/>
          <w:noProof w:val="0"/>
          <w:sz w:val="22"/>
          <w:lang w:eastAsia="ar-SA"/>
        </w:rPr>
        <w:t xml:space="preserve">(tres) </w:t>
      </w:r>
      <w:r w:rsidRPr="00104660">
        <w:rPr>
          <w:rFonts w:cs="Arial"/>
          <w:noProof w:val="0"/>
          <w:sz w:val="22"/>
          <w:lang w:eastAsia="ar-SA"/>
        </w:rPr>
        <w:t>del presente contrato.</w:t>
      </w:r>
    </w:p>
    <w:p w:rsidR="001C795B" w:rsidRPr="00104660" w:rsidRDefault="001C795B" w:rsidP="00104660">
      <w:pPr>
        <w:suppressAutoHyphens/>
        <w:spacing w:after="0" w:line="240" w:lineRule="auto"/>
        <w:ind w:right="49"/>
        <w:jc w:val="both"/>
        <w:rPr>
          <w:rFonts w:cs="Arial"/>
          <w:noProof w:val="0"/>
          <w:sz w:val="22"/>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bCs/>
          <w:noProof w:val="0"/>
          <w:sz w:val="22"/>
          <w:lang w:eastAsia="ar-SA"/>
        </w:rPr>
        <w:t xml:space="preserve">I.9.- </w:t>
      </w:r>
      <w:r w:rsidRPr="00104660">
        <w:rPr>
          <w:rFonts w:cs="Arial"/>
          <w:noProof w:val="0"/>
          <w:sz w:val="22"/>
          <w:lang w:eastAsia="ar-SA"/>
        </w:rPr>
        <w:t>De conformidad con lo previsto en el artículo 81 fracción IV del Reglamento de la Ley de Adquisiciones, Arrendamientos y Servicios del Sector Público, en caso de discrepancia entre el contenido de la __________ y el presente instrumento jurídico, prevalecerá lo establecido en la __________ respectiva.</w:t>
      </w:r>
    </w:p>
    <w:p w:rsidR="001C795B" w:rsidRPr="00104660" w:rsidRDefault="001C795B" w:rsidP="00104660">
      <w:pPr>
        <w:suppressAutoHyphens/>
        <w:spacing w:after="0" w:line="240" w:lineRule="auto"/>
        <w:ind w:right="49"/>
        <w:jc w:val="both"/>
        <w:rPr>
          <w:rFonts w:cs="Arial"/>
          <w:noProof w:val="0"/>
          <w:sz w:val="22"/>
          <w:lang w:eastAsia="ar-SA"/>
        </w:rPr>
      </w:pPr>
    </w:p>
    <w:p w:rsidR="001C795B" w:rsidRPr="00104660" w:rsidRDefault="001C795B" w:rsidP="00104660">
      <w:pPr>
        <w:suppressAutoHyphens/>
        <w:spacing w:after="0" w:line="240" w:lineRule="auto"/>
        <w:ind w:right="49"/>
        <w:jc w:val="both"/>
        <w:rPr>
          <w:rFonts w:cs="Arial"/>
          <w:noProof w:val="0"/>
          <w:sz w:val="22"/>
          <w:lang w:eastAsia="ar-SA"/>
        </w:rPr>
      </w:pPr>
      <w:r w:rsidRPr="00104660">
        <w:rPr>
          <w:rFonts w:cs="Arial"/>
          <w:b/>
          <w:bCs/>
          <w:noProof w:val="0"/>
          <w:sz w:val="22"/>
          <w:lang w:eastAsia="ar-SA"/>
        </w:rPr>
        <w:t xml:space="preserve">I.10.- </w:t>
      </w:r>
      <w:r w:rsidRPr="00104660">
        <w:rPr>
          <w:rFonts w:cs="Arial"/>
          <w:noProof w:val="0"/>
          <w:sz w:val="22"/>
          <w:lang w:eastAsia="ar-SA"/>
        </w:rPr>
        <w:t>Señala como domicilio para todos los efectos de este acto jurídico, el ubicado en la calle de Durango número 291 P.H., Colonia Roma Norte, Delegación Cuauhtémoc, Código Postal 06700, Ciudad de México.</w:t>
      </w:r>
    </w:p>
    <w:p w:rsidR="001C795B" w:rsidRPr="00104660" w:rsidRDefault="001C795B" w:rsidP="00104660">
      <w:pPr>
        <w:suppressAutoHyphens/>
        <w:spacing w:after="0" w:line="240" w:lineRule="auto"/>
        <w:ind w:right="49"/>
        <w:jc w:val="both"/>
        <w:rPr>
          <w:rFonts w:cs="Arial"/>
          <w:noProof w:val="0"/>
          <w:sz w:val="22"/>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noProof w:val="0"/>
          <w:sz w:val="22"/>
          <w:lang w:eastAsia="ar-SA"/>
        </w:rPr>
        <w:t>II.</w:t>
      </w:r>
      <w:r w:rsidRPr="00104660">
        <w:rPr>
          <w:rFonts w:cs="Arial"/>
          <w:noProof w:val="0"/>
          <w:sz w:val="22"/>
          <w:lang w:eastAsia="ar-SA"/>
        </w:rPr>
        <w:t>-</w:t>
      </w:r>
      <w:r w:rsidRPr="00104660">
        <w:rPr>
          <w:rFonts w:cs="Arial"/>
          <w:b/>
          <w:noProof w:val="0"/>
          <w:sz w:val="22"/>
          <w:lang w:eastAsia="ar-SA"/>
        </w:rPr>
        <w:t>”EL PROVEEDOR”,</w:t>
      </w:r>
      <w:r w:rsidRPr="00104660">
        <w:rPr>
          <w:rFonts w:cs="Arial"/>
          <w:noProof w:val="0"/>
          <w:sz w:val="22"/>
          <w:lang w:eastAsia="ar-SA"/>
        </w:rPr>
        <w:t xml:space="preserve"> declara a través de su apoderado legal, que:</w:t>
      </w:r>
    </w:p>
    <w:p w:rsidR="001C795B" w:rsidRPr="00104660" w:rsidRDefault="001C795B" w:rsidP="00104660">
      <w:pPr>
        <w:suppressAutoHyphens/>
        <w:spacing w:after="0" w:line="240" w:lineRule="auto"/>
        <w:ind w:right="49"/>
        <w:jc w:val="both"/>
        <w:rPr>
          <w:rFonts w:cs="Arial"/>
          <w:noProof w:val="0"/>
          <w:sz w:val="22"/>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noProof w:val="0"/>
          <w:sz w:val="22"/>
          <w:lang w:eastAsia="ar-SA"/>
        </w:rPr>
        <w:t xml:space="preserve">II.1.- </w:t>
      </w:r>
      <w:r w:rsidRPr="00104660">
        <w:rPr>
          <w:rFonts w:cs="Arial"/>
          <w:noProof w:val="0"/>
          <w:sz w:val="22"/>
          <w:lang w:eastAsia="ar-SA"/>
        </w:rPr>
        <w:t>Es una Sociedad Mercantil debidamente constituida, de conformidad con las leyes de los Estados Unidos Mexicanos, según consta en la Escritura Pública _____ de fecha __ de _______ de ____ otorgada ante la fe del Licenciado _________________, Notario Público número ___ de ___________; inscrita en el Registro Público de la Propiedad y de Comercio de la misma Entidad, en el folio mercantil electrónico número _______.</w:t>
      </w:r>
    </w:p>
    <w:p w:rsidR="001C795B" w:rsidRPr="00104660" w:rsidRDefault="001C795B" w:rsidP="00104660">
      <w:pPr>
        <w:suppressAutoHyphens/>
        <w:spacing w:after="0" w:line="240" w:lineRule="auto"/>
        <w:jc w:val="both"/>
        <w:rPr>
          <w:rFonts w:cs="Arial"/>
          <w:b/>
          <w:bCs/>
          <w:noProof w:val="0"/>
          <w:sz w:val="22"/>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bCs/>
          <w:noProof w:val="0"/>
          <w:sz w:val="22"/>
          <w:lang w:eastAsia="ar-SA"/>
        </w:rPr>
        <w:t xml:space="preserve">II.2.- </w:t>
      </w:r>
      <w:r w:rsidRPr="00104660">
        <w:rPr>
          <w:rFonts w:cs="Arial"/>
          <w:noProof w:val="0"/>
          <w:sz w:val="22"/>
          <w:lang w:eastAsia="ar-SA"/>
        </w:rPr>
        <w:t xml:space="preserve">Se encuentra representada para la celebración de este contrato, por _______________, quien acredita su personalidad en términos de la  Escritura Pública número _____ de fecha __ de _______ de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  </w:t>
      </w:r>
    </w:p>
    <w:p w:rsidR="001C795B" w:rsidRPr="00104660" w:rsidRDefault="001C795B" w:rsidP="00104660">
      <w:pPr>
        <w:tabs>
          <w:tab w:val="left" w:pos="1134"/>
        </w:tabs>
        <w:suppressAutoHyphens/>
        <w:spacing w:after="0" w:line="240" w:lineRule="auto"/>
        <w:ind w:right="-142"/>
        <w:jc w:val="both"/>
        <w:rPr>
          <w:rFonts w:cs="Arial"/>
          <w:noProof w:val="0"/>
          <w:sz w:val="22"/>
          <w:lang w:eastAsia="ar-SA"/>
        </w:rPr>
      </w:pPr>
    </w:p>
    <w:p w:rsidR="001C795B" w:rsidRPr="00104660" w:rsidRDefault="001C795B" w:rsidP="00104660">
      <w:pPr>
        <w:tabs>
          <w:tab w:val="left" w:pos="1134"/>
        </w:tabs>
        <w:suppressAutoHyphens/>
        <w:spacing w:after="0" w:line="240" w:lineRule="auto"/>
        <w:jc w:val="both"/>
        <w:rPr>
          <w:rFonts w:cs="Arial"/>
          <w:noProof w:val="0"/>
          <w:sz w:val="22"/>
          <w:lang w:eastAsia="ar-SA"/>
        </w:rPr>
      </w:pPr>
      <w:r w:rsidRPr="00104660">
        <w:rPr>
          <w:rFonts w:cs="Arial"/>
          <w:b/>
          <w:noProof w:val="0"/>
          <w:sz w:val="22"/>
          <w:lang w:eastAsia="ar-SA"/>
        </w:rPr>
        <w:t>II.3.-</w:t>
      </w:r>
      <w:r w:rsidRPr="00104660">
        <w:rPr>
          <w:rFonts w:cs="Arial"/>
          <w:noProof w:val="0"/>
          <w:sz w:val="22"/>
          <w:lang w:eastAsia="ar-SA"/>
        </w:rPr>
        <w:t xml:space="preserve"> De acuerdo con sus estatutos, el objeto social consiste entre otras actividades, en _________________________________________________________________________________________________________________</w:t>
      </w:r>
    </w:p>
    <w:p w:rsidR="001C795B" w:rsidRPr="00104660" w:rsidRDefault="001C795B" w:rsidP="00104660">
      <w:pPr>
        <w:suppressAutoHyphens/>
        <w:spacing w:after="0" w:line="240" w:lineRule="auto"/>
        <w:jc w:val="both"/>
        <w:rPr>
          <w:rFonts w:cs="Arial"/>
          <w:b/>
          <w:bCs/>
          <w:noProof w:val="0"/>
          <w:sz w:val="22"/>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bCs/>
          <w:noProof w:val="0"/>
          <w:sz w:val="22"/>
          <w:lang w:eastAsia="ar-SA"/>
        </w:rPr>
        <w:t xml:space="preserve">II.4.- </w:t>
      </w:r>
      <w:r w:rsidRPr="00104660">
        <w:rPr>
          <w:rFonts w:cs="Arial"/>
          <w:noProof w:val="0"/>
          <w:sz w:val="22"/>
          <w:lang w:eastAsia="ar-SA"/>
        </w:rPr>
        <w:t xml:space="preserve">Cuenta con los registros siguientes: </w:t>
      </w:r>
    </w:p>
    <w:p w:rsidR="001C795B" w:rsidRPr="00104660" w:rsidRDefault="001C795B" w:rsidP="00104660">
      <w:pPr>
        <w:suppressAutoHyphens/>
        <w:spacing w:after="0" w:line="240" w:lineRule="auto"/>
        <w:jc w:val="both"/>
        <w:rPr>
          <w:rFonts w:cs="Arial"/>
          <w:noProof w:val="0"/>
          <w:sz w:val="14"/>
          <w:lang w:eastAsia="ar-SA"/>
        </w:rPr>
      </w:pPr>
    </w:p>
    <w:p w:rsidR="001C795B" w:rsidRPr="00104660" w:rsidRDefault="001C795B" w:rsidP="00B071BB">
      <w:pPr>
        <w:numPr>
          <w:ilvl w:val="0"/>
          <w:numId w:val="36"/>
        </w:numPr>
        <w:suppressAutoHyphens/>
        <w:spacing w:after="0" w:line="240" w:lineRule="auto"/>
        <w:ind w:hanging="654"/>
        <w:jc w:val="both"/>
        <w:rPr>
          <w:rFonts w:cs="Arial"/>
          <w:noProof w:val="0"/>
          <w:sz w:val="22"/>
          <w:lang w:eastAsia="ar-SA"/>
        </w:rPr>
      </w:pPr>
      <w:r w:rsidRPr="00104660">
        <w:rPr>
          <w:rFonts w:cs="Arial"/>
          <w:noProof w:val="0"/>
          <w:sz w:val="22"/>
          <w:lang w:eastAsia="ar-SA"/>
        </w:rPr>
        <w:t>Registro Federal de Contribuyentes: ____________</w:t>
      </w:r>
      <w:r w:rsidRPr="00104660">
        <w:rPr>
          <w:rFonts w:cs="Arial"/>
          <w:b/>
          <w:noProof w:val="0"/>
          <w:sz w:val="22"/>
          <w:lang w:eastAsia="ar-SA"/>
        </w:rPr>
        <w:t>.</w:t>
      </w:r>
      <w:r w:rsidRPr="00104660">
        <w:rPr>
          <w:rFonts w:cs="Arial"/>
          <w:noProof w:val="0"/>
          <w:sz w:val="22"/>
          <w:lang w:eastAsia="ar-SA"/>
        </w:rPr>
        <w:t xml:space="preserve"> </w:t>
      </w:r>
    </w:p>
    <w:p w:rsidR="001C795B" w:rsidRPr="00104660" w:rsidRDefault="001C795B" w:rsidP="00104660">
      <w:pPr>
        <w:suppressAutoHyphens/>
        <w:spacing w:after="0" w:line="240" w:lineRule="auto"/>
        <w:jc w:val="both"/>
        <w:rPr>
          <w:rFonts w:cs="Arial"/>
          <w:noProof w:val="0"/>
          <w:sz w:val="14"/>
          <w:lang w:eastAsia="ar-SA"/>
        </w:rPr>
      </w:pPr>
    </w:p>
    <w:p w:rsidR="001C795B" w:rsidRPr="00104660" w:rsidRDefault="001C795B" w:rsidP="00B071BB">
      <w:pPr>
        <w:numPr>
          <w:ilvl w:val="0"/>
          <w:numId w:val="36"/>
        </w:numPr>
        <w:suppressAutoHyphens/>
        <w:spacing w:after="0" w:line="240" w:lineRule="auto"/>
        <w:ind w:hanging="654"/>
        <w:jc w:val="both"/>
        <w:rPr>
          <w:rFonts w:cs="Arial"/>
          <w:b/>
          <w:noProof w:val="0"/>
          <w:sz w:val="22"/>
          <w:lang w:eastAsia="ar-SA"/>
        </w:rPr>
      </w:pPr>
      <w:r w:rsidRPr="00104660">
        <w:rPr>
          <w:rFonts w:cs="Arial"/>
          <w:noProof w:val="0"/>
          <w:sz w:val="22"/>
          <w:lang w:eastAsia="ar-SA"/>
        </w:rPr>
        <w:t xml:space="preserve">Registro Patronal ante </w:t>
      </w:r>
      <w:r w:rsidRPr="00104660">
        <w:rPr>
          <w:rFonts w:cs="Arial"/>
          <w:b/>
          <w:noProof w:val="0"/>
          <w:sz w:val="22"/>
          <w:lang w:eastAsia="ar-SA"/>
        </w:rPr>
        <w:t>“EL INSTITUTO”</w:t>
      </w:r>
      <w:r w:rsidRPr="00104660">
        <w:rPr>
          <w:rFonts w:cs="Arial"/>
          <w:noProof w:val="0"/>
          <w:sz w:val="22"/>
          <w:lang w:eastAsia="ar-SA"/>
        </w:rPr>
        <w:t>: ______________</w:t>
      </w:r>
      <w:r w:rsidRPr="00104660">
        <w:rPr>
          <w:rFonts w:cs="Arial"/>
          <w:b/>
          <w:noProof w:val="0"/>
          <w:sz w:val="22"/>
          <w:lang w:eastAsia="ar-SA"/>
        </w:rPr>
        <w:t>.</w:t>
      </w:r>
    </w:p>
    <w:p w:rsidR="001C795B" w:rsidRPr="00104660" w:rsidRDefault="001C795B" w:rsidP="00104660">
      <w:pPr>
        <w:suppressAutoHyphens/>
        <w:spacing w:after="0" w:line="240" w:lineRule="auto"/>
        <w:ind w:right="49"/>
        <w:jc w:val="both"/>
        <w:rPr>
          <w:rFonts w:cs="Arial"/>
          <w:b/>
          <w:noProof w:val="0"/>
          <w:sz w:val="22"/>
          <w:lang w:eastAsia="ar-SA"/>
        </w:rPr>
      </w:pPr>
    </w:p>
    <w:p w:rsidR="001C795B" w:rsidRPr="00104660" w:rsidRDefault="001C795B" w:rsidP="00104660">
      <w:pPr>
        <w:suppressAutoHyphens/>
        <w:spacing w:after="0" w:line="240" w:lineRule="auto"/>
        <w:ind w:right="49"/>
        <w:jc w:val="both"/>
        <w:rPr>
          <w:rFonts w:cs="Arial"/>
          <w:noProof w:val="0"/>
          <w:color w:val="000000"/>
          <w:sz w:val="22"/>
          <w:lang w:eastAsia="es-MX"/>
        </w:rPr>
      </w:pPr>
      <w:r w:rsidRPr="00104660">
        <w:rPr>
          <w:rFonts w:cs="Arial"/>
          <w:b/>
          <w:bCs/>
          <w:noProof w:val="0"/>
          <w:sz w:val="22"/>
          <w:highlight w:val="lightGray"/>
          <w:lang w:eastAsia="ar-SA"/>
        </w:rPr>
        <w:t xml:space="preserve">II.5.- </w:t>
      </w:r>
      <w:r w:rsidRPr="00104660">
        <w:rPr>
          <w:rFonts w:cs="Arial"/>
          <w:noProof w:val="0"/>
          <w:color w:val="000000"/>
          <w:sz w:val="22"/>
          <w:highlight w:val="lightGray"/>
          <w:lang w:eastAsia="es-MX"/>
        </w:rPr>
        <w:t>Cuenta con el documento correspondiente, vigente y expedido por el Servicio de Administración Tributaria (SAT), relativo a la opinión sobre el cumplimiento de sus obligaciones fiscales, conforme a lo dispuesto por la Regla</w:t>
      </w:r>
      <w:r w:rsidRPr="00104660">
        <w:rPr>
          <w:rFonts w:cs="Arial"/>
          <w:noProof w:val="0"/>
          <w:color w:val="FF0000"/>
          <w:sz w:val="22"/>
          <w:highlight w:val="lightGray"/>
          <w:lang w:eastAsia="es-MX"/>
        </w:rPr>
        <w:t xml:space="preserve"> </w:t>
      </w:r>
      <w:r w:rsidRPr="00104660">
        <w:rPr>
          <w:rFonts w:cs="Arial"/>
          <w:noProof w:val="0"/>
          <w:color w:val="000000"/>
          <w:sz w:val="22"/>
          <w:highlight w:val="lightGray"/>
          <w:lang w:eastAsia="es-MX"/>
        </w:rPr>
        <w:t>2.1.31 de la Resolución Miscelánea Fiscal 2016 y de conformidad con el artículo 32 D del Código Fiscal de la Federación, del cual presenta copia a</w:t>
      </w:r>
      <w:r w:rsidRPr="00104660">
        <w:rPr>
          <w:rFonts w:cs="Arial"/>
          <w:b/>
          <w:noProof w:val="0"/>
          <w:color w:val="000000"/>
          <w:sz w:val="22"/>
          <w:highlight w:val="lightGray"/>
          <w:lang w:eastAsia="es-MX"/>
        </w:rPr>
        <w:t xml:space="preserve"> “</w:t>
      </w:r>
      <w:r w:rsidRPr="00104660">
        <w:rPr>
          <w:rFonts w:cs="Arial"/>
          <w:b/>
          <w:bCs/>
          <w:noProof w:val="0"/>
          <w:color w:val="000000"/>
          <w:sz w:val="22"/>
          <w:highlight w:val="lightGray"/>
          <w:lang w:eastAsia="es-MX"/>
        </w:rPr>
        <w:t>EL INSTITUTO”</w:t>
      </w:r>
      <w:r w:rsidRPr="00104660">
        <w:rPr>
          <w:rFonts w:cs="Arial"/>
          <w:noProof w:val="0"/>
          <w:color w:val="000000"/>
          <w:sz w:val="22"/>
          <w:highlight w:val="lightGray"/>
          <w:lang w:eastAsia="es-MX"/>
        </w:rPr>
        <w:t xml:space="preserve"> para efectos de la suscripción del presente contrato.</w:t>
      </w:r>
    </w:p>
    <w:p w:rsidR="001C795B" w:rsidRPr="00104660" w:rsidRDefault="001C795B" w:rsidP="00104660">
      <w:pPr>
        <w:suppressAutoHyphens/>
        <w:spacing w:after="0" w:line="240" w:lineRule="auto"/>
        <w:ind w:right="49"/>
        <w:jc w:val="both"/>
        <w:rPr>
          <w:rFonts w:cs="Arial"/>
          <w:noProof w:val="0"/>
          <w:color w:val="000000"/>
          <w:sz w:val="22"/>
          <w:lang w:eastAsia="es-MX"/>
        </w:rPr>
      </w:pPr>
    </w:p>
    <w:p w:rsidR="001C795B" w:rsidRPr="00104660" w:rsidRDefault="001C795B" w:rsidP="00104660">
      <w:pPr>
        <w:suppressAutoHyphens/>
        <w:spacing w:after="0" w:line="240" w:lineRule="auto"/>
        <w:ind w:right="49"/>
        <w:jc w:val="both"/>
        <w:rPr>
          <w:rFonts w:cs="Arial"/>
          <w:noProof w:val="0"/>
          <w:sz w:val="22"/>
          <w:lang w:eastAsia="ar-SA"/>
        </w:rPr>
      </w:pPr>
      <w:r w:rsidRPr="00104660">
        <w:rPr>
          <w:rFonts w:cs="Arial"/>
          <w:b/>
          <w:bCs/>
          <w:noProof w:val="0"/>
          <w:sz w:val="22"/>
          <w:lang w:eastAsia="ar-SA"/>
        </w:rPr>
        <w:t xml:space="preserve">II.6.- </w:t>
      </w:r>
      <w:r w:rsidRPr="00104660">
        <w:rPr>
          <w:rFonts w:cs="Arial"/>
          <w:noProof w:val="0"/>
          <w:sz w:val="22"/>
          <w:lang w:eastAsia="ar-SA"/>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104660">
        <w:rPr>
          <w:rFonts w:cs="Arial"/>
          <w:b/>
          <w:bCs/>
          <w:noProof w:val="0"/>
          <w:sz w:val="22"/>
          <w:lang w:eastAsia="ar-SA"/>
        </w:rPr>
        <w:t>“EL INSTITUTO”</w:t>
      </w:r>
      <w:r w:rsidRPr="00104660">
        <w:rPr>
          <w:rFonts w:cs="Arial"/>
          <w:noProof w:val="0"/>
          <w:sz w:val="22"/>
          <w:lang w:eastAsia="ar-SA"/>
        </w:rPr>
        <w:t xml:space="preserve"> exhibe para efectos de la suscripción del presente instrumento jurídico.</w:t>
      </w:r>
    </w:p>
    <w:p w:rsidR="001C795B" w:rsidRPr="00104660" w:rsidRDefault="001C795B" w:rsidP="00104660">
      <w:pPr>
        <w:suppressAutoHyphens/>
        <w:spacing w:after="0" w:line="240" w:lineRule="auto"/>
        <w:jc w:val="both"/>
        <w:rPr>
          <w:rFonts w:cs="Arial"/>
          <w:b/>
          <w:bCs/>
          <w:iCs/>
          <w:noProof w:val="0"/>
          <w:sz w:val="22"/>
          <w:lang w:eastAsia="ar-SA"/>
        </w:rPr>
      </w:pPr>
    </w:p>
    <w:p w:rsidR="001C795B" w:rsidRPr="00104660" w:rsidRDefault="001C795B" w:rsidP="00104660">
      <w:pPr>
        <w:suppressAutoHyphens/>
        <w:spacing w:after="0" w:line="240" w:lineRule="auto"/>
        <w:jc w:val="both"/>
        <w:rPr>
          <w:rFonts w:cs="Arial"/>
          <w:iCs/>
          <w:noProof w:val="0"/>
          <w:sz w:val="22"/>
          <w:highlight w:val="lightGray"/>
          <w:lang w:eastAsia="ar-SA"/>
        </w:rPr>
      </w:pPr>
      <w:r w:rsidRPr="00104660">
        <w:rPr>
          <w:rFonts w:cs="Arial"/>
          <w:b/>
          <w:bCs/>
          <w:iCs/>
          <w:noProof w:val="0"/>
          <w:sz w:val="22"/>
          <w:highlight w:val="lightGray"/>
          <w:lang w:eastAsia="ar-SA"/>
        </w:rPr>
        <w:t>II.7.-</w:t>
      </w:r>
      <w:r w:rsidRPr="00104660">
        <w:rPr>
          <w:rFonts w:cs="Arial"/>
          <w:iCs/>
          <w:noProof w:val="0"/>
          <w:sz w:val="22"/>
          <w:highlight w:val="lightGray"/>
          <w:lang w:eastAsia="ar-SA"/>
        </w:rPr>
        <w:t xml:space="preserve"> Cuenta por sí o por conducto de quien subcontrate para el cumplimiento del objeto del presente contrato con el documento correspondiente, vigente, expedido por </w:t>
      </w:r>
      <w:r w:rsidRPr="00104660">
        <w:rPr>
          <w:rFonts w:cs="Arial"/>
          <w:b/>
          <w:bCs/>
          <w:noProof w:val="0"/>
          <w:sz w:val="22"/>
          <w:highlight w:val="lightGray"/>
          <w:lang w:eastAsia="ar-SA"/>
        </w:rPr>
        <w:t>“EL INSTITUTO”</w:t>
      </w:r>
      <w:r w:rsidRPr="00104660">
        <w:rPr>
          <w:rFonts w:cs="Arial"/>
          <w:iCs/>
          <w:noProof w:val="0"/>
          <w:sz w:val="22"/>
          <w:highlight w:val="lightGray"/>
          <w:lang w:eastAsia="ar-SA"/>
        </w:rPr>
        <w:t xml:space="preserve"> relativo a la opinión positiva sobre el cumplimiento de sus obligaciones fiscales en materia de seguridad social, conforme al Acuerdo ACDO.SA1.HCT.101214/281.P.DIR dictado por el H. Consejo Técnico de </w:t>
      </w:r>
      <w:r w:rsidRPr="00104660">
        <w:rPr>
          <w:rFonts w:cs="Arial"/>
          <w:b/>
          <w:bCs/>
          <w:noProof w:val="0"/>
          <w:sz w:val="22"/>
          <w:highlight w:val="lightGray"/>
          <w:lang w:eastAsia="ar-SA"/>
        </w:rPr>
        <w:t>“EL INSTITUTO”</w:t>
      </w:r>
      <w:r w:rsidRPr="00104660">
        <w:rPr>
          <w:rFonts w:cs="Arial"/>
          <w:iCs/>
          <w:noProof w:val="0"/>
          <w:sz w:val="22"/>
          <w:highlight w:val="lightGray"/>
          <w:lang w:eastAsia="ar-SA"/>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1C795B" w:rsidRPr="00104660" w:rsidRDefault="001C795B" w:rsidP="00104660">
      <w:pPr>
        <w:suppressAutoHyphens/>
        <w:spacing w:after="0" w:line="240" w:lineRule="auto"/>
        <w:jc w:val="both"/>
        <w:rPr>
          <w:rFonts w:cs="Arial"/>
          <w:iCs/>
          <w:noProof w:val="0"/>
          <w:sz w:val="22"/>
          <w:highlight w:val="lightGray"/>
          <w:lang w:eastAsia="ar-SA"/>
        </w:rPr>
      </w:pPr>
    </w:p>
    <w:p w:rsidR="001C795B" w:rsidRPr="00104660" w:rsidRDefault="001C795B" w:rsidP="00104660">
      <w:pPr>
        <w:tabs>
          <w:tab w:val="left" w:pos="5529"/>
        </w:tabs>
        <w:suppressAutoHyphens/>
        <w:spacing w:after="0" w:line="240" w:lineRule="auto"/>
        <w:jc w:val="both"/>
        <w:rPr>
          <w:rFonts w:cs="Arial"/>
          <w:noProof w:val="0"/>
          <w:sz w:val="22"/>
          <w:highlight w:val="lightGray"/>
          <w:lang w:eastAsia="ar-SA"/>
        </w:rPr>
      </w:pPr>
      <w:r w:rsidRPr="00104660">
        <w:rPr>
          <w:rFonts w:cs="Arial"/>
          <w:noProof w:val="0"/>
          <w:sz w:val="22"/>
          <w:highlight w:val="lightGray"/>
          <w:lang w:eastAsia="ar-SA"/>
        </w:rPr>
        <w:t xml:space="preserve">En caso de incumplimiento en sus obligaciones en materia de seguridad social, solicita se apliquen los recursos derivados del presente contrato, contra los adeudos que, en su caso, tuviera a favor de </w:t>
      </w:r>
      <w:r w:rsidRPr="00104660">
        <w:rPr>
          <w:rFonts w:cs="Arial"/>
          <w:b/>
          <w:bCs/>
          <w:noProof w:val="0"/>
          <w:sz w:val="22"/>
          <w:highlight w:val="lightGray"/>
          <w:lang w:eastAsia="ar-SA"/>
        </w:rPr>
        <w:t>“EL INSTITUTO”.</w:t>
      </w:r>
      <w:r w:rsidRPr="00104660">
        <w:rPr>
          <w:rFonts w:cs="Arial"/>
          <w:bCs/>
          <w:noProof w:val="0"/>
          <w:sz w:val="22"/>
          <w:highlight w:val="lightGray"/>
          <w:lang w:eastAsia="ar-SA"/>
        </w:rPr>
        <w:t xml:space="preserve"> </w:t>
      </w:r>
    </w:p>
    <w:p w:rsidR="001C795B" w:rsidRPr="00104660" w:rsidRDefault="001C795B" w:rsidP="00104660">
      <w:pPr>
        <w:suppressAutoHyphens/>
        <w:spacing w:after="0" w:line="240" w:lineRule="auto"/>
        <w:ind w:right="48"/>
        <w:jc w:val="both"/>
        <w:rPr>
          <w:rFonts w:cs="Arial"/>
          <w:b/>
          <w:bCs/>
          <w:noProof w:val="0"/>
          <w:sz w:val="22"/>
          <w:highlight w:val="lightGray"/>
          <w:lang w:eastAsia="ar-SA"/>
        </w:rPr>
      </w:pPr>
    </w:p>
    <w:p w:rsidR="001C795B" w:rsidRPr="00104660" w:rsidRDefault="001C795B" w:rsidP="00104660">
      <w:pPr>
        <w:suppressAutoHyphens/>
        <w:spacing w:after="0" w:line="240" w:lineRule="auto"/>
        <w:ind w:right="48"/>
        <w:jc w:val="both"/>
        <w:rPr>
          <w:rFonts w:cs="Arial"/>
          <w:noProof w:val="0"/>
          <w:sz w:val="22"/>
          <w:highlight w:val="lightGray"/>
          <w:lang w:eastAsia="ar-SA"/>
        </w:rPr>
      </w:pPr>
      <w:r w:rsidRPr="00104660">
        <w:rPr>
          <w:rFonts w:cs="Arial"/>
          <w:noProof w:val="0"/>
          <w:sz w:val="22"/>
          <w:highlight w:val="lightGray"/>
          <w:lang w:eastAsia="ar-SA"/>
        </w:rPr>
        <w:t xml:space="preserve">Asimismo, la subcontratante cuenta con la opinión positiva de cumplimiento de obligaciones fiscales emitida por el Servicio de Administración Tributaria (SAT), vigente a la firma del presente contrato, en términos del último párrafo del artículo 32-D del Código Fiscal de la Federación, así como las Reglas 2.1.31 y 2.1.39 de la Resolución Miscelánea Fiscal 2017 publicada el 23 de diciembre de 2016 y sus actualizaciones. </w:t>
      </w:r>
      <w:r w:rsidRPr="00104660">
        <w:rPr>
          <w:rFonts w:cs="Arial"/>
          <w:b/>
          <w:i/>
          <w:noProof w:val="0"/>
          <w:sz w:val="22"/>
          <w:highlight w:val="lightGray"/>
          <w:lang w:eastAsia="ar-SA"/>
        </w:rPr>
        <w:t>(EN EL CASO DE APLICAR DE ACUERDO AL MONTO Y SI CUENTA CON UNA EMPRESA SUBCONTRATANTE).</w:t>
      </w:r>
    </w:p>
    <w:p w:rsidR="001C795B" w:rsidRPr="00104660" w:rsidRDefault="001C795B" w:rsidP="00104660">
      <w:pPr>
        <w:suppressAutoHyphens/>
        <w:spacing w:after="0" w:line="240" w:lineRule="auto"/>
        <w:ind w:right="48"/>
        <w:jc w:val="both"/>
        <w:rPr>
          <w:rFonts w:cs="Arial"/>
          <w:b/>
          <w:bCs/>
          <w:noProof w:val="0"/>
          <w:sz w:val="22"/>
          <w:highlight w:val="lightGray"/>
          <w:lang w:eastAsia="ar-SA"/>
        </w:rPr>
      </w:pPr>
    </w:p>
    <w:p w:rsidR="001C795B" w:rsidRPr="00104660" w:rsidRDefault="001C795B" w:rsidP="00104660">
      <w:pPr>
        <w:suppressAutoHyphens/>
        <w:spacing w:after="0" w:line="240" w:lineRule="auto"/>
        <w:ind w:right="48"/>
        <w:jc w:val="both"/>
        <w:rPr>
          <w:rFonts w:cs="Arial"/>
          <w:bCs/>
          <w:i/>
          <w:noProof w:val="0"/>
          <w:sz w:val="22"/>
          <w:highlight w:val="lightGray"/>
          <w:lang w:eastAsia="ar-SA"/>
        </w:rPr>
      </w:pPr>
      <w:r w:rsidRPr="00104660">
        <w:rPr>
          <w:rFonts w:cs="Arial"/>
          <w:b/>
          <w:bCs/>
          <w:i/>
          <w:noProof w:val="0"/>
          <w:sz w:val="22"/>
          <w:highlight w:val="lightGray"/>
          <w:lang w:eastAsia="ar-SA"/>
        </w:rPr>
        <w:t>Nota:</w:t>
      </w:r>
      <w:r w:rsidRPr="00104660">
        <w:rPr>
          <w:rFonts w:cs="Arial"/>
          <w:bCs/>
          <w:i/>
          <w:noProof w:val="0"/>
          <w:sz w:val="22"/>
          <w:highlight w:val="lightGray"/>
          <w:lang w:eastAsia="ar-SA"/>
        </w:rPr>
        <w:t xml:space="preserve"> en caso de que </w:t>
      </w:r>
      <w:r w:rsidRPr="00104660">
        <w:rPr>
          <w:rFonts w:cs="Arial"/>
          <w:b/>
          <w:bCs/>
          <w:i/>
          <w:noProof w:val="0"/>
          <w:sz w:val="22"/>
          <w:highlight w:val="lightGray"/>
          <w:lang w:eastAsia="ar-SA"/>
        </w:rPr>
        <w:t>“EL PROVEEDOR”:</w:t>
      </w:r>
      <w:r w:rsidRPr="00104660">
        <w:rPr>
          <w:rFonts w:cs="Arial"/>
          <w:bCs/>
          <w:i/>
          <w:noProof w:val="0"/>
          <w:sz w:val="22"/>
          <w:highlight w:val="lightGray"/>
          <w:lang w:eastAsia="ar-SA"/>
        </w:rPr>
        <w:t xml:space="preserve"> a) no se encuentre registrado ante </w:t>
      </w:r>
      <w:r w:rsidRPr="00104660">
        <w:rPr>
          <w:rFonts w:cs="Arial"/>
          <w:b/>
          <w:bCs/>
          <w:i/>
          <w:noProof w:val="0"/>
          <w:sz w:val="22"/>
          <w:highlight w:val="lightGray"/>
          <w:lang w:eastAsia="ar-SA"/>
        </w:rPr>
        <w:t>“EL INSTITUTO”</w:t>
      </w:r>
      <w:r w:rsidRPr="00104660">
        <w:rPr>
          <w:rFonts w:cs="Arial"/>
          <w:bCs/>
          <w:i/>
          <w:noProof w:val="0"/>
          <w:sz w:val="22"/>
          <w:highlight w:val="lightGray"/>
          <w:lang w:eastAsia="ar-SA"/>
        </w:rPr>
        <w:t xml:space="preserve"> (aplicable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1C795B" w:rsidRPr="00104660" w:rsidRDefault="001C795B" w:rsidP="00104660">
      <w:pPr>
        <w:suppressAutoHyphens/>
        <w:spacing w:after="0" w:line="240" w:lineRule="auto"/>
        <w:ind w:right="48"/>
        <w:jc w:val="both"/>
        <w:rPr>
          <w:rFonts w:cs="Arial"/>
          <w:bCs/>
          <w:i/>
          <w:noProof w:val="0"/>
          <w:sz w:val="22"/>
          <w:highlight w:val="lightGray"/>
          <w:lang w:eastAsia="ar-SA"/>
        </w:rPr>
      </w:pPr>
    </w:p>
    <w:p w:rsidR="001C795B" w:rsidRPr="00104660" w:rsidRDefault="001C795B" w:rsidP="00B071BB">
      <w:pPr>
        <w:numPr>
          <w:ilvl w:val="0"/>
          <w:numId w:val="37"/>
        </w:numPr>
        <w:suppressAutoHyphens/>
        <w:spacing w:after="0" w:line="240" w:lineRule="auto"/>
        <w:ind w:right="48"/>
        <w:jc w:val="both"/>
        <w:rPr>
          <w:rFonts w:cs="Arial"/>
          <w:bCs/>
          <w:i/>
          <w:noProof w:val="0"/>
          <w:sz w:val="22"/>
          <w:highlight w:val="lightGray"/>
          <w:lang w:eastAsia="ar-SA"/>
        </w:rPr>
      </w:pPr>
      <w:r w:rsidRPr="00104660">
        <w:rPr>
          <w:rFonts w:cs="Arial"/>
          <w:bCs/>
          <w:i/>
          <w:noProof w:val="0"/>
          <w:sz w:val="22"/>
          <w:highlight w:val="lightGray"/>
          <w:lang w:eastAsia="ar-SA"/>
        </w:rPr>
        <w:t xml:space="preserve">Documento emitido por </w:t>
      </w:r>
      <w:r w:rsidRPr="00104660">
        <w:rPr>
          <w:rFonts w:cs="Arial"/>
          <w:b/>
          <w:bCs/>
          <w:i/>
          <w:noProof w:val="0"/>
          <w:sz w:val="22"/>
          <w:highlight w:val="lightGray"/>
          <w:lang w:eastAsia="ar-SA"/>
        </w:rPr>
        <w:t>“EL INSTITUTO”</w:t>
      </w:r>
      <w:r w:rsidRPr="00104660">
        <w:rPr>
          <w:rFonts w:cs="Arial"/>
          <w:bCs/>
          <w:i/>
          <w:noProof w:val="0"/>
          <w:sz w:val="22"/>
          <w:highlight w:val="lightGray"/>
          <w:lang w:eastAsia="ar-SA"/>
        </w:rPr>
        <w:t xml:space="preserve"> (resultado de la consulta en el sistema institucional para obtener la opinión), en el que se haga constar que no puede emitir opinión de cumplimiento, de conformidad con la Regla Quinta del Anexo Único del ACDO.SA1.HCT.101214/281/281.P.DIR;</w:t>
      </w:r>
    </w:p>
    <w:p w:rsidR="001C795B" w:rsidRPr="00104660" w:rsidRDefault="001C795B" w:rsidP="00104660">
      <w:pPr>
        <w:suppressAutoHyphens/>
        <w:spacing w:after="0" w:line="240" w:lineRule="auto"/>
        <w:ind w:right="48"/>
        <w:jc w:val="both"/>
        <w:rPr>
          <w:rFonts w:cs="Arial"/>
          <w:bCs/>
          <w:i/>
          <w:noProof w:val="0"/>
          <w:sz w:val="22"/>
          <w:highlight w:val="lightGray"/>
          <w:lang w:eastAsia="ar-SA"/>
        </w:rPr>
      </w:pPr>
    </w:p>
    <w:p w:rsidR="001C795B" w:rsidRPr="00104660" w:rsidRDefault="001C795B" w:rsidP="00B071BB">
      <w:pPr>
        <w:numPr>
          <w:ilvl w:val="0"/>
          <w:numId w:val="37"/>
        </w:numPr>
        <w:suppressAutoHyphens/>
        <w:spacing w:after="0" w:line="240" w:lineRule="auto"/>
        <w:ind w:right="48"/>
        <w:jc w:val="both"/>
        <w:rPr>
          <w:rFonts w:cs="Arial"/>
          <w:bCs/>
          <w:i/>
          <w:noProof w:val="0"/>
          <w:sz w:val="22"/>
          <w:highlight w:val="lightGray"/>
          <w:lang w:eastAsia="ar-SA"/>
        </w:rPr>
      </w:pPr>
      <w:r w:rsidRPr="00104660">
        <w:rPr>
          <w:rFonts w:cs="Arial"/>
          <w:bCs/>
          <w:i/>
          <w:noProof w:val="0"/>
          <w:sz w:val="22"/>
          <w:highlight w:val="lightGray"/>
          <w:lang w:eastAsia="ar-SA"/>
        </w:rPr>
        <w:t>Escrito libre, bajo protesta de decir verdad, que no le es posible obtener la multicitada opinión, justificando el motivo y anexando el documento en el que conste que no se puede emitir la misma y;</w:t>
      </w:r>
    </w:p>
    <w:p w:rsidR="001C795B" w:rsidRPr="00104660" w:rsidRDefault="001C795B" w:rsidP="00104660">
      <w:pPr>
        <w:suppressAutoHyphens/>
        <w:spacing w:after="0" w:line="240" w:lineRule="auto"/>
        <w:ind w:right="48"/>
        <w:jc w:val="both"/>
        <w:rPr>
          <w:rFonts w:cs="Arial"/>
          <w:bCs/>
          <w:i/>
          <w:noProof w:val="0"/>
          <w:sz w:val="22"/>
          <w:highlight w:val="lightGray"/>
          <w:lang w:eastAsia="ar-SA"/>
        </w:rPr>
      </w:pPr>
    </w:p>
    <w:p w:rsidR="001C795B" w:rsidRPr="00104660" w:rsidRDefault="001C795B" w:rsidP="00B071BB">
      <w:pPr>
        <w:numPr>
          <w:ilvl w:val="0"/>
          <w:numId w:val="37"/>
        </w:numPr>
        <w:suppressAutoHyphens/>
        <w:spacing w:after="0" w:line="240" w:lineRule="auto"/>
        <w:ind w:right="48"/>
        <w:jc w:val="both"/>
        <w:rPr>
          <w:rFonts w:cs="Arial"/>
          <w:bCs/>
          <w:i/>
          <w:noProof w:val="0"/>
          <w:sz w:val="22"/>
          <w:highlight w:val="lightGray"/>
          <w:lang w:eastAsia="ar-SA"/>
        </w:rPr>
      </w:pPr>
      <w:r w:rsidRPr="00104660">
        <w:rPr>
          <w:rFonts w:cs="Arial"/>
          <w:bCs/>
          <w:i/>
          <w:noProof w:val="0"/>
          <w:sz w:val="22"/>
          <w:highlight w:val="lightGray"/>
          <w:lang w:eastAsia="ar-SA"/>
        </w:rPr>
        <w:t>En el caso de que el particular manifieste que presta sus servicios a través de trabajadores subcontratados con un tercero, deberá presentar, en tal caso, junto con la documentación citada en los dos numerales anteriores, la opinión de cumplimiento de obligaciones del subcontratante, desde luego, vigente y positiva (lo anterior en términos del artículo 15-A de la LSS)</w:t>
      </w:r>
    </w:p>
    <w:p w:rsidR="001C795B" w:rsidRPr="00104660" w:rsidRDefault="001C795B" w:rsidP="00104660">
      <w:pPr>
        <w:suppressAutoHyphens/>
        <w:spacing w:after="0" w:line="240" w:lineRule="auto"/>
        <w:ind w:right="48"/>
        <w:jc w:val="both"/>
        <w:rPr>
          <w:rFonts w:cs="Arial"/>
          <w:bCs/>
          <w:i/>
          <w:noProof w:val="0"/>
          <w:sz w:val="22"/>
          <w:highlight w:val="lightGray"/>
          <w:lang w:eastAsia="ar-SA"/>
        </w:rPr>
      </w:pPr>
    </w:p>
    <w:p w:rsidR="001C795B" w:rsidRPr="00104660" w:rsidRDefault="001C795B" w:rsidP="00104660">
      <w:pPr>
        <w:suppressAutoHyphens/>
        <w:spacing w:after="0" w:line="240" w:lineRule="auto"/>
        <w:ind w:right="48"/>
        <w:jc w:val="both"/>
        <w:rPr>
          <w:rFonts w:cs="Arial"/>
          <w:bCs/>
          <w:i/>
          <w:noProof w:val="0"/>
          <w:sz w:val="22"/>
          <w:lang w:eastAsia="ar-SA"/>
        </w:rPr>
      </w:pPr>
      <w:r w:rsidRPr="00104660">
        <w:rPr>
          <w:rFonts w:cs="Arial"/>
          <w:bCs/>
          <w:i/>
          <w:noProof w:val="0"/>
          <w:sz w:val="22"/>
          <w:highlight w:val="lightGray"/>
          <w:lang w:eastAsia="ar-SA"/>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ind w:right="48"/>
        <w:jc w:val="both"/>
        <w:rPr>
          <w:rFonts w:cs="Arial"/>
          <w:noProof w:val="0"/>
          <w:sz w:val="22"/>
          <w:lang w:eastAsia="ar-SA"/>
        </w:rPr>
      </w:pPr>
      <w:r w:rsidRPr="00104660">
        <w:rPr>
          <w:rFonts w:cs="Arial"/>
          <w:b/>
          <w:bCs/>
          <w:noProof w:val="0"/>
          <w:sz w:val="22"/>
          <w:lang w:eastAsia="ar-SA"/>
        </w:rPr>
        <w:t xml:space="preserve">II.8.- </w:t>
      </w:r>
      <w:r w:rsidRPr="00104660">
        <w:rPr>
          <w:rFonts w:cs="Arial"/>
          <w:noProof w:val="0"/>
          <w:sz w:val="22"/>
          <w:lang w:eastAsia="ar-SA"/>
        </w:rPr>
        <w:t>Manifiesta bajo protesta de decir verdad, no encontrarse en los supuestos de los artículos 50 y 60 de la Ley de Adquisiciones, Arrendamientos y Servicios del Sector Público.</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overflowPunct w:val="0"/>
        <w:autoSpaceDE w:val="0"/>
        <w:spacing w:after="0" w:line="240" w:lineRule="auto"/>
        <w:jc w:val="both"/>
        <w:textAlignment w:val="baseline"/>
        <w:rPr>
          <w:rFonts w:cs="Arial"/>
          <w:noProof w:val="0"/>
          <w:sz w:val="22"/>
          <w:lang w:eastAsia="ar-SA"/>
        </w:rPr>
      </w:pPr>
      <w:r w:rsidRPr="00104660">
        <w:rPr>
          <w:rFonts w:cs="Arial"/>
          <w:noProof w:val="0"/>
          <w:sz w:val="22"/>
          <w:lang w:eastAsia="ar-SA"/>
        </w:rPr>
        <w:t xml:space="preserve">En caso de que </w:t>
      </w:r>
      <w:r w:rsidRPr="00104660">
        <w:rPr>
          <w:rFonts w:cs="Arial"/>
          <w:b/>
          <w:bCs/>
          <w:noProof w:val="0"/>
          <w:sz w:val="22"/>
          <w:lang w:eastAsia="ar-SA"/>
        </w:rPr>
        <w:t>"EL PROVEEDOR"</w:t>
      </w:r>
      <w:r w:rsidRPr="00104660">
        <w:rPr>
          <w:rFonts w:cs="Arial"/>
          <w:noProof w:val="0"/>
          <w:sz w:val="22"/>
          <w:lang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ind w:right="48"/>
        <w:jc w:val="both"/>
        <w:rPr>
          <w:rFonts w:cs="Arial"/>
          <w:noProof w:val="0"/>
          <w:sz w:val="22"/>
          <w:lang w:eastAsia="ar-SA"/>
        </w:rPr>
      </w:pPr>
      <w:r w:rsidRPr="00104660">
        <w:rPr>
          <w:rFonts w:cs="Arial"/>
          <w:b/>
          <w:bCs/>
          <w:noProof w:val="0"/>
          <w:sz w:val="22"/>
          <w:lang w:eastAsia="ar-SA"/>
        </w:rPr>
        <w:t xml:space="preserve">II.9.- </w:t>
      </w:r>
      <w:r w:rsidRPr="00104660">
        <w:rPr>
          <w:rFonts w:cs="Arial"/>
          <w:noProof w:val="0"/>
          <w:sz w:val="22"/>
          <w:lang w:eastAsia="ar-SA"/>
        </w:rPr>
        <w:t xml:space="preserve">Conforme a lo previsto en los artículos 57 de la Ley de Adquisiciones, Arrendamientos y Servicios del Sector Público y 107 de su Reglamento, </w:t>
      </w:r>
      <w:r w:rsidRPr="00104660">
        <w:rPr>
          <w:rFonts w:cs="Arial"/>
          <w:b/>
          <w:noProof w:val="0"/>
          <w:sz w:val="22"/>
          <w:lang w:eastAsia="ar-SA"/>
        </w:rPr>
        <w:t>“EL PROVEEDOR”</w:t>
      </w:r>
      <w:r w:rsidRPr="00104660">
        <w:rPr>
          <w:rFonts w:cs="Arial"/>
          <w:noProof w:val="0"/>
          <w:sz w:val="22"/>
          <w:lang w:eastAsia="ar-SA"/>
        </w:rPr>
        <w:t xml:space="preserve"> en caso de auditorías, visitas o inspecciones que practique la Secretaría de la Función Pública y el Órgano Interno de Control en </w:t>
      </w:r>
      <w:r w:rsidRPr="00104660">
        <w:rPr>
          <w:rFonts w:cs="Arial"/>
          <w:b/>
          <w:noProof w:val="0"/>
          <w:sz w:val="22"/>
          <w:lang w:eastAsia="ar-SA"/>
        </w:rPr>
        <w:t>“EL INSTITUTO”</w:t>
      </w:r>
      <w:r w:rsidRPr="00104660">
        <w:rPr>
          <w:rFonts w:cs="Arial"/>
          <w:noProof w:val="0"/>
          <w:sz w:val="22"/>
          <w:lang w:eastAsia="ar-SA"/>
        </w:rPr>
        <w:t xml:space="preserve"> deberá proporcionar la información que en su momento se requiera, relativa al presente contrato.</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ind w:right="48"/>
        <w:jc w:val="both"/>
        <w:rPr>
          <w:rFonts w:cs="Arial"/>
          <w:noProof w:val="0"/>
          <w:sz w:val="22"/>
          <w:lang w:eastAsia="ar-SA"/>
        </w:rPr>
      </w:pPr>
      <w:r w:rsidRPr="00104660">
        <w:rPr>
          <w:rFonts w:cs="Arial"/>
          <w:b/>
          <w:bCs/>
          <w:noProof w:val="0"/>
          <w:sz w:val="22"/>
          <w:lang w:eastAsia="ar-SA"/>
        </w:rPr>
        <w:t xml:space="preserve">II.10.- </w:t>
      </w:r>
      <w:r w:rsidRPr="00104660">
        <w:rPr>
          <w:rFonts w:cs="Arial"/>
          <w:bCs/>
          <w:noProof w:val="0"/>
          <w:sz w:val="22"/>
          <w:lang w:eastAsia="ar-SA"/>
        </w:rPr>
        <w:t>Reúne las condiciones de organización, experiencia, personal capacitado y demás recursos</w:t>
      </w:r>
      <w:r w:rsidRPr="00104660">
        <w:rPr>
          <w:rFonts w:cs="Arial"/>
          <w:b/>
          <w:bCs/>
          <w:noProof w:val="0"/>
          <w:sz w:val="22"/>
          <w:lang w:eastAsia="ar-SA"/>
        </w:rPr>
        <w:t xml:space="preserve"> </w:t>
      </w:r>
      <w:r w:rsidRPr="00104660">
        <w:rPr>
          <w:rFonts w:cs="Arial"/>
          <w:noProof w:val="0"/>
          <w:sz w:val="22"/>
          <w:lang w:eastAsia="ar-SA"/>
        </w:rPr>
        <w:t>técnicos, humanos y económicos necesarios, así como con la capacidad legal suficiente para cumplir con las obligaciones que contrae por medio de este instrumento jurídico.</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ind w:right="49"/>
        <w:jc w:val="both"/>
        <w:rPr>
          <w:rFonts w:cs="Arial"/>
          <w:noProof w:val="0"/>
          <w:sz w:val="22"/>
          <w:lang w:eastAsia="ar-SA"/>
        </w:rPr>
      </w:pPr>
      <w:r w:rsidRPr="00104660">
        <w:rPr>
          <w:rFonts w:cs="Arial"/>
          <w:b/>
          <w:noProof w:val="0"/>
          <w:sz w:val="22"/>
          <w:lang w:eastAsia="ar-SA"/>
        </w:rPr>
        <w:t xml:space="preserve">II.11.- </w:t>
      </w:r>
      <w:r w:rsidRPr="00104660">
        <w:rPr>
          <w:rFonts w:cs="Arial"/>
          <w:noProof w:val="0"/>
          <w:sz w:val="22"/>
          <w:lang w:eastAsia="ar-SA"/>
        </w:rPr>
        <w:t xml:space="preserve">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  calle _____, número ____, Colonia _____, Delegación ____________Código Postal _____, Ciudad de México, _______; teléfono ________; fax. __________; correo electrónico: ______________ </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ind w:right="49"/>
        <w:jc w:val="both"/>
        <w:rPr>
          <w:rFonts w:cs="Arial"/>
          <w:noProof w:val="0"/>
          <w:sz w:val="22"/>
          <w:lang w:eastAsia="ar-SA"/>
        </w:rPr>
      </w:pPr>
      <w:r w:rsidRPr="00104660">
        <w:rPr>
          <w:rFonts w:cs="Arial"/>
          <w:noProof w:val="0"/>
          <w:sz w:val="22"/>
          <w:lang w:eastAsia="ar-SA"/>
        </w:rPr>
        <w:t xml:space="preserve">Hechas las Declaraciones anteriores, </w:t>
      </w:r>
      <w:r w:rsidRPr="00104660">
        <w:rPr>
          <w:rFonts w:cs="Arial"/>
          <w:b/>
          <w:noProof w:val="0"/>
          <w:sz w:val="22"/>
          <w:lang w:eastAsia="ar-SA"/>
        </w:rPr>
        <w:t>“LAS PARTES”</w:t>
      </w:r>
      <w:r w:rsidRPr="00104660">
        <w:rPr>
          <w:rFonts w:cs="Arial"/>
          <w:noProof w:val="0"/>
          <w:sz w:val="22"/>
          <w:lang w:eastAsia="ar-SA"/>
        </w:rPr>
        <w:t xml:space="preserve"> convienen en otorgar el presente contrato, de conformidad con las siguientes:</w:t>
      </w:r>
    </w:p>
    <w:p w:rsidR="001C795B" w:rsidRDefault="001C795B" w:rsidP="00104660">
      <w:pPr>
        <w:suppressAutoHyphens/>
        <w:spacing w:after="0" w:line="240" w:lineRule="auto"/>
        <w:ind w:right="48"/>
        <w:jc w:val="both"/>
        <w:rPr>
          <w:rFonts w:cs="Arial"/>
          <w:bCs/>
          <w:noProof w:val="0"/>
          <w:sz w:val="18"/>
          <w:lang w:eastAsia="ar-SA"/>
        </w:rPr>
      </w:pPr>
    </w:p>
    <w:p w:rsidR="001C795B"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Default="001C795B" w:rsidP="00B071BB">
      <w:pPr>
        <w:keepNext/>
        <w:numPr>
          <w:ilvl w:val="0"/>
          <w:numId w:val="24"/>
        </w:numPr>
        <w:tabs>
          <w:tab w:val="left" w:pos="0"/>
        </w:tabs>
        <w:suppressAutoHyphens/>
        <w:spacing w:after="0" w:line="240" w:lineRule="auto"/>
        <w:ind w:left="0" w:firstLine="0"/>
        <w:jc w:val="center"/>
        <w:outlineLvl w:val="0"/>
        <w:rPr>
          <w:rFonts w:cs="Arial"/>
          <w:b/>
          <w:noProof w:val="0"/>
          <w:sz w:val="22"/>
          <w:lang w:eastAsia="ar-SA"/>
        </w:rPr>
      </w:pPr>
    </w:p>
    <w:p w:rsidR="001C795B" w:rsidRPr="002432B4" w:rsidRDefault="001C795B" w:rsidP="002432B4">
      <w:pPr>
        <w:jc w:val="center"/>
        <w:rPr>
          <w:b/>
          <w:lang w:eastAsia="ar-SA"/>
        </w:rPr>
      </w:pPr>
      <w:r w:rsidRPr="002432B4">
        <w:rPr>
          <w:b/>
          <w:lang w:eastAsia="ar-SA"/>
        </w:rPr>
        <w:t>C L Á U S U L A S</w:t>
      </w:r>
    </w:p>
    <w:p w:rsidR="001C795B"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bCs/>
          <w:noProof w:val="0"/>
          <w:sz w:val="22"/>
          <w:lang w:eastAsia="ar-SA"/>
        </w:rPr>
        <w:t xml:space="preserve">PRIMERA.- OBJETO DEL CONTRATO.- </w:t>
      </w:r>
      <w:r w:rsidRPr="00104660">
        <w:rPr>
          <w:rFonts w:cs="Arial"/>
          <w:b/>
          <w:noProof w:val="0"/>
          <w:sz w:val="22"/>
          <w:lang w:eastAsia="ar-SA"/>
        </w:rPr>
        <w:t>“EL INSTITUTO”</w:t>
      </w:r>
      <w:r w:rsidRPr="00104660">
        <w:rPr>
          <w:rFonts w:cs="Arial"/>
          <w:noProof w:val="0"/>
          <w:sz w:val="22"/>
          <w:lang w:eastAsia="ar-SA"/>
        </w:rPr>
        <w:t xml:space="preserve"> requiere contratar de </w:t>
      </w:r>
      <w:r w:rsidRPr="00104660">
        <w:rPr>
          <w:rFonts w:cs="Arial"/>
          <w:b/>
          <w:noProof w:val="0"/>
          <w:sz w:val="22"/>
          <w:lang w:eastAsia="ar-SA"/>
        </w:rPr>
        <w:t>“EL PROVEEDOR”</w:t>
      </w:r>
      <w:r w:rsidRPr="00104660">
        <w:rPr>
          <w:rFonts w:cs="Arial"/>
          <w:noProof w:val="0"/>
          <w:sz w:val="22"/>
          <w:lang w:eastAsia="ar-SA"/>
        </w:rPr>
        <w:t xml:space="preserve"> y éste se obliga a prestar el servicio de recolección, custodia y traslado de tejidos diversos, de corneas de donación cadavérica, </w:t>
      </w:r>
      <w:r w:rsidRPr="00B071BB">
        <w:rPr>
          <w:rFonts w:cs="Arial"/>
          <w:noProof w:val="0"/>
          <w:color w:val="FF0000"/>
          <w:sz w:val="22"/>
          <w:lang w:eastAsia="ar-SA"/>
        </w:rPr>
        <w:t>así como de células progenitoras hematopoyéticas procedentes de sangre de cordón umbilical</w:t>
      </w:r>
      <w:r w:rsidRPr="00104660">
        <w:rPr>
          <w:rFonts w:cs="Arial"/>
          <w:noProof w:val="0"/>
          <w:sz w:val="22"/>
          <w:lang w:eastAsia="ar-SA"/>
        </w:rPr>
        <w:t xml:space="preserve">, con el propósito de atender los requerimientos de la Coordinación de Unidades Médicas de Alta Especialidad, durante el ejercicio presupuestal 2017, cuyas características, alcances y especificaciones se describen en los </w:t>
      </w:r>
      <w:r w:rsidRPr="00104660">
        <w:rPr>
          <w:rFonts w:cs="Arial"/>
          <w:b/>
          <w:noProof w:val="0"/>
          <w:sz w:val="22"/>
          <w:lang w:eastAsia="ar-SA"/>
        </w:rPr>
        <w:t xml:space="preserve">Anexos 2 (dos) </w:t>
      </w:r>
      <w:r w:rsidRPr="00104660">
        <w:rPr>
          <w:rFonts w:cs="Arial"/>
          <w:noProof w:val="0"/>
          <w:sz w:val="22"/>
          <w:lang w:eastAsia="ar-SA"/>
        </w:rPr>
        <w:t>y</w:t>
      </w:r>
      <w:r w:rsidRPr="00104660">
        <w:rPr>
          <w:rFonts w:cs="Arial"/>
          <w:b/>
          <w:noProof w:val="0"/>
          <w:sz w:val="22"/>
          <w:lang w:eastAsia="ar-SA"/>
        </w:rPr>
        <w:t xml:space="preserve"> 3 (tres)</w:t>
      </w:r>
      <w:r w:rsidRPr="00104660">
        <w:rPr>
          <w:rFonts w:cs="Arial"/>
          <w:bCs/>
          <w:noProof w:val="0"/>
          <w:sz w:val="22"/>
          <w:lang w:eastAsia="ar-SA"/>
        </w:rPr>
        <w:t xml:space="preserve"> del presente Contrato</w:t>
      </w:r>
      <w:r w:rsidRPr="00104660">
        <w:rPr>
          <w:rFonts w:cs="Arial"/>
          <w:noProof w:val="0"/>
          <w:sz w:val="22"/>
          <w:lang w:eastAsia="ar-SA"/>
        </w:rPr>
        <w:t>.</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noProof w:val="0"/>
          <w:sz w:val="22"/>
          <w:lang w:eastAsia="ar-SA"/>
        </w:rPr>
        <w:t xml:space="preserve">SEGUNDA- IMPORTE DEL CONTRATO.- </w:t>
      </w:r>
      <w:r w:rsidRPr="00104660">
        <w:rPr>
          <w:rFonts w:cs="Arial"/>
          <w:noProof w:val="0"/>
          <w:sz w:val="22"/>
          <w:lang w:val="es-ES" w:eastAsia="ar-SA"/>
        </w:rPr>
        <w:t xml:space="preserve">Como contraprestación por la efectiva y satisfactoria prestación de los servicios objeto del presente Contrato  </w:t>
      </w:r>
      <w:r w:rsidRPr="00104660">
        <w:rPr>
          <w:rFonts w:cs="Arial"/>
          <w:b/>
          <w:bCs/>
          <w:noProof w:val="0"/>
          <w:sz w:val="22"/>
          <w:lang w:val="es-ES" w:eastAsia="ar-SA"/>
        </w:rPr>
        <w:t xml:space="preserve">EL INSTITUTO” </w:t>
      </w:r>
      <w:r w:rsidRPr="00104660">
        <w:rPr>
          <w:rFonts w:cs="Arial"/>
          <w:bCs/>
          <w:noProof w:val="0"/>
          <w:sz w:val="22"/>
          <w:lang w:val="es-ES" w:eastAsia="ar-SA"/>
        </w:rPr>
        <w:t xml:space="preserve">cuenta con un </w:t>
      </w:r>
      <w:r w:rsidRPr="00104660">
        <w:rPr>
          <w:rFonts w:cs="Arial"/>
          <w:b/>
          <w:bCs/>
          <w:noProof w:val="0"/>
          <w:sz w:val="22"/>
          <w:lang w:val="es-ES" w:eastAsia="ar-SA"/>
        </w:rPr>
        <w:t>monto mínimo</w:t>
      </w:r>
      <w:r w:rsidRPr="00104660">
        <w:rPr>
          <w:rFonts w:cs="Arial"/>
          <w:bCs/>
          <w:noProof w:val="0"/>
          <w:sz w:val="22"/>
          <w:lang w:val="es-ES" w:eastAsia="ar-SA"/>
        </w:rPr>
        <w:t xml:space="preserve"> de pago por la cantidad de </w:t>
      </w:r>
      <w:r w:rsidRPr="00104660">
        <w:rPr>
          <w:rFonts w:cs="Arial"/>
          <w:b/>
          <w:noProof w:val="0"/>
          <w:sz w:val="22"/>
          <w:lang w:val="es-ES" w:eastAsia="ar-SA"/>
        </w:rPr>
        <w:t>$_,__,000.00 (______ PESOS 00/100 M.N.),</w:t>
      </w:r>
      <w:r w:rsidRPr="00104660">
        <w:rPr>
          <w:rFonts w:cs="Arial"/>
          <w:bCs/>
          <w:noProof w:val="0"/>
          <w:sz w:val="22"/>
          <w:lang w:val="es-ES" w:eastAsia="ar-SA"/>
        </w:rPr>
        <w:t xml:space="preserve"> más el Impuesto al Valor Agregado (I.V.A.), y un </w:t>
      </w:r>
      <w:r w:rsidRPr="00104660">
        <w:rPr>
          <w:rFonts w:cs="Arial"/>
          <w:b/>
          <w:bCs/>
          <w:noProof w:val="0"/>
          <w:sz w:val="22"/>
          <w:lang w:val="es-ES" w:eastAsia="ar-SA"/>
        </w:rPr>
        <w:t>presupuesto máximo</w:t>
      </w:r>
      <w:r w:rsidRPr="00104660">
        <w:rPr>
          <w:rFonts w:cs="Arial"/>
          <w:bCs/>
          <w:noProof w:val="0"/>
          <w:sz w:val="22"/>
          <w:lang w:val="es-ES" w:eastAsia="ar-SA"/>
        </w:rPr>
        <w:t xml:space="preserve"> susceptible de ser ejercido por un monto de </w:t>
      </w:r>
      <w:r w:rsidRPr="00104660">
        <w:rPr>
          <w:rFonts w:cs="Arial"/>
          <w:b/>
          <w:bCs/>
          <w:noProof w:val="0"/>
          <w:sz w:val="22"/>
          <w:lang w:val="es-ES" w:eastAsia="ar-SA"/>
        </w:rPr>
        <w:t>$___,___,__.__ (__________PESOS 00/100 M.N.)</w:t>
      </w:r>
      <w:r w:rsidRPr="00104660">
        <w:rPr>
          <w:rFonts w:cs="Arial"/>
          <w:bCs/>
          <w:noProof w:val="0"/>
          <w:sz w:val="22"/>
          <w:lang w:val="es-ES" w:eastAsia="ar-SA"/>
        </w:rPr>
        <w:t xml:space="preserve"> más el Impuesto al Valor Agregado (I.V.A.) de conformidad con los precios unitarios </w:t>
      </w:r>
      <w:r w:rsidRPr="00104660">
        <w:rPr>
          <w:rFonts w:cs="Arial"/>
          <w:noProof w:val="0"/>
          <w:sz w:val="22"/>
          <w:lang w:val="es-ES" w:eastAsia="ar-SA"/>
        </w:rPr>
        <w:t xml:space="preserve">establecidos en el </w:t>
      </w:r>
      <w:r w:rsidRPr="00104660">
        <w:rPr>
          <w:rFonts w:cs="Arial"/>
          <w:b/>
          <w:noProof w:val="0"/>
          <w:sz w:val="22"/>
          <w:lang w:val="es-ES" w:eastAsia="ar-SA"/>
        </w:rPr>
        <w:t>Anexo 3 (tres)</w:t>
      </w:r>
      <w:r w:rsidRPr="00104660">
        <w:rPr>
          <w:rFonts w:cs="Arial"/>
          <w:noProof w:val="0"/>
          <w:sz w:val="22"/>
          <w:lang w:val="es-ES" w:eastAsia="ar-SA"/>
        </w:rPr>
        <w:t>, del presente instrumento jurídico</w:t>
      </w:r>
      <w:r w:rsidRPr="00104660">
        <w:rPr>
          <w:rFonts w:cs="Arial"/>
          <w:bCs/>
          <w:noProof w:val="0"/>
          <w:sz w:val="22"/>
          <w:lang w:val="es-ES" w:eastAsia="ar-SA"/>
        </w:rPr>
        <w:t>.</w:t>
      </w:r>
    </w:p>
    <w:p w:rsidR="001C795B" w:rsidRPr="00104660" w:rsidRDefault="001C795B" w:rsidP="00104660">
      <w:pPr>
        <w:suppressAutoHyphens/>
        <w:spacing w:after="0" w:line="240" w:lineRule="auto"/>
        <w:jc w:val="both"/>
        <w:rPr>
          <w:rFonts w:cs="Arial"/>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 xml:space="preserve">“LAS PARTES” </w:t>
      </w:r>
      <w:r w:rsidRPr="00104660">
        <w:rPr>
          <w:rFonts w:cs="Arial"/>
          <w:bCs/>
          <w:noProof w:val="0"/>
          <w:sz w:val="22"/>
          <w:lang w:eastAsia="ar-SA"/>
        </w:rPr>
        <w:t xml:space="preserve">convienen que el presente instrumento jurídico se celebra bajo la modalidad de precios fijos, de acuerdo a los precios unitarios pactados, por lo que el monto de los mismos no cambiará durante la vigencia de este contrato. </w:t>
      </w:r>
    </w:p>
    <w:p w:rsidR="001C795B" w:rsidRPr="00104660" w:rsidRDefault="001C795B" w:rsidP="00104660">
      <w:pPr>
        <w:suppressAutoHyphens/>
        <w:spacing w:after="0" w:line="240" w:lineRule="auto"/>
        <w:jc w:val="both"/>
        <w:rPr>
          <w:rFonts w:cs="Arial"/>
          <w:b/>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val="es-ES" w:eastAsia="ar-SA"/>
        </w:rPr>
        <w:t xml:space="preserve">TERCERA.- FORMA DE PAGO.-  </w:t>
      </w:r>
      <w:r w:rsidRPr="00104660">
        <w:rPr>
          <w:rFonts w:cs="Arial"/>
          <w:bCs/>
          <w:noProof w:val="0"/>
          <w:sz w:val="22"/>
          <w:lang w:eastAsia="ar-SA"/>
        </w:rPr>
        <w:t xml:space="preserve">Los pagos de los servicios se realizarán en Moneda Nacional, dentro de 20 (veinte) días naturales posteriores a la presentación de Comprobante Fiscal Digital por Internet (CFDI) por parte de </w:t>
      </w:r>
      <w:r w:rsidRPr="00104660">
        <w:rPr>
          <w:rFonts w:cs="Arial"/>
          <w:b/>
          <w:bCs/>
          <w:noProof w:val="0"/>
          <w:sz w:val="22"/>
          <w:lang w:eastAsia="ar-SA"/>
        </w:rPr>
        <w:t>“EL PROVEEDOR”</w:t>
      </w:r>
      <w:r w:rsidRPr="00104660">
        <w:rPr>
          <w:rFonts w:cs="Arial"/>
          <w:bCs/>
          <w:noProof w:val="0"/>
          <w:sz w:val="22"/>
          <w:lang w:eastAsia="ar-SA"/>
        </w:rPr>
        <w:t xml:space="preserve"> en la Coordinación de Contabilidad y Trámite de Erogaciones, dependiente de la Dirección de Finanzas, sita en General Tiburcio Montiel No. 15 (esq. con Gómez Pedraza), colonia San Miguel Chapultepec, código postal 11850, delegación Miguel Hidalgo, Ciudad de México, de lunes a viernes en un horario de 9:00 a 13:00 horas. Presentado previamente en la Coordinación Técnica de Donación y Trasplantes de Órganos, Tejidos y Células, ubicada en Durango No. 281-piso 3-A, Colonia Roma, código postal 06700, Ciudad de México, en un horario de 09:00 a 14:00 horas, la siguiente documentación para revisión y aprobación:</w:t>
      </w:r>
    </w:p>
    <w:p w:rsidR="001C795B" w:rsidRPr="00104660" w:rsidRDefault="001C795B" w:rsidP="00104660">
      <w:pPr>
        <w:suppressAutoHyphens/>
        <w:spacing w:after="0" w:line="240" w:lineRule="auto"/>
        <w:jc w:val="both"/>
        <w:rPr>
          <w:rFonts w:cs="Arial"/>
          <w:b/>
          <w:bCs/>
          <w:noProof w:val="0"/>
          <w:sz w:val="22"/>
          <w:lang w:eastAsia="ar-SA"/>
        </w:rPr>
      </w:pPr>
    </w:p>
    <w:p w:rsidR="001C795B" w:rsidRPr="00104660" w:rsidRDefault="001C795B" w:rsidP="00104660">
      <w:pPr>
        <w:suppressAutoHyphens/>
        <w:spacing w:after="0" w:line="240" w:lineRule="auto"/>
        <w:jc w:val="both"/>
        <w:rPr>
          <w:rFonts w:cs="Arial"/>
          <w:b/>
          <w:bCs/>
          <w:noProof w:val="0"/>
          <w:sz w:val="22"/>
          <w:lang w:eastAsia="ar-SA"/>
        </w:rPr>
      </w:pPr>
      <w:r w:rsidRPr="00104660">
        <w:rPr>
          <w:rFonts w:cs="Arial"/>
          <w:b/>
          <w:bCs/>
          <w:noProof w:val="0"/>
          <w:sz w:val="22"/>
          <w:lang w:eastAsia="ar-SA"/>
        </w:rPr>
        <w:t>PARA PARTIDA 1.</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PARA TEJIDO CUYO ORIGEN ES DEL ESTADO DE MÉXICO:</w:t>
      </w:r>
    </w:p>
    <w:p w:rsidR="001C795B" w:rsidRPr="00104660" w:rsidRDefault="001C795B" w:rsidP="002432B4">
      <w:pPr>
        <w:numPr>
          <w:ilvl w:val="0"/>
          <w:numId w:val="40"/>
        </w:numPr>
        <w:suppressAutoHyphens/>
        <w:spacing w:after="0" w:line="240" w:lineRule="auto"/>
        <w:jc w:val="both"/>
        <w:rPr>
          <w:rFonts w:cs="Arial"/>
          <w:bCs/>
          <w:noProof w:val="0"/>
          <w:sz w:val="22"/>
          <w:lang w:eastAsia="ar-SA"/>
        </w:rPr>
      </w:pPr>
      <w:r w:rsidRPr="00104660">
        <w:rPr>
          <w:rFonts w:cs="Arial"/>
          <w:bCs/>
          <w:noProof w:val="0"/>
          <w:sz w:val="22"/>
          <w:lang w:eastAsia="ar-SA"/>
        </w:rPr>
        <w:t xml:space="preserve">CFDI de </w:t>
      </w:r>
      <w:r w:rsidRPr="00104660">
        <w:rPr>
          <w:rFonts w:cs="Arial"/>
          <w:b/>
          <w:bCs/>
          <w:noProof w:val="0"/>
          <w:sz w:val="22"/>
          <w:lang w:eastAsia="ar-SA"/>
        </w:rPr>
        <w:t>“EL PROVEEDOR”</w:t>
      </w:r>
      <w:r w:rsidRPr="00104660">
        <w:rPr>
          <w:rFonts w:cs="Arial"/>
          <w:bCs/>
          <w:noProof w:val="0"/>
          <w:sz w:val="22"/>
          <w:lang w:eastAsia="ar-SA"/>
        </w:rPr>
        <w:t xml:space="preserve"> que ampare el servicio realizado, debidamente requisitado.</w:t>
      </w:r>
    </w:p>
    <w:p w:rsidR="001C795B" w:rsidRPr="00104660" w:rsidRDefault="001C795B" w:rsidP="002432B4">
      <w:pPr>
        <w:numPr>
          <w:ilvl w:val="0"/>
          <w:numId w:val="40"/>
        </w:numPr>
        <w:suppressAutoHyphens/>
        <w:spacing w:after="0" w:line="240" w:lineRule="auto"/>
        <w:jc w:val="both"/>
        <w:rPr>
          <w:rFonts w:cs="Arial"/>
          <w:bCs/>
          <w:noProof w:val="0"/>
          <w:sz w:val="22"/>
          <w:lang w:eastAsia="ar-SA"/>
        </w:rPr>
      </w:pPr>
      <w:r w:rsidRPr="00104660">
        <w:rPr>
          <w:rFonts w:cs="Arial"/>
          <w:bCs/>
          <w:noProof w:val="0"/>
          <w:sz w:val="22"/>
          <w:lang w:eastAsia="ar-SA"/>
        </w:rPr>
        <w:t xml:space="preserve">Copia del correo electrónico, mediante el cual se solicita y da fecha a </w:t>
      </w:r>
      <w:r w:rsidRPr="00104660">
        <w:rPr>
          <w:rFonts w:cs="Arial"/>
          <w:b/>
          <w:bCs/>
          <w:noProof w:val="0"/>
          <w:sz w:val="22"/>
          <w:lang w:eastAsia="ar-SA"/>
        </w:rPr>
        <w:t>“EL PROVEEDOR”</w:t>
      </w:r>
      <w:r w:rsidRPr="00104660">
        <w:rPr>
          <w:rFonts w:cs="Arial"/>
          <w:bCs/>
          <w:noProof w:val="0"/>
          <w:sz w:val="22"/>
          <w:lang w:eastAsia="ar-SA"/>
        </w:rPr>
        <w:t>, para que realice la recolección en dicho banco, la unidad hospitalaria que será receptora del tejido corneal o tejidos diversos.</w:t>
      </w:r>
    </w:p>
    <w:p w:rsidR="001C795B" w:rsidRPr="00104660" w:rsidRDefault="001C795B" w:rsidP="002432B4">
      <w:pPr>
        <w:numPr>
          <w:ilvl w:val="0"/>
          <w:numId w:val="40"/>
        </w:numPr>
        <w:suppressAutoHyphens/>
        <w:spacing w:after="0" w:line="240" w:lineRule="auto"/>
        <w:jc w:val="both"/>
        <w:rPr>
          <w:rFonts w:cs="Arial"/>
          <w:bCs/>
          <w:noProof w:val="0"/>
          <w:sz w:val="22"/>
          <w:lang w:eastAsia="ar-SA"/>
        </w:rPr>
      </w:pPr>
      <w:r w:rsidRPr="00104660">
        <w:rPr>
          <w:rFonts w:cs="Arial"/>
          <w:bCs/>
          <w:noProof w:val="0"/>
          <w:sz w:val="22"/>
          <w:lang w:eastAsia="ar-SA"/>
        </w:rPr>
        <w:t xml:space="preserve">Original de la boleta de entrega debidamente validada, en papel membretado de </w:t>
      </w:r>
      <w:r w:rsidRPr="00104660">
        <w:rPr>
          <w:rFonts w:cs="Arial"/>
          <w:b/>
          <w:bCs/>
          <w:noProof w:val="0"/>
          <w:sz w:val="22"/>
          <w:lang w:eastAsia="ar-SA"/>
        </w:rPr>
        <w:t>“EL PROVEEDOR”</w:t>
      </w:r>
      <w:r w:rsidRPr="00104660">
        <w:rPr>
          <w:rFonts w:cs="Arial"/>
          <w:bCs/>
          <w:noProof w:val="0"/>
          <w:sz w:val="22"/>
          <w:lang w:eastAsia="ar-SA"/>
        </w:rPr>
        <w:t xml:space="preserve">, conforme a las condiciones de entrega, la cual deberá contener el número de tejidos recibidos, número de referencia del mismo y contendrá para su validación, el sello de la Unidad Hospitalaria en la cual fue entregado el tejido, nombre, firma y matrícula del responsable que recibe. </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PARA TEJIDO CORNEAL CUYO ORIGEN ES CENTRO MEDICO NACIONAL “SIGLO XXI”:</w:t>
      </w:r>
    </w:p>
    <w:p w:rsidR="001C795B" w:rsidRPr="00104660" w:rsidRDefault="001C795B" w:rsidP="002432B4">
      <w:pPr>
        <w:numPr>
          <w:ilvl w:val="0"/>
          <w:numId w:val="41"/>
        </w:numPr>
        <w:suppressAutoHyphens/>
        <w:spacing w:after="0" w:line="240" w:lineRule="auto"/>
        <w:jc w:val="both"/>
        <w:rPr>
          <w:rFonts w:cs="Arial"/>
          <w:bCs/>
          <w:noProof w:val="0"/>
          <w:sz w:val="22"/>
          <w:lang w:eastAsia="ar-SA"/>
        </w:rPr>
      </w:pPr>
      <w:r w:rsidRPr="00104660">
        <w:rPr>
          <w:rFonts w:cs="Arial"/>
          <w:bCs/>
          <w:noProof w:val="0"/>
          <w:sz w:val="22"/>
          <w:lang w:eastAsia="ar-SA"/>
        </w:rPr>
        <w:t xml:space="preserve">CFDI de </w:t>
      </w:r>
      <w:r w:rsidRPr="00104660">
        <w:rPr>
          <w:rFonts w:cs="Arial"/>
          <w:b/>
          <w:bCs/>
          <w:noProof w:val="0"/>
          <w:sz w:val="22"/>
          <w:lang w:eastAsia="ar-SA"/>
        </w:rPr>
        <w:t>“EL PROVEEDOR”</w:t>
      </w:r>
      <w:r w:rsidRPr="00104660">
        <w:rPr>
          <w:rFonts w:cs="Arial"/>
          <w:bCs/>
          <w:noProof w:val="0"/>
          <w:sz w:val="22"/>
          <w:lang w:eastAsia="ar-SA"/>
        </w:rPr>
        <w:t xml:space="preserve"> que ampare el servicio realizado, debidamente requisitado.</w:t>
      </w:r>
    </w:p>
    <w:p w:rsidR="001C795B" w:rsidRPr="00104660" w:rsidRDefault="001C795B" w:rsidP="002432B4">
      <w:pPr>
        <w:numPr>
          <w:ilvl w:val="0"/>
          <w:numId w:val="41"/>
        </w:numPr>
        <w:suppressAutoHyphens/>
        <w:spacing w:after="0" w:line="240" w:lineRule="auto"/>
        <w:jc w:val="both"/>
        <w:rPr>
          <w:rFonts w:cs="Arial"/>
          <w:bCs/>
          <w:noProof w:val="0"/>
          <w:sz w:val="22"/>
          <w:lang w:eastAsia="ar-SA"/>
        </w:rPr>
      </w:pPr>
      <w:r w:rsidRPr="00104660">
        <w:rPr>
          <w:rFonts w:cs="Arial"/>
          <w:bCs/>
          <w:noProof w:val="0"/>
          <w:sz w:val="22"/>
          <w:lang w:eastAsia="ar-SA"/>
        </w:rPr>
        <w:t xml:space="preserve">Copia del oficio dirigido al Director del Hospital receptor del tejido corneal, firmado por el Director del Hospital de Especialidades del CMN “SXXI”, mediante el cual hace entrega formal del tejido, (este oficio deberá ser entregado a </w:t>
      </w:r>
      <w:r w:rsidRPr="00104660">
        <w:rPr>
          <w:rFonts w:cs="Arial"/>
          <w:b/>
          <w:bCs/>
          <w:noProof w:val="0"/>
          <w:sz w:val="22"/>
          <w:lang w:eastAsia="ar-SA"/>
        </w:rPr>
        <w:t>“EL PROVEEDOR”</w:t>
      </w:r>
      <w:r w:rsidRPr="00104660">
        <w:rPr>
          <w:rFonts w:cs="Arial"/>
          <w:bCs/>
          <w:noProof w:val="0"/>
          <w:sz w:val="22"/>
          <w:lang w:eastAsia="ar-SA"/>
        </w:rPr>
        <w:t xml:space="preserve"> junto con el tejido corneal).</w:t>
      </w:r>
    </w:p>
    <w:p w:rsidR="001C795B" w:rsidRPr="00104660" w:rsidRDefault="001C795B" w:rsidP="002432B4">
      <w:pPr>
        <w:numPr>
          <w:ilvl w:val="0"/>
          <w:numId w:val="41"/>
        </w:numPr>
        <w:suppressAutoHyphens/>
        <w:spacing w:after="0" w:line="240" w:lineRule="auto"/>
        <w:jc w:val="both"/>
        <w:rPr>
          <w:rFonts w:cs="Arial"/>
          <w:bCs/>
          <w:noProof w:val="0"/>
          <w:sz w:val="22"/>
          <w:lang w:eastAsia="ar-SA"/>
        </w:rPr>
      </w:pPr>
      <w:r w:rsidRPr="00104660">
        <w:rPr>
          <w:rFonts w:cs="Arial"/>
          <w:bCs/>
          <w:noProof w:val="0"/>
          <w:sz w:val="22"/>
          <w:lang w:eastAsia="ar-SA"/>
        </w:rPr>
        <w:t xml:space="preserve">Original de la boleta de entrega debidamente validada, en papel membretado de </w:t>
      </w:r>
      <w:r w:rsidRPr="00104660">
        <w:rPr>
          <w:rFonts w:cs="Arial"/>
          <w:b/>
          <w:bCs/>
          <w:noProof w:val="0"/>
          <w:sz w:val="22"/>
          <w:lang w:eastAsia="ar-SA"/>
        </w:rPr>
        <w:t>“EL PROVEEDOR”</w:t>
      </w:r>
      <w:r w:rsidRPr="00104660">
        <w:rPr>
          <w:rFonts w:cs="Arial"/>
          <w:bCs/>
          <w:noProof w:val="0"/>
          <w:sz w:val="22"/>
          <w:lang w:eastAsia="ar-SA"/>
        </w:rPr>
        <w:t xml:space="preserve">, conforme a las condiciones de entrega, la cual deberá contener el número de tejidos recibidos, número de referencia del mismo, número de embarque y contendrá para su validación, el sello de la Unidad Médica en la cual fue entregado el tejido corneal, nombre, firma y matrícula del responsable que recibe. </w:t>
      </w:r>
    </w:p>
    <w:p w:rsidR="001C795B" w:rsidRPr="00104660" w:rsidRDefault="001C795B" w:rsidP="002432B4">
      <w:pPr>
        <w:numPr>
          <w:ilvl w:val="0"/>
          <w:numId w:val="41"/>
        </w:numPr>
        <w:suppressAutoHyphens/>
        <w:spacing w:after="0" w:line="240" w:lineRule="auto"/>
        <w:jc w:val="both"/>
        <w:rPr>
          <w:rFonts w:cs="Arial"/>
          <w:bCs/>
          <w:noProof w:val="0"/>
          <w:sz w:val="22"/>
          <w:lang w:eastAsia="ar-SA"/>
        </w:rPr>
      </w:pPr>
      <w:r w:rsidRPr="00104660">
        <w:rPr>
          <w:rFonts w:cs="Arial"/>
          <w:bCs/>
          <w:noProof w:val="0"/>
          <w:sz w:val="22"/>
          <w:lang w:eastAsia="ar-SA"/>
        </w:rPr>
        <w:t>Copia del escrito de la devolución de los envases de optisol del sitio de entrega al CMN “SXXI”,</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
          <w:bCs/>
          <w:noProof w:val="0"/>
          <w:sz w:val="22"/>
          <w:lang w:val="es-ES" w:eastAsia="ar-SA"/>
        </w:rPr>
      </w:pPr>
      <w:r w:rsidRPr="00104660">
        <w:rPr>
          <w:rFonts w:cs="Arial"/>
          <w:b/>
          <w:bCs/>
          <w:noProof w:val="0"/>
          <w:sz w:val="22"/>
          <w:lang w:val="es-ES" w:eastAsia="ar-SA"/>
        </w:rPr>
        <w:t>PARA PARTIDA 2.</w:t>
      </w:r>
    </w:p>
    <w:p w:rsidR="001C795B" w:rsidRPr="00104660" w:rsidRDefault="001C795B" w:rsidP="00104660">
      <w:pPr>
        <w:suppressAutoHyphens/>
        <w:spacing w:after="0" w:line="240" w:lineRule="auto"/>
        <w:jc w:val="both"/>
        <w:rPr>
          <w:rFonts w:cs="Arial"/>
          <w:bCs/>
          <w:noProof w:val="0"/>
          <w:sz w:val="22"/>
          <w:lang w:val="es-ES" w:eastAsia="ar-SA"/>
        </w:rPr>
      </w:pPr>
    </w:p>
    <w:p w:rsidR="001C795B" w:rsidRPr="00104660" w:rsidRDefault="001C795B" w:rsidP="00104660">
      <w:pPr>
        <w:suppressAutoHyphens/>
        <w:spacing w:after="0" w:line="240" w:lineRule="auto"/>
        <w:jc w:val="both"/>
        <w:rPr>
          <w:rFonts w:cs="Arial"/>
          <w:bCs/>
          <w:noProof w:val="0"/>
          <w:sz w:val="22"/>
          <w:lang w:val="es-ES" w:eastAsia="ar-SA"/>
        </w:rPr>
      </w:pPr>
      <w:r w:rsidRPr="00104660">
        <w:rPr>
          <w:rFonts w:cs="Arial"/>
          <w:bCs/>
          <w:noProof w:val="0"/>
          <w:sz w:val="22"/>
          <w:lang w:val="es-ES" w:eastAsia="ar-SA"/>
        </w:rPr>
        <w:t xml:space="preserve">Previo al trámite del CFDI </w:t>
      </w:r>
      <w:r w:rsidRPr="00104660">
        <w:rPr>
          <w:rFonts w:cs="Arial"/>
          <w:b/>
          <w:bCs/>
          <w:noProof w:val="0"/>
          <w:sz w:val="22"/>
          <w:lang w:val="es-ES" w:eastAsia="ar-SA"/>
        </w:rPr>
        <w:t>“EL PROVEEDOR”</w:t>
      </w:r>
      <w:r w:rsidRPr="00104660">
        <w:rPr>
          <w:rFonts w:cs="Arial"/>
          <w:bCs/>
          <w:noProof w:val="0"/>
          <w:sz w:val="22"/>
          <w:lang w:val="es-ES" w:eastAsia="ar-SA"/>
        </w:rPr>
        <w:t xml:space="preserve"> deberá validar la documentación en la Coordinación Técnica de Donación y Trasplantes de Órganos, Tejidos y Células, sita en Durango 289, piso 3A, colonia Roma, delegación Cuauhtémoc, código postal 06700, Ciudad de México, presentando para tal efecto representación impresa del CFDI, reuniendo los requisitos fiscales vigentes, descripción pormenorizada del servicio de acuerdo a lo contratado, precio unitario, subtotal, importe total, número de contrato, número de Proveedor, número de fianza, nombre de la afianzadora, la cual firmará </w:t>
      </w:r>
      <w:r w:rsidRPr="00104660">
        <w:rPr>
          <w:rFonts w:cs="Arial"/>
          <w:b/>
          <w:bCs/>
          <w:noProof w:val="0"/>
          <w:sz w:val="22"/>
          <w:lang w:val="es-ES" w:eastAsia="ar-SA"/>
        </w:rPr>
        <w:t>“EL PROVEEDOR”</w:t>
      </w:r>
      <w:r w:rsidRPr="00104660">
        <w:rPr>
          <w:rFonts w:cs="Arial"/>
          <w:bCs/>
          <w:noProof w:val="0"/>
          <w:sz w:val="22"/>
          <w:lang w:val="es-ES" w:eastAsia="ar-SA"/>
        </w:rPr>
        <w:t xml:space="preserve"> así como el Administrador de este Contrato, asimismo, </w:t>
      </w:r>
      <w:r w:rsidRPr="00104660">
        <w:rPr>
          <w:rFonts w:cs="Arial"/>
          <w:b/>
          <w:bCs/>
          <w:noProof w:val="0"/>
          <w:sz w:val="22"/>
          <w:lang w:val="es-ES" w:eastAsia="ar-SA"/>
        </w:rPr>
        <w:t>“EL PROVEEDOR”</w:t>
      </w:r>
      <w:r w:rsidRPr="00104660">
        <w:rPr>
          <w:rFonts w:cs="Arial"/>
          <w:bCs/>
          <w:noProof w:val="0"/>
          <w:sz w:val="22"/>
          <w:lang w:val="es-ES" w:eastAsia="ar-SA"/>
        </w:rPr>
        <w:t xml:space="preserve"> estará obligado a entregar anexo a ésta, copia del oficio emitido y firmado por el Director de la Unidad Hospitalaria Donadora, dirigido al Director del Banco Central de Sangre del Centro Médico Nacional “La Raza”, con el cual se realiza la entrega formal de las CPH, de la misma manera el original de la boleta de entrega, debidamente validada, la cual deberá contener el número de Células Progenitoras Hematopoyéticas, recibidas de las Unidades Hospitalarias Donadoras, que deberán coincidir con las entregadas en el Banco Central de Sangre del Centro Médico Nacional, “La Raza”, identificando el responsable de la recepción, con el nombre completo, cargo, matrícula y sello del inmueble.</w:t>
      </w:r>
    </w:p>
    <w:p w:rsidR="001C795B" w:rsidRPr="00104660" w:rsidRDefault="001C795B" w:rsidP="00104660">
      <w:pPr>
        <w:suppressAutoHyphens/>
        <w:spacing w:after="0" w:line="240" w:lineRule="auto"/>
        <w:jc w:val="both"/>
        <w:rPr>
          <w:rFonts w:cs="Arial"/>
          <w:bCs/>
          <w:noProof w:val="0"/>
          <w:sz w:val="22"/>
          <w:lang w:val="es-ES" w:eastAsia="ar-SA"/>
        </w:rPr>
      </w:pPr>
    </w:p>
    <w:p w:rsidR="001C795B" w:rsidRPr="00104660" w:rsidRDefault="001C795B" w:rsidP="00104660">
      <w:pPr>
        <w:suppressAutoHyphens/>
        <w:spacing w:after="0" w:line="240" w:lineRule="auto"/>
        <w:jc w:val="both"/>
        <w:rPr>
          <w:rFonts w:cs="Arial"/>
          <w:b/>
          <w:bCs/>
          <w:noProof w:val="0"/>
          <w:sz w:val="22"/>
          <w:lang w:eastAsia="ar-SA"/>
        </w:rPr>
      </w:pPr>
      <w:r w:rsidRPr="00104660">
        <w:rPr>
          <w:rFonts w:cs="Arial"/>
          <w:bCs/>
          <w:noProof w:val="0"/>
          <w:sz w:val="22"/>
          <w:lang w:eastAsia="ar-SA"/>
        </w:rPr>
        <w:t xml:space="preserve">Los CFDI se presentarán en original reuniendo los requisitos fiscales vigentes, descripción pormenorizada del servicio de acuerdo a lo contratado, precios unitarios, subtotal, I.V.A., importe total, firma de </w:t>
      </w:r>
      <w:r w:rsidRPr="00104660">
        <w:rPr>
          <w:rFonts w:cs="Arial"/>
          <w:b/>
          <w:bCs/>
          <w:noProof w:val="0"/>
          <w:sz w:val="22"/>
          <w:lang w:eastAsia="ar-SA"/>
        </w:rPr>
        <w:t>“EL PROVEEDOR”</w:t>
      </w:r>
      <w:r w:rsidRPr="00104660">
        <w:rPr>
          <w:rFonts w:cs="Arial"/>
          <w:bCs/>
          <w:noProof w:val="0"/>
          <w:sz w:val="22"/>
          <w:lang w:eastAsia="ar-SA"/>
        </w:rPr>
        <w:t xml:space="preserve">, número del Proveedor ante </w:t>
      </w:r>
      <w:r w:rsidRPr="00104660">
        <w:rPr>
          <w:rFonts w:cs="Arial"/>
          <w:b/>
          <w:bCs/>
          <w:noProof w:val="0"/>
          <w:sz w:val="22"/>
          <w:lang w:eastAsia="ar-SA"/>
        </w:rPr>
        <w:t>“EL INSTITUTO”</w:t>
      </w:r>
      <w:r w:rsidRPr="00104660">
        <w:rPr>
          <w:rFonts w:cs="Arial"/>
          <w:bCs/>
          <w:noProof w:val="0"/>
          <w:sz w:val="22"/>
          <w:lang w:eastAsia="ar-SA"/>
        </w:rPr>
        <w:t xml:space="preserve">, número de fianza, nombre de la afianzadora, firma del administrador del contrato, número de contrato y periodo de la entrega. Anexo a ésta, el prestador del servicio, estará obligado a entregar un acta de entrega recepción o remisión, la cual contendrá como mínimo la descripción amplia y detallada del servicio contratado, el servidor público encargado de la recepción, deberá anotar nombre, firma, matrícula y fecha de recepción. </w:t>
      </w:r>
      <w:r w:rsidRPr="00104660">
        <w:rPr>
          <w:rFonts w:cs="Arial"/>
          <w:bCs/>
          <w:noProof w:val="0"/>
          <w:sz w:val="22"/>
          <w:highlight w:val="lightGray"/>
          <w:lang w:eastAsia="ar-SA"/>
        </w:rPr>
        <w:t>Asimismo, deberá presentar la “Opinión del Cumplimiento de Obligaciones en Materia de Seguridad Social”, vigente y positiva, en el caso de que se encuentre al corriente de dichas obligaciones, el administrador del contrato la validará, anotando la leyenda “validada por: nombre, firma y fecha”.</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“EL PROVEEDOR”</w:t>
      </w:r>
      <w:r w:rsidRPr="00104660">
        <w:rPr>
          <w:rFonts w:cs="Arial"/>
          <w:bCs/>
          <w:noProof w:val="0"/>
          <w:sz w:val="22"/>
          <w:lang w:eastAsia="ar-SA"/>
        </w:rPr>
        <w:t xml:space="preserve"> elaborará el CFDI a nombre del Instituto Mexicano del Seguro Social, R.F.C. IMS-421231-l45, con domicilio en avenida Paseo de la Reforma número 476, colonia Juárez, delegación Cuauhtémoc. Código Postal 06600, Ciudad de México. </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Previo a la entrega del CFDI, </w:t>
      </w:r>
      <w:r w:rsidRPr="00104660">
        <w:rPr>
          <w:rFonts w:cs="Arial"/>
          <w:b/>
          <w:bCs/>
          <w:noProof w:val="0"/>
          <w:sz w:val="22"/>
          <w:lang w:eastAsia="ar-SA"/>
        </w:rPr>
        <w:t>“EL PROVEEDOR”</w:t>
      </w:r>
      <w:r w:rsidRPr="00104660">
        <w:rPr>
          <w:rFonts w:cs="Arial"/>
          <w:bCs/>
          <w:noProof w:val="0"/>
          <w:sz w:val="22"/>
          <w:lang w:eastAsia="ar-SA"/>
        </w:rPr>
        <w:t xml:space="preserve"> deberá acudir al Área de Recursos Financieros, dependiente de la Coordinación de Servicios Administrativos y Mejora de Procesos de la Dirección de Prestaciones Médicas, ubicada en Calle Hamburgo No. 18, Sótano, colonia Juárez, delegación Cuauhtémoc, código postal 06600, Ciudad de México, de lunes a viernes de 9:00 a 14:00 horas, para revisión de la misma y recabar el sello de afectación presupuestal. Para su pago, </w:t>
      </w:r>
      <w:r w:rsidRPr="00104660">
        <w:rPr>
          <w:rFonts w:cs="Arial"/>
          <w:b/>
          <w:bCs/>
          <w:noProof w:val="0"/>
          <w:sz w:val="22"/>
          <w:lang w:eastAsia="ar-SA"/>
        </w:rPr>
        <w:t>“EL PROVEEDOR”</w:t>
      </w:r>
      <w:r w:rsidRPr="00104660">
        <w:rPr>
          <w:rFonts w:cs="Arial"/>
          <w:bCs/>
          <w:noProof w:val="0"/>
          <w:sz w:val="22"/>
          <w:lang w:eastAsia="ar-SA"/>
        </w:rPr>
        <w:t xml:space="preserve"> deberá anexar copias del contrato, de la póliza de garantía de cumplimiento y garantía del servicio.</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 xml:space="preserve">“EL PROVEEDOR” </w:t>
      </w:r>
      <w:r w:rsidRPr="00104660">
        <w:rPr>
          <w:rFonts w:cs="Arial"/>
          <w:bCs/>
          <w:noProof w:val="0"/>
          <w:sz w:val="22"/>
          <w:lang w:eastAsia="ar-SA"/>
        </w:rPr>
        <w:t xml:space="preserve">expedirá sus facturas en el esquema de facturación electrónica CFDI (Comprobante Fiscal Digital por Internet), la recepción de las mismas será a través del Portal de Servicios de Proveedores, y deberán ser proporcionadas en su formato XML; la validez de las mismas será determinada durante la carga y únicamente los CFDI fiscalmente válidos serán procedentes para pago. </w:t>
      </w:r>
      <w:r w:rsidRPr="00104660">
        <w:rPr>
          <w:rFonts w:cs="Arial"/>
          <w:b/>
          <w:bCs/>
          <w:noProof w:val="0"/>
          <w:sz w:val="22"/>
          <w:lang w:eastAsia="ar-SA"/>
        </w:rPr>
        <w:t xml:space="preserve">“EL PROVEEDOR” </w:t>
      </w:r>
      <w:r w:rsidRPr="00104660">
        <w:rPr>
          <w:rFonts w:cs="Arial"/>
          <w:bCs/>
          <w:noProof w:val="0"/>
          <w:sz w:val="22"/>
          <w:lang w:eastAsia="ar-SA"/>
        </w:rPr>
        <w:t>deberá proporcionar a las áreas financieras una representación impresa del mismo,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
          <w:bCs/>
          <w:noProof w:val="0"/>
          <w:sz w:val="22"/>
          <w:lang w:eastAsia="ar-SA"/>
        </w:rPr>
      </w:pPr>
      <w:r w:rsidRPr="00104660">
        <w:rPr>
          <w:rFonts w:cs="Arial"/>
          <w:bCs/>
          <w:noProof w:val="0"/>
          <w:sz w:val="22"/>
          <w:lang w:eastAsia="ar-SA"/>
        </w:rPr>
        <w:t xml:space="preserve">El Administrador del presente contrato será quien dará la autorización para que la Dirección de Finanzas proceda a su pago de acuerdo a lo normado en el Anexo Cuentas Contables del “Procedimiento para la recepción, glosa y aprobación de documentos para trámite de pago y constitución de fondos fijos”, mismos que se encuentran publicados en la dirección: </w:t>
      </w:r>
      <w:hyperlink r:id="rId14" w:history="1">
        <w:r w:rsidRPr="00104660">
          <w:rPr>
            <w:rFonts w:cs="Arial"/>
            <w:bCs/>
            <w:noProof w:val="0"/>
            <w:color w:val="0000FF"/>
            <w:sz w:val="22"/>
            <w:u w:val="single"/>
            <w:lang w:eastAsia="ar-SA"/>
          </w:rPr>
          <w:t>http://intranet/Docs/Normas/DIR.%20FINANZAS/COORD.%20CONT%20Y%20EROGACIONES/PROCEDIMIENTOS/6130-003-002.pdf</w:t>
        </w:r>
      </w:hyperlink>
      <w:r w:rsidRPr="00104660">
        <w:rPr>
          <w:rFonts w:cs="Arial"/>
          <w:b/>
          <w:bCs/>
          <w:noProof w:val="0"/>
          <w:sz w:val="22"/>
          <w:lang w:eastAsia="ar-SA"/>
        </w:rPr>
        <w:t xml:space="preserve"> </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“EL PROVEEDOR”</w:t>
      </w:r>
      <w:r w:rsidRPr="00104660">
        <w:rPr>
          <w:rFonts w:cs="Arial"/>
          <w:bCs/>
          <w:noProof w:val="0"/>
          <w:sz w:val="22"/>
          <w:lang w:eastAsia="ar-SA"/>
        </w:rPr>
        <w:t xml:space="preserve"> se obliga a no cancelar ante el Servicio de Administración Tributaria (SAT) los comprobantes fiscales digitales a favor de </w:t>
      </w:r>
      <w:r w:rsidRPr="00104660">
        <w:rPr>
          <w:rFonts w:cs="Arial"/>
          <w:b/>
          <w:bCs/>
          <w:noProof w:val="0"/>
          <w:sz w:val="22"/>
          <w:lang w:eastAsia="ar-SA"/>
        </w:rPr>
        <w:t>“EL INSTITUTO”</w:t>
      </w:r>
      <w:r w:rsidRPr="00104660">
        <w:rPr>
          <w:rFonts w:cs="Arial"/>
          <w:bCs/>
          <w:noProof w:val="0"/>
          <w:sz w:val="22"/>
          <w:lang w:eastAsia="ar-SA"/>
        </w:rPr>
        <w:t xml:space="preserve"> previamente validados en el Portal de Servicios a Proveedores, salvo justificación y comunicación por parte del mismo al Administrador del presente contrato para su autorización expresa, debiendo este informar a las Áreas de Trámite de Erogaciones de dicha justificación y Reposición del comprobante fiscal digital en su caso. </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En ningún caso, se deberá autorizar el pago del servicio, si no se ha determinado, calculado y notificado a </w:t>
      </w:r>
      <w:r w:rsidRPr="00104660">
        <w:rPr>
          <w:rFonts w:cs="Arial"/>
          <w:b/>
          <w:bCs/>
          <w:noProof w:val="0"/>
          <w:sz w:val="22"/>
          <w:lang w:eastAsia="ar-SA"/>
        </w:rPr>
        <w:t xml:space="preserve">“EL PROVEEDOR” </w:t>
      </w:r>
      <w:r w:rsidRPr="00104660">
        <w:rPr>
          <w:rFonts w:cs="Arial"/>
          <w:bCs/>
          <w:noProof w:val="0"/>
          <w:sz w:val="22"/>
          <w:lang w:eastAsia="ar-SA"/>
        </w:rPr>
        <w:t xml:space="preserve">las penas convencionales y/o deducciones en el Sistema PREI Millenium. </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En caso de que </w:t>
      </w:r>
      <w:r w:rsidRPr="00104660">
        <w:rPr>
          <w:rFonts w:cs="Arial"/>
          <w:b/>
          <w:bCs/>
          <w:noProof w:val="0"/>
          <w:sz w:val="22"/>
          <w:lang w:eastAsia="ar-SA"/>
        </w:rPr>
        <w:t>“EL PROVEEDOR”</w:t>
      </w:r>
      <w:r w:rsidRPr="00104660">
        <w:rPr>
          <w:rFonts w:cs="Arial"/>
          <w:bCs/>
          <w:noProof w:val="0"/>
          <w:sz w:val="22"/>
          <w:lang w:eastAsia="ar-SA"/>
        </w:rPr>
        <w:t xml:space="preserve"> presente su (CFDI) o factura con errores o deficiencias, conforme a lo previsto en los artículos 89 y 90 del Reglamento de la Ley de Adquisiciones, Arrendamientos y Servicios del Sector Público, </w:t>
      </w:r>
      <w:r w:rsidRPr="00104660">
        <w:rPr>
          <w:rFonts w:cs="Arial"/>
          <w:b/>
          <w:bCs/>
          <w:iCs/>
          <w:noProof w:val="0"/>
          <w:sz w:val="22"/>
          <w:lang w:eastAsia="ar-SA"/>
        </w:rPr>
        <w:t xml:space="preserve">“EL INSTITUTO” </w:t>
      </w:r>
      <w:r w:rsidRPr="00104660">
        <w:rPr>
          <w:rFonts w:cs="Arial"/>
          <w:bCs/>
          <w:noProof w:val="0"/>
          <w:sz w:val="22"/>
          <w:lang w:eastAsia="ar-SA"/>
        </w:rPr>
        <w:t xml:space="preserve">dentro de los 3 (tres) días hábiles siguientes a la recepción de la misma, indicará por escrito a </w:t>
      </w:r>
      <w:r w:rsidRPr="00104660">
        <w:rPr>
          <w:rFonts w:cs="Arial"/>
          <w:b/>
          <w:bCs/>
          <w:noProof w:val="0"/>
          <w:sz w:val="22"/>
          <w:lang w:eastAsia="ar-SA"/>
        </w:rPr>
        <w:t>“EL PROVEEDOR”</w:t>
      </w:r>
      <w:r w:rsidRPr="00104660">
        <w:rPr>
          <w:rFonts w:cs="Arial"/>
          <w:bCs/>
          <w:noProof w:val="0"/>
          <w:sz w:val="22"/>
          <w:lang w:eastAsia="ar-SA"/>
        </w:rPr>
        <w:t xml:space="preserve"> las deficiencias o errores que deberá corregir. El periodo que transcurra a partir de la entrega del citado escrito y hasta que </w:t>
      </w:r>
      <w:r w:rsidRPr="00104660">
        <w:rPr>
          <w:rFonts w:cs="Arial"/>
          <w:b/>
          <w:bCs/>
          <w:noProof w:val="0"/>
          <w:sz w:val="22"/>
          <w:lang w:eastAsia="ar-SA"/>
        </w:rPr>
        <w:t xml:space="preserve">“EL PROVEEDOR” </w:t>
      </w:r>
      <w:r w:rsidRPr="00104660">
        <w:rPr>
          <w:rFonts w:cs="Arial"/>
          <w:bCs/>
          <w:noProof w:val="0"/>
          <w:sz w:val="22"/>
          <w:lang w:eastAsia="ar-SA"/>
        </w:rPr>
        <w:t>presente las correcciones no se computará dentro del plazo estipulado para el pago.</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El pago se realizará mediante transferencia electrónica de fondos, a través del esquema electrónico interbancario que </w:t>
      </w:r>
      <w:r w:rsidRPr="00104660">
        <w:rPr>
          <w:rFonts w:cs="Arial"/>
          <w:b/>
          <w:bCs/>
          <w:noProof w:val="0"/>
          <w:sz w:val="22"/>
          <w:lang w:eastAsia="ar-SA"/>
        </w:rPr>
        <w:t>“EL INSTITUTO”</w:t>
      </w:r>
      <w:r w:rsidRPr="00104660">
        <w:rPr>
          <w:rFonts w:cs="Arial"/>
          <w:bCs/>
          <w:noProof w:val="0"/>
          <w:sz w:val="22"/>
          <w:lang w:eastAsia="ar-SA"/>
        </w:rPr>
        <w:t xml:space="preserve"> tiene en operación, para tal efecto </w:t>
      </w:r>
      <w:r w:rsidRPr="00104660">
        <w:rPr>
          <w:rFonts w:cs="Arial"/>
          <w:b/>
          <w:bCs/>
          <w:noProof w:val="0"/>
          <w:sz w:val="22"/>
          <w:lang w:eastAsia="ar-SA"/>
        </w:rPr>
        <w:t>“EL PROVEEDOR”</w:t>
      </w:r>
      <w:r w:rsidRPr="00104660">
        <w:rPr>
          <w:rFonts w:cs="Arial"/>
          <w:bCs/>
          <w:noProof w:val="0"/>
          <w:sz w:val="22"/>
          <w:lang w:eastAsia="ar-SA"/>
        </w:rPr>
        <w:t xml:space="preserve"> se obliga a proporcionar en su oportunidad el número de cuenta, CLABE, banco y sucursal a nombre de </w:t>
      </w:r>
      <w:r w:rsidRPr="00104660">
        <w:rPr>
          <w:rFonts w:cs="Arial"/>
          <w:b/>
          <w:bCs/>
          <w:noProof w:val="0"/>
          <w:sz w:val="22"/>
          <w:lang w:eastAsia="ar-SA"/>
        </w:rPr>
        <w:t>“EL PROVEEDOR”</w:t>
      </w:r>
      <w:r w:rsidRPr="00104660">
        <w:rPr>
          <w:rFonts w:cs="Arial"/>
          <w:bCs/>
          <w:noProof w:val="0"/>
          <w:sz w:val="22"/>
          <w:lang w:eastAsia="ar-SA"/>
        </w:rPr>
        <w:t xml:space="preserve"> a menos que éste acredite en forma fehaciente la imposibilidad para ello.</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El pago se depositará en la fecha programada para tal efecto, si la cuenta bancaria de </w:t>
      </w:r>
      <w:r w:rsidRPr="00104660">
        <w:rPr>
          <w:rFonts w:cs="Arial"/>
          <w:b/>
          <w:bCs/>
          <w:noProof w:val="0"/>
          <w:sz w:val="22"/>
          <w:lang w:eastAsia="ar-SA"/>
        </w:rPr>
        <w:t>“EL PROVEEDOR”</w:t>
      </w:r>
      <w:r w:rsidRPr="00104660">
        <w:rPr>
          <w:rFonts w:cs="Arial"/>
          <w:bCs/>
          <w:noProof w:val="0"/>
          <w:sz w:val="22"/>
          <w:lang w:eastAsia="ar-SA"/>
        </w:rPr>
        <w:t xml:space="preserve"> está contratada con Banorte S.A., BBVA Bancomer, HSBC, o SCOTIABANK INVERLAT o a través del esquema interbancario vía SPEI (Sistema de Pagos Electrónicos Interbancarios) si la cuenta pertenece a un banco distinto a los antes mencionados.</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 xml:space="preserve">“EL PROVEEDOR” </w:t>
      </w:r>
      <w:r w:rsidRPr="00104660">
        <w:rPr>
          <w:rFonts w:cs="Arial"/>
          <w:bCs/>
          <w:noProof w:val="0"/>
          <w:sz w:val="22"/>
          <w:lang w:eastAsia="ar-SA"/>
        </w:rPr>
        <w:t xml:space="preserve">para efectos de transferir los derechos de cobro deberá contar con el consentimiento de </w:t>
      </w:r>
      <w:r w:rsidRPr="00104660">
        <w:rPr>
          <w:rFonts w:cs="Arial"/>
          <w:b/>
          <w:bCs/>
          <w:noProof w:val="0"/>
          <w:sz w:val="22"/>
          <w:lang w:eastAsia="ar-SA"/>
        </w:rPr>
        <w:t>“EL INSTITUTO”</w:t>
      </w:r>
      <w:r w:rsidRPr="00104660">
        <w:rPr>
          <w:rFonts w:cs="Arial"/>
          <w:bCs/>
          <w:noProof w:val="0"/>
          <w:sz w:val="22"/>
          <w:lang w:eastAsia="ar-SA"/>
        </w:rPr>
        <w:t xml:space="preserve"> para lo cual</w:t>
      </w:r>
      <w:r w:rsidRPr="00104660">
        <w:rPr>
          <w:rFonts w:cs="Arial"/>
          <w:b/>
          <w:bCs/>
          <w:noProof w:val="0"/>
          <w:sz w:val="22"/>
          <w:lang w:eastAsia="ar-SA"/>
        </w:rPr>
        <w:t xml:space="preserve"> </w:t>
      </w:r>
      <w:r w:rsidRPr="00104660">
        <w:rPr>
          <w:rFonts w:cs="Arial"/>
          <w:bCs/>
          <w:noProof w:val="0"/>
          <w:sz w:val="22"/>
          <w:lang w:eastAsia="ar-SA"/>
        </w:rPr>
        <w:t xml:space="preserve">deberá notificarlo por escrito a </w:t>
      </w:r>
      <w:r w:rsidRPr="00104660">
        <w:rPr>
          <w:rFonts w:cs="Arial"/>
          <w:b/>
          <w:bCs/>
          <w:noProof w:val="0"/>
          <w:sz w:val="22"/>
          <w:lang w:eastAsia="ar-SA"/>
        </w:rPr>
        <w:t xml:space="preserve">“EL INSTITUTO” </w:t>
      </w:r>
      <w:r w:rsidRPr="00104660">
        <w:rPr>
          <w:rFonts w:cs="Arial"/>
          <w:bCs/>
          <w:noProof w:val="0"/>
          <w:sz w:val="22"/>
          <w:lang w:eastAsia="ar-SA"/>
        </w:rPr>
        <w:t xml:space="preserve">a través del administrador del contrato con un mínimo de </w:t>
      </w:r>
      <w:r w:rsidRPr="00104660">
        <w:rPr>
          <w:rFonts w:cs="Arial"/>
          <w:b/>
          <w:bCs/>
          <w:noProof w:val="0"/>
          <w:sz w:val="22"/>
          <w:lang w:eastAsia="ar-SA"/>
        </w:rPr>
        <w:t>5 (cinco)</w:t>
      </w:r>
      <w:r w:rsidRPr="00104660">
        <w:rPr>
          <w:rFonts w:cs="Arial"/>
          <w:bCs/>
          <w:noProof w:val="0"/>
          <w:sz w:val="22"/>
          <w:lang w:eastAsia="ar-SA"/>
        </w:rPr>
        <w:t xml:space="preserve"> días naturales anteriores a la fecha de pago programada, el Administrador del presente Contrato o en su caso el Titular del Área Requirente, deberá entregar los documentos sustantivos de dicha cesión al área responsable de autorizar dicha cesión.</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Asimismo, </w:t>
      </w:r>
      <w:r w:rsidRPr="00104660">
        <w:rPr>
          <w:rFonts w:cs="Arial"/>
          <w:b/>
          <w:bCs/>
          <w:noProof w:val="0"/>
          <w:sz w:val="22"/>
          <w:lang w:eastAsia="ar-SA"/>
        </w:rPr>
        <w:t>“EL PROVEEDOR”</w:t>
      </w:r>
      <w:r w:rsidRPr="00104660">
        <w:rPr>
          <w:rFonts w:cs="Arial"/>
          <w:bCs/>
          <w:noProof w:val="0"/>
          <w:sz w:val="22"/>
          <w:lang w:eastAsia="ar-SA"/>
        </w:rPr>
        <w:t xml:space="preserve"> podrá optar por cobrar a través de factoraje financiero conforme al Programa de Cadenas Productivas de Nacional Financiera, S.N.C., Institución de Banca de Desarrollo con </w:t>
      </w:r>
      <w:r w:rsidRPr="00104660">
        <w:rPr>
          <w:rFonts w:cs="Arial"/>
          <w:b/>
          <w:bCs/>
          <w:noProof w:val="0"/>
          <w:sz w:val="22"/>
          <w:lang w:eastAsia="ar-SA"/>
        </w:rPr>
        <w:t>“EL INSTITUTO”</w:t>
      </w:r>
      <w:r w:rsidRPr="00104660">
        <w:rPr>
          <w:rFonts w:cs="Arial"/>
          <w:bCs/>
          <w:noProof w:val="0"/>
          <w:sz w:val="22"/>
          <w:lang w:eastAsia="ar-SA"/>
        </w:rPr>
        <w:t>.</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En caso de que </w:t>
      </w:r>
      <w:r w:rsidRPr="00104660">
        <w:rPr>
          <w:rFonts w:cs="Arial"/>
          <w:b/>
          <w:bCs/>
          <w:noProof w:val="0"/>
          <w:sz w:val="22"/>
          <w:lang w:eastAsia="ar-SA"/>
        </w:rPr>
        <w:t>“EL PROVEEDOR”</w:t>
      </w:r>
      <w:r w:rsidRPr="00104660">
        <w:rPr>
          <w:rFonts w:cs="Arial"/>
          <w:bCs/>
          <w:noProof w:val="0"/>
          <w:sz w:val="22"/>
          <w:lang w:eastAsia="ar-SA"/>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104660">
        <w:rPr>
          <w:rFonts w:cs="Arial"/>
          <w:b/>
          <w:bCs/>
          <w:noProof w:val="0"/>
          <w:sz w:val="22"/>
          <w:lang w:eastAsia="ar-SA"/>
        </w:rPr>
        <w:t>“EL INSTITUTO”</w:t>
      </w:r>
      <w:r w:rsidRPr="00104660">
        <w:rPr>
          <w:rFonts w:cs="Arial"/>
          <w:bCs/>
          <w:noProof w:val="0"/>
          <w:sz w:val="22"/>
          <w:lang w:eastAsia="ar-SA"/>
        </w:rPr>
        <w:t>.</w:t>
      </w:r>
    </w:p>
    <w:p w:rsidR="001C795B" w:rsidRPr="00104660" w:rsidRDefault="001C795B" w:rsidP="00104660">
      <w:pPr>
        <w:suppressAutoHyphens/>
        <w:spacing w:after="0" w:line="240" w:lineRule="auto"/>
        <w:jc w:val="both"/>
        <w:rPr>
          <w:rFonts w:cs="Arial"/>
          <w:b/>
          <w:bCs/>
          <w:noProof w:val="0"/>
          <w:sz w:val="22"/>
          <w:lang w:eastAsia="ar-SA"/>
        </w:rPr>
      </w:pPr>
    </w:p>
    <w:p w:rsidR="001C795B" w:rsidRPr="00104660" w:rsidRDefault="001C795B" w:rsidP="00104660">
      <w:pPr>
        <w:suppressAutoHyphens/>
        <w:spacing w:after="0" w:line="240" w:lineRule="auto"/>
        <w:jc w:val="both"/>
        <w:rPr>
          <w:rFonts w:cs="Arial"/>
          <w:bCs/>
          <w:noProof w:val="0"/>
          <w:sz w:val="22"/>
          <w:lang w:val="es-ES" w:eastAsia="ar-SA"/>
        </w:rPr>
      </w:pPr>
      <w:r w:rsidRPr="00104660">
        <w:rPr>
          <w:rFonts w:cs="Arial"/>
          <w:bCs/>
          <w:noProof w:val="0"/>
          <w:sz w:val="22"/>
          <w:lang w:eastAsia="ar-SA"/>
        </w:rPr>
        <w:t xml:space="preserve">El pago de los servicios quedará condicionado al descuento que </w:t>
      </w:r>
      <w:r w:rsidRPr="00104660">
        <w:rPr>
          <w:rFonts w:cs="Arial"/>
          <w:b/>
          <w:bCs/>
          <w:noProof w:val="0"/>
          <w:sz w:val="22"/>
          <w:lang w:eastAsia="ar-SA"/>
        </w:rPr>
        <w:t>“EL INSTITUTO”</w:t>
      </w:r>
      <w:r w:rsidRPr="00104660">
        <w:rPr>
          <w:rFonts w:cs="Arial"/>
          <w:bCs/>
          <w:noProof w:val="0"/>
          <w:sz w:val="22"/>
          <w:lang w:eastAsia="ar-SA"/>
        </w:rPr>
        <w:t xml:space="preserve"> efectuará a </w:t>
      </w:r>
      <w:r w:rsidRPr="00104660">
        <w:rPr>
          <w:rFonts w:cs="Arial"/>
          <w:b/>
          <w:bCs/>
          <w:noProof w:val="0"/>
          <w:sz w:val="22"/>
          <w:lang w:eastAsia="ar-SA"/>
        </w:rPr>
        <w:t>“EL PROVEEDOR”</w:t>
      </w:r>
      <w:r w:rsidRPr="00104660">
        <w:rPr>
          <w:rFonts w:cs="Arial"/>
          <w:bCs/>
          <w:noProof w:val="0"/>
          <w:sz w:val="22"/>
          <w:lang w:eastAsia="ar-SA"/>
        </w:rPr>
        <w:t xml:space="preserve"> por concepto de penas convencionales y/o deducciones aplicables, en el entendido de que en el supuesto de que sea rescindido el presente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ind w:right="48"/>
        <w:jc w:val="both"/>
        <w:rPr>
          <w:rFonts w:cs="Arial"/>
          <w:b/>
          <w:noProof w:val="0"/>
          <w:sz w:val="22"/>
          <w:lang w:eastAsia="ar-SA"/>
        </w:rPr>
      </w:pPr>
      <w:r w:rsidRPr="00104660">
        <w:rPr>
          <w:rFonts w:cs="Arial"/>
          <w:b/>
          <w:bCs/>
          <w:noProof w:val="0"/>
          <w:sz w:val="22"/>
          <w:lang w:eastAsia="ar-SA"/>
        </w:rPr>
        <w:t xml:space="preserve">CUARTA.- PLAZO, LUGAR Y CONDICIONES DE LA PRESTACIÓN DEL SERVICIO.- </w:t>
      </w:r>
      <w:r w:rsidRPr="00104660">
        <w:rPr>
          <w:rFonts w:cs="Arial"/>
          <w:b/>
          <w:bCs/>
          <w:iCs/>
          <w:noProof w:val="0"/>
          <w:sz w:val="22"/>
          <w:lang w:eastAsia="ar-SA"/>
        </w:rPr>
        <w:t xml:space="preserve">“EL PROVEEDOR” </w:t>
      </w:r>
      <w:r w:rsidRPr="00104660">
        <w:rPr>
          <w:rFonts w:cs="Arial"/>
          <w:bCs/>
          <w:iCs/>
          <w:noProof w:val="0"/>
          <w:sz w:val="22"/>
          <w:lang w:eastAsia="ar-SA"/>
        </w:rPr>
        <w:t xml:space="preserve">se obliga a prestar a </w:t>
      </w:r>
      <w:r w:rsidRPr="00104660">
        <w:rPr>
          <w:rFonts w:cs="Arial"/>
          <w:b/>
          <w:bCs/>
          <w:iCs/>
          <w:noProof w:val="0"/>
          <w:sz w:val="22"/>
          <w:lang w:eastAsia="ar-SA"/>
        </w:rPr>
        <w:t>“EL INSTITUTO”</w:t>
      </w:r>
      <w:r w:rsidRPr="00104660">
        <w:rPr>
          <w:rFonts w:cs="Arial"/>
          <w:bCs/>
          <w:iCs/>
          <w:noProof w:val="0"/>
          <w:sz w:val="22"/>
          <w:lang w:eastAsia="ar-SA"/>
        </w:rPr>
        <w:t xml:space="preserve"> el servicio </w:t>
      </w:r>
      <w:r w:rsidRPr="00104660">
        <w:rPr>
          <w:rFonts w:cs="Arial"/>
          <w:noProof w:val="0"/>
          <w:sz w:val="22"/>
          <w:lang w:eastAsia="ar-SA"/>
        </w:rPr>
        <w:t xml:space="preserve">que se menciona en la Cláusula Primera del presente instrumento jurídico, conforme a lo señalado en los </w:t>
      </w:r>
      <w:r w:rsidRPr="00104660">
        <w:rPr>
          <w:rFonts w:cs="Arial"/>
          <w:b/>
          <w:noProof w:val="0"/>
          <w:sz w:val="22"/>
          <w:lang w:eastAsia="ar-SA"/>
        </w:rPr>
        <w:t xml:space="preserve">Anexos 2 (dos) </w:t>
      </w:r>
      <w:r w:rsidRPr="00104660">
        <w:rPr>
          <w:rFonts w:cs="Arial"/>
          <w:noProof w:val="0"/>
          <w:sz w:val="22"/>
          <w:lang w:eastAsia="ar-SA"/>
        </w:rPr>
        <w:t xml:space="preserve">y </w:t>
      </w:r>
      <w:r w:rsidRPr="00104660">
        <w:rPr>
          <w:rFonts w:cs="Arial"/>
          <w:b/>
          <w:noProof w:val="0"/>
          <w:sz w:val="22"/>
          <w:lang w:eastAsia="ar-SA"/>
        </w:rPr>
        <w:t>3</w:t>
      </w:r>
      <w:r w:rsidRPr="00104660">
        <w:rPr>
          <w:rFonts w:cs="Arial"/>
          <w:noProof w:val="0"/>
          <w:sz w:val="22"/>
          <w:lang w:eastAsia="ar-SA"/>
        </w:rPr>
        <w:t xml:space="preserve"> </w:t>
      </w:r>
      <w:r w:rsidRPr="00104660">
        <w:rPr>
          <w:rFonts w:cs="Arial"/>
          <w:b/>
          <w:noProof w:val="0"/>
          <w:sz w:val="22"/>
          <w:lang w:eastAsia="ar-SA"/>
        </w:rPr>
        <w:t>(tres)</w:t>
      </w:r>
      <w:r w:rsidRPr="00104660">
        <w:rPr>
          <w:rFonts w:cs="Arial"/>
          <w:noProof w:val="0"/>
          <w:sz w:val="22"/>
          <w:lang w:eastAsia="ar-SA"/>
        </w:rPr>
        <w:t xml:space="preserve"> y de acuerdo a lo siguiente:</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ind w:right="48"/>
        <w:jc w:val="both"/>
        <w:rPr>
          <w:rFonts w:cs="Arial"/>
          <w:b/>
          <w:bCs/>
          <w:noProof w:val="0"/>
          <w:sz w:val="22"/>
          <w:lang w:eastAsia="ar-SA"/>
        </w:rPr>
      </w:pPr>
      <w:r w:rsidRPr="00104660">
        <w:rPr>
          <w:rFonts w:cs="Arial"/>
          <w:b/>
          <w:bCs/>
          <w:noProof w:val="0"/>
          <w:sz w:val="22"/>
          <w:lang w:eastAsia="ar-SA"/>
        </w:rPr>
        <w:t>PARA PARTIDA 1</w:t>
      </w:r>
    </w:p>
    <w:p w:rsidR="001C795B" w:rsidRPr="00104660" w:rsidRDefault="001C795B" w:rsidP="00104660">
      <w:pPr>
        <w:suppressAutoHyphens/>
        <w:spacing w:after="0" w:line="240" w:lineRule="auto"/>
        <w:ind w:right="48"/>
        <w:jc w:val="both"/>
        <w:rPr>
          <w:rFonts w:cs="Arial"/>
          <w:b/>
          <w:bCs/>
          <w:noProof w:val="0"/>
          <w:sz w:val="22"/>
          <w:lang w:eastAsia="ar-SA"/>
        </w:rPr>
      </w:pPr>
    </w:p>
    <w:p w:rsidR="001C795B" w:rsidRPr="00104660" w:rsidRDefault="001C795B" w:rsidP="00104660">
      <w:pPr>
        <w:suppressAutoHyphens/>
        <w:spacing w:after="0" w:line="240" w:lineRule="auto"/>
        <w:ind w:right="48"/>
        <w:jc w:val="both"/>
        <w:rPr>
          <w:rFonts w:cs="Arial"/>
          <w:bCs/>
          <w:noProof w:val="0"/>
          <w:sz w:val="22"/>
          <w:lang w:val="es-ES" w:eastAsia="ar-SA"/>
        </w:rPr>
      </w:pPr>
      <w:r w:rsidRPr="00104660">
        <w:rPr>
          <w:rFonts w:cs="Arial"/>
          <w:b/>
          <w:bCs/>
          <w:noProof w:val="0"/>
          <w:sz w:val="22"/>
          <w:lang w:eastAsia="ar-SA"/>
        </w:rPr>
        <w:t xml:space="preserve">PLAZO: </w:t>
      </w:r>
      <w:r w:rsidRPr="00104660">
        <w:rPr>
          <w:rFonts w:cs="Arial"/>
          <w:bCs/>
          <w:noProof w:val="0"/>
          <w:sz w:val="22"/>
          <w:lang w:val="es-ES" w:eastAsia="ar-SA"/>
        </w:rPr>
        <w:t xml:space="preserve">La prestación del servicio iniciará a partir del día hábil siguiente al comunicado del fallo, conforme a lo establecido en el numeral I de los Términos y Condiciones que forman parte del </w:t>
      </w:r>
      <w:r w:rsidRPr="00104660">
        <w:rPr>
          <w:rFonts w:cs="Arial"/>
          <w:b/>
          <w:bCs/>
          <w:noProof w:val="0"/>
          <w:sz w:val="22"/>
          <w:lang w:val="es-ES" w:eastAsia="ar-SA"/>
        </w:rPr>
        <w:t>Anexo 2 (dos)</w:t>
      </w:r>
      <w:r w:rsidRPr="00104660">
        <w:rPr>
          <w:rFonts w:cs="Arial"/>
          <w:bCs/>
          <w:noProof w:val="0"/>
          <w:sz w:val="22"/>
          <w:lang w:val="es-ES" w:eastAsia="ar-SA"/>
        </w:rPr>
        <w:t xml:space="preserve"> de este contrato, atendiendo los requerimientos citados en el numeral II del Anexo Técnico y V de los Términos y Condiciones, siendo la recolección en el transcurso de las 24 (veinticuatro) horas de lunes a viernes, dicha notificación se le realizará a </w:t>
      </w:r>
      <w:r w:rsidRPr="00104660">
        <w:rPr>
          <w:rFonts w:cs="Arial"/>
          <w:b/>
          <w:bCs/>
          <w:noProof w:val="0"/>
          <w:sz w:val="22"/>
          <w:lang w:val="es-ES" w:eastAsia="ar-SA"/>
        </w:rPr>
        <w:t>“EL PROVEEDOR”</w:t>
      </w:r>
      <w:r w:rsidRPr="00104660">
        <w:rPr>
          <w:rFonts w:cs="Arial"/>
          <w:bCs/>
          <w:noProof w:val="0"/>
          <w:sz w:val="22"/>
          <w:lang w:val="es-ES" w:eastAsia="ar-SA"/>
        </w:rPr>
        <w:t xml:space="preserve"> mediante correo electrónico por la </w:t>
      </w:r>
      <w:r w:rsidRPr="00104660">
        <w:rPr>
          <w:rFonts w:cs="Arial"/>
          <w:bCs/>
          <w:noProof w:val="0"/>
          <w:sz w:val="22"/>
          <w:lang w:eastAsia="ar-SA"/>
        </w:rPr>
        <w:t>Coordinación Técnica de Donación y Trasplantes de Órganos, Tejidos y Células</w:t>
      </w:r>
      <w:r w:rsidRPr="00104660">
        <w:rPr>
          <w:rFonts w:cs="Arial"/>
          <w:bCs/>
          <w:noProof w:val="0"/>
          <w:sz w:val="22"/>
          <w:lang w:val="es-ES" w:eastAsia="ar-SA"/>
        </w:rPr>
        <w:t>, la cual se generara el mismo día hábil de la solicitud de prestación del servicio.</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104660">
      <w:pPr>
        <w:suppressAutoHyphens/>
        <w:spacing w:after="0" w:line="240" w:lineRule="auto"/>
        <w:ind w:right="48"/>
        <w:rPr>
          <w:rFonts w:cs="Arial"/>
          <w:b/>
          <w:bCs/>
          <w:noProof w:val="0"/>
          <w:sz w:val="22"/>
          <w:lang w:eastAsia="ar-SA"/>
        </w:rPr>
      </w:pPr>
      <w:r w:rsidRPr="00104660">
        <w:rPr>
          <w:rFonts w:cs="Arial"/>
          <w:b/>
          <w:bCs/>
          <w:noProof w:val="0"/>
          <w:sz w:val="22"/>
          <w:lang w:eastAsia="ar-SA"/>
        </w:rPr>
        <w:t xml:space="preserve">PROGRAMA DE ENTREGAS.- </w:t>
      </w:r>
    </w:p>
    <w:p w:rsidR="001C795B" w:rsidRPr="00104660" w:rsidRDefault="001C795B" w:rsidP="00104660">
      <w:pPr>
        <w:suppressAutoHyphens/>
        <w:spacing w:after="0" w:line="240" w:lineRule="auto"/>
        <w:ind w:right="48"/>
        <w:rPr>
          <w:rFonts w:cs="Arial"/>
          <w:b/>
          <w:bCs/>
          <w:noProof w:val="0"/>
          <w:sz w:val="22"/>
          <w:lang w:eastAsia="ar-SA"/>
        </w:rPr>
      </w:pPr>
    </w:p>
    <w:p w:rsidR="001C795B" w:rsidRPr="00104660" w:rsidRDefault="001C795B" w:rsidP="00104660">
      <w:pPr>
        <w:suppressAutoHyphens/>
        <w:spacing w:after="0" w:line="240" w:lineRule="auto"/>
        <w:ind w:right="48"/>
        <w:jc w:val="both"/>
        <w:rPr>
          <w:rFonts w:cs="Arial"/>
          <w:bCs/>
          <w:noProof w:val="0"/>
          <w:sz w:val="22"/>
          <w:lang w:eastAsia="ar-SA"/>
        </w:rPr>
      </w:pPr>
      <w:r w:rsidRPr="00104660">
        <w:rPr>
          <w:rFonts w:cs="Arial"/>
          <w:b/>
          <w:bCs/>
          <w:noProof w:val="0"/>
          <w:sz w:val="22"/>
          <w:lang w:eastAsia="ar-SA"/>
        </w:rPr>
        <w:t xml:space="preserve">PARA PARTIDA 1 “SERVICIO DE RECOLECCION, CUSTODIA Y TRASLADO DE  TEJIDOS DIVERSOS, ASÍ COMO DE CORNEAS DE DONACIÓN CADAVÉRICA”.- </w:t>
      </w:r>
      <w:r w:rsidRPr="00104660">
        <w:rPr>
          <w:rFonts w:cs="Arial"/>
          <w:bCs/>
          <w:noProof w:val="0"/>
          <w:sz w:val="22"/>
          <w:lang w:eastAsia="ar-SA"/>
        </w:rPr>
        <w:t xml:space="preserve">La prestación del servicio iniciará a partir del día hábil siguiente al comunicado del fallo, el servicio deberá estar disponible las 24 horas del día de lunes a viernes los 365 días del año, la notificación para el servicio se le realizará a </w:t>
      </w:r>
      <w:r w:rsidRPr="00104660">
        <w:rPr>
          <w:rFonts w:cs="Arial"/>
          <w:b/>
          <w:bCs/>
          <w:noProof w:val="0"/>
          <w:sz w:val="22"/>
          <w:lang w:eastAsia="ar-SA"/>
        </w:rPr>
        <w:t>“EL PROVEEDOR”</w:t>
      </w:r>
      <w:r w:rsidRPr="00104660">
        <w:rPr>
          <w:rFonts w:cs="Arial"/>
          <w:bCs/>
          <w:noProof w:val="0"/>
          <w:sz w:val="22"/>
          <w:lang w:eastAsia="ar-SA"/>
        </w:rPr>
        <w:t xml:space="preserve"> mediante correo electrónico por conducto de la Coordinación Técnica de Donación y Trasplantes de Órganos, Tejidos y Células, dependiente de la Coordinación de Unidades Médicas de Alta Especialidad, el cual se puede generar el mismo día hábil de la prestación del mismo.</w:t>
      </w:r>
    </w:p>
    <w:p w:rsidR="001C795B" w:rsidRPr="00104660" w:rsidRDefault="001C795B" w:rsidP="00104660">
      <w:pPr>
        <w:suppressAutoHyphens/>
        <w:spacing w:after="0" w:line="240" w:lineRule="auto"/>
        <w:ind w:right="48"/>
        <w:jc w:val="both"/>
        <w:rPr>
          <w:rFonts w:cs="Arial"/>
          <w:bCs/>
          <w:noProof w:val="0"/>
          <w:sz w:val="22"/>
          <w:lang w:eastAsia="ar-SA"/>
        </w:rPr>
      </w:pPr>
    </w:p>
    <w:p w:rsidR="001C795B" w:rsidRPr="00104660" w:rsidRDefault="001C795B" w:rsidP="00104660">
      <w:pPr>
        <w:suppressAutoHyphens/>
        <w:spacing w:after="0" w:line="240" w:lineRule="auto"/>
        <w:ind w:right="48"/>
        <w:jc w:val="both"/>
        <w:rPr>
          <w:rFonts w:cs="Arial"/>
          <w:bCs/>
          <w:noProof w:val="0"/>
          <w:sz w:val="22"/>
          <w:lang w:val="es-ES" w:eastAsia="ar-SA"/>
        </w:rPr>
      </w:pPr>
      <w:r w:rsidRPr="00104660">
        <w:rPr>
          <w:rFonts w:cs="Arial"/>
          <w:b/>
          <w:bCs/>
          <w:noProof w:val="0"/>
          <w:sz w:val="22"/>
          <w:lang w:val="es-ES" w:eastAsia="ar-SA"/>
        </w:rPr>
        <w:t>LUGAR:</w:t>
      </w:r>
      <w:r w:rsidRPr="00104660">
        <w:rPr>
          <w:rFonts w:cs="Arial"/>
          <w:bCs/>
          <w:noProof w:val="0"/>
          <w:sz w:val="22"/>
          <w:lang w:val="es-ES" w:eastAsia="ar-SA"/>
        </w:rPr>
        <w:t xml:space="preserve"> Las entregas se realizarán en la Dirección Médica de las Unidades Hospitalarias receptoras citadas a continuación, las 24 (veinticuatro) horas los 365 días del año, mismas que se efectuarán atendiendo los requerimientos que indiquen las Unidades, las cuales dependiendo de su ubicación geográfica el acceso se realizará por vía terrestre o aérea, conforme a lo estipulado en el numeral II del Anexo Técnico que forma parte del </w:t>
      </w:r>
      <w:r w:rsidRPr="00104660">
        <w:rPr>
          <w:rFonts w:cs="Arial"/>
          <w:b/>
          <w:bCs/>
          <w:noProof w:val="0"/>
          <w:sz w:val="22"/>
          <w:lang w:val="es-ES" w:eastAsia="ar-SA"/>
        </w:rPr>
        <w:t>Anexo 2 (dos)</w:t>
      </w:r>
      <w:r w:rsidRPr="00104660">
        <w:rPr>
          <w:rFonts w:cs="Arial"/>
          <w:bCs/>
          <w:noProof w:val="0"/>
          <w:sz w:val="22"/>
          <w:lang w:val="es-ES" w:eastAsia="ar-SA"/>
        </w:rPr>
        <w:t xml:space="preserve"> de este contrato.</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104660">
      <w:pPr>
        <w:suppressAutoHyphens/>
        <w:spacing w:after="0" w:line="240" w:lineRule="auto"/>
        <w:ind w:right="48"/>
        <w:jc w:val="both"/>
        <w:rPr>
          <w:rFonts w:cs="Arial"/>
          <w:b/>
          <w:bCs/>
          <w:noProof w:val="0"/>
          <w:sz w:val="22"/>
          <w:lang w:val="es-ES" w:eastAsia="ar-SA"/>
        </w:rPr>
      </w:pPr>
      <w:r w:rsidRPr="00104660">
        <w:rPr>
          <w:rFonts w:cs="Arial"/>
          <w:b/>
          <w:bCs/>
          <w:noProof w:val="0"/>
          <w:sz w:val="22"/>
          <w:lang w:val="es-ES" w:eastAsia="ar-SA"/>
        </w:rPr>
        <w:t xml:space="preserve">CONDICIONES PARA LA ENTREGA: </w:t>
      </w:r>
      <w:r w:rsidRPr="00104660">
        <w:rPr>
          <w:rFonts w:cs="Arial"/>
          <w:bCs/>
          <w:noProof w:val="0"/>
          <w:sz w:val="22"/>
          <w:lang w:val="es-ES" w:eastAsia="ar-SA"/>
        </w:rPr>
        <w:t>La transportación para la preservación de los tejidos, se efectuará de la siguiente manera:</w:t>
      </w:r>
    </w:p>
    <w:p w:rsidR="001C795B" w:rsidRPr="00104660" w:rsidRDefault="001C795B" w:rsidP="00104660">
      <w:pPr>
        <w:suppressAutoHyphens/>
        <w:spacing w:after="0" w:line="240" w:lineRule="auto"/>
        <w:ind w:right="48"/>
        <w:jc w:val="both"/>
        <w:rPr>
          <w:rFonts w:cs="Arial"/>
          <w:b/>
          <w:bCs/>
          <w:noProof w:val="0"/>
          <w:sz w:val="22"/>
          <w:lang w:val="es-ES" w:eastAsia="ar-SA"/>
        </w:rPr>
      </w:pPr>
    </w:p>
    <w:p w:rsidR="001C795B" w:rsidRPr="00104660" w:rsidRDefault="001C795B" w:rsidP="002432B4">
      <w:pPr>
        <w:numPr>
          <w:ilvl w:val="0"/>
          <w:numId w:val="42"/>
        </w:numPr>
        <w:suppressAutoHyphens/>
        <w:spacing w:after="0" w:line="240" w:lineRule="auto"/>
        <w:ind w:left="360" w:right="48"/>
        <w:jc w:val="both"/>
        <w:rPr>
          <w:rFonts w:cs="Arial"/>
          <w:bCs/>
          <w:noProof w:val="0"/>
          <w:sz w:val="22"/>
          <w:lang w:val="es-ES" w:eastAsia="ar-SA"/>
        </w:rPr>
      </w:pPr>
      <w:r w:rsidRPr="00104660">
        <w:rPr>
          <w:rFonts w:cs="Arial"/>
          <w:bCs/>
          <w:noProof w:val="0"/>
          <w:sz w:val="22"/>
          <w:lang w:val="es-ES" w:eastAsia="ar-SA"/>
        </w:rPr>
        <w:t xml:space="preserve">Para </w:t>
      </w:r>
      <w:r w:rsidRPr="00104660">
        <w:rPr>
          <w:rFonts w:cs="Arial"/>
          <w:b/>
          <w:bCs/>
          <w:noProof w:val="0"/>
          <w:sz w:val="22"/>
          <w:lang w:val="es-ES" w:eastAsia="ar-SA"/>
        </w:rPr>
        <w:t>Tejido Corneal,</w:t>
      </w:r>
      <w:r w:rsidRPr="00104660">
        <w:rPr>
          <w:rFonts w:cs="Arial"/>
          <w:bCs/>
          <w:noProof w:val="0"/>
          <w:sz w:val="22"/>
          <w:lang w:val="es-ES" w:eastAsia="ar-SA"/>
        </w:rPr>
        <w:t xml:space="preserve"> será entregado en un frasco contenedor el cual contendrá optisol GS que preserva el tejido corneal a 4°C de temperatura, garantizando que durante su traslado al lugar de entrega, no sufra ninguna alteración en sus condiciones y propiedades. </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104660">
      <w:pPr>
        <w:suppressAutoHyphens/>
        <w:spacing w:after="0" w:line="240" w:lineRule="auto"/>
        <w:ind w:right="48"/>
        <w:jc w:val="both"/>
        <w:rPr>
          <w:rFonts w:cs="Arial"/>
          <w:bCs/>
          <w:noProof w:val="0"/>
          <w:sz w:val="22"/>
          <w:lang w:val="es-ES" w:eastAsia="ar-SA"/>
        </w:rPr>
      </w:pPr>
      <w:r w:rsidRPr="00104660">
        <w:rPr>
          <w:rFonts w:cs="Arial"/>
          <w:bCs/>
          <w:noProof w:val="0"/>
          <w:sz w:val="22"/>
          <w:lang w:val="es-ES" w:eastAsia="ar-SA"/>
        </w:rPr>
        <w:t>El tejido corneal deberá entregarse en empaque individualizado para evitar que durante el proceso de traslado a la Unidad de destino sea manipulado.</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104660">
      <w:pPr>
        <w:suppressAutoHyphens/>
        <w:spacing w:after="0" w:line="240" w:lineRule="auto"/>
        <w:ind w:right="48"/>
        <w:jc w:val="both"/>
        <w:rPr>
          <w:rFonts w:cs="Arial"/>
          <w:bCs/>
          <w:noProof w:val="0"/>
          <w:sz w:val="22"/>
          <w:lang w:val="es-ES" w:eastAsia="ar-SA"/>
        </w:rPr>
      </w:pPr>
      <w:r w:rsidRPr="00104660">
        <w:rPr>
          <w:rFonts w:cs="Arial"/>
          <w:bCs/>
          <w:noProof w:val="0"/>
          <w:sz w:val="22"/>
          <w:lang w:val="es-ES" w:eastAsia="ar-SA"/>
        </w:rPr>
        <w:t>La entrega del tejido corneal deberá realizarse en un plazo máximo de 12 horas posteriores a la recolección, con la finalidad de que la Unidad Hospitalaria receptora, programe el trasplante a la brevedad y no se incurra en el supuesto de que el tejido sea inviable, dado que conforme transcurren los días, el conteo celular disminuye y las posibilidades de rechazo por parte del paciente se incrementan.</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104660">
      <w:pPr>
        <w:suppressAutoHyphens/>
        <w:spacing w:after="0" w:line="240" w:lineRule="auto"/>
        <w:ind w:right="48"/>
        <w:jc w:val="both"/>
        <w:rPr>
          <w:rFonts w:cs="Arial"/>
          <w:bCs/>
          <w:noProof w:val="0"/>
          <w:sz w:val="22"/>
          <w:lang w:val="es-ES" w:eastAsia="ar-SA"/>
        </w:rPr>
      </w:pPr>
      <w:r w:rsidRPr="00104660">
        <w:rPr>
          <w:rFonts w:cs="Arial"/>
          <w:bCs/>
          <w:noProof w:val="0"/>
          <w:sz w:val="22"/>
          <w:lang w:val="es-ES" w:eastAsia="ar-SA"/>
        </w:rPr>
        <w:t>Será responsabilidad única y absoluta del Proveedor aplicar la logística adecuada, desde el proceso de recolección y custodia en el Banco de Tejidos del Estado de México o del Hospital de Especialidades del CMN SXXI, según sea el caso, hasta la entrega en el destino final de los tejidos corneales asignados.</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2432B4">
      <w:pPr>
        <w:numPr>
          <w:ilvl w:val="0"/>
          <w:numId w:val="42"/>
        </w:numPr>
        <w:suppressAutoHyphens/>
        <w:spacing w:after="0" w:line="240" w:lineRule="auto"/>
        <w:ind w:left="360" w:right="48"/>
        <w:jc w:val="both"/>
        <w:rPr>
          <w:rFonts w:cs="Arial"/>
          <w:bCs/>
          <w:noProof w:val="0"/>
          <w:sz w:val="22"/>
          <w:lang w:val="es-ES" w:eastAsia="ar-SA"/>
        </w:rPr>
      </w:pPr>
      <w:r w:rsidRPr="00104660">
        <w:rPr>
          <w:rFonts w:cs="Arial"/>
          <w:bCs/>
          <w:noProof w:val="0"/>
          <w:sz w:val="22"/>
          <w:lang w:val="es-ES" w:eastAsia="ar-SA"/>
        </w:rPr>
        <w:t xml:space="preserve">Para </w:t>
      </w:r>
      <w:r w:rsidRPr="00104660">
        <w:rPr>
          <w:rFonts w:cs="Arial"/>
          <w:b/>
          <w:bCs/>
          <w:noProof w:val="0"/>
          <w:sz w:val="22"/>
          <w:lang w:val="es-ES" w:eastAsia="ar-SA"/>
        </w:rPr>
        <w:t>Tejidos Diversos</w:t>
      </w:r>
      <w:r w:rsidRPr="00104660">
        <w:rPr>
          <w:rFonts w:cs="Arial"/>
          <w:bCs/>
          <w:noProof w:val="0"/>
          <w:sz w:val="22"/>
          <w:lang w:val="es-ES" w:eastAsia="ar-SA"/>
        </w:rPr>
        <w:t xml:space="preserve"> estos serán entregados en empaque individualizado que preserva el tejido corneal a 4°C de temperatura, garantizando que durante su traslado al lugar de entrega, no sufra ninguna alteración en sus condiciones y propiedades.</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2432B4">
      <w:pPr>
        <w:numPr>
          <w:ilvl w:val="0"/>
          <w:numId w:val="42"/>
        </w:numPr>
        <w:suppressAutoHyphens/>
        <w:spacing w:after="0" w:line="240" w:lineRule="auto"/>
        <w:ind w:left="360" w:right="48"/>
        <w:jc w:val="both"/>
        <w:rPr>
          <w:rFonts w:cs="Arial"/>
          <w:bCs/>
          <w:noProof w:val="0"/>
          <w:sz w:val="22"/>
          <w:lang w:val="es-ES" w:eastAsia="ar-SA"/>
        </w:rPr>
      </w:pPr>
      <w:r w:rsidRPr="00104660">
        <w:rPr>
          <w:rFonts w:cs="Arial"/>
          <w:b/>
          <w:bCs/>
          <w:noProof w:val="0"/>
          <w:sz w:val="22"/>
          <w:lang w:val="es-ES" w:eastAsia="ar-SA"/>
        </w:rPr>
        <w:t>Para ambos tipos de tejidos</w:t>
      </w:r>
      <w:r w:rsidRPr="00104660">
        <w:rPr>
          <w:rFonts w:cs="Arial"/>
          <w:bCs/>
          <w:noProof w:val="0"/>
          <w:sz w:val="22"/>
          <w:lang w:val="es-ES" w:eastAsia="ar-SA"/>
        </w:rPr>
        <w:t xml:space="preserve">, el traslado se realizará utilizando una caja de transporte (termo hielera) de biológicos de 0,6 lt., en la cual se introducirá el empaque de las corneas o de los tejidos diversos,  lo anterior con el objeto de mantener la temperatura en la que se trasladan. </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104660">
      <w:pPr>
        <w:suppressAutoHyphens/>
        <w:spacing w:after="0" w:line="240" w:lineRule="auto"/>
        <w:ind w:right="48"/>
        <w:jc w:val="both"/>
        <w:rPr>
          <w:rFonts w:cs="Arial"/>
          <w:bCs/>
          <w:noProof w:val="0"/>
          <w:sz w:val="22"/>
          <w:lang w:val="es-ES" w:eastAsia="ar-SA"/>
        </w:rPr>
      </w:pPr>
      <w:r w:rsidRPr="00104660">
        <w:rPr>
          <w:rFonts w:cs="Arial"/>
          <w:bCs/>
          <w:noProof w:val="0"/>
          <w:sz w:val="22"/>
          <w:lang w:val="es-ES" w:eastAsia="ar-SA"/>
        </w:rPr>
        <w:t xml:space="preserve">Durante la recepción del tejido estará sujeto a una verificación visual aleatoria, con objeto de revisar que se entreguen conforme a las condiciones solicitadas, considerando cantidad, empaque y envases en buenas condiciones. </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104660">
      <w:pPr>
        <w:suppressAutoHyphens/>
        <w:spacing w:after="0" w:line="240" w:lineRule="auto"/>
        <w:ind w:right="48"/>
        <w:jc w:val="both"/>
        <w:rPr>
          <w:rFonts w:cs="Arial"/>
          <w:bCs/>
          <w:noProof w:val="0"/>
          <w:sz w:val="22"/>
          <w:lang w:val="es-ES" w:eastAsia="ar-SA"/>
        </w:rPr>
      </w:pPr>
      <w:r w:rsidRPr="00104660">
        <w:rPr>
          <w:rFonts w:cs="Arial"/>
          <w:bCs/>
          <w:noProof w:val="0"/>
          <w:sz w:val="22"/>
          <w:lang w:val="es-ES" w:eastAsia="ar-SA"/>
        </w:rPr>
        <w:t>En caso de pérdida, daño o atraso en la entrega de los tejidos  será absoluta responsabilidad del Proveedor, y éste realizará los trámites de recuperación  correspondientes a los tejidos corneales afectados.</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104660">
      <w:pPr>
        <w:suppressAutoHyphens/>
        <w:spacing w:after="0" w:line="240" w:lineRule="auto"/>
        <w:ind w:right="48"/>
        <w:jc w:val="both"/>
        <w:rPr>
          <w:rFonts w:cs="Arial"/>
          <w:bCs/>
          <w:noProof w:val="0"/>
          <w:sz w:val="22"/>
          <w:lang w:val="es-ES" w:eastAsia="ar-SA"/>
        </w:rPr>
      </w:pPr>
      <w:r w:rsidRPr="00104660">
        <w:rPr>
          <w:rFonts w:cs="Arial"/>
          <w:bCs/>
          <w:noProof w:val="0"/>
          <w:sz w:val="22"/>
          <w:lang w:val="es-ES" w:eastAsia="ar-SA"/>
        </w:rPr>
        <w:t xml:space="preserve">La transportación del tejido, así como su aseguramiento, será responsabilidad de </w:t>
      </w:r>
      <w:r w:rsidRPr="00104660">
        <w:rPr>
          <w:rFonts w:cs="Arial"/>
          <w:b/>
          <w:bCs/>
          <w:noProof w:val="0"/>
          <w:sz w:val="22"/>
          <w:lang w:val="es-ES" w:eastAsia="ar-SA"/>
        </w:rPr>
        <w:t>“EL PROVEEDOR”</w:t>
      </w:r>
      <w:r w:rsidRPr="00104660">
        <w:rPr>
          <w:rFonts w:cs="Arial"/>
          <w:bCs/>
          <w:noProof w:val="0"/>
          <w:sz w:val="22"/>
          <w:lang w:val="es-ES" w:eastAsia="ar-SA"/>
        </w:rPr>
        <w:t>, hasta que éstos sean recibidos de conformidad en la Unidades Médicas destino.</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104660">
      <w:pPr>
        <w:suppressAutoHyphens/>
        <w:spacing w:after="0" w:line="240" w:lineRule="auto"/>
        <w:ind w:right="48"/>
        <w:jc w:val="both"/>
        <w:rPr>
          <w:rFonts w:cs="Arial"/>
          <w:bCs/>
          <w:noProof w:val="0"/>
          <w:sz w:val="22"/>
          <w:lang w:val="es-ES" w:eastAsia="ar-SA"/>
        </w:rPr>
      </w:pPr>
      <w:r w:rsidRPr="00104660">
        <w:rPr>
          <w:rFonts w:cs="Arial"/>
          <w:b/>
          <w:bCs/>
          <w:noProof w:val="0"/>
          <w:sz w:val="22"/>
          <w:lang w:val="es-ES" w:eastAsia="ar-SA"/>
        </w:rPr>
        <w:t>“EL PROVEEDOR”</w:t>
      </w:r>
      <w:r w:rsidRPr="00104660">
        <w:rPr>
          <w:rFonts w:cs="Arial"/>
          <w:bCs/>
          <w:noProof w:val="0"/>
          <w:sz w:val="22"/>
          <w:lang w:val="es-ES" w:eastAsia="ar-SA"/>
        </w:rPr>
        <w:t xml:space="preserve">, deberá entregar el tejido corneal requisitando el original de la boleta de entrega, la cual tendrá el membrete de </w:t>
      </w:r>
      <w:r w:rsidRPr="00104660">
        <w:rPr>
          <w:rFonts w:cs="Arial"/>
          <w:b/>
          <w:bCs/>
          <w:noProof w:val="0"/>
          <w:sz w:val="22"/>
          <w:lang w:val="es-ES" w:eastAsia="ar-SA"/>
        </w:rPr>
        <w:t>“EL PROVEEDOR”</w:t>
      </w:r>
      <w:r w:rsidRPr="00104660">
        <w:rPr>
          <w:rFonts w:cs="Arial"/>
          <w:bCs/>
          <w:noProof w:val="0"/>
          <w:sz w:val="22"/>
          <w:lang w:val="es-ES" w:eastAsia="ar-SA"/>
        </w:rPr>
        <w:t xml:space="preserve"> de que se trate y deberá ostentar el sello de recepción de la Unidad Médica que corresponde, así como el nombre y firma de la persona que recibe el tejido corneal.</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104660">
      <w:pPr>
        <w:suppressAutoHyphens/>
        <w:spacing w:after="0" w:line="240" w:lineRule="auto"/>
        <w:ind w:right="48"/>
        <w:jc w:val="both"/>
        <w:rPr>
          <w:rFonts w:cs="Arial"/>
          <w:bCs/>
          <w:noProof w:val="0"/>
          <w:sz w:val="22"/>
          <w:lang w:val="es-ES" w:eastAsia="ar-SA"/>
        </w:rPr>
      </w:pPr>
      <w:r w:rsidRPr="00104660">
        <w:rPr>
          <w:rFonts w:cs="Arial"/>
          <w:bCs/>
          <w:noProof w:val="0"/>
          <w:sz w:val="22"/>
          <w:lang w:val="es-ES" w:eastAsia="ar-SA"/>
        </w:rPr>
        <w:t xml:space="preserve">Las corneas viajan debidamente empaquetadas con su refrigerante y el traslado se hace en forma manual por una persona designada por </w:t>
      </w:r>
      <w:r w:rsidRPr="00104660">
        <w:rPr>
          <w:rFonts w:cs="Arial"/>
          <w:b/>
          <w:bCs/>
          <w:noProof w:val="0"/>
          <w:sz w:val="22"/>
          <w:lang w:val="es-ES" w:eastAsia="ar-SA"/>
        </w:rPr>
        <w:t>“EL PROVEEDOR”</w:t>
      </w:r>
      <w:r w:rsidRPr="00104660">
        <w:rPr>
          <w:rFonts w:cs="Arial"/>
          <w:bCs/>
          <w:noProof w:val="0"/>
          <w:sz w:val="22"/>
          <w:lang w:val="es-ES" w:eastAsia="ar-SA"/>
        </w:rPr>
        <w:t>. En todos los casos se realizará el traslado en un pequeño termo hielera, donde se introduzca el empaque de las corneas, dicha caja de transporte, será adquirida por el proveedor ganador, lo anterior con el objeto de mantener la temperatura en la que viajan.</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104660">
      <w:pPr>
        <w:suppressAutoHyphens/>
        <w:spacing w:after="0" w:line="240" w:lineRule="auto"/>
        <w:ind w:right="48"/>
        <w:jc w:val="both"/>
        <w:rPr>
          <w:rFonts w:cs="Arial"/>
          <w:bCs/>
          <w:noProof w:val="0"/>
          <w:sz w:val="22"/>
          <w:lang w:val="es-ES" w:eastAsia="ar-SA"/>
        </w:rPr>
      </w:pPr>
      <w:r w:rsidRPr="00104660">
        <w:rPr>
          <w:rFonts w:cs="Arial"/>
          <w:bCs/>
          <w:noProof w:val="0"/>
          <w:sz w:val="22"/>
          <w:lang w:val="es-ES" w:eastAsia="ar-SA"/>
        </w:rPr>
        <w:t>EL servicio podrá ser requerido de lunes a viernes las 24 horas del día los 365 días del año y podrán requerirse 2 (dos) servicios el mismo día al mismo destino o diferente.</w:t>
      </w:r>
    </w:p>
    <w:p w:rsidR="001C795B" w:rsidRPr="00104660" w:rsidRDefault="001C795B" w:rsidP="00104660">
      <w:pPr>
        <w:suppressAutoHyphens/>
        <w:spacing w:after="0" w:line="240" w:lineRule="auto"/>
        <w:ind w:right="48"/>
        <w:jc w:val="both"/>
        <w:rPr>
          <w:rFonts w:cs="Arial"/>
          <w:bCs/>
          <w:noProof w:val="0"/>
          <w:sz w:val="22"/>
          <w:lang w:val="es-ES" w:eastAsia="ar-SA"/>
        </w:rPr>
      </w:pPr>
    </w:p>
    <w:p w:rsidR="001C795B" w:rsidRPr="00104660" w:rsidRDefault="001C795B" w:rsidP="00104660">
      <w:pPr>
        <w:suppressAutoHyphens/>
        <w:spacing w:after="0" w:line="240" w:lineRule="auto"/>
        <w:ind w:right="48"/>
        <w:jc w:val="both"/>
        <w:rPr>
          <w:rFonts w:cs="Arial"/>
          <w:bCs/>
          <w:noProof w:val="0"/>
          <w:sz w:val="22"/>
          <w:lang w:val="es-ES" w:eastAsia="ar-SA"/>
        </w:rPr>
      </w:pPr>
      <w:r w:rsidRPr="00104660">
        <w:rPr>
          <w:rFonts w:cs="Arial"/>
          <w:bCs/>
          <w:noProof w:val="0"/>
          <w:sz w:val="22"/>
          <w:lang w:val="es-ES" w:eastAsia="ar-SA"/>
        </w:rPr>
        <w:t>Para Tejidos Diversos estos serán entregados en empaque individualizado que preserva el tejido a 4°C de temperatura, garantizando que durante su traslado al lugar de entrega, no sufra ninguna alteración en sus condiciones y propiedades.</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
          <w:bCs/>
          <w:noProof w:val="0"/>
          <w:sz w:val="22"/>
          <w:lang w:eastAsia="ar-SA"/>
        </w:rPr>
      </w:pPr>
      <w:r w:rsidRPr="00104660">
        <w:rPr>
          <w:rFonts w:cs="Arial"/>
          <w:b/>
          <w:bCs/>
          <w:noProof w:val="0"/>
          <w:sz w:val="22"/>
          <w:lang w:eastAsia="ar-SA"/>
        </w:rPr>
        <w:t>PARA PARTIDA 2</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val="es-ES" w:eastAsia="ar-SA"/>
        </w:rPr>
      </w:pPr>
      <w:r w:rsidRPr="00104660">
        <w:rPr>
          <w:rFonts w:cs="Arial"/>
          <w:b/>
          <w:bCs/>
          <w:noProof w:val="0"/>
          <w:sz w:val="22"/>
          <w:lang w:eastAsia="ar-SA"/>
        </w:rPr>
        <w:t>PLAZO</w:t>
      </w:r>
      <w:r w:rsidRPr="00104660">
        <w:rPr>
          <w:rFonts w:cs="Arial"/>
          <w:b/>
          <w:bCs/>
          <w:noProof w:val="0"/>
          <w:sz w:val="22"/>
          <w:lang w:val="es-ES" w:eastAsia="ar-SA"/>
        </w:rPr>
        <w:t>:</w:t>
      </w:r>
      <w:r w:rsidRPr="00104660">
        <w:rPr>
          <w:rFonts w:cs="Arial"/>
          <w:bCs/>
          <w:noProof w:val="0"/>
          <w:sz w:val="22"/>
          <w:lang w:val="es-ES" w:eastAsia="ar-SA"/>
        </w:rPr>
        <w:t xml:space="preserve">  </w:t>
      </w:r>
      <w:r w:rsidRPr="00104660">
        <w:rPr>
          <w:rFonts w:cs="Arial"/>
          <w:bCs/>
          <w:noProof w:val="0"/>
          <w:sz w:val="22"/>
          <w:lang w:eastAsia="ar-SA"/>
        </w:rPr>
        <w:t>La prestación del servicio iniciará a partir del día hábil siguiente al comunicado del fallo,</w:t>
      </w:r>
      <w:r w:rsidRPr="00104660">
        <w:rPr>
          <w:rFonts w:cs="Arial"/>
          <w:bCs/>
          <w:noProof w:val="0"/>
          <w:sz w:val="22"/>
          <w:lang w:val="es-ES" w:eastAsia="ar-SA"/>
        </w:rPr>
        <w:t xml:space="preserve"> de acuerdo a lo establecido en el numeral I de los Términos y Condiciones que forman parte del </w:t>
      </w:r>
      <w:r w:rsidRPr="00104660">
        <w:rPr>
          <w:rFonts w:cs="Arial"/>
          <w:b/>
          <w:bCs/>
          <w:noProof w:val="0"/>
          <w:sz w:val="22"/>
          <w:lang w:val="es-ES" w:eastAsia="ar-SA"/>
        </w:rPr>
        <w:t>Anexo 2 (dos)</w:t>
      </w:r>
      <w:r w:rsidRPr="00104660">
        <w:rPr>
          <w:rFonts w:cs="Arial"/>
          <w:bCs/>
          <w:noProof w:val="0"/>
          <w:sz w:val="22"/>
          <w:lang w:val="es-ES" w:eastAsia="ar-SA"/>
        </w:rPr>
        <w:t xml:space="preserve"> de este contrato, atendiendo los requerimientos citados en el numeral del Anexo Técnico y V de los Términos y Condiciones, </w:t>
      </w:r>
      <w:r w:rsidRPr="00104660">
        <w:rPr>
          <w:rFonts w:cs="Arial"/>
          <w:b/>
          <w:bCs/>
          <w:noProof w:val="0"/>
          <w:sz w:val="22"/>
          <w:lang w:val="es-ES" w:eastAsia="ar-SA"/>
        </w:rPr>
        <w:t>“EL PROVEEDOR”</w:t>
      </w:r>
      <w:r w:rsidRPr="00104660">
        <w:rPr>
          <w:rFonts w:cs="Arial"/>
          <w:bCs/>
          <w:noProof w:val="0"/>
          <w:sz w:val="22"/>
          <w:lang w:val="es-ES" w:eastAsia="ar-SA"/>
        </w:rPr>
        <w:t xml:space="preserve"> deberá entregar las CPH al Banco Central de Sangre del Centro Médico Nacional “La Raza”, en un periodo que no deberá ser mayor a 20 horas posteriores a la recepción de las células, para de esta manera evitar que la CPH sea inviable.</w:t>
      </w:r>
    </w:p>
    <w:p w:rsidR="001C795B" w:rsidRPr="00104660" w:rsidRDefault="001C795B" w:rsidP="00104660">
      <w:pPr>
        <w:suppressAutoHyphens/>
        <w:spacing w:after="0" w:line="240" w:lineRule="auto"/>
        <w:jc w:val="both"/>
        <w:rPr>
          <w:rFonts w:cs="Arial"/>
          <w:bCs/>
          <w:noProof w:val="0"/>
          <w:sz w:val="22"/>
          <w:lang w:val="es-ES" w:eastAsia="ar-SA"/>
        </w:rPr>
      </w:pPr>
    </w:p>
    <w:p w:rsidR="001C795B" w:rsidRPr="00104660" w:rsidRDefault="001C795B" w:rsidP="00104660">
      <w:pPr>
        <w:suppressAutoHyphens/>
        <w:spacing w:after="0" w:line="240" w:lineRule="auto"/>
        <w:jc w:val="both"/>
        <w:rPr>
          <w:rFonts w:cs="Arial"/>
          <w:bCs/>
          <w:noProof w:val="0"/>
          <w:sz w:val="22"/>
          <w:lang w:val="es-ES" w:eastAsia="ar-SA"/>
        </w:rPr>
      </w:pPr>
      <w:r w:rsidRPr="00104660">
        <w:rPr>
          <w:rFonts w:cs="Arial"/>
          <w:bCs/>
          <w:noProof w:val="0"/>
          <w:sz w:val="22"/>
          <w:lang w:val="es-ES" w:eastAsia="ar-SA"/>
        </w:rPr>
        <w:t>La recolección se realizará conforme al numeral I del presente documento.</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 xml:space="preserve">PARA PARTIDA 2 “SERVICIO DE RECOLECCIÓN, CUSTODIA Y TRASLADO DE CÉLULAS PROGENITORAS HEMATOPOYÉTICAS PROCEDENTES DE SANGRE DE CORDÓN UMBILICAL”.- </w:t>
      </w:r>
      <w:r w:rsidRPr="00104660">
        <w:rPr>
          <w:rFonts w:cs="Arial"/>
          <w:bCs/>
          <w:noProof w:val="0"/>
          <w:sz w:val="22"/>
          <w:lang w:eastAsia="ar-SA"/>
        </w:rPr>
        <w:t xml:space="preserve">La prestación del servicio iniciará a partir del día hábil siguiente al comunicado del fallo, el servicio deberá estar disponible las 24 horas del día de lunes a viernes los 365 días del año, la notificación para el servicio se le realizará a </w:t>
      </w:r>
      <w:r w:rsidRPr="00104660">
        <w:rPr>
          <w:rFonts w:cs="Arial"/>
          <w:b/>
          <w:bCs/>
          <w:noProof w:val="0"/>
          <w:sz w:val="22"/>
          <w:lang w:eastAsia="ar-SA"/>
        </w:rPr>
        <w:t>“EL PROVEEDOR”</w:t>
      </w:r>
      <w:r w:rsidRPr="00104660">
        <w:rPr>
          <w:rFonts w:cs="Arial"/>
          <w:bCs/>
          <w:noProof w:val="0"/>
          <w:sz w:val="22"/>
          <w:lang w:eastAsia="ar-SA"/>
        </w:rPr>
        <w:t xml:space="preserve"> mediante correo electrónico, por conducto de la Coordinación Técnica de Donación y Trasplantes de Órganos, Tejidos y Células, dependiente de la Coordinación de Unidades Médicas de Alta Especialidad, hasta con dos días hábiles de anticipación:</w:t>
      </w:r>
    </w:p>
    <w:p w:rsidR="001C795B" w:rsidRPr="00104660" w:rsidRDefault="001C795B" w:rsidP="00104660">
      <w:pPr>
        <w:suppressAutoHyphens/>
        <w:spacing w:after="0" w:line="240" w:lineRule="auto"/>
        <w:jc w:val="both"/>
        <w:rPr>
          <w:rFonts w:cs="Arial"/>
          <w:bCs/>
          <w:noProof w:val="0"/>
          <w:sz w:val="22"/>
          <w:lang w:eastAsia="ar-SA"/>
        </w:rPr>
      </w:pPr>
    </w:p>
    <w:tbl>
      <w:tblPr>
        <w:tblW w:w="5000" w:type="pct"/>
        <w:tblCellMar>
          <w:left w:w="70" w:type="dxa"/>
          <w:right w:w="70" w:type="dxa"/>
        </w:tblCellMar>
        <w:tblLook w:val="00A0" w:firstRow="1" w:lastRow="0" w:firstColumn="1" w:lastColumn="0" w:noHBand="0" w:noVBand="0"/>
      </w:tblPr>
      <w:tblGrid>
        <w:gridCol w:w="4838"/>
        <w:gridCol w:w="4799"/>
      </w:tblGrid>
      <w:tr w:rsidR="001C795B" w:rsidRPr="004F2393" w:rsidTr="00377729">
        <w:trPr>
          <w:trHeight w:val="70"/>
        </w:trPr>
        <w:tc>
          <w:tcPr>
            <w:tcW w:w="5000" w:type="pct"/>
            <w:gridSpan w:val="2"/>
            <w:tcBorders>
              <w:top w:val="single" w:sz="4" w:space="0" w:color="000000"/>
              <w:left w:val="single" w:sz="4" w:space="0" w:color="000000"/>
              <w:bottom w:val="single" w:sz="4" w:space="0" w:color="000000"/>
              <w:right w:val="single" w:sz="4" w:space="0" w:color="000000"/>
            </w:tcBorders>
            <w:vAlign w:val="bottom"/>
          </w:tcPr>
          <w:p w:rsidR="001C795B" w:rsidRPr="00104660" w:rsidRDefault="001C795B" w:rsidP="00104660">
            <w:pPr>
              <w:suppressAutoHyphens/>
              <w:spacing w:after="0" w:line="240" w:lineRule="auto"/>
              <w:jc w:val="both"/>
              <w:rPr>
                <w:rFonts w:cs="Arial"/>
                <w:b/>
                <w:bCs/>
                <w:noProof w:val="0"/>
                <w:sz w:val="22"/>
                <w:lang w:eastAsia="ar-SA"/>
              </w:rPr>
            </w:pPr>
            <w:r w:rsidRPr="00104660">
              <w:rPr>
                <w:rFonts w:cs="Arial"/>
                <w:b/>
                <w:bCs/>
                <w:noProof w:val="0"/>
                <w:sz w:val="22"/>
                <w:lang w:eastAsia="ar-SA"/>
              </w:rPr>
              <w:t>Unidades Hospitalarias Donadoras (UHD) en donde se recolectan las Células Progenitoras Hematopoyéticas (CPH)</w:t>
            </w:r>
          </w:p>
        </w:tc>
      </w:tr>
      <w:tr w:rsidR="001C795B" w:rsidRPr="004F2393" w:rsidTr="00377729">
        <w:trPr>
          <w:trHeight w:val="70"/>
        </w:trPr>
        <w:tc>
          <w:tcPr>
            <w:tcW w:w="2510" w:type="pct"/>
            <w:tcBorders>
              <w:top w:val="nil"/>
              <w:left w:val="single" w:sz="8" w:space="0" w:color="000000"/>
              <w:bottom w:val="single" w:sz="8" w:space="0" w:color="000000"/>
              <w:right w:val="single" w:sz="8" w:space="0" w:color="000000"/>
            </w:tcBorders>
            <w:vAlign w:val="bottom"/>
          </w:tcPr>
          <w:p w:rsidR="001C795B" w:rsidRPr="00104660" w:rsidRDefault="001C795B" w:rsidP="00104660">
            <w:pPr>
              <w:suppressAutoHyphens/>
              <w:spacing w:after="0" w:line="240" w:lineRule="auto"/>
              <w:jc w:val="both"/>
              <w:rPr>
                <w:rFonts w:cs="Arial"/>
                <w:b/>
                <w:bCs/>
                <w:noProof w:val="0"/>
                <w:sz w:val="22"/>
                <w:lang w:eastAsia="ar-SA"/>
              </w:rPr>
            </w:pPr>
            <w:r w:rsidRPr="00104660">
              <w:rPr>
                <w:rFonts w:cs="Arial"/>
                <w:b/>
                <w:bCs/>
                <w:noProof w:val="0"/>
                <w:sz w:val="22"/>
                <w:lang w:eastAsia="ar-SA"/>
              </w:rPr>
              <w:t>UNIDAD HOSPITALARIA DONADORA</w:t>
            </w:r>
          </w:p>
        </w:tc>
        <w:tc>
          <w:tcPr>
            <w:tcW w:w="2490" w:type="pct"/>
            <w:tcBorders>
              <w:top w:val="nil"/>
              <w:left w:val="nil"/>
              <w:bottom w:val="single" w:sz="8" w:space="0" w:color="000000"/>
              <w:right w:val="single" w:sz="8" w:space="0" w:color="000000"/>
            </w:tcBorders>
            <w:vAlign w:val="bottom"/>
          </w:tcPr>
          <w:p w:rsidR="001C795B" w:rsidRPr="00104660" w:rsidRDefault="001C795B" w:rsidP="00104660">
            <w:pPr>
              <w:suppressAutoHyphens/>
              <w:spacing w:after="0" w:line="240" w:lineRule="auto"/>
              <w:jc w:val="both"/>
              <w:rPr>
                <w:rFonts w:cs="Arial"/>
                <w:b/>
                <w:bCs/>
                <w:noProof w:val="0"/>
                <w:sz w:val="22"/>
                <w:lang w:eastAsia="ar-SA"/>
              </w:rPr>
            </w:pPr>
            <w:r w:rsidRPr="00104660">
              <w:rPr>
                <w:rFonts w:cs="Arial"/>
                <w:b/>
                <w:bCs/>
                <w:noProof w:val="0"/>
                <w:sz w:val="22"/>
                <w:lang w:eastAsia="ar-SA"/>
              </w:rPr>
              <w:t>UBICACIÓN</w:t>
            </w:r>
          </w:p>
        </w:tc>
      </w:tr>
      <w:tr w:rsidR="001C795B" w:rsidRPr="004F2393" w:rsidTr="00377729">
        <w:trPr>
          <w:trHeight w:val="174"/>
        </w:trPr>
        <w:tc>
          <w:tcPr>
            <w:tcW w:w="2510" w:type="pct"/>
            <w:tcBorders>
              <w:top w:val="nil"/>
              <w:left w:val="single" w:sz="8" w:space="0" w:color="000000"/>
              <w:bottom w:val="single" w:sz="8" w:space="0" w:color="000000"/>
              <w:right w:val="single" w:sz="8" w:space="0" w:color="000000"/>
            </w:tcBorders>
          </w:tcPr>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Hospital de Especialidades No. 71</w:t>
            </w:r>
          </w:p>
        </w:tc>
        <w:tc>
          <w:tcPr>
            <w:tcW w:w="2490" w:type="pct"/>
            <w:tcBorders>
              <w:top w:val="nil"/>
              <w:left w:val="nil"/>
              <w:bottom w:val="single" w:sz="8" w:space="0" w:color="000000"/>
              <w:right w:val="single" w:sz="8" w:space="0" w:color="000000"/>
            </w:tcBorders>
          </w:tcPr>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Torreón, Coahuila Blvd. Revolución No. 2650 Oriente, Col Torreón Jardín C.P. 27200.</w:t>
            </w:r>
          </w:p>
        </w:tc>
      </w:tr>
      <w:tr w:rsidR="001C795B" w:rsidRPr="004F2393" w:rsidTr="00377729">
        <w:trPr>
          <w:trHeight w:val="60"/>
        </w:trPr>
        <w:tc>
          <w:tcPr>
            <w:tcW w:w="2510" w:type="pct"/>
            <w:tcBorders>
              <w:top w:val="nil"/>
              <w:left w:val="single" w:sz="8" w:space="0" w:color="000000"/>
              <w:bottom w:val="single" w:sz="8" w:space="0" w:color="000000"/>
              <w:right w:val="single" w:sz="8" w:space="0" w:color="000000"/>
            </w:tcBorders>
          </w:tcPr>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Hospital de Gineco Obstetricia No. 23 “Ignacio Morones Príeto”</w:t>
            </w:r>
          </w:p>
        </w:tc>
        <w:tc>
          <w:tcPr>
            <w:tcW w:w="2490" w:type="pct"/>
            <w:tcBorders>
              <w:top w:val="nil"/>
              <w:left w:val="nil"/>
              <w:bottom w:val="single" w:sz="8" w:space="0" w:color="000000"/>
              <w:right w:val="single" w:sz="8" w:space="0" w:color="000000"/>
            </w:tcBorders>
          </w:tcPr>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Monterrey, Nuevo León Av. Constitución y Félix U. Torres s/n Col Centro C.P. 64000 </w:t>
            </w:r>
          </w:p>
        </w:tc>
      </w:tr>
      <w:tr w:rsidR="001C795B" w:rsidRPr="004F2393" w:rsidTr="00377729">
        <w:trPr>
          <w:trHeight w:val="60"/>
        </w:trPr>
        <w:tc>
          <w:tcPr>
            <w:tcW w:w="2510" w:type="pct"/>
            <w:tcBorders>
              <w:top w:val="nil"/>
              <w:left w:val="single" w:sz="8" w:space="0" w:color="000000"/>
              <w:bottom w:val="single" w:sz="8" w:space="0" w:color="000000"/>
              <w:right w:val="single" w:sz="8" w:space="0" w:color="000000"/>
            </w:tcBorders>
          </w:tcPr>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Hospital de Ginecología Obstetricia CMN Occidente “Lic. Ignacio García Tellez”</w:t>
            </w:r>
          </w:p>
        </w:tc>
        <w:tc>
          <w:tcPr>
            <w:tcW w:w="2490" w:type="pct"/>
            <w:tcBorders>
              <w:top w:val="nil"/>
              <w:left w:val="nil"/>
              <w:bottom w:val="single" w:sz="8" w:space="0" w:color="000000"/>
              <w:right w:val="single" w:sz="8" w:space="0" w:color="000000"/>
            </w:tcBorders>
          </w:tcPr>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Guadala</w:t>
            </w:r>
            <w:r w:rsidRPr="00104660">
              <w:rPr>
                <w:rFonts w:cs="Arial"/>
                <w:b/>
                <w:bCs/>
                <w:noProof w:val="0"/>
                <w:sz w:val="22"/>
                <w:lang w:eastAsia="ar-SA"/>
              </w:rPr>
              <w:t>j</w:t>
            </w:r>
            <w:r w:rsidRPr="00104660">
              <w:rPr>
                <w:rFonts w:cs="Arial"/>
                <w:bCs/>
                <w:noProof w:val="0"/>
                <w:sz w:val="22"/>
                <w:lang w:eastAsia="ar-SA"/>
              </w:rPr>
              <w:t>ara, Jalisco Belisario Domínguez No. 735 Col. Oblatos Sector Libertad, C.P. 44340</w:t>
            </w:r>
          </w:p>
        </w:tc>
      </w:tr>
      <w:tr w:rsidR="001C795B" w:rsidRPr="004F2393" w:rsidTr="00377729">
        <w:trPr>
          <w:trHeight w:val="60"/>
        </w:trPr>
        <w:tc>
          <w:tcPr>
            <w:tcW w:w="2510" w:type="pct"/>
            <w:tcBorders>
              <w:top w:val="nil"/>
              <w:left w:val="single" w:sz="8" w:space="0" w:color="000000"/>
              <w:bottom w:val="single" w:sz="8" w:space="0" w:color="000000"/>
              <w:right w:val="single" w:sz="8" w:space="0" w:color="000000"/>
            </w:tcBorders>
          </w:tcPr>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val="pt-BR" w:eastAsia="ar-SA"/>
              </w:rPr>
              <w:t>Hospital de Especialidades No. 1 CMN “Lic. Ignacio García Tellez”</w:t>
            </w:r>
          </w:p>
        </w:tc>
        <w:tc>
          <w:tcPr>
            <w:tcW w:w="2490" w:type="pct"/>
            <w:tcBorders>
              <w:top w:val="nil"/>
              <w:left w:val="nil"/>
              <w:bottom w:val="single" w:sz="8" w:space="0" w:color="000000"/>
              <w:right w:val="single" w:sz="8" w:space="0" w:color="000000"/>
            </w:tcBorders>
          </w:tcPr>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Mérida, Yucatán Calle 34 X 41 No. 349 Col. Industrial Exterrenos El Fénix C.P. 97150</w:t>
            </w:r>
          </w:p>
        </w:tc>
      </w:tr>
      <w:tr w:rsidR="001C795B" w:rsidRPr="004F2393" w:rsidTr="00377729">
        <w:trPr>
          <w:trHeight w:val="300"/>
        </w:trPr>
        <w:tc>
          <w:tcPr>
            <w:tcW w:w="2510" w:type="pct"/>
            <w:tcBorders>
              <w:top w:val="nil"/>
              <w:left w:val="single" w:sz="8" w:space="0" w:color="000000"/>
              <w:bottom w:val="single" w:sz="8" w:space="0" w:color="000000"/>
              <w:right w:val="single" w:sz="8" w:space="0" w:color="000000"/>
            </w:tcBorders>
          </w:tcPr>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Hospital de Gineco Obstetricia con Medicina Familiar No. 7</w:t>
            </w:r>
          </w:p>
        </w:tc>
        <w:tc>
          <w:tcPr>
            <w:tcW w:w="2490" w:type="pct"/>
            <w:tcBorders>
              <w:top w:val="nil"/>
              <w:left w:val="nil"/>
              <w:bottom w:val="single" w:sz="8" w:space="0" w:color="000000"/>
              <w:right w:val="single" w:sz="8" w:space="0" w:color="000000"/>
            </w:tcBorders>
          </w:tcPr>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 Tijuana, B. C.  Norte Blvd. Salinas y Fco Sarabia # 802 , Aviación C.P. 22420, </w:t>
            </w:r>
          </w:p>
        </w:tc>
      </w:tr>
      <w:tr w:rsidR="001C795B" w:rsidRPr="004F2393" w:rsidTr="00377729">
        <w:trPr>
          <w:trHeight w:val="264"/>
        </w:trPr>
        <w:tc>
          <w:tcPr>
            <w:tcW w:w="2510" w:type="pct"/>
            <w:tcBorders>
              <w:top w:val="nil"/>
              <w:left w:val="single" w:sz="8" w:space="0" w:color="000000"/>
              <w:bottom w:val="single" w:sz="8" w:space="0" w:color="000000"/>
              <w:right w:val="single" w:sz="8" w:space="0" w:color="000000"/>
            </w:tcBorders>
          </w:tcPr>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Instituto de Seguridad y Servicios Sociales de los Trabajadores al Servicio de los Trabajadores  al Servicio del Estado de Puebla</w:t>
            </w:r>
          </w:p>
        </w:tc>
        <w:tc>
          <w:tcPr>
            <w:tcW w:w="2490" w:type="pct"/>
            <w:tcBorders>
              <w:top w:val="nil"/>
              <w:left w:val="nil"/>
              <w:bottom w:val="single" w:sz="8" w:space="0" w:color="000000"/>
              <w:right w:val="single" w:sz="8" w:space="0" w:color="000000"/>
            </w:tcBorders>
          </w:tcPr>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Puebla, Pue., Av. Venustiano Carranza No. 810, Col. San Baltasar Campeche,  C.P. 72550</w:t>
            </w:r>
          </w:p>
        </w:tc>
      </w:tr>
    </w:tbl>
    <w:p w:rsidR="001C795B" w:rsidRPr="00104660" w:rsidRDefault="001C795B" w:rsidP="00104660">
      <w:pPr>
        <w:suppressAutoHyphens/>
        <w:spacing w:after="0" w:line="240" w:lineRule="auto"/>
        <w:jc w:val="both"/>
        <w:rPr>
          <w:rFonts w:cs="Arial"/>
          <w:bCs/>
          <w:noProof w:val="0"/>
          <w:sz w:val="22"/>
          <w:lang w:val="es-ES" w:eastAsia="ar-SA"/>
        </w:rPr>
      </w:pPr>
    </w:p>
    <w:p w:rsidR="001C795B" w:rsidRPr="00104660" w:rsidRDefault="001C795B" w:rsidP="00104660">
      <w:pPr>
        <w:suppressAutoHyphens/>
        <w:spacing w:after="0" w:line="240" w:lineRule="auto"/>
        <w:jc w:val="both"/>
        <w:rPr>
          <w:rFonts w:cs="Arial"/>
          <w:b/>
          <w:bCs/>
          <w:noProof w:val="0"/>
          <w:sz w:val="22"/>
          <w:lang w:val="es-ES" w:eastAsia="ar-SA"/>
        </w:rPr>
      </w:pPr>
      <w:r w:rsidRPr="00104660">
        <w:rPr>
          <w:rFonts w:cs="Arial"/>
          <w:b/>
          <w:bCs/>
          <w:noProof w:val="0"/>
          <w:sz w:val="22"/>
          <w:lang w:val="es-ES" w:eastAsia="ar-SA"/>
        </w:rPr>
        <w:t xml:space="preserve">LUGAR: </w:t>
      </w:r>
      <w:r w:rsidRPr="00104660">
        <w:rPr>
          <w:rFonts w:cs="Arial"/>
          <w:bCs/>
          <w:noProof w:val="0"/>
          <w:sz w:val="22"/>
          <w:lang w:val="es-ES" w:eastAsia="ar-SA"/>
        </w:rPr>
        <w:t xml:space="preserve">Las entregas de las Células Progenitoras Hematopoyéticas, recolectadas por </w:t>
      </w:r>
      <w:r w:rsidRPr="00104660">
        <w:rPr>
          <w:rFonts w:cs="Arial"/>
          <w:b/>
          <w:bCs/>
          <w:noProof w:val="0"/>
          <w:sz w:val="22"/>
          <w:lang w:val="es-ES" w:eastAsia="ar-SA"/>
        </w:rPr>
        <w:t>“EL PROVEEDOR”</w:t>
      </w:r>
      <w:r w:rsidRPr="00104660">
        <w:rPr>
          <w:rFonts w:cs="Arial"/>
          <w:bCs/>
          <w:noProof w:val="0"/>
          <w:sz w:val="22"/>
          <w:lang w:val="es-ES" w:eastAsia="ar-SA"/>
        </w:rPr>
        <w:t xml:space="preserve"> en las Unidades Hospitalarias Donadoras establecidas en el numeral I, se realizarán en la Dirección Médica del Banco Central de Sangre del Centro Médico Nacional “La Raza”, ubicado en Jacarandas y Seris S/N, Col. La Raza, C.P. 02990, Delegación Azcapotzalco, Ciudad de México, durante las 24 horas del día de lunes a viernes.</w:t>
      </w:r>
    </w:p>
    <w:p w:rsidR="001C795B" w:rsidRPr="00104660" w:rsidRDefault="001C795B" w:rsidP="00104660">
      <w:pPr>
        <w:suppressAutoHyphens/>
        <w:spacing w:after="0" w:line="240" w:lineRule="auto"/>
        <w:jc w:val="both"/>
        <w:rPr>
          <w:rFonts w:cs="Arial"/>
          <w:bCs/>
          <w:noProof w:val="0"/>
          <w:sz w:val="22"/>
          <w:lang w:val="es-ES"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val="es-ES" w:eastAsia="ar-SA"/>
        </w:rPr>
        <w:t>CONDICIONES.-</w:t>
      </w:r>
      <w:r w:rsidRPr="00104660">
        <w:rPr>
          <w:rFonts w:cs="Arial"/>
          <w:bCs/>
          <w:noProof w:val="0"/>
          <w:sz w:val="22"/>
          <w:lang w:val="es-ES" w:eastAsia="ar-SA"/>
        </w:rPr>
        <w:t xml:space="preserve"> </w:t>
      </w:r>
      <w:r w:rsidRPr="00104660">
        <w:rPr>
          <w:rFonts w:cs="Arial"/>
          <w:bCs/>
          <w:noProof w:val="0"/>
          <w:sz w:val="22"/>
          <w:lang w:eastAsia="ar-SA"/>
        </w:rPr>
        <w:t xml:space="preserve">La Coordinación de Unidades Médicas de Alta Especialidad, a través de la Coordinación Técnica de Donación y Trasplantes de Órganos, Tejidos y Células, informará a </w:t>
      </w:r>
      <w:r w:rsidRPr="00104660">
        <w:rPr>
          <w:rFonts w:cs="Arial"/>
          <w:b/>
          <w:bCs/>
          <w:noProof w:val="0"/>
          <w:sz w:val="22"/>
          <w:lang w:eastAsia="ar-SA"/>
        </w:rPr>
        <w:t>“EL PROVEEDOR”</w:t>
      </w:r>
      <w:r w:rsidRPr="00104660">
        <w:rPr>
          <w:rFonts w:cs="Arial"/>
          <w:bCs/>
          <w:noProof w:val="0"/>
          <w:sz w:val="22"/>
          <w:lang w:eastAsia="ar-SA"/>
        </w:rPr>
        <w:t xml:space="preserve">, por medio de correo electrónico, con 2 (dos) días hábiles de anticipación, el lugar de la Unidad Hospitalaria Donadora, para recolectar el CPH, estipulando para tal efecto en el correo, el nombre y cargo de la persona responsable de realizar la entrega del tejido a </w:t>
      </w:r>
      <w:r w:rsidRPr="00104660">
        <w:rPr>
          <w:rFonts w:cs="Arial"/>
          <w:b/>
          <w:bCs/>
          <w:noProof w:val="0"/>
          <w:sz w:val="22"/>
          <w:lang w:eastAsia="ar-SA"/>
        </w:rPr>
        <w:t>“EL PROVEEDOR”</w:t>
      </w:r>
      <w:r w:rsidRPr="00104660">
        <w:rPr>
          <w:rFonts w:cs="Arial"/>
          <w:bCs/>
          <w:noProof w:val="0"/>
          <w:sz w:val="22"/>
          <w:lang w:eastAsia="ar-SA"/>
        </w:rPr>
        <w:t xml:space="preserve">. La recolección en cada una de las UHD, se realizará en los Bancos de Sangre de las mismas y junto con el tejido (CPH),  se anexará la documentación y muestras de sangre materna (4 tubos con sangre) mismo que se entregaran en el Banco Central de Sangre como a continuación se describe: </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2432B4">
      <w:pPr>
        <w:numPr>
          <w:ilvl w:val="0"/>
          <w:numId w:val="44"/>
        </w:numPr>
        <w:suppressAutoHyphens/>
        <w:spacing w:after="0" w:line="240" w:lineRule="auto"/>
        <w:ind w:left="360"/>
        <w:jc w:val="both"/>
        <w:rPr>
          <w:rFonts w:cs="Arial"/>
          <w:bCs/>
          <w:noProof w:val="0"/>
          <w:sz w:val="22"/>
          <w:lang w:eastAsia="ar-SA"/>
        </w:rPr>
      </w:pPr>
      <w:r w:rsidRPr="00104660">
        <w:rPr>
          <w:rFonts w:cs="Arial"/>
          <w:bCs/>
          <w:noProof w:val="0"/>
          <w:sz w:val="22"/>
          <w:lang w:eastAsia="ar-SA"/>
        </w:rPr>
        <w:t>Oficio emitido y firmado por el Director de la Unidad Médica Donadora, dirigido al Director del Banco Central de Sangre del Centro Médico Nacional La Raza, con el cual se realiza la entrega formal del tejido.</w:t>
      </w:r>
    </w:p>
    <w:p w:rsidR="001C795B" w:rsidRPr="00104660" w:rsidRDefault="001C795B" w:rsidP="002432B4">
      <w:pPr>
        <w:numPr>
          <w:ilvl w:val="0"/>
          <w:numId w:val="44"/>
        </w:numPr>
        <w:suppressAutoHyphens/>
        <w:spacing w:after="0" w:line="240" w:lineRule="auto"/>
        <w:ind w:left="360"/>
        <w:jc w:val="both"/>
        <w:rPr>
          <w:rFonts w:cs="Arial"/>
          <w:bCs/>
          <w:noProof w:val="0"/>
          <w:sz w:val="22"/>
          <w:lang w:eastAsia="ar-SA"/>
        </w:rPr>
      </w:pPr>
      <w:r w:rsidRPr="00104660">
        <w:rPr>
          <w:rFonts w:cs="Arial"/>
          <w:bCs/>
          <w:noProof w:val="0"/>
          <w:sz w:val="22"/>
          <w:lang w:eastAsia="ar-SA"/>
        </w:rPr>
        <w:t>Expediente de identificación clínica que contenga historia clínica completa, carta de consentimiento informado y folleto de  autoexclusión.</w:t>
      </w:r>
    </w:p>
    <w:p w:rsidR="001C795B" w:rsidRPr="00104660" w:rsidRDefault="001C795B" w:rsidP="002432B4">
      <w:pPr>
        <w:numPr>
          <w:ilvl w:val="0"/>
          <w:numId w:val="44"/>
        </w:numPr>
        <w:suppressAutoHyphens/>
        <w:spacing w:after="0" w:line="240" w:lineRule="auto"/>
        <w:ind w:left="360"/>
        <w:jc w:val="both"/>
        <w:rPr>
          <w:rFonts w:cs="Arial"/>
          <w:bCs/>
          <w:noProof w:val="0"/>
          <w:sz w:val="22"/>
          <w:lang w:eastAsia="ar-SA"/>
        </w:rPr>
      </w:pPr>
      <w:r w:rsidRPr="00104660">
        <w:rPr>
          <w:rFonts w:cs="Arial"/>
          <w:bCs/>
          <w:noProof w:val="0"/>
          <w:sz w:val="22"/>
          <w:lang w:eastAsia="ar-SA"/>
        </w:rPr>
        <w:t>Muestras de sangre materna correctamente identificadas con el nombre y número de seguridad social, las cuales son:</w:t>
      </w:r>
    </w:p>
    <w:p w:rsidR="001C795B" w:rsidRPr="00104660" w:rsidRDefault="001C795B" w:rsidP="002432B4">
      <w:pPr>
        <w:numPr>
          <w:ilvl w:val="0"/>
          <w:numId w:val="43"/>
        </w:numPr>
        <w:suppressAutoHyphens/>
        <w:spacing w:after="0" w:line="240" w:lineRule="auto"/>
        <w:ind w:left="849"/>
        <w:jc w:val="both"/>
        <w:rPr>
          <w:rFonts w:cs="Arial"/>
          <w:bCs/>
          <w:noProof w:val="0"/>
          <w:sz w:val="22"/>
          <w:lang w:eastAsia="ar-SA"/>
        </w:rPr>
      </w:pPr>
      <w:r w:rsidRPr="00104660">
        <w:rPr>
          <w:rFonts w:cs="Arial"/>
          <w:bCs/>
          <w:noProof w:val="0"/>
          <w:sz w:val="22"/>
          <w:lang w:eastAsia="ar-SA"/>
        </w:rPr>
        <w:t>Dos tubos Vacutainer tapón rojo 6 mL  (sin anticoagulante)</w:t>
      </w:r>
    </w:p>
    <w:p w:rsidR="001C795B" w:rsidRPr="00104660" w:rsidRDefault="001C795B" w:rsidP="002432B4">
      <w:pPr>
        <w:numPr>
          <w:ilvl w:val="0"/>
          <w:numId w:val="43"/>
        </w:numPr>
        <w:suppressAutoHyphens/>
        <w:spacing w:after="0" w:line="240" w:lineRule="auto"/>
        <w:ind w:left="849"/>
        <w:jc w:val="both"/>
        <w:rPr>
          <w:rFonts w:cs="Arial"/>
          <w:bCs/>
          <w:noProof w:val="0"/>
          <w:sz w:val="22"/>
          <w:lang w:eastAsia="ar-SA"/>
        </w:rPr>
      </w:pPr>
      <w:r w:rsidRPr="00104660">
        <w:rPr>
          <w:rFonts w:cs="Arial"/>
          <w:bCs/>
          <w:noProof w:val="0"/>
          <w:sz w:val="22"/>
          <w:lang w:eastAsia="ar-SA"/>
        </w:rPr>
        <w:t>Un tubo Vacutainer tapón blanco (PPT Plasma, con gel separador y EDTA)</w:t>
      </w:r>
    </w:p>
    <w:p w:rsidR="001C795B" w:rsidRPr="00104660" w:rsidRDefault="001C795B" w:rsidP="002432B4">
      <w:pPr>
        <w:numPr>
          <w:ilvl w:val="0"/>
          <w:numId w:val="43"/>
        </w:numPr>
        <w:suppressAutoHyphens/>
        <w:spacing w:after="0" w:line="240" w:lineRule="auto"/>
        <w:ind w:left="849"/>
        <w:jc w:val="both"/>
        <w:rPr>
          <w:rFonts w:cs="Arial"/>
          <w:bCs/>
          <w:noProof w:val="0"/>
          <w:sz w:val="22"/>
          <w:lang w:eastAsia="ar-SA"/>
        </w:rPr>
      </w:pPr>
      <w:r w:rsidRPr="00104660">
        <w:rPr>
          <w:rFonts w:cs="Arial"/>
          <w:bCs/>
          <w:noProof w:val="0"/>
          <w:sz w:val="22"/>
          <w:lang w:eastAsia="ar-SA"/>
        </w:rPr>
        <w:t>Un tubo Vacutainer tapón lila 4 mL (con anticoagulante K2 EDTA).</w:t>
      </w:r>
    </w:p>
    <w:p w:rsidR="001C795B" w:rsidRPr="00104660" w:rsidRDefault="001C795B" w:rsidP="00104660">
      <w:pPr>
        <w:suppressAutoHyphens/>
        <w:spacing w:after="0" w:line="240" w:lineRule="auto"/>
        <w:jc w:val="both"/>
        <w:rPr>
          <w:rFonts w:cs="Arial"/>
          <w:bCs/>
          <w:noProof w:val="0"/>
          <w:sz w:val="22"/>
          <w:lang w:val="es-ES" w:eastAsia="ar-SA"/>
        </w:rPr>
      </w:pPr>
    </w:p>
    <w:p w:rsidR="001C795B" w:rsidRPr="00104660" w:rsidRDefault="001C795B" w:rsidP="00104660">
      <w:pPr>
        <w:suppressAutoHyphens/>
        <w:spacing w:after="0" w:line="240" w:lineRule="auto"/>
        <w:jc w:val="both"/>
        <w:rPr>
          <w:rFonts w:cs="Arial"/>
          <w:bCs/>
          <w:noProof w:val="0"/>
          <w:sz w:val="22"/>
          <w:lang w:val="es-ES" w:eastAsia="ar-SA"/>
        </w:rPr>
      </w:pPr>
      <w:r w:rsidRPr="00104660">
        <w:rPr>
          <w:rFonts w:cs="Arial"/>
          <w:bCs/>
          <w:noProof w:val="0"/>
          <w:sz w:val="22"/>
          <w:lang w:val="es-ES" w:eastAsia="ar-SA"/>
        </w:rPr>
        <w:t>Con la finalidad de que los tejidos conserven sus propiedades, el servicio de recolección, custodia y traslado, se realizará con cajas de transporte de biológicos, de acuerdo a las especificaciones citadas en la Norma Mexicana NOM-253-SSA1-2012, para la disposición de sangre, en la cual se  trasladaran las bolsas contenedoras de sangre de cordón umbilical (CPH), así como contar con monitores de temperatura certificados y mediante los cuales se extraerán las graficas de temperatura después de la entrega. Dicha caja y monitor serán requisito técnico indispensable para poder realizar la prestación del servicio. El proveedor ganador, deberá  en todo momento de preservar las bolsas en un rango de temperatura de entre  4 a 22 °C.</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El acceso a las Unidades Hospitalarias Donadoras, dependiendo de su ubicación geográfica se realizará por vía terrestre y en ocasiones se requerirá de transporte aéreo, lo cual se establece en el cuadro estipulado en el numeral IV del documento Anexo Técnico que forma parte del </w:t>
      </w:r>
      <w:r w:rsidRPr="00104660">
        <w:rPr>
          <w:rFonts w:cs="Arial"/>
          <w:b/>
          <w:bCs/>
          <w:noProof w:val="0"/>
          <w:sz w:val="22"/>
          <w:lang w:eastAsia="ar-SA"/>
        </w:rPr>
        <w:t xml:space="preserve">Anexo 2 (dos) </w:t>
      </w:r>
      <w:r w:rsidRPr="00104660">
        <w:rPr>
          <w:rFonts w:cs="Arial"/>
          <w:bCs/>
          <w:noProof w:val="0"/>
          <w:sz w:val="22"/>
          <w:lang w:eastAsia="ar-SA"/>
        </w:rPr>
        <w:t>de este contrato.</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Durante su recepción, las CPH estarán sujetas a una verificación visual aleatoria, con objeto de revisar que se entreguen conforme a las condiciones requeridas en el presente procedimiento, considerando cantidad, empaque y envases en buenas condiciones, así como el rango de temperatura sea el indicado.</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En caso de pérdida, daño en la entrega de las CPH, será absoluta responsabilidad de </w:t>
      </w:r>
      <w:r w:rsidRPr="00104660">
        <w:rPr>
          <w:rFonts w:cs="Arial"/>
          <w:b/>
          <w:bCs/>
          <w:noProof w:val="0"/>
          <w:sz w:val="22"/>
          <w:lang w:eastAsia="ar-SA"/>
        </w:rPr>
        <w:t>“EL PROVEEDOR”</w:t>
      </w:r>
      <w:r w:rsidRPr="00104660">
        <w:rPr>
          <w:rFonts w:cs="Arial"/>
          <w:bCs/>
          <w:noProof w:val="0"/>
          <w:sz w:val="22"/>
          <w:lang w:eastAsia="ar-SA"/>
        </w:rPr>
        <w:t xml:space="preserve"> su reposición y de realizar los trámites legales requeridos, en caso de que no sean repuestos los bienes, se aplicará la penalización correspondiente. </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Será responsabilidad única y absoluta de </w:t>
      </w:r>
      <w:r w:rsidRPr="00104660">
        <w:rPr>
          <w:rFonts w:cs="Arial"/>
          <w:b/>
          <w:bCs/>
          <w:noProof w:val="0"/>
          <w:sz w:val="22"/>
          <w:lang w:eastAsia="ar-SA"/>
        </w:rPr>
        <w:t>“EL PROVEEDOR”</w:t>
      </w:r>
      <w:r w:rsidRPr="00104660">
        <w:rPr>
          <w:rFonts w:cs="Arial"/>
          <w:bCs/>
          <w:noProof w:val="0"/>
          <w:sz w:val="22"/>
          <w:lang w:eastAsia="ar-SA"/>
        </w:rPr>
        <w:t>, aplicar la logística conforme a las normas aplicables desde el proceso de recolección y custodia de las CPH, hasta la entrega en el destino final.</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La transportación de las CPH, así como su custodia, será responsabilidad de </w:t>
      </w:r>
      <w:r w:rsidRPr="00104660">
        <w:rPr>
          <w:rFonts w:cs="Arial"/>
          <w:b/>
          <w:bCs/>
          <w:noProof w:val="0"/>
          <w:sz w:val="22"/>
          <w:lang w:eastAsia="ar-SA"/>
        </w:rPr>
        <w:t>“EL PROVEEDOR”</w:t>
      </w:r>
      <w:r w:rsidRPr="00104660">
        <w:rPr>
          <w:rFonts w:cs="Arial"/>
          <w:bCs/>
          <w:noProof w:val="0"/>
          <w:sz w:val="22"/>
          <w:lang w:eastAsia="ar-SA"/>
        </w:rPr>
        <w:t>, hasta que éstos sean recibidos a entera satisfacción por parte del personal del Banco Central de Sangre del Centro Médico Nacional “La Raza”.</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“EL PROVEEDOR”</w:t>
      </w:r>
      <w:r w:rsidRPr="00104660">
        <w:rPr>
          <w:rFonts w:cs="Arial"/>
          <w:bCs/>
          <w:noProof w:val="0"/>
          <w:sz w:val="22"/>
          <w:lang w:eastAsia="ar-SA"/>
        </w:rPr>
        <w:t xml:space="preserve"> deberá entregar las CPH, requisitando en original la boleta de entrega, la cual deberá contener el número de CPH recibidas de las Unidades Hospitalarias Donadoras, que deberán coincidir con las entregadas en el Banco Central de Sangre del Centro Médico Nacional “La Raza”, identificando al responsable de la recepción, con el nombre completo, cargo, matrícula y sello del inmueble.</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Las bolsas para recolección serán otorgadas por el Banco de Central de Sangre, mismas que serán solicitadas a la Dirección del mismo.</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MECANISMOS DE COMPROBACIÓN Y VERIFICACIÓN DEL SERVICIO CONTRATADO.-</w:t>
      </w:r>
      <w:r w:rsidRPr="00104660">
        <w:rPr>
          <w:rFonts w:cs="Arial"/>
          <w:bCs/>
          <w:noProof w:val="0"/>
          <w:sz w:val="22"/>
          <w:lang w:eastAsia="ar-SA"/>
        </w:rPr>
        <w:t xml:space="preserve"> El documento que se levantará para constatar la prestación del servicio, será el Original de la boleta de entrega debidamente validada, conforme a las condiciones de prestación del servicio y ésta deberá venir anexa al CFDI para el pago de los servicios. </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val="es-ES_tradnl" w:eastAsia="ar-SA"/>
        </w:rPr>
      </w:pPr>
      <w:r w:rsidRPr="00104660">
        <w:rPr>
          <w:rFonts w:cs="Arial"/>
          <w:bCs/>
          <w:noProof w:val="0"/>
          <w:sz w:val="22"/>
          <w:lang w:val="es-ES_tradnl" w:eastAsia="ar-SA"/>
        </w:rPr>
        <w:t xml:space="preserve">Cabe resaltar que mientras no se cumpla con las condiciones de la prestación del servicio establecidas, </w:t>
      </w:r>
      <w:r w:rsidRPr="00104660">
        <w:rPr>
          <w:rFonts w:cs="Arial"/>
          <w:b/>
          <w:bCs/>
          <w:noProof w:val="0"/>
          <w:sz w:val="22"/>
          <w:lang w:val="es-ES_tradnl" w:eastAsia="ar-SA"/>
        </w:rPr>
        <w:t>“EL INSTITUTO”</w:t>
      </w:r>
      <w:r w:rsidRPr="00104660">
        <w:rPr>
          <w:rFonts w:cs="Arial"/>
          <w:bCs/>
          <w:noProof w:val="0"/>
          <w:sz w:val="22"/>
          <w:lang w:val="es-ES_tradnl" w:eastAsia="ar-SA"/>
        </w:rPr>
        <w:t xml:space="preserve"> no dará por aceptado el servicio objeto de este requerimiento.</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noProof w:val="0"/>
          <w:sz w:val="22"/>
          <w:lang w:eastAsia="ar-SA"/>
        </w:rPr>
        <w:t>QUINTA.- VIGENCIA.- “LAS PARTES”</w:t>
      </w:r>
      <w:r w:rsidRPr="00104660">
        <w:rPr>
          <w:rFonts w:cs="Arial"/>
          <w:noProof w:val="0"/>
          <w:sz w:val="22"/>
          <w:lang w:eastAsia="ar-SA"/>
        </w:rPr>
        <w:t xml:space="preserve"> convienen que la vigencia del presente Contrato iniciará a partir de su firma y concluirá el 31 de diciembre del 2017.</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noProof w:val="0"/>
          <w:sz w:val="22"/>
          <w:lang w:eastAsia="ar-SA"/>
        </w:rPr>
        <w:t>SEXTA.- TRANSFERENCIA DE DERECHOS DE COBRO. “EL PROVEEDOR</w:t>
      </w:r>
      <w:r w:rsidRPr="00104660">
        <w:rPr>
          <w:rFonts w:cs="Arial"/>
          <w:b/>
          <w:bCs/>
          <w:noProof w:val="0"/>
          <w:sz w:val="22"/>
          <w:lang w:eastAsia="ar-SA"/>
        </w:rPr>
        <w:t xml:space="preserve">” </w:t>
      </w:r>
      <w:r w:rsidRPr="00104660">
        <w:rPr>
          <w:rFonts w:cs="Arial"/>
          <w:bCs/>
          <w:noProof w:val="0"/>
          <w:sz w:val="22"/>
          <w:lang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104660">
        <w:rPr>
          <w:rFonts w:cs="Arial"/>
          <w:b/>
          <w:bCs/>
          <w:noProof w:val="0"/>
          <w:sz w:val="22"/>
          <w:lang w:eastAsia="ar-SA"/>
        </w:rPr>
        <w:t>“EL INSTITUTO”</w:t>
      </w:r>
      <w:r w:rsidRPr="00104660">
        <w:rPr>
          <w:rFonts w:cs="Arial"/>
          <w:bCs/>
          <w:noProof w:val="0"/>
          <w:sz w:val="22"/>
          <w:lang w:eastAsia="ar-SA"/>
        </w:rPr>
        <w:t xml:space="preserve"> a través del Administrador del presente Contrato para tal efecto.</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“EL PROVEEDOR”</w:t>
      </w:r>
      <w:r w:rsidRPr="00104660">
        <w:rPr>
          <w:rFonts w:cs="Arial"/>
          <w:bCs/>
          <w:noProof w:val="0"/>
          <w:sz w:val="22"/>
          <w:lang w:eastAsia="ar-SA"/>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Si con motivo de la transferencia de los derechos de cobro solicitada por </w:t>
      </w:r>
      <w:r w:rsidRPr="00104660">
        <w:rPr>
          <w:rFonts w:cs="Arial"/>
          <w:b/>
          <w:bCs/>
          <w:noProof w:val="0"/>
          <w:sz w:val="22"/>
          <w:lang w:eastAsia="ar-SA"/>
        </w:rPr>
        <w:t xml:space="preserve">“EL PROVEEDOR” </w:t>
      </w:r>
      <w:r w:rsidRPr="00104660">
        <w:rPr>
          <w:rFonts w:cs="Arial"/>
          <w:bCs/>
          <w:noProof w:val="0"/>
          <w:sz w:val="22"/>
          <w:lang w:eastAsia="ar-SA"/>
        </w:rPr>
        <w:t>se origina un retraso en el pago, no procederá el pago de los gastos financieros a que hace referencia el artículo 51 de la Ley de Adquisiciones, Arrendamientos y Servicios del Sector Público.</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noProof w:val="0"/>
          <w:sz w:val="22"/>
          <w:lang w:eastAsia="ar-SA"/>
        </w:rPr>
        <w:t>SÉPTIMA.- RESPONSABILIDAD.-</w:t>
      </w:r>
      <w:r w:rsidRPr="00104660">
        <w:rPr>
          <w:rFonts w:cs="Arial"/>
          <w:noProof w:val="0"/>
          <w:sz w:val="22"/>
          <w:lang w:eastAsia="ar-SA"/>
        </w:rPr>
        <w:t xml:space="preserve"> </w:t>
      </w:r>
      <w:r w:rsidRPr="00104660">
        <w:rPr>
          <w:rFonts w:cs="Arial"/>
          <w:b/>
          <w:noProof w:val="0"/>
          <w:sz w:val="22"/>
          <w:lang w:eastAsia="ar-SA"/>
        </w:rPr>
        <w:t>“EL PROVEEDOR”</w:t>
      </w:r>
      <w:r w:rsidRPr="00104660">
        <w:rPr>
          <w:rFonts w:cs="Arial"/>
          <w:noProof w:val="0"/>
          <w:sz w:val="22"/>
          <w:lang w:eastAsia="ar-SA"/>
        </w:rPr>
        <w:t xml:space="preserve"> se obliga a responder por su cuenta y riesgo de los daños y/o perjuicios que por inobservancia o negligencia de su parte, llegue a causar a </w:t>
      </w:r>
      <w:r w:rsidRPr="00104660">
        <w:rPr>
          <w:rFonts w:cs="Arial"/>
          <w:b/>
          <w:noProof w:val="0"/>
          <w:sz w:val="22"/>
          <w:lang w:eastAsia="ar-SA"/>
        </w:rPr>
        <w:t>“EL INSTITUTO”</w:t>
      </w:r>
      <w:r w:rsidRPr="00104660">
        <w:rPr>
          <w:rFonts w:cs="Arial"/>
          <w:noProof w:val="0"/>
          <w:sz w:val="22"/>
          <w:lang w:eastAsia="ar-SA"/>
        </w:rPr>
        <w:t xml:space="preserve"> y/o a terceros, con motivo de las obligaciones pactadas en este instrumento jurídico, o deficiencias presentadas</w:t>
      </w:r>
      <w:r w:rsidRPr="00104660">
        <w:rPr>
          <w:rFonts w:cs="Arial"/>
          <w:noProof w:val="0"/>
          <w:color w:val="0070C0"/>
          <w:sz w:val="22"/>
          <w:lang w:eastAsia="ar-SA"/>
        </w:rPr>
        <w:t xml:space="preserve"> </w:t>
      </w:r>
      <w:r w:rsidRPr="00104660">
        <w:rPr>
          <w:rFonts w:cs="Arial"/>
          <w:noProof w:val="0"/>
          <w:sz w:val="22"/>
          <w:lang w:eastAsia="ar-SA"/>
        </w:rPr>
        <w:t>de conformidad con lo establecido en el artículo 53 de la Ley de Adquisiciones, Arrendamientos y Servicios del Sector Público.</w:t>
      </w:r>
    </w:p>
    <w:p w:rsidR="001C795B" w:rsidRPr="00104660" w:rsidRDefault="001C795B" w:rsidP="00104660">
      <w:pPr>
        <w:suppressAutoHyphens/>
        <w:spacing w:after="0" w:line="240" w:lineRule="auto"/>
        <w:jc w:val="both"/>
        <w:rPr>
          <w:rFonts w:cs="Arial"/>
          <w:noProof w:val="0"/>
          <w:sz w:val="22"/>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noProof w:val="0"/>
          <w:sz w:val="22"/>
          <w:lang w:eastAsia="ar-SA"/>
        </w:rPr>
        <w:t xml:space="preserve">OCTAVA.- CONTRIBUCIONES.- </w:t>
      </w:r>
      <w:r w:rsidRPr="00104660">
        <w:rPr>
          <w:rFonts w:cs="Arial"/>
          <w:noProof w:val="0"/>
          <w:sz w:val="22"/>
          <w:lang w:eastAsia="ar-SA"/>
        </w:rPr>
        <w:t xml:space="preserve">Los impuestos y/o derechos que procedan con motivo del servicio objeto del presente Contrato, serán pagados por </w:t>
      </w:r>
      <w:r w:rsidRPr="00104660">
        <w:rPr>
          <w:rFonts w:cs="Arial"/>
          <w:b/>
          <w:bCs/>
          <w:noProof w:val="0"/>
          <w:sz w:val="22"/>
          <w:lang w:eastAsia="ar-SA"/>
        </w:rPr>
        <w:t xml:space="preserve">“EL PROVEEDOR” </w:t>
      </w:r>
      <w:r w:rsidRPr="00104660">
        <w:rPr>
          <w:rFonts w:cs="Arial"/>
          <w:noProof w:val="0"/>
          <w:sz w:val="22"/>
          <w:lang w:eastAsia="ar-SA"/>
        </w:rPr>
        <w:t xml:space="preserve"> conforme a la legislación aplicable en la materia.</w:t>
      </w:r>
    </w:p>
    <w:p w:rsidR="001C795B" w:rsidRPr="00104660" w:rsidRDefault="001C795B" w:rsidP="00104660">
      <w:pPr>
        <w:suppressAutoHyphens/>
        <w:spacing w:after="0" w:line="240" w:lineRule="auto"/>
        <w:ind w:right="48"/>
        <w:jc w:val="both"/>
        <w:rPr>
          <w:rFonts w:cs="Arial"/>
          <w:bCs/>
          <w:noProof w:val="0"/>
          <w:sz w:val="14"/>
          <w:lang w:eastAsia="ar-SA"/>
        </w:rPr>
      </w:pPr>
    </w:p>
    <w:p w:rsidR="001C795B" w:rsidRPr="00104660" w:rsidRDefault="001C795B" w:rsidP="00104660">
      <w:pPr>
        <w:spacing w:after="0" w:line="240" w:lineRule="auto"/>
        <w:jc w:val="both"/>
        <w:rPr>
          <w:rFonts w:cs="Arial"/>
          <w:noProof w:val="0"/>
          <w:sz w:val="22"/>
          <w:lang w:val="es-ES" w:eastAsia="es-ES"/>
        </w:rPr>
      </w:pPr>
      <w:r w:rsidRPr="00104660">
        <w:rPr>
          <w:rFonts w:cs="Arial"/>
          <w:b/>
          <w:bCs/>
          <w:noProof w:val="0"/>
          <w:sz w:val="22"/>
          <w:lang w:eastAsia="es-ES"/>
        </w:rPr>
        <w:t xml:space="preserve">"EL INSTITUTO" </w:t>
      </w:r>
      <w:r w:rsidRPr="00104660">
        <w:rPr>
          <w:rFonts w:cs="Arial"/>
          <w:bCs/>
          <w:noProof w:val="0"/>
          <w:sz w:val="22"/>
          <w:lang w:eastAsia="es-ES"/>
        </w:rPr>
        <w:t xml:space="preserve">sólo cubrirá el I.V.A. de acuerdo a lo establecido en las disposiciones fiscales vigentes en la materia. </w:t>
      </w:r>
    </w:p>
    <w:p w:rsidR="001C795B" w:rsidRPr="00104660" w:rsidRDefault="001C795B" w:rsidP="00104660">
      <w:pPr>
        <w:suppressAutoHyphens/>
        <w:spacing w:after="0" w:line="240" w:lineRule="auto"/>
        <w:ind w:right="48"/>
        <w:jc w:val="both"/>
        <w:rPr>
          <w:rFonts w:cs="Arial"/>
          <w:bCs/>
          <w:noProof w:val="0"/>
          <w:sz w:val="14"/>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bCs/>
          <w:noProof w:val="0"/>
          <w:sz w:val="22"/>
          <w:lang w:eastAsia="ar-SA"/>
        </w:rPr>
        <w:t>“EL PROVEEDOR”</w:t>
      </w:r>
      <w:r w:rsidRPr="00104660">
        <w:rPr>
          <w:rFonts w:cs="Arial"/>
          <w:noProof w:val="0"/>
          <w:sz w:val="22"/>
          <w:lang w:eastAsia="ar-SA"/>
        </w:rPr>
        <w:t xml:space="preserve"> en su caso, cumplirá con la inscripción de sus trabajadores en el régimen obligatorio del Seguro Social, así como con el pago de las cuotas obrero patronales a que haya lugar, conforme a lo dispuesto en la Ley del Seguro Social. </w:t>
      </w:r>
      <w:r w:rsidRPr="00104660">
        <w:rPr>
          <w:rFonts w:cs="Arial"/>
          <w:b/>
          <w:bCs/>
          <w:noProof w:val="0"/>
          <w:sz w:val="22"/>
          <w:lang w:eastAsia="ar-SA"/>
        </w:rPr>
        <w:t>“EL INSTITUTO”</w:t>
      </w:r>
      <w:r w:rsidRPr="00104660">
        <w:rPr>
          <w:rFonts w:cs="Arial"/>
          <w:noProof w:val="0"/>
          <w:sz w:val="22"/>
          <w:lang w:eastAsia="ar-SA"/>
        </w:rPr>
        <w:t xml:space="preserve"> a través del Área fiscalizadora competente podrá verificar en cualquier momento el cumplimiento de dicha obligación.</w:t>
      </w:r>
    </w:p>
    <w:p w:rsidR="001C795B" w:rsidRPr="00104660" w:rsidRDefault="001C795B" w:rsidP="00104660">
      <w:pPr>
        <w:suppressAutoHyphens/>
        <w:spacing w:after="0" w:line="240" w:lineRule="auto"/>
        <w:ind w:right="48"/>
        <w:jc w:val="both"/>
        <w:rPr>
          <w:rFonts w:cs="Arial"/>
          <w:bCs/>
          <w:noProof w:val="0"/>
          <w:sz w:val="14"/>
          <w:lang w:eastAsia="ar-SA"/>
        </w:rPr>
      </w:pPr>
    </w:p>
    <w:p w:rsidR="001C795B" w:rsidRPr="00104660" w:rsidRDefault="001C795B" w:rsidP="00104660">
      <w:pPr>
        <w:suppressAutoHyphens/>
        <w:spacing w:after="0" w:line="240" w:lineRule="auto"/>
        <w:jc w:val="both"/>
        <w:rPr>
          <w:rFonts w:cs="Arial"/>
          <w:bCs/>
          <w:noProof w:val="0"/>
          <w:sz w:val="22"/>
          <w:lang w:val="es-ES" w:eastAsia="ar-SA"/>
        </w:rPr>
      </w:pPr>
      <w:r w:rsidRPr="00104660">
        <w:rPr>
          <w:rFonts w:cs="Arial"/>
          <w:bCs/>
          <w:iCs/>
          <w:noProof w:val="0"/>
          <w:sz w:val="22"/>
          <w:lang w:eastAsia="ar-SA"/>
        </w:rPr>
        <w:t xml:space="preserve">Si </w:t>
      </w:r>
      <w:r w:rsidRPr="00104660">
        <w:rPr>
          <w:rFonts w:cs="Arial"/>
          <w:b/>
          <w:bCs/>
          <w:iCs/>
          <w:noProof w:val="0"/>
          <w:sz w:val="22"/>
          <w:lang w:eastAsia="ar-SA"/>
        </w:rPr>
        <w:t>“EL PROVEEDOR”</w:t>
      </w:r>
      <w:r w:rsidRPr="00104660">
        <w:rPr>
          <w:rFonts w:cs="Arial"/>
          <w:bCs/>
          <w:iCs/>
          <w:noProof w:val="0"/>
          <w:sz w:val="22"/>
          <w:lang w:eastAsia="ar-SA"/>
        </w:rPr>
        <w:t xml:space="preserve"> tuviera cuentas líquidas y exigibles a su cargo por concepto de cuotas obrero patronales, conforme a lo previsto en el artículo 40 B de la Ley del Seguro Social, acepta que </w:t>
      </w:r>
      <w:r w:rsidRPr="00104660">
        <w:rPr>
          <w:rFonts w:cs="Arial"/>
          <w:b/>
          <w:bCs/>
          <w:iCs/>
          <w:noProof w:val="0"/>
          <w:sz w:val="22"/>
          <w:lang w:eastAsia="ar-SA"/>
        </w:rPr>
        <w:t xml:space="preserve">“EL INSTITUTO” </w:t>
      </w:r>
      <w:r w:rsidRPr="00104660">
        <w:rPr>
          <w:rFonts w:cs="Arial"/>
          <w:bCs/>
          <w:iCs/>
          <w:noProof w:val="0"/>
          <w:sz w:val="22"/>
          <w:lang w:eastAsia="ar-SA"/>
        </w:rPr>
        <w:t xml:space="preserve">las compense con el o los pagos que tenga que hacerle por concepto de contraprestación </w:t>
      </w:r>
      <w:r w:rsidRPr="00104660">
        <w:rPr>
          <w:rFonts w:cs="Arial"/>
          <w:noProof w:val="0"/>
          <w:sz w:val="22"/>
          <w:lang w:eastAsia="ar-SA"/>
        </w:rPr>
        <w:t>que le corresponda percibir con motivo del presente instrumento jurídico</w:t>
      </w:r>
      <w:r w:rsidRPr="00104660">
        <w:rPr>
          <w:rFonts w:cs="Arial"/>
          <w:bCs/>
          <w:iCs/>
          <w:noProof w:val="0"/>
          <w:sz w:val="22"/>
          <w:lang w:eastAsia="ar-SA"/>
        </w:rPr>
        <w:t>.</w:t>
      </w:r>
    </w:p>
    <w:p w:rsidR="001C795B" w:rsidRPr="00104660" w:rsidRDefault="001C795B" w:rsidP="00104660">
      <w:pPr>
        <w:suppressAutoHyphens/>
        <w:spacing w:after="0" w:line="240" w:lineRule="auto"/>
        <w:ind w:right="48"/>
        <w:jc w:val="both"/>
        <w:rPr>
          <w:rFonts w:cs="Arial"/>
          <w:bCs/>
          <w:noProof w:val="0"/>
          <w:sz w:val="18"/>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noProof w:val="0"/>
          <w:sz w:val="22"/>
          <w:lang w:eastAsia="ar-SA"/>
        </w:rPr>
        <w:t>NOVENA.- PATENTES Y/O MARCAS.- “EL PROVEEDOR”</w:t>
      </w:r>
      <w:r w:rsidRPr="00104660">
        <w:rPr>
          <w:rFonts w:cs="Arial"/>
          <w:noProof w:val="0"/>
          <w:sz w:val="22"/>
          <w:lang w:eastAsia="ar-SA"/>
        </w:rPr>
        <w:t xml:space="preserve"> se obliga para con </w:t>
      </w:r>
      <w:r w:rsidRPr="00104660">
        <w:rPr>
          <w:rFonts w:cs="Arial"/>
          <w:b/>
          <w:noProof w:val="0"/>
          <w:sz w:val="22"/>
          <w:lang w:eastAsia="ar-SA"/>
        </w:rPr>
        <w:t>“EL INSTITUTO”</w:t>
      </w:r>
      <w:r w:rsidRPr="00104660">
        <w:rPr>
          <w:rFonts w:cs="Arial"/>
          <w:noProof w:val="0"/>
          <w:sz w:val="22"/>
          <w:lang w:eastAsia="ar-SA"/>
        </w:rPr>
        <w:t xml:space="preserve">, a responder por los daños y/o perjuicios que pudiera causar a </w:t>
      </w:r>
      <w:r w:rsidRPr="00104660">
        <w:rPr>
          <w:rFonts w:cs="Arial"/>
          <w:b/>
          <w:noProof w:val="0"/>
          <w:sz w:val="22"/>
          <w:lang w:eastAsia="ar-SA"/>
        </w:rPr>
        <w:t>“EL INSTITUTO”</w:t>
      </w:r>
      <w:r w:rsidRPr="00104660">
        <w:rPr>
          <w:rFonts w:cs="Arial"/>
          <w:noProof w:val="0"/>
          <w:sz w:val="22"/>
          <w:lang w:eastAsia="ar-SA"/>
        </w:rPr>
        <w:t xml:space="preserve"> y/o a terceros, si con motivo de la prestación de los servicios se violan derechos de autor, de patentes y/o marcas u otro derecho reservado a nivel Nacional o Internacional.</w:t>
      </w:r>
    </w:p>
    <w:p w:rsidR="001C795B" w:rsidRPr="00104660" w:rsidRDefault="001C795B" w:rsidP="00104660">
      <w:pPr>
        <w:suppressAutoHyphens/>
        <w:spacing w:after="0" w:line="240" w:lineRule="auto"/>
        <w:ind w:right="48"/>
        <w:jc w:val="both"/>
        <w:rPr>
          <w:rFonts w:cs="Arial"/>
          <w:bCs/>
          <w:noProof w:val="0"/>
          <w:sz w:val="14"/>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 xml:space="preserve">Por lo anterior, </w:t>
      </w:r>
      <w:r w:rsidRPr="00104660">
        <w:rPr>
          <w:rFonts w:cs="Arial"/>
          <w:b/>
          <w:bCs/>
          <w:noProof w:val="0"/>
          <w:sz w:val="22"/>
          <w:lang w:eastAsia="ar-SA"/>
        </w:rPr>
        <w:t>"EL PROVEEDOR"</w:t>
      </w:r>
      <w:r w:rsidRPr="00104660">
        <w:rPr>
          <w:rFonts w:cs="Arial"/>
          <w:noProof w:val="0"/>
          <w:sz w:val="22"/>
          <w:lang w:eastAsia="ar-SA"/>
        </w:rPr>
        <w:t xml:space="preserve"> manifiesta en este acto bajo protesta de decir verdad, no encontrarse en ninguno de los supuestos de infracción a la Ley Federal del Derecho de Autor, ni a la Ley de la Propiedad Industrial.</w:t>
      </w:r>
    </w:p>
    <w:p w:rsidR="001C795B" w:rsidRPr="00104660" w:rsidRDefault="001C795B" w:rsidP="00104660">
      <w:pPr>
        <w:suppressAutoHyphens/>
        <w:spacing w:after="0" w:line="240" w:lineRule="auto"/>
        <w:ind w:right="48"/>
        <w:jc w:val="both"/>
        <w:rPr>
          <w:rFonts w:cs="Arial"/>
          <w:bCs/>
          <w:noProof w:val="0"/>
          <w:sz w:val="14"/>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noProof w:val="0"/>
          <w:sz w:val="22"/>
          <w:lang w:eastAsia="ar-SA"/>
        </w:rPr>
        <w:t xml:space="preserve">En caso de que sobreviniera alguna reclamación en contra de </w:t>
      </w:r>
      <w:r w:rsidRPr="00104660">
        <w:rPr>
          <w:rFonts w:cs="Arial"/>
          <w:b/>
          <w:bCs/>
          <w:noProof w:val="0"/>
          <w:sz w:val="22"/>
          <w:lang w:eastAsia="ar-SA"/>
        </w:rPr>
        <w:t>"EL INSTITUTO"</w:t>
      </w:r>
      <w:r w:rsidRPr="00104660">
        <w:rPr>
          <w:rFonts w:cs="Arial"/>
          <w:noProof w:val="0"/>
          <w:sz w:val="22"/>
          <w:lang w:eastAsia="ar-SA"/>
        </w:rPr>
        <w:t xml:space="preserve"> por cualquiera de las causas antes mencionadas, la única obligación de éste será la de dar aviso en el domicilio previsto en este instrumento jurídico a </w:t>
      </w:r>
      <w:r w:rsidRPr="00104660">
        <w:rPr>
          <w:rFonts w:cs="Arial"/>
          <w:b/>
          <w:bCs/>
          <w:noProof w:val="0"/>
          <w:sz w:val="22"/>
          <w:lang w:eastAsia="ar-SA"/>
        </w:rPr>
        <w:t>"EL PROVEEDOR"</w:t>
      </w:r>
      <w:r w:rsidRPr="00104660">
        <w:rPr>
          <w:rFonts w:cs="Arial"/>
          <w:noProof w:val="0"/>
          <w:sz w:val="22"/>
          <w:lang w:eastAsia="ar-SA"/>
        </w:rPr>
        <w:t xml:space="preserve">, para que éste lleve a cabo las acciones necesarias que garanticen la liberación de </w:t>
      </w:r>
      <w:r w:rsidRPr="00104660">
        <w:rPr>
          <w:rFonts w:cs="Arial"/>
          <w:b/>
          <w:bCs/>
          <w:noProof w:val="0"/>
          <w:sz w:val="22"/>
          <w:lang w:eastAsia="ar-SA"/>
        </w:rPr>
        <w:t>"EL INSTITUTO"</w:t>
      </w:r>
      <w:r w:rsidRPr="00104660">
        <w:rPr>
          <w:rFonts w:cs="Arial"/>
          <w:noProof w:val="0"/>
          <w:sz w:val="22"/>
          <w:lang w:eastAsia="ar-SA"/>
        </w:rPr>
        <w:t xml:space="preserve"> de cualquier controversia o responsabilidad de carácter civil, mercantil, penal o administrativa que, en su caso, se ocasione</w:t>
      </w:r>
      <w:r w:rsidRPr="00104660">
        <w:rPr>
          <w:rFonts w:cs="Arial"/>
          <w:bCs/>
          <w:noProof w:val="0"/>
          <w:sz w:val="22"/>
          <w:lang w:eastAsia="ar-SA"/>
        </w:rPr>
        <w:t>.</w:t>
      </w:r>
    </w:p>
    <w:p w:rsidR="001C795B" w:rsidRPr="00104660" w:rsidRDefault="001C795B" w:rsidP="00104660">
      <w:pPr>
        <w:suppressAutoHyphens/>
        <w:spacing w:after="0" w:line="240" w:lineRule="auto"/>
        <w:ind w:right="48"/>
        <w:jc w:val="both"/>
        <w:rPr>
          <w:rFonts w:cs="Arial"/>
          <w:bCs/>
          <w:noProof w:val="0"/>
          <w:sz w:val="14"/>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Cs/>
          <w:noProof w:val="0"/>
          <w:sz w:val="22"/>
          <w:lang w:eastAsia="ar-SA"/>
        </w:rPr>
        <w:t xml:space="preserve">La titularidad de los nuevos desarrollos entregables, resultado de los servicios objeto del presente contrato, pertenecen de manera exclusiva a </w:t>
      </w:r>
      <w:r w:rsidRPr="00104660">
        <w:rPr>
          <w:rFonts w:cs="Arial"/>
          <w:b/>
          <w:bCs/>
          <w:noProof w:val="0"/>
          <w:sz w:val="22"/>
          <w:lang w:eastAsia="ar-SA"/>
        </w:rPr>
        <w:t>“EL INSTITUTO”</w:t>
      </w:r>
      <w:r w:rsidRPr="00104660">
        <w:rPr>
          <w:rFonts w:cs="Arial"/>
          <w:bCs/>
          <w:noProof w:val="0"/>
          <w:sz w:val="22"/>
          <w:lang w:eastAsia="ar-SA"/>
        </w:rPr>
        <w:t xml:space="preserve">, así como los derechos patrimoniales que pudieran derivarse de ellos; razón por la cual </w:t>
      </w:r>
      <w:r w:rsidRPr="00104660">
        <w:rPr>
          <w:rFonts w:cs="Arial"/>
          <w:b/>
          <w:bCs/>
          <w:noProof w:val="0"/>
          <w:sz w:val="22"/>
          <w:lang w:eastAsia="ar-SA"/>
        </w:rPr>
        <w:t>“EL INSTITUTO”</w:t>
      </w:r>
      <w:r w:rsidRPr="00104660">
        <w:rPr>
          <w:rFonts w:cs="Arial"/>
          <w:bCs/>
          <w:noProof w:val="0"/>
          <w:sz w:val="22"/>
          <w:lang w:eastAsia="ar-SA"/>
        </w:rPr>
        <w:t xml:space="preserve"> conforme a sus necesidades, podrá utilizar los productos desarrollados para su uso, difusión, explotación, distribución y comercialización, dando el crédito que en su caso le corresponda a </w:t>
      </w:r>
      <w:r w:rsidRPr="00104660">
        <w:rPr>
          <w:rFonts w:cs="Arial"/>
          <w:b/>
          <w:bCs/>
          <w:noProof w:val="0"/>
          <w:sz w:val="22"/>
          <w:lang w:eastAsia="ar-SA"/>
        </w:rPr>
        <w:t>“EL PROVEEDOR”</w:t>
      </w:r>
      <w:r w:rsidRPr="00104660">
        <w:rPr>
          <w:rFonts w:cs="Arial"/>
          <w:bCs/>
          <w:noProof w:val="0"/>
          <w:sz w:val="22"/>
          <w:lang w:eastAsia="ar-SA"/>
        </w:rPr>
        <w:t>.</w:t>
      </w:r>
    </w:p>
    <w:p w:rsidR="001C795B" w:rsidRPr="00104660" w:rsidRDefault="001C795B" w:rsidP="00104660">
      <w:pPr>
        <w:suppressAutoHyphens/>
        <w:spacing w:after="0" w:line="240" w:lineRule="auto"/>
        <w:ind w:right="48"/>
        <w:jc w:val="both"/>
        <w:rPr>
          <w:rFonts w:cs="Arial"/>
          <w:bCs/>
          <w:noProof w:val="0"/>
          <w:sz w:val="14"/>
          <w:lang w:eastAsia="ar-SA"/>
        </w:rPr>
      </w:pPr>
    </w:p>
    <w:p w:rsidR="001C795B" w:rsidRPr="00104660" w:rsidRDefault="001C795B" w:rsidP="00104660">
      <w:pPr>
        <w:tabs>
          <w:tab w:val="left" w:pos="9639"/>
        </w:tabs>
        <w:suppressAutoHyphens/>
        <w:spacing w:after="0" w:line="240" w:lineRule="auto"/>
        <w:jc w:val="both"/>
        <w:rPr>
          <w:rFonts w:cs="Arial"/>
          <w:bCs/>
          <w:noProof w:val="0"/>
          <w:sz w:val="22"/>
          <w:lang w:eastAsia="ar-SA"/>
        </w:rPr>
      </w:pPr>
      <w:r w:rsidRPr="00104660">
        <w:rPr>
          <w:rFonts w:cs="Arial"/>
          <w:noProof w:val="0"/>
          <w:sz w:val="22"/>
          <w:lang w:eastAsia="ar-SA"/>
        </w:rPr>
        <w:t xml:space="preserve">Lo anterior de conformidad a lo establecido en el artículo 45, fracción XX de la </w:t>
      </w:r>
      <w:r w:rsidRPr="00104660">
        <w:rPr>
          <w:rFonts w:cs="Arial"/>
          <w:bCs/>
          <w:noProof w:val="0"/>
          <w:sz w:val="22"/>
          <w:lang w:eastAsia="ar-SA"/>
        </w:rPr>
        <w:t>Ley de Adquisiciones, Arrendamientos y Servicios del Sector Público.</w:t>
      </w:r>
    </w:p>
    <w:p w:rsidR="001C795B" w:rsidRPr="00104660" w:rsidRDefault="001C795B" w:rsidP="00104660">
      <w:pPr>
        <w:suppressAutoHyphens/>
        <w:spacing w:after="0" w:line="240" w:lineRule="auto"/>
        <w:rPr>
          <w:rFonts w:cs="Arial"/>
          <w:bCs/>
          <w:noProof w:val="0"/>
          <w:sz w:val="14"/>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val="es-ES" w:eastAsia="ar-SA"/>
        </w:rPr>
        <w:t>DÉCIMA.-</w:t>
      </w:r>
      <w:r w:rsidRPr="00104660">
        <w:rPr>
          <w:rFonts w:cs="Arial"/>
          <w:b/>
          <w:bCs/>
          <w:noProof w:val="0"/>
          <w:sz w:val="22"/>
          <w:lang w:eastAsia="ar-SA"/>
        </w:rPr>
        <w:t xml:space="preserve"> </w:t>
      </w:r>
      <w:r w:rsidRPr="00104660">
        <w:rPr>
          <w:rFonts w:cs="Arial"/>
          <w:b/>
          <w:bCs/>
          <w:noProof w:val="0"/>
          <w:sz w:val="22"/>
          <w:lang w:val="es-ES" w:eastAsia="ar-SA"/>
        </w:rPr>
        <w:t xml:space="preserve">GARANTÍAS.- </w:t>
      </w:r>
      <w:r w:rsidRPr="00104660">
        <w:rPr>
          <w:rFonts w:cs="Arial"/>
          <w:b/>
          <w:bCs/>
          <w:noProof w:val="0"/>
          <w:sz w:val="22"/>
          <w:lang w:eastAsia="ar-SA"/>
        </w:rPr>
        <w:t>“EL PROVEEDOR”</w:t>
      </w:r>
      <w:r w:rsidRPr="00104660">
        <w:rPr>
          <w:rFonts w:cs="Arial"/>
          <w:bCs/>
          <w:noProof w:val="0"/>
          <w:sz w:val="22"/>
          <w:lang w:eastAsia="ar-SA"/>
        </w:rPr>
        <w:t xml:space="preserve"> se obliga a entregar a</w:t>
      </w:r>
      <w:r w:rsidRPr="00104660">
        <w:rPr>
          <w:rFonts w:cs="Arial"/>
          <w:b/>
          <w:bCs/>
          <w:noProof w:val="0"/>
          <w:sz w:val="22"/>
          <w:lang w:eastAsia="ar-SA"/>
        </w:rPr>
        <w:t xml:space="preserve"> “EL INSTITUTO” </w:t>
      </w:r>
      <w:r w:rsidRPr="00104660">
        <w:rPr>
          <w:rFonts w:cs="Arial"/>
          <w:bCs/>
          <w:noProof w:val="0"/>
          <w:sz w:val="22"/>
          <w:lang w:eastAsia="ar-SA"/>
        </w:rPr>
        <w:t>las garantías que se enumeran a continuación:</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
          <w:bCs/>
          <w:noProof w:val="0"/>
          <w:sz w:val="22"/>
          <w:lang w:eastAsia="ar-SA"/>
        </w:rPr>
      </w:pPr>
      <w:r w:rsidRPr="00104660">
        <w:rPr>
          <w:rFonts w:cs="Arial"/>
          <w:b/>
          <w:bCs/>
          <w:noProof w:val="0"/>
          <w:sz w:val="22"/>
          <w:lang w:eastAsia="ar-SA"/>
        </w:rPr>
        <w:t>a) GARANTÍA DE SERVICIOS:</w:t>
      </w:r>
    </w:p>
    <w:p w:rsidR="001C795B" w:rsidRPr="00104660" w:rsidRDefault="001C795B" w:rsidP="00104660">
      <w:pPr>
        <w:suppressAutoHyphens/>
        <w:spacing w:after="0" w:line="240" w:lineRule="auto"/>
        <w:jc w:val="both"/>
        <w:rPr>
          <w:rFonts w:cs="Arial"/>
          <w:b/>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(PARA PARTIDA 1).- “EL PROVEEDOR”</w:t>
      </w:r>
      <w:r w:rsidRPr="00104660">
        <w:rPr>
          <w:rFonts w:cs="Arial"/>
          <w:bCs/>
          <w:noProof w:val="0"/>
          <w:sz w:val="22"/>
          <w:lang w:eastAsia="ar-SA"/>
        </w:rPr>
        <w:t xml:space="preserve"> deberá garantizar por escrito por la vigencia de este contrato, en hoja membretada y debidamente firmada por el representante legal, por cualquier alteración o defecto que sufran los tejidos corneales o tejidos diversos transportados o recolectados y bajo su custodia, según sea el caso, comprendiendo desde su traslado del Banco de Tejidos del Estado de México o en su caso del Hospital de Especialidades del Centro Médico Nacional “Siglo XXI” hasta la Unidad Hospitalaria receptora del tejido, en el caso de que </w:t>
      </w:r>
      <w:r w:rsidRPr="00104660">
        <w:rPr>
          <w:rFonts w:cs="Arial"/>
          <w:b/>
          <w:bCs/>
          <w:noProof w:val="0"/>
          <w:sz w:val="22"/>
          <w:lang w:eastAsia="ar-SA"/>
        </w:rPr>
        <w:t>“EL INSTITUTO”</w:t>
      </w:r>
      <w:r w:rsidRPr="00104660">
        <w:rPr>
          <w:rFonts w:cs="Arial"/>
          <w:bCs/>
          <w:noProof w:val="0"/>
          <w:sz w:val="22"/>
          <w:lang w:eastAsia="ar-SA"/>
        </w:rPr>
        <w:t xml:space="preserve"> se haya percatado de la alteración o defecto del tejido o empaques, por conducto de la Coordinación Técnica de Donación y Trasplantes de Órganos, Tejidos y Células, Administrador del Contrato, lo notificará a </w:t>
      </w:r>
      <w:r w:rsidRPr="00104660">
        <w:rPr>
          <w:rFonts w:cs="Arial"/>
          <w:b/>
          <w:bCs/>
          <w:noProof w:val="0"/>
          <w:sz w:val="22"/>
          <w:lang w:eastAsia="ar-SA"/>
        </w:rPr>
        <w:t>“EL PROVEEDOR”</w:t>
      </w:r>
      <w:r w:rsidRPr="00104660">
        <w:rPr>
          <w:rFonts w:cs="Arial"/>
          <w:bCs/>
          <w:noProof w:val="0"/>
          <w:sz w:val="22"/>
          <w:lang w:eastAsia="ar-SA"/>
        </w:rPr>
        <w:t xml:space="preserve"> dentro del periodo de 3 (tres) días hábiles; </w:t>
      </w:r>
      <w:r w:rsidRPr="00104660">
        <w:rPr>
          <w:rFonts w:cs="Arial"/>
          <w:b/>
          <w:bCs/>
          <w:noProof w:val="0"/>
          <w:sz w:val="22"/>
          <w:lang w:eastAsia="ar-SA"/>
        </w:rPr>
        <w:t>“EL INSTITUTO”</w:t>
      </w:r>
      <w:r w:rsidRPr="00104660">
        <w:rPr>
          <w:rFonts w:cs="Arial"/>
          <w:bCs/>
          <w:noProof w:val="0"/>
          <w:sz w:val="22"/>
          <w:lang w:eastAsia="ar-SA"/>
        </w:rPr>
        <w:t xml:space="preserve"> realizará los trámites para la reposición del tejido corneal o tejidos diversos, para lo cual los gastos que se derive de estos supuestos, serán cubiertos por </w:t>
      </w:r>
      <w:r w:rsidRPr="00104660">
        <w:rPr>
          <w:rFonts w:cs="Arial"/>
          <w:b/>
          <w:bCs/>
          <w:noProof w:val="0"/>
          <w:sz w:val="22"/>
          <w:lang w:eastAsia="ar-SA"/>
        </w:rPr>
        <w:t>“EL PROVEEDOR”</w:t>
      </w:r>
      <w:r w:rsidRPr="00104660">
        <w:rPr>
          <w:rFonts w:cs="Arial"/>
          <w:bCs/>
          <w:noProof w:val="0"/>
          <w:sz w:val="22"/>
          <w:lang w:eastAsia="ar-SA"/>
        </w:rPr>
        <w:t xml:space="preserve">, asimismo y de ser el caso se le aplicará el pago de la deductiva correspondiente. </w:t>
      </w:r>
    </w:p>
    <w:p w:rsidR="001C795B" w:rsidRPr="00104660" w:rsidRDefault="001C795B" w:rsidP="00104660">
      <w:pPr>
        <w:suppressAutoHyphens/>
        <w:spacing w:after="0" w:line="240" w:lineRule="auto"/>
        <w:rPr>
          <w:rFonts w:cs="Arial"/>
          <w:b/>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“EL PROVEEDOR”</w:t>
      </w:r>
      <w:r w:rsidRPr="00104660">
        <w:rPr>
          <w:rFonts w:cs="Arial"/>
          <w:bCs/>
          <w:noProof w:val="0"/>
          <w:sz w:val="22"/>
          <w:lang w:eastAsia="ar-SA"/>
        </w:rPr>
        <w:t xml:space="preserve">, se obliga a responder por su cuenta y riesgo los daños y/o perjuicios que por inobservancia o negligencia de su parte, llegue a causar a </w:t>
      </w:r>
      <w:r w:rsidRPr="00104660">
        <w:rPr>
          <w:rFonts w:cs="Arial"/>
          <w:b/>
          <w:bCs/>
          <w:noProof w:val="0"/>
          <w:sz w:val="22"/>
          <w:lang w:eastAsia="ar-SA"/>
        </w:rPr>
        <w:t>“EL INSTITUTO”</w:t>
      </w:r>
      <w:r w:rsidRPr="00104660">
        <w:rPr>
          <w:rFonts w:cs="Arial"/>
          <w:bCs/>
          <w:noProof w:val="0"/>
          <w:sz w:val="22"/>
          <w:lang w:eastAsia="ar-SA"/>
        </w:rPr>
        <w:t xml:space="preserve"> y/o a terceros. Se comprometerá a dar atención inmediata cuando se le requiera por algún mal funcionamiento, defecto, vicios ocultos o solicitar información.</w:t>
      </w:r>
    </w:p>
    <w:p w:rsidR="001C795B" w:rsidRPr="00104660" w:rsidRDefault="001C795B" w:rsidP="00104660">
      <w:pPr>
        <w:suppressAutoHyphens/>
        <w:spacing w:after="0" w:line="240" w:lineRule="auto"/>
        <w:rPr>
          <w:rFonts w:cs="Arial"/>
          <w:bCs/>
          <w:noProof w:val="0"/>
          <w:sz w:val="22"/>
          <w:lang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(PARA PARTIDA 2).- “EL PROVEEDOR”</w:t>
      </w:r>
      <w:r w:rsidRPr="00104660">
        <w:rPr>
          <w:rFonts w:cs="Arial"/>
          <w:bCs/>
          <w:noProof w:val="0"/>
          <w:sz w:val="22"/>
          <w:lang w:eastAsia="ar-SA"/>
        </w:rPr>
        <w:t xml:space="preserve"> deberá garantizar por escrito por la vigencia de este contrato, en hoja membretada y debidamente firmada por el representante legal, por cualquier alteración o defecto que sufran las CPH transportadas, o recolectadas y bajo su custodia, según sea el caso, comprendiendo desde su traslado de la Unidad Hospitalaria Donadora hasta el Banco Central de Sangre del Centro Médico Nacional “La Raza”, en caso de que esto suceda, </w:t>
      </w:r>
      <w:r w:rsidRPr="00104660">
        <w:rPr>
          <w:rFonts w:cs="Arial"/>
          <w:b/>
          <w:bCs/>
          <w:noProof w:val="0"/>
          <w:sz w:val="22"/>
          <w:lang w:eastAsia="ar-SA"/>
        </w:rPr>
        <w:t>“EL INSTITUTO”</w:t>
      </w:r>
      <w:r w:rsidRPr="00104660">
        <w:rPr>
          <w:rFonts w:cs="Arial"/>
          <w:bCs/>
          <w:noProof w:val="0"/>
          <w:sz w:val="22"/>
          <w:lang w:eastAsia="ar-SA"/>
        </w:rPr>
        <w:t xml:space="preserve"> notificará a </w:t>
      </w:r>
      <w:r w:rsidRPr="00104660">
        <w:rPr>
          <w:rFonts w:cs="Arial"/>
          <w:b/>
          <w:bCs/>
          <w:noProof w:val="0"/>
          <w:sz w:val="22"/>
          <w:lang w:eastAsia="ar-SA"/>
        </w:rPr>
        <w:t>“EL PROVEEDOR”</w:t>
      </w:r>
      <w:r w:rsidRPr="00104660">
        <w:rPr>
          <w:rFonts w:cs="Arial"/>
          <w:bCs/>
          <w:noProof w:val="0"/>
          <w:sz w:val="22"/>
          <w:lang w:eastAsia="ar-SA"/>
        </w:rPr>
        <w:t xml:space="preserve"> dentro del periodo de 3 (tres) días hábiles siguientes al momento en que se haya percatado del vicio oculto, alteración o defecto, para lo cual </w:t>
      </w:r>
      <w:r w:rsidRPr="00104660">
        <w:rPr>
          <w:rFonts w:cs="Arial"/>
          <w:b/>
          <w:bCs/>
          <w:noProof w:val="0"/>
          <w:sz w:val="22"/>
          <w:lang w:eastAsia="ar-SA"/>
        </w:rPr>
        <w:t>“EL INSTITUTO”</w:t>
      </w:r>
      <w:r w:rsidRPr="00104660">
        <w:rPr>
          <w:rFonts w:cs="Arial"/>
          <w:bCs/>
          <w:noProof w:val="0"/>
          <w:sz w:val="22"/>
          <w:lang w:eastAsia="ar-SA"/>
        </w:rPr>
        <w:t xml:space="preserve"> realizará los trámites para la reposición de la CPH, el gasto que se derive de estos supuestos, serán reintegrados por </w:t>
      </w:r>
      <w:r w:rsidRPr="00104660">
        <w:rPr>
          <w:rFonts w:cs="Arial"/>
          <w:b/>
          <w:bCs/>
          <w:noProof w:val="0"/>
          <w:sz w:val="22"/>
          <w:lang w:eastAsia="ar-SA"/>
        </w:rPr>
        <w:t>“EL PROVEEDOR”</w:t>
      </w:r>
      <w:r w:rsidRPr="00104660">
        <w:rPr>
          <w:rFonts w:cs="Arial"/>
          <w:bCs/>
          <w:noProof w:val="0"/>
          <w:sz w:val="22"/>
          <w:lang w:eastAsia="ar-SA"/>
        </w:rPr>
        <w:t xml:space="preserve">, asimismo, se hará acreedor al pago de la deductiva correspondiente. </w:t>
      </w:r>
    </w:p>
    <w:p w:rsidR="001C795B" w:rsidRPr="00104660" w:rsidRDefault="001C795B" w:rsidP="00104660">
      <w:pPr>
        <w:suppressAutoHyphens/>
        <w:spacing w:after="0" w:line="240" w:lineRule="auto"/>
        <w:jc w:val="both"/>
        <w:rPr>
          <w:rFonts w:cs="Arial"/>
          <w:bCs/>
          <w:noProof w:val="0"/>
          <w:sz w:val="22"/>
          <w:lang w:eastAsia="ar-SA"/>
        </w:rPr>
      </w:pPr>
    </w:p>
    <w:p w:rsidR="001C795B" w:rsidRPr="00104660" w:rsidRDefault="001C795B" w:rsidP="00104660">
      <w:pPr>
        <w:suppressAutoHyphens/>
        <w:spacing w:after="0" w:line="240" w:lineRule="auto"/>
        <w:jc w:val="both"/>
        <w:rPr>
          <w:rFonts w:cs="Arial"/>
          <w:b/>
          <w:bCs/>
          <w:noProof w:val="0"/>
          <w:sz w:val="22"/>
          <w:lang w:val="es-ES" w:eastAsia="ar-SA"/>
        </w:rPr>
      </w:pPr>
      <w:r w:rsidRPr="00104660">
        <w:rPr>
          <w:rFonts w:cs="Arial"/>
          <w:b/>
          <w:bCs/>
          <w:noProof w:val="0"/>
          <w:sz w:val="22"/>
          <w:lang w:eastAsia="ar-SA"/>
        </w:rPr>
        <w:t>b) GARANTÍA DE CUMPLIMIENTO DEL CONTRATO.- “EL PROVEEDOR”</w:t>
      </w:r>
      <w:r w:rsidRPr="00104660">
        <w:rPr>
          <w:rFonts w:cs="Arial"/>
          <w:noProof w:val="0"/>
          <w:sz w:val="22"/>
          <w:lang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104660">
        <w:rPr>
          <w:rFonts w:cs="Arial"/>
          <w:b/>
          <w:bCs/>
          <w:noProof w:val="0"/>
          <w:sz w:val="22"/>
          <w:lang w:eastAsia="ar-SA"/>
        </w:rPr>
        <w:t>“Instituto Mexicano del Seguro Social”</w:t>
      </w:r>
      <w:r w:rsidRPr="00104660">
        <w:rPr>
          <w:rFonts w:cs="Arial"/>
          <w:noProof w:val="0"/>
          <w:sz w:val="22"/>
          <w:lang w:eastAsia="ar-SA"/>
        </w:rPr>
        <w:t xml:space="preserve">, por un monto equivalente al </w:t>
      </w:r>
      <w:r w:rsidRPr="00104660">
        <w:rPr>
          <w:rFonts w:cs="Arial"/>
          <w:b/>
          <w:bCs/>
          <w:noProof w:val="0"/>
          <w:sz w:val="22"/>
          <w:lang w:eastAsia="ar-SA"/>
        </w:rPr>
        <w:t>10% (diez por ciento)</w:t>
      </w:r>
      <w:r w:rsidRPr="00104660">
        <w:rPr>
          <w:rFonts w:cs="Arial"/>
          <w:noProof w:val="0"/>
          <w:sz w:val="22"/>
          <w:lang w:eastAsia="ar-SA"/>
        </w:rPr>
        <w:t xml:space="preserve"> sobre el importe máximo que se indica en la Cláusula Segunda del presente Contrato, sin considerar el Impuesto al Valor Agregado (I.V.A.),</w:t>
      </w:r>
      <w:r w:rsidRPr="00104660">
        <w:rPr>
          <w:rFonts w:cs="Arial"/>
          <w:noProof w:val="0"/>
          <w:sz w:val="22"/>
          <w:lang w:val="es-ES" w:eastAsia="ar-SA"/>
        </w:rPr>
        <w:t xml:space="preserve"> </w:t>
      </w:r>
      <w:r w:rsidRPr="00104660">
        <w:rPr>
          <w:rFonts w:cs="Arial"/>
          <w:noProof w:val="0"/>
          <w:sz w:val="22"/>
          <w:lang w:eastAsia="ar-SA"/>
        </w:rPr>
        <w:t>en Moneda Nacional.</w:t>
      </w:r>
    </w:p>
    <w:p w:rsidR="001C795B" w:rsidRPr="00104660" w:rsidRDefault="001C795B" w:rsidP="00104660">
      <w:pPr>
        <w:suppressAutoHyphens/>
        <w:spacing w:after="0" w:line="240" w:lineRule="auto"/>
        <w:ind w:right="48"/>
        <w:jc w:val="both"/>
        <w:rPr>
          <w:rFonts w:cs="Arial"/>
          <w:bCs/>
          <w:noProof w:val="0"/>
          <w:sz w:val="12"/>
          <w:lang w:val="es-ES" w:eastAsia="ar-SA"/>
        </w:rPr>
      </w:pPr>
    </w:p>
    <w:p w:rsidR="001C795B" w:rsidRPr="00104660" w:rsidRDefault="001C795B" w:rsidP="00104660">
      <w:pPr>
        <w:suppressAutoHyphens/>
        <w:spacing w:after="0" w:line="240" w:lineRule="auto"/>
        <w:jc w:val="both"/>
        <w:rPr>
          <w:rFonts w:cs="Arial"/>
          <w:bCs/>
          <w:noProof w:val="0"/>
          <w:sz w:val="22"/>
          <w:lang w:eastAsia="ar-SA"/>
        </w:rPr>
      </w:pPr>
      <w:r w:rsidRPr="00104660">
        <w:rPr>
          <w:rFonts w:cs="Arial"/>
          <w:b/>
          <w:bCs/>
          <w:noProof w:val="0"/>
          <w:sz w:val="22"/>
          <w:lang w:eastAsia="ar-SA"/>
        </w:rPr>
        <w:t>"EL PROVEEDOR"</w:t>
      </w:r>
      <w:r w:rsidRPr="00104660">
        <w:rPr>
          <w:rFonts w:cs="Arial"/>
          <w:bCs/>
          <w:noProof w:val="0"/>
          <w:sz w:val="22"/>
          <w:lang w:eastAsia="ar-SA"/>
        </w:rPr>
        <w:t xml:space="preserve"> queda obligado a entregar a </w:t>
      </w:r>
      <w:r w:rsidRPr="00104660">
        <w:rPr>
          <w:rFonts w:cs="Arial"/>
          <w:b/>
          <w:bCs/>
          <w:noProof w:val="0"/>
          <w:sz w:val="22"/>
          <w:lang w:eastAsia="ar-SA"/>
        </w:rPr>
        <w:t>"EL INSTITUTO"</w:t>
      </w:r>
      <w:r w:rsidRPr="00104660">
        <w:rPr>
          <w:rFonts w:cs="Arial"/>
          <w:bCs/>
          <w:noProof w:val="0"/>
          <w:sz w:val="22"/>
          <w:lang w:eastAsia="ar-SA"/>
        </w:rPr>
        <w:t xml:space="preserve"> la póliza de fianza antes señalada, </w:t>
      </w:r>
      <w:r w:rsidRPr="00104660">
        <w:rPr>
          <w:rFonts w:cs="Arial"/>
          <w:bCs/>
          <w:noProof w:val="0"/>
          <w:sz w:val="22"/>
          <w:lang w:val="es-ES" w:eastAsia="ar-SA"/>
        </w:rPr>
        <w:t xml:space="preserve">en la </w:t>
      </w:r>
      <w:r w:rsidRPr="00104660">
        <w:rPr>
          <w:rFonts w:cs="Arial"/>
          <w:bCs/>
          <w:noProof w:val="0"/>
          <w:sz w:val="22"/>
          <w:lang w:eastAsia="ar-SA"/>
        </w:rPr>
        <w:t xml:space="preserve">División de Contratos, ubicada en la Calle de Durango número 291 10º piso, Colonia Roma Norte, Delegación Cuauhtémoc, Código Postal 06700 Ciudad de México, </w:t>
      </w:r>
      <w:r w:rsidRPr="00104660">
        <w:rPr>
          <w:rFonts w:cs="Arial"/>
          <w:bCs/>
          <w:noProof w:val="0"/>
          <w:sz w:val="22"/>
          <w:lang w:val="es-ES" w:eastAsia="ar-SA"/>
        </w:rPr>
        <w:t xml:space="preserve">apegándose al formato que para tal efecto se entregará </w:t>
      </w:r>
      <w:r w:rsidRPr="00104660">
        <w:rPr>
          <w:rFonts w:cs="Arial"/>
          <w:bCs/>
          <w:noProof w:val="0"/>
          <w:sz w:val="22"/>
          <w:lang w:eastAsia="ar-SA"/>
        </w:rPr>
        <w:t>en la referida División.</w:t>
      </w:r>
    </w:p>
    <w:p w:rsidR="001C795B" w:rsidRPr="00104660" w:rsidRDefault="001C795B" w:rsidP="00104660">
      <w:pPr>
        <w:suppressAutoHyphens/>
        <w:spacing w:after="0" w:line="240" w:lineRule="auto"/>
        <w:jc w:val="both"/>
        <w:rPr>
          <w:rFonts w:cs="Arial"/>
          <w:noProof w:val="0"/>
          <w:sz w:val="12"/>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 xml:space="preserve">Dicha póliza de garantía de cumplimiento del Contrato se liberará de forma inmediata a </w:t>
      </w:r>
      <w:r w:rsidRPr="00104660">
        <w:rPr>
          <w:rFonts w:cs="Arial"/>
          <w:b/>
          <w:bCs/>
          <w:noProof w:val="0"/>
          <w:sz w:val="22"/>
          <w:lang w:eastAsia="ar-SA"/>
        </w:rPr>
        <w:t>“EL PROVEEDOR”</w:t>
      </w:r>
      <w:r w:rsidRPr="00104660">
        <w:rPr>
          <w:rFonts w:cs="Arial"/>
          <w:noProof w:val="0"/>
          <w:sz w:val="22"/>
          <w:lang w:eastAsia="ar-SA"/>
        </w:rPr>
        <w:t xml:space="preserve"> una vez que </w:t>
      </w:r>
      <w:r w:rsidRPr="00104660">
        <w:rPr>
          <w:rFonts w:cs="Arial"/>
          <w:b/>
          <w:bCs/>
          <w:noProof w:val="0"/>
          <w:sz w:val="22"/>
          <w:lang w:eastAsia="ar-SA"/>
        </w:rPr>
        <w:t>“EL INSTITUTO”</w:t>
      </w:r>
      <w:r w:rsidRPr="00104660">
        <w:rPr>
          <w:rFonts w:cs="Arial"/>
          <w:noProof w:val="0"/>
          <w:sz w:val="22"/>
          <w:lang w:eastAsia="ar-SA"/>
        </w:rPr>
        <w:t xml:space="preserve"> le otorgue autorización por escrito, para que éste pueda solicitar a la afianzadora correspondiente la cancelación de la fianza, autorización que se entregará a </w:t>
      </w:r>
      <w:r w:rsidRPr="00104660">
        <w:rPr>
          <w:rFonts w:cs="Arial"/>
          <w:b/>
          <w:bCs/>
          <w:noProof w:val="0"/>
          <w:sz w:val="22"/>
          <w:lang w:eastAsia="ar-SA"/>
        </w:rPr>
        <w:t>"EL PROVEEDOR"</w:t>
      </w:r>
      <w:r w:rsidRPr="00104660">
        <w:rPr>
          <w:rFonts w:cs="Arial"/>
          <w:noProof w:val="0"/>
          <w:sz w:val="22"/>
          <w:lang w:eastAsia="ar-SA"/>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1C795B" w:rsidRPr="00104660" w:rsidRDefault="001C795B" w:rsidP="00104660">
      <w:pPr>
        <w:tabs>
          <w:tab w:val="left" w:pos="9639"/>
        </w:tabs>
        <w:suppressAutoHyphens/>
        <w:spacing w:after="0" w:line="240" w:lineRule="auto"/>
        <w:jc w:val="both"/>
        <w:rPr>
          <w:rFonts w:cs="Arial"/>
          <w:b/>
          <w:bCs/>
          <w:noProof w:val="0"/>
          <w:sz w:val="12"/>
          <w:lang w:eastAsia="ar-SA"/>
        </w:rPr>
      </w:pPr>
    </w:p>
    <w:p w:rsidR="001C795B" w:rsidRPr="00104660" w:rsidRDefault="001C795B" w:rsidP="00104660">
      <w:pPr>
        <w:tabs>
          <w:tab w:val="left" w:pos="9639"/>
        </w:tabs>
        <w:suppressAutoHyphens/>
        <w:spacing w:after="0" w:line="240" w:lineRule="auto"/>
        <w:jc w:val="both"/>
        <w:rPr>
          <w:rFonts w:cs="Arial"/>
          <w:bCs/>
          <w:noProof w:val="0"/>
          <w:sz w:val="22"/>
          <w:highlight w:val="lightGray"/>
          <w:lang w:eastAsia="ar-SA"/>
        </w:rPr>
      </w:pPr>
      <w:r w:rsidRPr="00104660">
        <w:rPr>
          <w:rFonts w:cs="Arial"/>
          <w:bCs/>
          <w:noProof w:val="0"/>
          <w:sz w:val="22"/>
          <w:highlight w:val="lightGray"/>
          <w:lang w:eastAsia="ar-SA"/>
        </w:rPr>
        <w:t xml:space="preserve">No obstante lo anterior, y toda vez que el monto del presente contrato es menor a 900 (novecientos) días de salario mínimo general vigente en la Ciudad de México, </w:t>
      </w:r>
      <w:r w:rsidRPr="00104660">
        <w:rPr>
          <w:rFonts w:cs="Arial"/>
          <w:b/>
          <w:bCs/>
          <w:noProof w:val="0"/>
          <w:sz w:val="22"/>
          <w:highlight w:val="lightGray"/>
          <w:lang w:eastAsia="ar-SA"/>
        </w:rPr>
        <w:t>"EL PROVEEDOR"</w:t>
      </w:r>
      <w:r w:rsidRPr="00104660">
        <w:rPr>
          <w:rFonts w:cs="Arial"/>
          <w:bCs/>
          <w:noProof w:val="0"/>
          <w:sz w:val="22"/>
          <w:highlight w:val="lightGray"/>
          <w:lang w:eastAsia="ar-SA"/>
        </w:rPr>
        <w:t xml:space="preserve"> podrá presentar la garantía de cumplimiento de las obligaciones estipuladas, mediante cheque certificado, por un importe equivalente al 10% (diez por ciento) del monto máximo, sin considerar el Impuesto al Valor Agregado, en favor de </w:t>
      </w:r>
      <w:r w:rsidRPr="00104660">
        <w:rPr>
          <w:rFonts w:cs="Arial"/>
          <w:b/>
          <w:bCs/>
          <w:noProof w:val="0"/>
          <w:sz w:val="22"/>
          <w:highlight w:val="lightGray"/>
          <w:lang w:eastAsia="ar-SA"/>
        </w:rPr>
        <w:t>"EL INSTITUTO"</w:t>
      </w:r>
      <w:r w:rsidRPr="00104660">
        <w:rPr>
          <w:rFonts w:cs="Arial"/>
          <w:bCs/>
          <w:noProof w:val="0"/>
          <w:sz w:val="22"/>
          <w:highlight w:val="lightGray"/>
          <w:lang w:eastAsia="ar-SA"/>
        </w:rPr>
        <w:t xml:space="preserve"> siendo necesario considerar lo siguiente:</w:t>
      </w:r>
    </w:p>
    <w:p w:rsidR="001C795B" w:rsidRPr="00104660" w:rsidRDefault="001C795B" w:rsidP="00104660">
      <w:pPr>
        <w:tabs>
          <w:tab w:val="left" w:pos="9639"/>
        </w:tabs>
        <w:suppressAutoHyphens/>
        <w:spacing w:after="0" w:line="240" w:lineRule="auto"/>
        <w:jc w:val="both"/>
        <w:rPr>
          <w:rFonts w:cs="Arial"/>
          <w:bCs/>
          <w:noProof w:val="0"/>
          <w:sz w:val="12"/>
          <w:highlight w:val="lightGray"/>
          <w:lang w:eastAsia="ar-SA"/>
        </w:rPr>
      </w:pPr>
    </w:p>
    <w:p w:rsidR="001C795B" w:rsidRPr="00104660" w:rsidRDefault="001C795B" w:rsidP="002432B4">
      <w:pPr>
        <w:numPr>
          <w:ilvl w:val="0"/>
          <w:numId w:val="38"/>
        </w:numPr>
        <w:tabs>
          <w:tab w:val="left" w:pos="9639"/>
        </w:tabs>
        <w:suppressAutoHyphens/>
        <w:spacing w:after="0" w:line="240" w:lineRule="auto"/>
        <w:jc w:val="both"/>
        <w:rPr>
          <w:rFonts w:cs="Arial"/>
          <w:bCs/>
          <w:noProof w:val="0"/>
          <w:sz w:val="22"/>
          <w:highlight w:val="lightGray"/>
          <w:lang w:eastAsia="ar-SA"/>
        </w:rPr>
      </w:pPr>
      <w:r w:rsidRPr="00104660">
        <w:rPr>
          <w:rFonts w:cs="Arial"/>
          <w:bCs/>
          <w:noProof w:val="0"/>
          <w:sz w:val="22"/>
          <w:highlight w:val="lightGray"/>
          <w:lang w:eastAsia="ar-SA"/>
        </w:rPr>
        <w:t>El cheque debe expedirse a nombre del "Instituto Mexicano del Seguro Social".</w:t>
      </w:r>
    </w:p>
    <w:p w:rsidR="001C795B" w:rsidRPr="00104660" w:rsidRDefault="001C795B" w:rsidP="002432B4">
      <w:pPr>
        <w:numPr>
          <w:ilvl w:val="0"/>
          <w:numId w:val="38"/>
        </w:numPr>
        <w:tabs>
          <w:tab w:val="left" w:pos="9639"/>
        </w:tabs>
        <w:suppressAutoHyphens/>
        <w:spacing w:after="0" w:line="240" w:lineRule="auto"/>
        <w:jc w:val="both"/>
        <w:rPr>
          <w:rFonts w:cs="Arial"/>
          <w:bCs/>
          <w:noProof w:val="0"/>
          <w:sz w:val="22"/>
          <w:highlight w:val="lightGray"/>
          <w:lang w:eastAsia="ar-SA"/>
        </w:rPr>
      </w:pPr>
      <w:r w:rsidRPr="00104660">
        <w:rPr>
          <w:rFonts w:cs="Arial"/>
          <w:bCs/>
          <w:noProof w:val="0"/>
          <w:sz w:val="22"/>
          <w:highlight w:val="lightGray"/>
          <w:lang w:eastAsia="ar-SA"/>
        </w:rPr>
        <w:t xml:space="preserve">Dicho cheque deber ser resguardado, a título de garantía, por </w:t>
      </w:r>
      <w:r w:rsidRPr="00104660">
        <w:rPr>
          <w:rFonts w:cs="Arial"/>
          <w:b/>
          <w:bCs/>
          <w:noProof w:val="0"/>
          <w:sz w:val="22"/>
          <w:highlight w:val="lightGray"/>
          <w:lang w:eastAsia="ar-SA"/>
        </w:rPr>
        <w:t>"EL INSTITUTO"</w:t>
      </w:r>
      <w:r w:rsidRPr="00104660">
        <w:rPr>
          <w:rFonts w:cs="Arial"/>
          <w:bCs/>
          <w:noProof w:val="0"/>
          <w:sz w:val="22"/>
          <w:highlight w:val="lightGray"/>
          <w:lang w:eastAsia="ar-SA"/>
        </w:rPr>
        <w:t xml:space="preserve"> en la División de Contratos.</w:t>
      </w:r>
    </w:p>
    <w:p w:rsidR="001C795B" w:rsidRPr="00104660" w:rsidRDefault="001C795B" w:rsidP="002432B4">
      <w:pPr>
        <w:numPr>
          <w:ilvl w:val="0"/>
          <w:numId w:val="38"/>
        </w:numPr>
        <w:tabs>
          <w:tab w:val="left" w:pos="9639"/>
        </w:tabs>
        <w:suppressAutoHyphens/>
        <w:spacing w:after="0" w:line="240" w:lineRule="auto"/>
        <w:jc w:val="both"/>
        <w:rPr>
          <w:rFonts w:cs="Arial"/>
          <w:bCs/>
          <w:noProof w:val="0"/>
          <w:sz w:val="22"/>
          <w:highlight w:val="lightGray"/>
          <w:lang w:eastAsia="ar-SA"/>
        </w:rPr>
      </w:pPr>
      <w:r w:rsidRPr="00104660">
        <w:rPr>
          <w:rFonts w:cs="Arial"/>
          <w:bCs/>
          <w:noProof w:val="0"/>
          <w:sz w:val="22"/>
          <w:highlight w:val="lightGray"/>
          <w:lang w:eastAsia="ar-SA"/>
        </w:rPr>
        <w:t xml:space="preserve">El cheque será devuelto a solicitud, por escrito de </w:t>
      </w:r>
      <w:r w:rsidRPr="00104660">
        <w:rPr>
          <w:rFonts w:cs="Arial"/>
          <w:b/>
          <w:bCs/>
          <w:noProof w:val="0"/>
          <w:sz w:val="22"/>
          <w:highlight w:val="lightGray"/>
          <w:lang w:eastAsia="ar-SA"/>
        </w:rPr>
        <w:t>"EL PROVEEDOR"</w:t>
      </w:r>
      <w:r w:rsidRPr="00104660">
        <w:rPr>
          <w:rFonts w:cs="Arial"/>
          <w:bCs/>
          <w:noProof w:val="0"/>
          <w:sz w:val="22"/>
          <w:highlight w:val="lightGray"/>
          <w:lang w:eastAsia="ar-SA"/>
        </w:rPr>
        <w:t xml:space="preserve"> el segundo día hábil posterior a que </w:t>
      </w:r>
      <w:r w:rsidRPr="00104660">
        <w:rPr>
          <w:rFonts w:cs="Arial"/>
          <w:b/>
          <w:bCs/>
          <w:noProof w:val="0"/>
          <w:sz w:val="22"/>
          <w:highlight w:val="lightGray"/>
          <w:lang w:eastAsia="ar-SA"/>
        </w:rPr>
        <w:t>"EL INSTITUTO"</w:t>
      </w:r>
      <w:r w:rsidRPr="00104660">
        <w:rPr>
          <w:rFonts w:cs="Arial"/>
          <w:bCs/>
          <w:noProof w:val="0"/>
          <w:sz w:val="22"/>
          <w:highlight w:val="lightGray"/>
          <w:lang w:eastAsia="ar-SA"/>
        </w:rPr>
        <w:t xml:space="preserve"> constate el cumplimiento del presente instrumento, previa validación del área usuaria.</w:t>
      </w:r>
    </w:p>
    <w:p w:rsidR="001C795B" w:rsidRPr="00104660" w:rsidRDefault="001C795B" w:rsidP="00104660">
      <w:pPr>
        <w:suppressAutoHyphens/>
        <w:spacing w:after="0" w:line="240" w:lineRule="auto"/>
        <w:jc w:val="both"/>
        <w:rPr>
          <w:rFonts w:cs="Arial"/>
          <w:noProof w:val="0"/>
          <w:sz w:val="16"/>
          <w:lang w:eastAsia="ar-SA"/>
        </w:rPr>
      </w:pPr>
    </w:p>
    <w:p w:rsidR="001C795B" w:rsidRPr="00104660" w:rsidRDefault="001C795B" w:rsidP="00104660">
      <w:pPr>
        <w:tabs>
          <w:tab w:val="left" w:pos="9639"/>
        </w:tabs>
        <w:suppressAutoHyphens/>
        <w:spacing w:after="0" w:line="240" w:lineRule="auto"/>
        <w:jc w:val="both"/>
        <w:rPr>
          <w:rFonts w:cs="Arial"/>
          <w:noProof w:val="0"/>
          <w:sz w:val="22"/>
          <w:lang w:eastAsia="ar-SA"/>
        </w:rPr>
      </w:pPr>
      <w:r w:rsidRPr="00104660">
        <w:rPr>
          <w:rFonts w:cs="Arial"/>
          <w:noProof w:val="0"/>
          <w:sz w:val="22"/>
          <w:lang w:eastAsia="ar-SA"/>
        </w:rPr>
        <w:t xml:space="preserve">En este caso, la verificación de cumplimiento del presente Contrato por parte de </w:t>
      </w:r>
      <w:r w:rsidRPr="00104660">
        <w:rPr>
          <w:rFonts w:cs="Arial"/>
          <w:b/>
          <w:bCs/>
          <w:noProof w:val="0"/>
          <w:sz w:val="22"/>
          <w:lang w:eastAsia="ar-SA"/>
        </w:rPr>
        <w:t>"EL INSTITUTO"</w:t>
      </w:r>
      <w:r w:rsidRPr="00104660">
        <w:rPr>
          <w:rFonts w:cs="Arial"/>
          <w:noProof w:val="0"/>
          <w:sz w:val="22"/>
          <w:lang w:eastAsia="ar-SA"/>
        </w:rPr>
        <w:t xml:space="preserve"> deberá hacerse a más tardar el tercer día hábil posterior a aquel en que </w:t>
      </w:r>
      <w:r w:rsidRPr="00104660">
        <w:rPr>
          <w:rFonts w:cs="Arial"/>
          <w:b/>
          <w:bCs/>
          <w:noProof w:val="0"/>
          <w:sz w:val="22"/>
          <w:lang w:eastAsia="ar-SA"/>
        </w:rPr>
        <w:t>"EL PROVEEDOR"</w:t>
      </w:r>
      <w:r w:rsidRPr="00104660">
        <w:rPr>
          <w:rFonts w:cs="Arial"/>
          <w:noProof w:val="0"/>
          <w:sz w:val="22"/>
          <w:lang w:eastAsia="ar-SA"/>
        </w:rPr>
        <w:t xml:space="preserve"> de aviso de la entrega de los servicios objeto del presente Contrato.</w:t>
      </w:r>
    </w:p>
    <w:p w:rsidR="001C795B" w:rsidRPr="00104660" w:rsidRDefault="001C795B" w:rsidP="00104660">
      <w:pPr>
        <w:tabs>
          <w:tab w:val="left" w:pos="9639"/>
        </w:tabs>
        <w:suppressAutoHyphens/>
        <w:spacing w:after="0" w:line="240" w:lineRule="auto"/>
        <w:jc w:val="both"/>
        <w:rPr>
          <w:rFonts w:cs="Arial"/>
          <w:b/>
          <w:bCs/>
          <w:noProof w:val="0"/>
          <w:sz w:val="22"/>
          <w:lang w:eastAsia="ar-SA"/>
        </w:rPr>
      </w:pPr>
    </w:p>
    <w:p w:rsidR="001C795B" w:rsidRPr="00104660" w:rsidRDefault="001C795B" w:rsidP="00104660">
      <w:pPr>
        <w:tabs>
          <w:tab w:val="left" w:pos="9639"/>
        </w:tabs>
        <w:suppressAutoHyphens/>
        <w:spacing w:after="0" w:line="240" w:lineRule="auto"/>
        <w:jc w:val="both"/>
        <w:rPr>
          <w:rFonts w:cs="Arial"/>
          <w:noProof w:val="0"/>
          <w:sz w:val="22"/>
          <w:lang w:val="es-ES" w:eastAsia="ar-SA"/>
        </w:rPr>
      </w:pPr>
      <w:r w:rsidRPr="00104660">
        <w:rPr>
          <w:rFonts w:cs="Arial"/>
          <w:b/>
          <w:bCs/>
          <w:noProof w:val="0"/>
          <w:sz w:val="22"/>
          <w:lang w:val="es-ES" w:eastAsia="ar-SA"/>
        </w:rPr>
        <w:t>DÉCIMA PRIMERA.- EJECUCIÓN DE LA GARANTÍA DE CUMPLIMIENTO DE ESTE CONTRATO.- “EL INSTITUTO”</w:t>
      </w:r>
      <w:r w:rsidRPr="00104660">
        <w:rPr>
          <w:rFonts w:cs="Arial"/>
          <w:noProof w:val="0"/>
          <w:sz w:val="22"/>
          <w:lang w:val="es-ES" w:eastAsia="ar-SA"/>
        </w:rPr>
        <w:t>, llevará a cabo la ejecución de la garantía de cumplimiento de Contrato en los casos siguientes:</w:t>
      </w:r>
    </w:p>
    <w:p w:rsidR="001C795B" w:rsidRPr="00104660" w:rsidRDefault="001C795B" w:rsidP="00104660">
      <w:pPr>
        <w:tabs>
          <w:tab w:val="left" w:pos="9639"/>
        </w:tabs>
        <w:suppressAutoHyphens/>
        <w:spacing w:after="0" w:line="240" w:lineRule="auto"/>
        <w:jc w:val="both"/>
        <w:rPr>
          <w:rFonts w:cs="Arial"/>
          <w:noProof w:val="0"/>
          <w:sz w:val="22"/>
          <w:lang w:val="es-ES" w:eastAsia="ar-SA"/>
        </w:rPr>
      </w:pPr>
    </w:p>
    <w:p w:rsidR="001C795B" w:rsidRPr="00104660" w:rsidRDefault="001C795B" w:rsidP="00104660">
      <w:pPr>
        <w:suppressAutoHyphens/>
        <w:overflowPunct w:val="0"/>
        <w:autoSpaceDE w:val="0"/>
        <w:spacing w:after="0" w:line="240" w:lineRule="auto"/>
        <w:ind w:left="709" w:hanging="425"/>
        <w:jc w:val="both"/>
        <w:textAlignment w:val="baseline"/>
        <w:rPr>
          <w:rFonts w:cs="Arial"/>
          <w:noProof w:val="0"/>
          <w:sz w:val="22"/>
          <w:lang w:val="es-ES" w:eastAsia="ar-SA"/>
        </w:rPr>
      </w:pPr>
      <w:r w:rsidRPr="00104660">
        <w:rPr>
          <w:rFonts w:cs="Arial"/>
          <w:b/>
          <w:noProof w:val="0"/>
          <w:sz w:val="22"/>
          <w:lang w:val="es-ES" w:eastAsia="ar-SA"/>
        </w:rPr>
        <w:t>a)</w:t>
      </w:r>
      <w:r w:rsidRPr="00104660">
        <w:rPr>
          <w:rFonts w:cs="Arial"/>
          <w:noProof w:val="0"/>
          <w:sz w:val="22"/>
          <w:lang w:val="es-ES" w:eastAsia="ar-SA"/>
        </w:rPr>
        <w:tab/>
        <w:t>Se rescinda administrativamente el presente Contrato.</w:t>
      </w:r>
    </w:p>
    <w:p w:rsidR="001C795B" w:rsidRPr="00104660" w:rsidRDefault="001C795B" w:rsidP="00104660">
      <w:pPr>
        <w:tabs>
          <w:tab w:val="left" w:pos="9639"/>
        </w:tabs>
        <w:suppressAutoHyphens/>
        <w:overflowPunct w:val="0"/>
        <w:autoSpaceDE w:val="0"/>
        <w:spacing w:after="0" w:line="240" w:lineRule="auto"/>
        <w:jc w:val="both"/>
        <w:textAlignment w:val="baseline"/>
        <w:rPr>
          <w:rFonts w:cs="Arial"/>
          <w:noProof w:val="0"/>
          <w:sz w:val="22"/>
          <w:lang w:val="es-ES" w:eastAsia="ar-SA"/>
        </w:rPr>
      </w:pPr>
    </w:p>
    <w:p w:rsidR="001C795B" w:rsidRPr="00104660" w:rsidRDefault="001C795B" w:rsidP="00104660">
      <w:pPr>
        <w:suppressAutoHyphens/>
        <w:overflowPunct w:val="0"/>
        <w:autoSpaceDE w:val="0"/>
        <w:spacing w:after="0" w:line="240" w:lineRule="auto"/>
        <w:ind w:left="709" w:hanging="425"/>
        <w:jc w:val="both"/>
        <w:textAlignment w:val="baseline"/>
        <w:rPr>
          <w:rFonts w:cs="Arial"/>
          <w:noProof w:val="0"/>
          <w:sz w:val="22"/>
          <w:lang w:val="es-ES" w:eastAsia="ar-SA"/>
        </w:rPr>
      </w:pPr>
      <w:r w:rsidRPr="00104660">
        <w:rPr>
          <w:rFonts w:cs="Arial"/>
          <w:b/>
          <w:noProof w:val="0"/>
          <w:sz w:val="22"/>
          <w:lang w:val="es-ES" w:eastAsia="ar-SA"/>
        </w:rPr>
        <w:t>b)</w:t>
      </w:r>
      <w:r w:rsidRPr="00104660">
        <w:rPr>
          <w:rFonts w:cs="Arial"/>
          <w:noProof w:val="0"/>
          <w:sz w:val="22"/>
          <w:lang w:val="es-ES" w:eastAsia="ar-SA"/>
        </w:rPr>
        <w:tab/>
        <w:t>Durante su vigencia se detecten deficiencias, fallas o calidad inferior del servicio prestado, en comparación con lo ofertado.</w:t>
      </w:r>
    </w:p>
    <w:p w:rsidR="001C795B" w:rsidRPr="00104660" w:rsidRDefault="001C795B" w:rsidP="00104660">
      <w:pPr>
        <w:suppressAutoHyphens/>
        <w:overflowPunct w:val="0"/>
        <w:autoSpaceDE w:val="0"/>
        <w:spacing w:after="0" w:line="240" w:lineRule="auto"/>
        <w:jc w:val="both"/>
        <w:textAlignment w:val="baseline"/>
        <w:rPr>
          <w:rFonts w:cs="Arial"/>
          <w:noProof w:val="0"/>
          <w:sz w:val="22"/>
          <w:lang w:val="es-ES" w:eastAsia="ar-SA"/>
        </w:rPr>
      </w:pPr>
    </w:p>
    <w:p w:rsidR="001C795B" w:rsidRPr="00104660" w:rsidRDefault="001C795B" w:rsidP="00104660">
      <w:pPr>
        <w:suppressAutoHyphens/>
        <w:overflowPunct w:val="0"/>
        <w:autoSpaceDE w:val="0"/>
        <w:spacing w:after="0" w:line="240" w:lineRule="auto"/>
        <w:ind w:left="709" w:hanging="425"/>
        <w:jc w:val="both"/>
        <w:textAlignment w:val="baseline"/>
        <w:rPr>
          <w:rFonts w:cs="Arial"/>
          <w:noProof w:val="0"/>
          <w:sz w:val="22"/>
          <w:lang w:val="es-ES" w:eastAsia="ar-SA"/>
        </w:rPr>
      </w:pPr>
      <w:r w:rsidRPr="00104660">
        <w:rPr>
          <w:rFonts w:cs="Arial"/>
          <w:b/>
          <w:noProof w:val="0"/>
          <w:sz w:val="22"/>
          <w:lang w:val="es-ES" w:eastAsia="ar-SA"/>
        </w:rPr>
        <w:t>c)</w:t>
      </w:r>
      <w:r w:rsidRPr="00104660">
        <w:rPr>
          <w:rFonts w:cs="Arial"/>
          <w:noProof w:val="0"/>
          <w:sz w:val="22"/>
          <w:lang w:val="es-ES" w:eastAsia="ar-SA"/>
        </w:rPr>
        <w:tab/>
        <w:t xml:space="preserve">Cuando en el supuesto de que se realicen modificaciones al Contrato, no entregue </w:t>
      </w:r>
      <w:r w:rsidRPr="00104660">
        <w:rPr>
          <w:rFonts w:cs="Arial"/>
          <w:b/>
          <w:noProof w:val="0"/>
          <w:sz w:val="22"/>
          <w:lang w:val="es-ES" w:eastAsia="ar-SA"/>
        </w:rPr>
        <w:t xml:space="preserve">“EL PROVEEDOR” </w:t>
      </w:r>
      <w:r w:rsidRPr="00104660">
        <w:rPr>
          <w:rFonts w:cs="Arial"/>
          <w:noProof w:val="0"/>
          <w:sz w:val="22"/>
          <w:lang w:val="es-ES" w:eastAsia="ar-SA"/>
        </w:rPr>
        <w:t>en el plazo pactado, el endoso o la nueva garantía, que ampare el porcentaje establecido para garantizar el cumplimiento del presente instrumento, establecido en la Cláusula Décima incido b).</w:t>
      </w:r>
    </w:p>
    <w:p w:rsidR="001C795B" w:rsidRPr="00104660" w:rsidRDefault="001C795B" w:rsidP="00104660">
      <w:pPr>
        <w:tabs>
          <w:tab w:val="left" w:pos="9639"/>
        </w:tabs>
        <w:suppressAutoHyphens/>
        <w:overflowPunct w:val="0"/>
        <w:autoSpaceDE w:val="0"/>
        <w:spacing w:after="0" w:line="240" w:lineRule="auto"/>
        <w:jc w:val="both"/>
        <w:textAlignment w:val="baseline"/>
        <w:rPr>
          <w:rFonts w:cs="Arial"/>
          <w:noProof w:val="0"/>
          <w:sz w:val="22"/>
          <w:lang w:val="es-ES" w:eastAsia="ar-SA"/>
        </w:rPr>
      </w:pPr>
    </w:p>
    <w:p w:rsidR="001C795B" w:rsidRPr="00104660" w:rsidRDefault="001C795B" w:rsidP="00104660">
      <w:pPr>
        <w:suppressAutoHyphens/>
        <w:overflowPunct w:val="0"/>
        <w:autoSpaceDE w:val="0"/>
        <w:spacing w:after="0" w:line="240" w:lineRule="auto"/>
        <w:ind w:left="709" w:hanging="425"/>
        <w:jc w:val="both"/>
        <w:textAlignment w:val="baseline"/>
        <w:rPr>
          <w:rFonts w:cs="Arial"/>
          <w:noProof w:val="0"/>
          <w:sz w:val="22"/>
          <w:lang w:val="es-ES" w:eastAsia="ar-SA"/>
        </w:rPr>
      </w:pPr>
      <w:r w:rsidRPr="00104660">
        <w:rPr>
          <w:rFonts w:cs="Arial"/>
          <w:b/>
          <w:noProof w:val="0"/>
          <w:sz w:val="22"/>
          <w:lang w:val="es-ES" w:eastAsia="ar-SA"/>
        </w:rPr>
        <w:t>d)</w:t>
      </w:r>
      <w:r w:rsidRPr="00104660">
        <w:rPr>
          <w:rFonts w:cs="Arial"/>
          <w:noProof w:val="0"/>
          <w:sz w:val="22"/>
          <w:lang w:val="es-ES" w:eastAsia="ar-SA"/>
        </w:rPr>
        <w:tab/>
        <w:t>Por cualquier otro incumplimiento de las obligaciones contraídas en este Contrato.</w:t>
      </w:r>
    </w:p>
    <w:p w:rsidR="001C795B" w:rsidRPr="00104660" w:rsidRDefault="001C795B" w:rsidP="00104660">
      <w:pPr>
        <w:suppressAutoHyphens/>
        <w:spacing w:after="0" w:line="240" w:lineRule="auto"/>
        <w:jc w:val="both"/>
        <w:rPr>
          <w:rFonts w:cs="Arial"/>
          <w:noProof w:val="0"/>
          <w:sz w:val="22"/>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De conformidad con el artículo 81 fracción II del Reglamento de la Ley de Adquisiciones, Arrendamientos y Servicios del Sector Público, la aplicación de la garantía de cumplimiento se hará efectiva por el monto total de la obligación garantizada.</w:t>
      </w:r>
    </w:p>
    <w:p w:rsidR="001C795B" w:rsidRPr="00104660" w:rsidRDefault="001C795B" w:rsidP="00104660">
      <w:pPr>
        <w:suppressAutoHyphens/>
        <w:spacing w:after="0" w:line="240" w:lineRule="auto"/>
        <w:ind w:right="-141"/>
        <w:jc w:val="both"/>
        <w:rPr>
          <w:rFonts w:cs="Arial"/>
          <w:b/>
          <w:bCs/>
          <w:noProof w:val="0"/>
          <w:sz w:val="22"/>
          <w:lang w:eastAsia="ar-SA"/>
        </w:rPr>
      </w:pPr>
    </w:p>
    <w:p w:rsidR="001C795B" w:rsidRPr="00104660" w:rsidRDefault="001C795B" w:rsidP="002432B4">
      <w:pPr>
        <w:numPr>
          <w:ilvl w:val="0"/>
          <w:numId w:val="24"/>
        </w:numPr>
        <w:tabs>
          <w:tab w:val="num" w:pos="720"/>
        </w:tabs>
        <w:suppressAutoHyphens/>
        <w:spacing w:after="0" w:line="240" w:lineRule="auto"/>
        <w:ind w:left="0" w:right="-141" w:firstLine="0"/>
        <w:jc w:val="both"/>
        <w:rPr>
          <w:rFonts w:cs="Arial"/>
          <w:bCs/>
          <w:noProof w:val="0"/>
          <w:sz w:val="22"/>
          <w:lang w:val="es-ES" w:eastAsia="ar-SA"/>
        </w:rPr>
      </w:pPr>
      <w:r w:rsidRPr="00104660">
        <w:rPr>
          <w:rFonts w:cs="Arial"/>
          <w:b/>
          <w:bCs/>
          <w:noProof w:val="0"/>
          <w:sz w:val="22"/>
          <w:lang w:eastAsia="ar-SA"/>
        </w:rPr>
        <w:t>DÉCIMA SEGUNDA.- PENAS CONVENCIONALES</w:t>
      </w:r>
      <w:r w:rsidRPr="00104660">
        <w:rPr>
          <w:rFonts w:cs="Arial"/>
          <w:b/>
          <w:noProof w:val="0"/>
          <w:sz w:val="22"/>
          <w:lang w:eastAsia="ar-SA"/>
        </w:rPr>
        <w:t xml:space="preserve">.- </w:t>
      </w:r>
      <w:r w:rsidRPr="00104660">
        <w:rPr>
          <w:rFonts w:cs="Arial"/>
          <w:bCs/>
          <w:noProof w:val="0"/>
          <w:sz w:val="22"/>
          <w:lang w:val="es-ES" w:eastAsia="ar-SA"/>
        </w:rPr>
        <w:t xml:space="preserve">De conformidad con lo establecido en el artículo 53 de la </w:t>
      </w:r>
      <w:r w:rsidRPr="00104660">
        <w:rPr>
          <w:rFonts w:cs="Arial"/>
          <w:noProof w:val="0"/>
          <w:sz w:val="22"/>
          <w:lang w:val="es-ES" w:eastAsia="ar-SA"/>
        </w:rPr>
        <w:t xml:space="preserve">Ley de Adquisiciones, </w:t>
      </w:r>
      <w:r w:rsidRPr="00104660">
        <w:rPr>
          <w:rFonts w:cs="Arial"/>
          <w:bCs/>
          <w:noProof w:val="0"/>
          <w:sz w:val="22"/>
          <w:lang w:val="es-ES" w:eastAsia="ar-SA"/>
        </w:rPr>
        <w:t>Arrendamientos y Servicios del Sector Público, la aplicación de penas convencionales procederá por atraso en la entrega del tejido corneal o tejidos diversos, la cual será por cada día de retraso de 2.5% (dos punto cinco por ciento) del valor del costo del servicio incumplido, sin considerar el IVA.</w:t>
      </w:r>
    </w:p>
    <w:p w:rsidR="001C795B" w:rsidRPr="00104660" w:rsidRDefault="001C795B" w:rsidP="002432B4">
      <w:pPr>
        <w:numPr>
          <w:ilvl w:val="0"/>
          <w:numId w:val="24"/>
        </w:numPr>
        <w:tabs>
          <w:tab w:val="num" w:pos="720"/>
        </w:tabs>
        <w:suppressAutoHyphens/>
        <w:spacing w:after="0" w:line="240" w:lineRule="auto"/>
        <w:ind w:left="0" w:right="-141" w:firstLine="0"/>
        <w:jc w:val="both"/>
        <w:rPr>
          <w:rFonts w:cs="Arial"/>
          <w:bCs/>
          <w:noProof w:val="0"/>
          <w:sz w:val="22"/>
          <w:lang w:eastAsia="ar-SA"/>
        </w:rPr>
      </w:pPr>
    </w:p>
    <w:p w:rsidR="001C795B" w:rsidRPr="00104660" w:rsidRDefault="001C795B" w:rsidP="00104660">
      <w:pPr>
        <w:tabs>
          <w:tab w:val="num" w:pos="720"/>
        </w:tabs>
        <w:suppressAutoHyphens/>
        <w:spacing w:after="0" w:line="240" w:lineRule="auto"/>
        <w:ind w:right="-141"/>
        <w:jc w:val="both"/>
        <w:rPr>
          <w:rFonts w:cs="Arial"/>
          <w:bCs/>
          <w:noProof w:val="0"/>
          <w:sz w:val="22"/>
          <w:lang w:eastAsia="ar-SA"/>
        </w:rPr>
      </w:pPr>
      <w:r w:rsidRPr="00104660">
        <w:rPr>
          <w:rFonts w:cs="Arial"/>
          <w:bCs/>
          <w:noProof w:val="0"/>
          <w:sz w:val="22"/>
          <w:lang w:eastAsia="ar-SA"/>
        </w:rPr>
        <w:t xml:space="preserve">La pena convencional se calculará por cada día de incumplimiento, de acuerdo con el porcentaje de penalización establecido, aplicando el valor de los impresos entregados con atraso y de manera proporcional al importe de la garantía de cumplimiento que corresponda a la partida, subpartida o concepto de que se trate. </w:t>
      </w:r>
    </w:p>
    <w:p w:rsidR="001C795B" w:rsidRPr="00104660" w:rsidRDefault="001C795B" w:rsidP="00104660">
      <w:pPr>
        <w:suppressAutoHyphens/>
        <w:spacing w:after="0" w:line="240" w:lineRule="auto"/>
        <w:ind w:right="-141"/>
        <w:jc w:val="both"/>
        <w:rPr>
          <w:rFonts w:cs="Arial"/>
          <w:bCs/>
          <w:noProof w:val="0"/>
          <w:sz w:val="22"/>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1C795B" w:rsidRPr="00104660" w:rsidRDefault="001C795B" w:rsidP="00104660">
      <w:pPr>
        <w:suppressAutoHyphens/>
        <w:spacing w:after="0" w:line="240" w:lineRule="auto"/>
        <w:jc w:val="both"/>
        <w:rPr>
          <w:rFonts w:cs="Arial"/>
          <w:noProof w:val="0"/>
          <w:sz w:val="22"/>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 xml:space="preserve">El Administrador del presente contrato será el responsable de determinar, calcular y notificar a </w:t>
      </w:r>
      <w:r w:rsidRPr="00104660">
        <w:rPr>
          <w:rFonts w:cs="Arial"/>
          <w:b/>
          <w:noProof w:val="0"/>
          <w:sz w:val="22"/>
          <w:lang w:eastAsia="ar-SA"/>
        </w:rPr>
        <w:t>“EL PROVEEDOR”</w:t>
      </w:r>
      <w:r w:rsidRPr="00104660">
        <w:rPr>
          <w:rFonts w:cs="Arial"/>
          <w:noProof w:val="0"/>
          <w:sz w:val="22"/>
          <w:lang w:eastAsia="ar-SA"/>
        </w:rPr>
        <w:t xml:space="preserve"> las penas convencionales, así como vigilar el registro o captura y validar en el sistema PREI Millenium, dentro de los 5 (cinco) días hábiles siguientes a la conclusión del incumplimiento, la aplicación de las penas convencionales, objeto del presente instrumento jurídico, y comunicar los incumplimientos. </w:t>
      </w:r>
    </w:p>
    <w:p w:rsidR="001C795B" w:rsidRPr="00104660" w:rsidRDefault="001C795B" w:rsidP="00104660">
      <w:pPr>
        <w:suppressAutoHyphens/>
        <w:spacing w:after="0" w:line="240" w:lineRule="auto"/>
        <w:jc w:val="both"/>
        <w:rPr>
          <w:rFonts w:cs="Arial"/>
          <w:noProof w:val="0"/>
          <w:sz w:val="22"/>
          <w:lang w:eastAsia="ar-SA"/>
        </w:rPr>
      </w:pPr>
    </w:p>
    <w:p w:rsidR="001C795B" w:rsidRPr="00104660" w:rsidRDefault="001C795B" w:rsidP="00104660">
      <w:pPr>
        <w:suppressAutoHyphens/>
        <w:spacing w:after="0" w:line="240" w:lineRule="auto"/>
        <w:ind w:right="48"/>
        <w:jc w:val="both"/>
        <w:rPr>
          <w:rFonts w:cs="Arial"/>
          <w:bCs/>
          <w:noProof w:val="0"/>
          <w:sz w:val="22"/>
          <w:lang w:eastAsia="ar-SA"/>
        </w:rPr>
      </w:pPr>
      <w:r w:rsidRPr="00104660">
        <w:rPr>
          <w:rFonts w:cs="Arial"/>
          <w:b/>
          <w:bCs/>
          <w:noProof w:val="0"/>
          <w:sz w:val="22"/>
          <w:lang w:eastAsia="ar-SA"/>
        </w:rPr>
        <w:t xml:space="preserve">“EL INSTITUTO” </w:t>
      </w:r>
      <w:r w:rsidRPr="00104660">
        <w:rPr>
          <w:rFonts w:cs="Arial"/>
          <w:bCs/>
          <w:noProof w:val="0"/>
          <w:sz w:val="22"/>
          <w:lang w:eastAsia="ar-SA"/>
        </w:rPr>
        <w:t xml:space="preserve">descontará las cantidades que resulten de aplicar la pena convencional, sobre los pagos que deba cubrir a </w:t>
      </w:r>
      <w:r w:rsidRPr="00104660">
        <w:rPr>
          <w:rFonts w:cs="Arial"/>
          <w:b/>
          <w:bCs/>
          <w:noProof w:val="0"/>
          <w:sz w:val="22"/>
          <w:lang w:eastAsia="ar-SA"/>
        </w:rPr>
        <w:t>“EL PROVEEDOR”</w:t>
      </w:r>
      <w:r w:rsidRPr="00104660">
        <w:rPr>
          <w:rFonts w:cs="Arial"/>
          <w:bCs/>
          <w:noProof w:val="0"/>
          <w:sz w:val="22"/>
          <w:lang w:eastAsia="ar-SA"/>
        </w:rPr>
        <w:t xml:space="preserve">. Por lo tanto </w:t>
      </w:r>
      <w:r w:rsidRPr="00104660">
        <w:rPr>
          <w:rFonts w:cs="Arial"/>
          <w:b/>
          <w:bCs/>
          <w:noProof w:val="0"/>
          <w:sz w:val="22"/>
          <w:lang w:eastAsia="ar-SA"/>
        </w:rPr>
        <w:t>“EL PROVEEDOR”</w:t>
      </w:r>
      <w:r w:rsidRPr="00104660">
        <w:rPr>
          <w:rFonts w:cs="Arial"/>
          <w:bCs/>
          <w:noProof w:val="0"/>
          <w:sz w:val="22"/>
          <w:lang w:eastAsia="ar-SA"/>
        </w:rPr>
        <w:t xml:space="preserve"> autoriza a descontar las cantidades que resulten de aplicar las sanciones señaladas en párrafos anteriores, sobre los pagos que a éste deba cubrirle  </w:t>
      </w:r>
      <w:r w:rsidRPr="00104660">
        <w:rPr>
          <w:rFonts w:cs="Arial"/>
          <w:b/>
          <w:bCs/>
          <w:noProof w:val="0"/>
          <w:sz w:val="22"/>
          <w:lang w:eastAsia="ar-SA"/>
        </w:rPr>
        <w:t>“EL INSTITUTO”</w:t>
      </w:r>
      <w:r w:rsidRPr="00104660">
        <w:rPr>
          <w:rFonts w:cs="Arial"/>
          <w:bCs/>
          <w:noProof w:val="0"/>
          <w:sz w:val="22"/>
          <w:lang w:eastAsia="ar-SA"/>
        </w:rPr>
        <w:t xml:space="preserve"> durante el periodo en que incurra y/o se mantenga en incumplimiento con motivo de la prestación de los servicios.</w:t>
      </w:r>
    </w:p>
    <w:p w:rsidR="001C795B" w:rsidRPr="00104660" w:rsidRDefault="001C795B" w:rsidP="00104660">
      <w:pPr>
        <w:suppressAutoHyphens/>
        <w:spacing w:after="0" w:line="240" w:lineRule="auto"/>
        <w:ind w:right="48"/>
        <w:jc w:val="both"/>
        <w:rPr>
          <w:rFonts w:cs="Arial"/>
          <w:bCs/>
          <w:noProof w:val="0"/>
          <w:sz w:val="22"/>
          <w:lang w:eastAsia="ar-SA"/>
        </w:rPr>
      </w:pPr>
    </w:p>
    <w:p w:rsidR="001C795B" w:rsidRPr="00104660" w:rsidRDefault="001C795B" w:rsidP="00104660">
      <w:pPr>
        <w:suppressAutoHyphens/>
        <w:spacing w:after="0" w:line="240" w:lineRule="auto"/>
        <w:ind w:right="-141"/>
        <w:jc w:val="both"/>
        <w:rPr>
          <w:rFonts w:cs="Arial"/>
          <w:noProof w:val="0"/>
          <w:sz w:val="22"/>
          <w:lang w:eastAsia="ar-SA"/>
        </w:rPr>
      </w:pPr>
      <w:r w:rsidRPr="00104660">
        <w:rPr>
          <w:rFonts w:cs="Arial"/>
          <w:noProof w:val="0"/>
          <w:sz w:val="22"/>
          <w:lang w:eastAsia="ar-SA"/>
        </w:rPr>
        <w:t>Para autorizar el pago de los servicios, previamente</w:t>
      </w:r>
      <w:r w:rsidRPr="00104660">
        <w:rPr>
          <w:rFonts w:cs="Arial"/>
          <w:b/>
          <w:noProof w:val="0"/>
          <w:sz w:val="22"/>
          <w:lang w:eastAsia="ar-SA"/>
        </w:rPr>
        <w:t xml:space="preserve"> “EL PROVEEDOR” </w:t>
      </w:r>
      <w:r w:rsidRPr="00104660">
        <w:rPr>
          <w:rFonts w:cs="Arial"/>
          <w:noProof w:val="0"/>
          <w:sz w:val="22"/>
          <w:lang w:eastAsia="ar-SA"/>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1C795B" w:rsidRPr="00104660" w:rsidRDefault="001C795B" w:rsidP="00104660">
      <w:pPr>
        <w:suppressAutoHyphens/>
        <w:spacing w:after="0" w:line="240" w:lineRule="auto"/>
        <w:ind w:right="-141"/>
        <w:jc w:val="both"/>
        <w:rPr>
          <w:rFonts w:cs="Arial"/>
          <w:noProof w:val="0"/>
          <w:sz w:val="22"/>
          <w:lang w:eastAsia="ar-SA"/>
        </w:rPr>
      </w:pPr>
    </w:p>
    <w:p w:rsidR="001C795B" w:rsidRPr="00104660" w:rsidRDefault="001C795B" w:rsidP="00104660">
      <w:pPr>
        <w:suppressAutoHyphens/>
        <w:overflowPunct w:val="0"/>
        <w:spacing w:after="0" w:line="240" w:lineRule="auto"/>
        <w:jc w:val="both"/>
        <w:textAlignment w:val="baseline"/>
        <w:rPr>
          <w:rFonts w:cs="Arial"/>
          <w:bCs/>
          <w:noProof w:val="0"/>
          <w:sz w:val="22"/>
          <w:lang w:eastAsia="ar-SA"/>
        </w:rPr>
      </w:pPr>
      <w:r w:rsidRPr="00104660">
        <w:rPr>
          <w:rFonts w:cs="Arial"/>
          <w:b/>
          <w:noProof w:val="0"/>
          <w:sz w:val="22"/>
          <w:lang w:eastAsia="ar-SA"/>
        </w:rPr>
        <w:t xml:space="preserve">DÉCIMA TERCERA.- </w:t>
      </w:r>
      <w:r w:rsidRPr="00104660">
        <w:rPr>
          <w:rFonts w:cs="Arial"/>
          <w:b/>
          <w:bCs/>
          <w:noProof w:val="0"/>
          <w:sz w:val="22"/>
          <w:lang w:val="es-ES" w:eastAsia="ar-SA"/>
        </w:rPr>
        <w:t xml:space="preserve">DEDUCCIONES.- </w:t>
      </w:r>
      <w:r w:rsidRPr="00104660">
        <w:rPr>
          <w:rFonts w:cs="Arial"/>
          <w:bCs/>
          <w:noProof w:val="0"/>
          <w:sz w:val="22"/>
          <w:lang w:val="es-ES" w:eastAsia="ar-SA"/>
        </w:rPr>
        <w:t xml:space="preserve">En términos del artículo 53 Bis de la Ley de Adquisiciones, Arrendamientos y Servicios del Sector Público y 97 de su Reglamento, </w:t>
      </w:r>
      <w:r w:rsidRPr="00104660">
        <w:rPr>
          <w:rFonts w:cs="Arial"/>
          <w:bCs/>
          <w:noProof w:val="0"/>
          <w:sz w:val="22"/>
          <w:lang w:eastAsia="ar-SA"/>
        </w:rPr>
        <w:t>se aplicarán deductivas por el porcentaje del 0.5% (cero punto cinco por ciento) en caso de que los tejidos diversos, corneales o CPH sufran alguna alteración o defecto durante el servicio de recolección, custodia y traslado de los mismos.</w:t>
      </w:r>
    </w:p>
    <w:p w:rsidR="001C795B" w:rsidRPr="00104660" w:rsidRDefault="001C795B" w:rsidP="00104660">
      <w:pPr>
        <w:suppressAutoHyphens/>
        <w:overflowPunct w:val="0"/>
        <w:spacing w:after="0" w:line="240" w:lineRule="auto"/>
        <w:jc w:val="both"/>
        <w:textAlignment w:val="baseline"/>
        <w:rPr>
          <w:rFonts w:cs="Arial"/>
          <w:b/>
          <w:bCs/>
          <w:noProof w:val="0"/>
          <w:sz w:val="22"/>
          <w:lang w:val="es-ES_tradnl" w:eastAsia="ar-SA"/>
        </w:rPr>
      </w:pPr>
    </w:p>
    <w:p w:rsidR="001C795B" w:rsidRPr="00104660" w:rsidRDefault="001C795B" w:rsidP="00104660">
      <w:pPr>
        <w:suppressAutoHyphens/>
        <w:overflowPunct w:val="0"/>
        <w:spacing w:after="0" w:line="240" w:lineRule="auto"/>
        <w:jc w:val="both"/>
        <w:textAlignment w:val="baseline"/>
        <w:rPr>
          <w:rFonts w:cs="Arial"/>
          <w:bCs/>
          <w:noProof w:val="0"/>
          <w:sz w:val="22"/>
          <w:lang w:eastAsia="ar-SA"/>
        </w:rPr>
      </w:pPr>
      <w:r w:rsidRPr="00104660">
        <w:rPr>
          <w:rFonts w:cs="Arial"/>
          <w:b/>
          <w:bCs/>
          <w:noProof w:val="0"/>
          <w:sz w:val="22"/>
          <w:lang w:val="es-ES_tradnl" w:eastAsia="ar-SA"/>
        </w:rPr>
        <w:t>“EL PROVEEDOR”</w:t>
      </w:r>
      <w:r w:rsidRPr="00104660">
        <w:rPr>
          <w:rFonts w:cs="Arial"/>
          <w:bCs/>
          <w:noProof w:val="0"/>
          <w:sz w:val="22"/>
          <w:lang w:val="es-ES_tradnl" w:eastAsia="ar-SA"/>
        </w:rPr>
        <w:t xml:space="preserve"> </w:t>
      </w:r>
      <w:r w:rsidRPr="00104660">
        <w:rPr>
          <w:rFonts w:cs="Arial"/>
          <w:bCs/>
          <w:noProof w:val="0"/>
          <w:sz w:val="22"/>
          <w:lang w:eastAsia="ar-SA"/>
        </w:rPr>
        <w:t xml:space="preserve">a su vez, autoriza a </w:t>
      </w:r>
      <w:r w:rsidRPr="00104660">
        <w:rPr>
          <w:rFonts w:cs="Arial"/>
          <w:b/>
          <w:bCs/>
          <w:noProof w:val="0"/>
          <w:sz w:val="22"/>
          <w:lang w:eastAsia="ar-SA"/>
        </w:rPr>
        <w:t>“EL INSTITUTO”</w:t>
      </w:r>
      <w:r w:rsidRPr="00104660">
        <w:rPr>
          <w:rFonts w:cs="Arial"/>
          <w:bCs/>
          <w:noProof w:val="0"/>
          <w:sz w:val="22"/>
          <w:lang w:eastAsia="ar-SA"/>
        </w:rPr>
        <w:t xml:space="preserve"> a descontar las cantidades que resulten de aplicar las deductivas en comento, sobre los pagos que deba cubrir.</w:t>
      </w:r>
    </w:p>
    <w:p w:rsidR="001C795B" w:rsidRPr="00104660" w:rsidRDefault="001C795B" w:rsidP="00104660">
      <w:pPr>
        <w:suppressAutoHyphens/>
        <w:overflowPunct w:val="0"/>
        <w:spacing w:after="0" w:line="240" w:lineRule="auto"/>
        <w:jc w:val="both"/>
        <w:textAlignment w:val="baseline"/>
        <w:rPr>
          <w:rFonts w:cs="Arial"/>
          <w:bCs/>
          <w:noProof w:val="0"/>
          <w:sz w:val="22"/>
          <w:lang w:eastAsia="ar-SA"/>
        </w:rPr>
      </w:pPr>
    </w:p>
    <w:p w:rsidR="001C795B" w:rsidRPr="00104660" w:rsidRDefault="001C795B" w:rsidP="00104660">
      <w:pPr>
        <w:suppressAutoHyphens/>
        <w:overflowPunct w:val="0"/>
        <w:spacing w:after="0" w:line="240" w:lineRule="auto"/>
        <w:jc w:val="both"/>
        <w:textAlignment w:val="baseline"/>
        <w:rPr>
          <w:rFonts w:cs="Arial"/>
          <w:bCs/>
          <w:noProof w:val="0"/>
          <w:sz w:val="22"/>
          <w:lang w:eastAsia="ar-SA"/>
        </w:rPr>
      </w:pPr>
      <w:r w:rsidRPr="00104660">
        <w:rPr>
          <w:rFonts w:cs="Arial"/>
          <w:bCs/>
          <w:noProof w:val="0"/>
          <w:sz w:val="22"/>
          <w:lang w:eastAsia="ar-SA"/>
        </w:rPr>
        <w:t>El administrador del presente contrato será el responsable de efectuar el cálculo, aplicación y seguimiento de las deducciones por la prestación deficiente de los servicios.</w:t>
      </w:r>
    </w:p>
    <w:p w:rsidR="001C795B" w:rsidRPr="00104660" w:rsidRDefault="001C795B" w:rsidP="00104660">
      <w:pPr>
        <w:suppressAutoHyphens/>
        <w:overflowPunct w:val="0"/>
        <w:spacing w:after="0" w:line="240" w:lineRule="auto"/>
        <w:jc w:val="both"/>
        <w:textAlignment w:val="baseline"/>
        <w:rPr>
          <w:rFonts w:cs="Arial"/>
          <w:bCs/>
          <w:noProof w:val="0"/>
          <w:sz w:val="22"/>
          <w:lang w:eastAsia="ar-SA"/>
        </w:rPr>
      </w:pPr>
    </w:p>
    <w:p w:rsidR="001C795B" w:rsidRPr="00104660" w:rsidRDefault="001C795B" w:rsidP="00104660">
      <w:pPr>
        <w:suppressAutoHyphens/>
        <w:overflowPunct w:val="0"/>
        <w:spacing w:after="0" w:line="240" w:lineRule="auto"/>
        <w:jc w:val="both"/>
        <w:textAlignment w:val="baseline"/>
        <w:rPr>
          <w:rFonts w:cs="Arial"/>
          <w:noProof w:val="0"/>
          <w:sz w:val="22"/>
          <w:lang w:eastAsia="ar-SA"/>
        </w:rPr>
      </w:pPr>
      <w:r w:rsidRPr="00104660">
        <w:rPr>
          <w:rFonts w:cs="Arial"/>
          <w:bCs/>
          <w:noProof w:val="0"/>
          <w:sz w:val="22"/>
          <w:lang w:eastAsia="ar-SA"/>
        </w:rPr>
        <w:t xml:space="preserve">Dichas deductivas se calcularán hasta la fecha en que materialmente se cumpla la obligación </w:t>
      </w:r>
      <w:r w:rsidRPr="00104660">
        <w:rPr>
          <w:rFonts w:cs="Arial"/>
          <w:noProof w:val="0"/>
          <w:sz w:val="22"/>
          <w:lang w:eastAsia="ar-SA"/>
        </w:rPr>
        <w:t>sin que cada concepto de deducción exceda a la parte proporcional de la garantía de cumplimiento que le corresponda del monto total de este Contrato</w:t>
      </w:r>
      <w:r w:rsidRPr="00104660">
        <w:rPr>
          <w:rFonts w:cs="Arial"/>
          <w:bCs/>
          <w:noProof w:val="0"/>
          <w:sz w:val="22"/>
          <w:lang w:eastAsia="ar-SA"/>
        </w:rPr>
        <w:t>.</w:t>
      </w:r>
    </w:p>
    <w:p w:rsidR="001C795B" w:rsidRPr="00104660" w:rsidRDefault="001C795B" w:rsidP="00104660">
      <w:pPr>
        <w:suppressAutoHyphens/>
        <w:overflowPunct w:val="0"/>
        <w:spacing w:after="0" w:line="240" w:lineRule="auto"/>
        <w:jc w:val="both"/>
        <w:textAlignment w:val="baseline"/>
        <w:rPr>
          <w:rFonts w:cs="Arial"/>
          <w:noProof w:val="0"/>
          <w:sz w:val="22"/>
          <w:lang w:eastAsia="ar-SA"/>
        </w:rPr>
      </w:pPr>
    </w:p>
    <w:p w:rsidR="001C795B" w:rsidRPr="00104660" w:rsidRDefault="001C795B" w:rsidP="00104660">
      <w:pPr>
        <w:suppressAutoHyphens/>
        <w:overflowPunct w:val="0"/>
        <w:spacing w:after="0" w:line="240" w:lineRule="auto"/>
        <w:jc w:val="both"/>
        <w:textAlignment w:val="baseline"/>
        <w:rPr>
          <w:rFonts w:cs="Arial"/>
          <w:noProof w:val="0"/>
          <w:sz w:val="22"/>
          <w:lang w:eastAsia="ar-SA"/>
        </w:rPr>
      </w:pPr>
      <w:r w:rsidRPr="00104660">
        <w:rPr>
          <w:rFonts w:cs="Arial"/>
          <w:b/>
          <w:noProof w:val="0"/>
          <w:sz w:val="22"/>
          <w:lang w:eastAsia="ar-SA"/>
        </w:rPr>
        <w:t xml:space="preserve">DÉCIMA CUARTA.- TERMINACIÓN ANTICIPADA.- </w:t>
      </w:r>
      <w:r w:rsidRPr="00104660">
        <w:rPr>
          <w:rFonts w:cs="Arial"/>
          <w:noProof w:val="0"/>
          <w:sz w:val="22"/>
          <w:lang w:eastAsia="ar-SA"/>
        </w:rPr>
        <w:t>De conformidad con lo establecido en el artículo 54 Bis de la Ley de Adquisiciones, Arrendamientos y Servicios del Sector Público, y 102 de su Reglamento,</w:t>
      </w:r>
      <w:r w:rsidRPr="00104660">
        <w:rPr>
          <w:rFonts w:cs="Arial"/>
          <w:b/>
          <w:noProof w:val="0"/>
          <w:sz w:val="22"/>
          <w:lang w:eastAsia="ar-SA"/>
        </w:rPr>
        <w:t xml:space="preserve"> “EL INSTITUTO”</w:t>
      </w:r>
      <w:r w:rsidRPr="00104660">
        <w:rPr>
          <w:rFonts w:cs="Arial"/>
          <w:noProof w:val="0"/>
          <w:sz w:val="22"/>
          <w:lang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w:t>
      </w:r>
      <w:r w:rsidRPr="00104660">
        <w:rPr>
          <w:rFonts w:cs="Arial"/>
          <w:noProof w:val="0"/>
          <w:sz w:val="22"/>
          <w:highlight w:val="yellow"/>
          <w:lang w:eastAsia="ar-SA"/>
        </w:rPr>
        <w:t xml:space="preserve"> </w:t>
      </w:r>
      <w:r w:rsidRPr="00104660">
        <w:rPr>
          <w:rFonts w:cs="Arial"/>
          <w:noProof w:val="0"/>
          <w:sz w:val="22"/>
          <w:lang w:eastAsia="ar-SA"/>
        </w:rPr>
        <w:t xml:space="preserve">objeto del presente Contrato, y se demuestre que de continuar con el cumplimiento de las obligaciones pactadas se ocasionaría algún daño o perjuicio a </w:t>
      </w:r>
      <w:r w:rsidRPr="00104660">
        <w:rPr>
          <w:rFonts w:cs="Arial"/>
          <w:b/>
          <w:noProof w:val="0"/>
          <w:sz w:val="22"/>
          <w:lang w:eastAsia="ar-SA"/>
        </w:rPr>
        <w:t>“EL INSTITUTO”</w:t>
      </w:r>
      <w:r w:rsidRPr="00104660">
        <w:rPr>
          <w:rFonts w:cs="Arial"/>
          <w:noProof w:val="0"/>
          <w:sz w:val="22"/>
          <w:lang w:eastAsia="ar-SA"/>
        </w:rPr>
        <w:t xml:space="preserve"> o se determine la nulidad de los actos que dieron origen al presente instrumento jurídico, con motivo de la resolución de una inconformidad o intervención de oficio emitida por la Secretaría de la Función Pública.</w:t>
      </w:r>
    </w:p>
    <w:p w:rsidR="001C795B" w:rsidRPr="00104660" w:rsidRDefault="001C795B" w:rsidP="00104660">
      <w:pPr>
        <w:tabs>
          <w:tab w:val="left" w:pos="-142"/>
          <w:tab w:val="left" w:pos="1134"/>
        </w:tabs>
        <w:suppressAutoHyphens/>
        <w:spacing w:after="0" w:line="240" w:lineRule="auto"/>
        <w:jc w:val="both"/>
        <w:rPr>
          <w:rFonts w:cs="Arial"/>
          <w:noProof w:val="0"/>
          <w:sz w:val="22"/>
          <w:lang w:eastAsia="ar-SA"/>
        </w:rPr>
      </w:pPr>
    </w:p>
    <w:p w:rsidR="001C795B" w:rsidRPr="00104660" w:rsidRDefault="001C795B" w:rsidP="00104660">
      <w:pPr>
        <w:tabs>
          <w:tab w:val="left" w:pos="-142"/>
          <w:tab w:val="left" w:pos="1134"/>
        </w:tabs>
        <w:suppressAutoHyphens/>
        <w:spacing w:after="0" w:line="240" w:lineRule="auto"/>
        <w:jc w:val="both"/>
        <w:rPr>
          <w:rFonts w:cs="Arial"/>
          <w:noProof w:val="0"/>
          <w:sz w:val="22"/>
          <w:lang w:eastAsia="ar-SA"/>
        </w:rPr>
      </w:pPr>
      <w:r w:rsidRPr="00104660">
        <w:rPr>
          <w:rFonts w:cs="Arial"/>
          <w:noProof w:val="0"/>
          <w:sz w:val="22"/>
          <w:lang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1C795B" w:rsidRPr="00104660" w:rsidRDefault="001C795B" w:rsidP="00104660">
      <w:pPr>
        <w:tabs>
          <w:tab w:val="left" w:pos="-142"/>
          <w:tab w:val="left" w:pos="1134"/>
        </w:tabs>
        <w:suppressAutoHyphens/>
        <w:spacing w:after="0" w:line="240" w:lineRule="auto"/>
        <w:jc w:val="both"/>
        <w:rPr>
          <w:rFonts w:cs="Arial"/>
          <w:b/>
          <w:bCs/>
          <w:noProof w:val="0"/>
          <w:sz w:val="22"/>
          <w:lang w:eastAsia="ar-SA"/>
        </w:rPr>
      </w:pPr>
    </w:p>
    <w:p w:rsidR="001C795B" w:rsidRPr="00104660" w:rsidRDefault="001C795B" w:rsidP="00104660">
      <w:pPr>
        <w:suppressAutoHyphens/>
        <w:spacing w:after="0" w:line="240" w:lineRule="auto"/>
        <w:jc w:val="both"/>
        <w:rPr>
          <w:rFonts w:cs="Arial"/>
          <w:b/>
          <w:noProof w:val="0"/>
          <w:sz w:val="22"/>
          <w:lang w:eastAsia="ar-SA"/>
        </w:rPr>
      </w:pPr>
      <w:r w:rsidRPr="00104660">
        <w:rPr>
          <w:rFonts w:cs="Arial"/>
          <w:b/>
          <w:noProof w:val="0"/>
          <w:sz w:val="22"/>
          <w:lang w:eastAsia="ar-SA"/>
        </w:rPr>
        <w:t>DÉCIMA QUINTA.-</w:t>
      </w:r>
      <w:r w:rsidRPr="00104660">
        <w:rPr>
          <w:rFonts w:cs="Arial"/>
          <w:b/>
          <w:bCs/>
          <w:noProof w:val="0"/>
          <w:sz w:val="22"/>
          <w:lang w:eastAsia="ar-SA"/>
        </w:rPr>
        <w:t xml:space="preserve"> </w:t>
      </w:r>
      <w:r w:rsidRPr="00104660">
        <w:rPr>
          <w:rFonts w:cs="Arial"/>
          <w:b/>
          <w:noProof w:val="0"/>
          <w:kern w:val="1"/>
          <w:sz w:val="22"/>
          <w:lang w:eastAsia="ar-SA"/>
        </w:rPr>
        <w:t>SUSPENSIÓN DEL CONTRATO.-</w:t>
      </w:r>
      <w:r w:rsidRPr="00104660">
        <w:rPr>
          <w:rFonts w:cs="Arial"/>
          <w:noProof w:val="0"/>
          <w:kern w:val="1"/>
          <w:sz w:val="22"/>
          <w:lang w:eastAsia="ar-SA"/>
        </w:rPr>
        <w:t xml:space="preserve"> </w:t>
      </w:r>
      <w:r w:rsidRPr="00104660">
        <w:rPr>
          <w:rFonts w:cs="Arial"/>
          <w:noProof w:val="0"/>
          <w:sz w:val="22"/>
          <w:lang w:eastAsia="ar-SA"/>
        </w:rPr>
        <w:t xml:space="preserve">En caso fortuito o fuerza mayor, bajo su responsabilidad, </w:t>
      </w:r>
      <w:r w:rsidRPr="00104660">
        <w:rPr>
          <w:rFonts w:cs="Arial"/>
          <w:b/>
          <w:noProof w:val="0"/>
          <w:sz w:val="22"/>
          <w:lang w:eastAsia="ar-SA"/>
        </w:rPr>
        <w:t xml:space="preserve">“EL INSTITUTO” </w:t>
      </w:r>
      <w:r w:rsidRPr="00104660">
        <w:rPr>
          <w:rFonts w:cs="Arial"/>
          <w:noProof w:val="0"/>
          <w:sz w:val="22"/>
          <w:lang w:eastAsia="ar-SA"/>
        </w:rPr>
        <w:t>podrá suspender la prestación del servicio en términos del artículo 55 Bis, de la Ley de Adquisiciones, Arrendamientos y Servicios del Sector Público, en cuyo caso únicamente se pagarán aquellos que hubiesen sido efectivamente prestados</w:t>
      </w:r>
      <w:r w:rsidRPr="00104660">
        <w:rPr>
          <w:rFonts w:cs="Arial"/>
          <w:b/>
          <w:noProof w:val="0"/>
          <w:sz w:val="22"/>
          <w:lang w:eastAsia="ar-SA"/>
        </w:rPr>
        <w:t>.</w:t>
      </w:r>
    </w:p>
    <w:p w:rsidR="001C795B" w:rsidRPr="00104660" w:rsidRDefault="001C795B" w:rsidP="00104660">
      <w:pPr>
        <w:suppressAutoHyphens/>
        <w:spacing w:after="0" w:line="240" w:lineRule="auto"/>
        <w:jc w:val="both"/>
        <w:rPr>
          <w:rFonts w:cs="Arial"/>
          <w:b/>
          <w:noProof w:val="0"/>
          <w:sz w:val="22"/>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Cuando la suspensión obedezca a causas imputables a</w:t>
      </w:r>
      <w:r w:rsidRPr="00104660">
        <w:rPr>
          <w:rFonts w:cs="Arial"/>
          <w:b/>
          <w:noProof w:val="0"/>
          <w:sz w:val="22"/>
          <w:lang w:eastAsia="ar-SA"/>
        </w:rPr>
        <w:t xml:space="preserve"> “EL INSTITUTO” </w:t>
      </w:r>
      <w:r w:rsidRPr="00104660">
        <w:rPr>
          <w:rFonts w:cs="Arial"/>
          <w:noProof w:val="0"/>
          <w:sz w:val="22"/>
          <w:lang w:eastAsia="ar-SA"/>
        </w:rPr>
        <w:t xml:space="preserve">se pagarán previa solicitud de </w:t>
      </w:r>
      <w:r w:rsidRPr="00104660">
        <w:rPr>
          <w:rFonts w:cs="Arial"/>
          <w:b/>
          <w:noProof w:val="0"/>
          <w:sz w:val="22"/>
          <w:lang w:eastAsia="ar-SA"/>
        </w:rPr>
        <w:t xml:space="preserve">“EL PROVEEDOR” </w:t>
      </w:r>
      <w:r w:rsidRPr="00104660">
        <w:rPr>
          <w:rFonts w:cs="Arial"/>
          <w:noProof w:val="0"/>
          <w:sz w:val="22"/>
          <w:lang w:eastAsia="ar-SA"/>
        </w:rPr>
        <w:t>los gastos no recuperables de conformidad con el artículo 102 fracción II del Reglamento de la Ley de Adquisiciones, Arrendamientos y Servicios del Sector Público, para lo cual deberá presentar su solicitud a</w:t>
      </w:r>
      <w:r w:rsidRPr="00104660">
        <w:rPr>
          <w:rFonts w:cs="Arial"/>
          <w:b/>
          <w:noProof w:val="0"/>
          <w:sz w:val="22"/>
          <w:lang w:eastAsia="ar-SA"/>
        </w:rPr>
        <w:t xml:space="preserve"> “EL INSTITUTO” </w:t>
      </w:r>
      <w:r w:rsidRPr="00104660">
        <w:rPr>
          <w:rFonts w:cs="Arial"/>
          <w:noProof w:val="0"/>
          <w:sz w:val="22"/>
          <w:lang w:eastAsia="ar-SA"/>
        </w:rPr>
        <w:t>para su revisión y validación, una relación pormenorizada de los gastos, los cuales deberán estar debidamente justificados, sean razonables, se relacionen directamente con el objeto del Contrato y a entera satisfacción del administrador del mismo.</w:t>
      </w:r>
    </w:p>
    <w:p w:rsidR="001C795B" w:rsidRPr="00104660" w:rsidRDefault="001C795B" w:rsidP="00104660">
      <w:pPr>
        <w:tabs>
          <w:tab w:val="left" w:pos="-142"/>
          <w:tab w:val="left" w:pos="1134"/>
        </w:tabs>
        <w:suppressAutoHyphens/>
        <w:spacing w:after="0" w:line="240" w:lineRule="auto"/>
        <w:jc w:val="both"/>
        <w:rPr>
          <w:rFonts w:cs="Arial"/>
          <w:b/>
          <w:bCs/>
          <w:noProof w:val="0"/>
          <w:sz w:val="22"/>
          <w:lang w:eastAsia="ar-SA"/>
        </w:rPr>
      </w:pPr>
    </w:p>
    <w:p w:rsidR="001C795B" w:rsidRPr="00104660" w:rsidRDefault="001C795B" w:rsidP="00104660">
      <w:pPr>
        <w:suppressAutoHyphens/>
        <w:spacing w:after="0" w:line="240" w:lineRule="auto"/>
        <w:jc w:val="both"/>
        <w:rPr>
          <w:rFonts w:cs="Arial"/>
          <w:b/>
          <w:noProof w:val="0"/>
          <w:sz w:val="22"/>
          <w:lang w:eastAsia="ar-SA"/>
        </w:rPr>
      </w:pPr>
      <w:r w:rsidRPr="00104660">
        <w:rPr>
          <w:rFonts w:cs="Arial"/>
          <w:b/>
          <w:bCs/>
          <w:noProof w:val="0"/>
          <w:sz w:val="22"/>
          <w:lang w:eastAsia="ar-SA"/>
        </w:rPr>
        <w:t xml:space="preserve">DÉCIMA SEXTA.- CAUSALES </w:t>
      </w:r>
      <w:r w:rsidRPr="00104660">
        <w:rPr>
          <w:rFonts w:cs="Arial"/>
          <w:b/>
          <w:noProof w:val="0"/>
          <w:sz w:val="22"/>
          <w:lang w:eastAsia="ar-SA"/>
        </w:rPr>
        <w:t xml:space="preserve">DE RESCISIÓN ADMINISTRATIVA DEL CONTRATO.- “EL INSTITUTO” </w:t>
      </w:r>
      <w:r w:rsidRPr="00104660">
        <w:rPr>
          <w:rFonts w:cs="Arial"/>
          <w:noProof w:val="0"/>
          <w:sz w:val="22"/>
          <w:lang w:eastAsia="ar-SA"/>
        </w:rPr>
        <w:t xml:space="preserve">podrá rescindir administrativamente este Contrato sin más responsabilidad para el mismo y sin necesidad de resolución judicial, cuando </w:t>
      </w:r>
      <w:r w:rsidRPr="00104660">
        <w:rPr>
          <w:rFonts w:cs="Arial"/>
          <w:b/>
          <w:noProof w:val="0"/>
          <w:sz w:val="22"/>
          <w:lang w:eastAsia="ar-SA"/>
        </w:rPr>
        <w:t>“EL PROVEEDOR”</w:t>
      </w:r>
      <w:r w:rsidRPr="00104660">
        <w:rPr>
          <w:rFonts w:cs="Arial"/>
          <w:noProof w:val="0"/>
          <w:sz w:val="22"/>
          <w:lang w:eastAsia="ar-SA"/>
        </w:rPr>
        <w:t xml:space="preserve"> incurra en cualquiera de las causales que de manera enunciativa más no limitativa se señalan a continuación:</w:t>
      </w:r>
    </w:p>
    <w:p w:rsidR="001C795B" w:rsidRPr="00104660" w:rsidRDefault="001C795B" w:rsidP="00104660">
      <w:pPr>
        <w:suppressAutoHyphens/>
        <w:spacing w:after="0" w:line="240" w:lineRule="auto"/>
        <w:jc w:val="both"/>
        <w:rPr>
          <w:rFonts w:cs="Arial"/>
          <w:b/>
          <w:bCs/>
          <w:noProof w:val="0"/>
          <w:sz w:val="22"/>
          <w:lang w:eastAsia="ar-SA"/>
        </w:rPr>
      </w:pPr>
    </w:p>
    <w:p w:rsidR="001C795B" w:rsidRPr="00104660" w:rsidRDefault="001C795B" w:rsidP="002432B4">
      <w:pPr>
        <w:numPr>
          <w:ilvl w:val="0"/>
          <w:numId w:val="39"/>
        </w:numPr>
        <w:suppressAutoHyphens/>
        <w:spacing w:after="0" w:line="240" w:lineRule="auto"/>
        <w:jc w:val="both"/>
        <w:rPr>
          <w:rFonts w:cs="Arial"/>
          <w:noProof w:val="0"/>
          <w:sz w:val="22"/>
          <w:lang w:eastAsia="ar-SA"/>
        </w:rPr>
      </w:pPr>
      <w:r w:rsidRPr="00104660">
        <w:rPr>
          <w:rFonts w:cs="Arial"/>
          <w:noProof w:val="0"/>
          <w:sz w:val="22"/>
          <w:lang w:eastAsia="ar-SA"/>
        </w:rPr>
        <w:t>Cuando no entregue la garantía de cumplimiento del contrato, dentro del término de 10 (diez) días naturales posteriores a la firma del mismo.</w:t>
      </w:r>
    </w:p>
    <w:p w:rsidR="001C795B" w:rsidRPr="00104660" w:rsidRDefault="001C795B" w:rsidP="00104660">
      <w:pPr>
        <w:suppressAutoHyphens/>
        <w:spacing w:after="0" w:line="240" w:lineRule="auto"/>
        <w:jc w:val="both"/>
        <w:rPr>
          <w:rFonts w:cs="Arial"/>
          <w:noProof w:val="0"/>
          <w:sz w:val="22"/>
          <w:lang w:eastAsia="ar-SA"/>
        </w:rPr>
      </w:pPr>
    </w:p>
    <w:p w:rsidR="001C795B" w:rsidRPr="00104660" w:rsidRDefault="001C795B" w:rsidP="002432B4">
      <w:pPr>
        <w:numPr>
          <w:ilvl w:val="0"/>
          <w:numId w:val="39"/>
        </w:numPr>
        <w:suppressAutoHyphens/>
        <w:spacing w:after="0" w:line="240" w:lineRule="auto"/>
        <w:jc w:val="both"/>
        <w:rPr>
          <w:rFonts w:cs="Arial"/>
          <w:noProof w:val="0"/>
          <w:sz w:val="22"/>
          <w:lang w:eastAsia="ar-SA"/>
        </w:rPr>
      </w:pPr>
      <w:r w:rsidRPr="00104660">
        <w:rPr>
          <w:rFonts w:cs="Arial"/>
          <w:noProof w:val="0"/>
          <w:sz w:val="22"/>
          <w:lang w:eastAsia="ar-SA"/>
        </w:rPr>
        <w:t>Cuando el proveedor incurra en falta de veracidad total o parcial respecto a la información proporcionada para la celebración del contrato.</w:t>
      </w:r>
    </w:p>
    <w:p w:rsidR="001C795B" w:rsidRPr="00104660" w:rsidRDefault="001C795B" w:rsidP="00104660">
      <w:pPr>
        <w:suppressAutoHyphens/>
        <w:spacing w:after="0" w:line="240" w:lineRule="auto"/>
        <w:jc w:val="both"/>
        <w:rPr>
          <w:rFonts w:cs="Arial"/>
          <w:noProof w:val="0"/>
          <w:sz w:val="18"/>
          <w:lang w:eastAsia="ar-SA"/>
        </w:rPr>
      </w:pPr>
    </w:p>
    <w:p w:rsidR="001C795B" w:rsidRPr="00104660" w:rsidRDefault="001C795B" w:rsidP="002432B4">
      <w:pPr>
        <w:numPr>
          <w:ilvl w:val="0"/>
          <w:numId w:val="39"/>
        </w:numPr>
        <w:suppressAutoHyphens/>
        <w:spacing w:after="0" w:line="240" w:lineRule="auto"/>
        <w:jc w:val="both"/>
        <w:rPr>
          <w:rFonts w:cs="Arial"/>
          <w:noProof w:val="0"/>
          <w:sz w:val="22"/>
          <w:lang w:eastAsia="ar-SA"/>
        </w:rPr>
      </w:pPr>
      <w:r w:rsidRPr="00104660">
        <w:rPr>
          <w:rFonts w:cs="Arial"/>
          <w:noProof w:val="0"/>
          <w:sz w:val="22"/>
          <w:lang w:eastAsia="ar-SA"/>
        </w:rPr>
        <w:t>Cuando se incumpla, total o parcialmente, con cualesquiera de las obligaciones establecidas en el contrato y sus anexos.</w:t>
      </w:r>
    </w:p>
    <w:p w:rsidR="001C795B" w:rsidRPr="00104660" w:rsidRDefault="001C795B" w:rsidP="00104660">
      <w:pPr>
        <w:suppressAutoHyphens/>
        <w:spacing w:after="0" w:line="240" w:lineRule="auto"/>
        <w:rPr>
          <w:rFonts w:cs="Arial"/>
          <w:noProof w:val="0"/>
          <w:sz w:val="18"/>
          <w:lang w:eastAsia="ar-SA"/>
        </w:rPr>
      </w:pPr>
    </w:p>
    <w:p w:rsidR="001C795B" w:rsidRPr="00104660" w:rsidRDefault="001C795B" w:rsidP="002432B4">
      <w:pPr>
        <w:numPr>
          <w:ilvl w:val="0"/>
          <w:numId w:val="39"/>
        </w:numPr>
        <w:suppressAutoHyphens/>
        <w:spacing w:after="0" w:line="240" w:lineRule="auto"/>
        <w:jc w:val="both"/>
        <w:rPr>
          <w:rFonts w:cs="Arial"/>
          <w:noProof w:val="0"/>
          <w:sz w:val="22"/>
          <w:lang w:eastAsia="ar-SA"/>
        </w:rPr>
      </w:pPr>
      <w:r w:rsidRPr="00104660">
        <w:rPr>
          <w:rFonts w:cs="Arial"/>
          <w:noProof w:val="0"/>
          <w:sz w:val="22"/>
          <w:lang w:eastAsia="ar-SA"/>
        </w:rPr>
        <w:t xml:space="preserve">Cuando se compruebe que </w:t>
      </w:r>
      <w:r w:rsidRPr="00104660">
        <w:rPr>
          <w:rFonts w:cs="Arial"/>
          <w:b/>
          <w:noProof w:val="0"/>
          <w:sz w:val="22"/>
          <w:lang w:eastAsia="ar-SA"/>
        </w:rPr>
        <w:t>“EL PROVEEDOR”</w:t>
      </w:r>
      <w:r w:rsidRPr="00104660">
        <w:rPr>
          <w:rFonts w:cs="Arial"/>
          <w:noProof w:val="0"/>
          <w:sz w:val="22"/>
          <w:lang w:eastAsia="ar-SA"/>
        </w:rPr>
        <w:t xml:space="preserve"> haya prestado el servicio con alcances o características distintas a las pactadas en esta contratación.</w:t>
      </w:r>
    </w:p>
    <w:p w:rsidR="001C795B" w:rsidRPr="00104660" w:rsidRDefault="001C795B" w:rsidP="00104660">
      <w:pPr>
        <w:suppressAutoHyphens/>
        <w:spacing w:after="0" w:line="240" w:lineRule="auto"/>
        <w:rPr>
          <w:rFonts w:cs="Arial"/>
          <w:noProof w:val="0"/>
          <w:sz w:val="18"/>
          <w:lang w:eastAsia="ar-SA"/>
        </w:rPr>
      </w:pPr>
    </w:p>
    <w:p w:rsidR="001C795B" w:rsidRPr="00104660" w:rsidRDefault="001C795B" w:rsidP="002432B4">
      <w:pPr>
        <w:numPr>
          <w:ilvl w:val="0"/>
          <w:numId w:val="39"/>
        </w:numPr>
        <w:suppressAutoHyphens/>
        <w:spacing w:after="0" w:line="240" w:lineRule="auto"/>
        <w:jc w:val="both"/>
        <w:rPr>
          <w:rFonts w:cs="Arial"/>
          <w:noProof w:val="0"/>
          <w:sz w:val="22"/>
          <w:lang w:eastAsia="ar-SA"/>
        </w:rPr>
      </w:pPr>
      <w:r w:rsidRPr="00104660">
        <w:rPr>
          <w:rFonts w:cs="Arial"/>
          <w:noProof w:val="0"/>
          <w:sz w:val="22"/>
          <w:lang w:eastAsia="ar-SA"/>
        </w:rPr>
        <w:t xml:space="preserve">Cuando se transmitan total o parcialmente, bajo cualquier título, los derechos y obligaciones a que se refiere el presente anexo, con excepción de los derechos de cobro, previa autorización de </w:t>
      </w:r>
      <w:r w:rsidRPr="00104660">
        <w:rPr>
          <w:rFonts w:cs="Arial"/>
          <w:b/>
          <w:bCs/>
          <w:noProof w:val="0"/>
          <w:sz w:val="22"/>
          <w:lang w:eastAsia="ar-SA"/>
        </w:rPr>
        <w:t>“EL INSTITUTO”</w:t>
      </w:r>
      <w:r w:rsidRPr="00104660">
        <w:rPr>
          <w:rFonts w:cs="Arial"/>
          <w:noProof w:val="0"/>
          <w:sz w:val="22"/>
          <w:lang w:eastAsia="ar-SA"/>
        </w:rPr>
        <w:t>.</w:t>
      </w:r>
    </w:p>
    <w:p w:rsidR="001C795B" w:rsidRPr="00104660" w:rsidRDefault="001C795B" w:rsidP="00104660">
      <w:pPr>
        <w:suppressAutoHyphens/>
        <w:spacing w:after="0" w:line="240" w:lineRule="auto"/>
        <w:rPr>
          <w:rFonts w:cs="Arial"/>
          <w:noProof w:val="0"/>
          <w:sz w:val="18"/>
          <w:lang w:eastAsia="ar-SA"/>
        </w:rPr>
      </w:pPr>
    </w:p>
    <w:p w:rsidR="001C795B" w:rsidRPr="00104660" w:rsidRDefault="001C795B" w:rsidP="002432B4">
      <w:pPr>
        <w:numPr>
          <w:ilvl w:val="0"/>
          <w:numId w:val="39"/>
        </w:numPr>
        <w:suppressAutoHyphens/>
        <w:spacing w:after="0" w:line="240" w:lineRule="auto"/>
        <w:jc w:val="both"/>
        <w:rPr>
          <w:rFonts w:cs="Arial"/>
          <w:noProof w:val="0"/>
          <w:sz w:val="22"/>
          <w:lang w:eastAsia="ar-SA"/>
        </w:rPr>
      </w:pPr>
      <w:r w:rsidRPr="00104660">
        <w:rPr>
          <w:rFonts w:cs="Arial"/>
          <w:noProof w:val="0"/>
          <w:sz w:val="22"/>
          <w:lang w:eastAsia="ar-SA"/>
        </w:rPr>
        <w:t xml:space="preserve">Si la autoridad competente declara el concurso mercantil o cualquier situación análoga o equivalente que afecte el patrimonio de </w:t>
      </w:r>
      <w:r w:rsidRPr="00104660">
        <w:rPr>
          <w:rFonts w:cs="Arial"/>
          <w:b/>
          <w:noProof w:val="0"/>
          <w:sz w:val="22"/>
          <w:lang w:eastAsia="ar-SA"/>
        </w:rPr>
        <w:t>“EL PROVEEDOR”</w:t>
      </w:r>
      <w:r w:rsidRPr="00104660">
        <w:rPr>
          <w:rFonts w:cs="Arial"/>
          <w:noProof w:val="0"/>
          <w:sz w:val="22"/>
          <w:lang w:eastAsia="ar-SA"/>
        </w:rPr>
        <w:t>.</w:t>
      </w:r>
    </w:p>
    <w:p w:rsidR="001C795B" w:rsidRPr="00104660" w:rsidRDefault="001C795B" w:rsidP="00104660">
      <w:pPr>
        <w:suppressAutoHyphens/>
        <w:spacing w:after="0" w:line="240" w:lineRule="auto"/>
        <w:rPr>
          <w:rFonts w:cs="Arial"/>
          <w:noProof w:val="0"/>
          <w:sz w:val="18"/>
          <w:lang w:eastAsia="ar-SA"/>
        </w:rPr>
      </w:pPr>
    </w:p>
    <w:p w:rsidR="001C795B" w:rsidRPr="00104660" w:rsidRDefault="001C795B" w:rsidP="002432B4">
      <w:pPr>
        <w:numPr>
          <w:ilvl w:val="0"/>
          <w:numId w:val="39"/>
        </w:numPr>
        <w:suppressAutoHyphens/>
        <w:spacing w:after="0" w:line="240" w:lineRule="auto"/>
        <w:jc w:val="both"/>
        <w:rPr>
          <w:rFonts w:cs="Arial"/>
          <w:noProof w:val="0"/>
          <w:sz w:val="22"/>
          <w:lang w:eastAsia="ar-SA"/>
        </w:rPr>
      </w:pPr>
      <w:r w:rsidRPr="00104660">
        <w:rPr>
          <w:rFonts w:cs="Arial"/>
          <w:noProof w:val="0"/>
          <w:sz w:val="22"/>
          <w:lang w:eastAsia="ar-SA"/>
        </w:rPr>
        <w:t xml:space="preserve">Cuando de manera reiterativa y constante, </w:t>
      </w:r>
      <w:r w:rsidRPr="00104660">
        <w:rPr>
          <w:rFonts w:cs="Arial"/>
          <w:b/>
          <w:noProof w:val="0"/>
          <w:sz w:val="22"/>
          <w:lang w:eastAsia="ar-SA"/>
        </w:rPr>
        <w:t>“EL PROVEEDOR”</w:t>
      </w:r>
      <w:r w:rsidRPr="00104660">
        <w:rPr>
          <w:rFonts w:cs="Arial"/>
          <w:noProof w:val="0"/>
          <w:sz w:val="22"/>
          <w:lang w:eastAsia="ar-SA"/>
        </w:rPr>
        <w:t xml:space="preserve">, sea sancionado por parte de </w:t>
      </w:r>
      <w:r w:rsidRPr="00104660">
        <w:rPr>
          <w:rFonts w:cs="Arial"/>
          <w:b/>
          <w:bCs/>
          <w:noProof w:val="0"/>
          <w:sz w:val="22"/>
          <w:lang w:eastAsia="ar-SA"/>
        </w:rPr>
        <w:t>“EL INSTITUTO”</w:t>
      </w:r>
      <w:r w:rsidRPr="00104660">
        <w:rPr>
          <w:rFonts w:cs="Arial"/>
          <w:noProof w:val="0"/>
          <w:sz w:val="22"/>
          <w:lang w:eastAsia="ar-SA"/>
        </w:rPr>
        <w:t xml:space="preserve"> con penalizaciones o deducciones sobre el mismo concepto de los servicios que proporciona a </w:t>
      </w:r>
      <w:r w:rsidRPr="00104660">
        <w:rPr>
          <w:rFonts w:cs="Arial"/>
          <w:b/>
          <w:bCs/>
          <w:noProof w:val="0"/>
          <w:sz w:val="22"/>
          <w:lang w:eastAsia="ar-SA"/>
        </w:rPr>
        <w:t>“EL INSTITUTO”</w:t>
      </w:r>
      <w:r w:rsidRPr="00104660">
        <w:rPr>
          <w:rFonts w:cs="Arial"/>
          <w:noProof w:val="0"/>
          <w:sz w:val="22"/>
          <w:lang w:eastAsia="ar-SA"/>
        </w:rPr>
        <w:t xml:space="preserve"> y con ello se afecten los intereses de </w:t>
      </w:r>
      <w:r w:rsidRPr="00104660">
        <w:rPr>
          <w:rFonts w:cs="Arial"/>
          <w:b/>
          <w:bCs/>
          <w:noProof w:val="0"/>
          <w:sz w:val="22"/>
          <w:lang w:eastAsia="ar-SA"/>
        </w:rPr>
        <w:t>“EL INSTITUTO”</w:t>
      </w:r>
      <w:r w:rsidRPr="00104660">
        <w:rPr>
          <w:rFonts w:cs="Arial"/>
          <w:noProof w:val="0"/>
          <w:sz w:val="22"/>
          <w:lang w:eastAsia="ar-SA"/>
        </w:rPr>
        <w:t>.</w:t>
      </w:r>
    </w:p>
    <w:p w:rsidR="001C795B" w:rsidRPr="00104660" w:rsidRDefault="001C795B" w:rsidP="00104660">
      <w:pPr>
        <w:suppressAutoHyphens/>
        <w:spacing w:after="0" w:line="240" w:lineRule="auto"/>
        <w:rPr>
          <w:rFonts w:cs="Arial"/>
          <w:noProof w:val="0"/>
          <w:sz w:val="18"/>
          <w:lang w:eastAsia="ar-SA"/>
        </w:rPr>
      </w:pPr>
    </w:p>
    <w:p w:rsidR="001C795B" w:rsidRPr="00104660" w:rsidRDefault="001C795B" w:rsidP="002432B4">
      <w:pPr>
        <w:numPr>
          <w:ilvl w:val="0"/>
          <w:numId w:val="39"/>
        </w:numPr>
        <w:suppressAutoHyphens/>
        <w:spacing w:after="0" w:line="240" w:lineRule="auto"/>
        <w:jc w:val="both"/>
        <w:rPr>
          <w:rFonts w:cs="Arial"/>
          <w:noProof w:val="0"/>
          <w:sz w:val="22"/>
          <w:lang w:eastAsia="ar-SA"/>
        </w:rPr>
      </w:pPr>
      <w:r w:rsidRPr="00104660">
        <w:rPr>
          <w:rFonts w:cs="Arial"/>
          <w:noProof w:val="0"/>
          <w:sz w:val="22"/>
          <w:lang w:eastAsia="ar-SA"/>
        </w:rPr>
        <w:t>Si transcurrido el tiempo señalado para el inicio de la prestación del servicio, este no se hubiere efectuado, y se haya agotado el monto límite de las penas convencionales pactadas.</w:t>
      </w:r>
    </w:p>
    <w:p w:rsidR="001C795B" w:rsidRPr="00104660" w:rsidRDefault="001C795B" w:rsidP="00104660">
      <w:pPr>
        <w:suppressAutoHyphens/>
        <w:spacing w:after="0" w:line="240" w:lineRule="auto"/>
        <w:jc w:val="both"/>
        <w:rPr>
          <w:rFonts w:cs="Arial"/>
          <w:noProof w:val="0"/>
          <w:sz w:val="18"/>
          <w:lang w:eastAsia="ar-SA"/>
        </w:rPr>
      </w:pPr>
    </w:p>
    <w:p w:rsidR="001C795B" w:rsidRPr="00104660" w:rsidRDefault="001C795B" w:rsidP="002432B4">
      <w:pPr>
        <w:numPr>
          <w:ilvl w:val="0"/>
          <w:numId w:val="39"/>
        </w:numPr>
        <w:suppressAutoHyphens/>
        <w:spacing w:after="0" w:line="240" w:lineRule="auto"/>
        <w:jc w:val="both"/>
        <w:rPr>
          <w:rFonts w:cs="Arial"/>
          <w:noProof w:val="0"/>
          <w:sz w:val="22"/>
          <w:lang w:eastAsia="ar-SA"/>
        </w:rPr>
      </w:pPr>
      <w:r w:rsidRPr="00104660">
        <w:rPr>
          <w:rFonts w:cs="Arial"/>
          <w:noProof w:val="0"/>
          <w:sz w:val="22"/>
          <w:lang w:eastAsia="ar-SA"/>
        </w:rPr>
        <w:t>Cuando las sanciones por penalizaciones superen el monto de la fianza.</w:t>
      </w:r>
    </w:p>
    <w:p w:rsidR="001C795B" w:rsidRPr="00104660" w:rsidRDefault="001C795B" w:rsidP="00104660">
      <w:pPr>
        <w:suppressAutoHyphens/>
        <w:spacing w:after="0" w:line="240" w:lineRule="auto"/>
        <w:rPr>
          <w:rFonts w:cs="Arial"/>
          <w:noProof w:val="0"/>
          <w:sz w:val="18"/>
          <w:lang w:eastAsia="ar-SA"/>
        </w:rPr>
      </w:pPr>
    </w:p>
    <w:p w:rsidR="001C795B" w:rsidRPr="00104660" w:rsidRDefault="001C795B" w:rsidP="002432B4">
      <w:pPr>
        <w:numPr>
          <w:ilvl w:val="0"/>
          <w:numId w:val="39"/>
        </w:numPr>
        <w:tabs>
          <w:tab w:val="left" w:pos="900"/>
        </w:tabs>
        <w:suppressAutoHyphens/>
        <w:spacing w:after="0" w:line="240" w:lineRule="auto"/>
        <w:contextualSpacing/>
        <w:jc w:val="both"/>
        <w:rPr>
          <w:rFonts w:cs="Arial"/>
          <w:noProof w:val="0"/>
          <w:sz w:val="22"/>
          <w:lang w:eastAsia="ar-SA"/>
        </w:rPr>
      </w:pPr>
      <w:r w:rsidRPr="00104660">
        <w:rPr>
          <w:rFonts w:cs="Arial"/>
          <w:noProof w:val="0"/>
          <w:sz w:val="22"/>
          <w:lang w:eastAsia="ar-SA"/>
        </w:rPr>
        <w:t xml:space="preserve">Cuando </w:t>
      </w:r>
      <w:r w:rsidRPr="00104660">
        <w:rPr>
          <w:rFonts w:cs="Arial"/>
          <w:b/>
          <w:noProof w:val="0"/>
          <w:sz w:val="22"/>
          <w:lang w:eastAsia="ar-SA"/>
        </w:rPr>
        <w:t>“EL PROVEEDOR”</w:t>
      </w:r>
      <w:r w:rsidRPr="00104660">
        <w:rPr>
          <w:rFonts w:cs="Arial"/>
          <w:noProof w:val="0"/>
          <w:sz w:val="22"/>
          <w:lang w:eastAsia="ar-SA"/>
        </w:rPr>
        <w:t xml:space="preserve"> incurra en incumplimiento de cualquiera de las obligaciones a su cargo, de conformidad con el procedimiento previsto en el Artículo 54 de la Ley de Adquisiciones, Arrendamientos y Servicios del Sector Público.</w:t>
      </w:r>
    </w:p>
    <w:p w:rsidR="001C795B" w:rsidRPr="00104660" w:rsidRDefault="001C795B" w:rsidP="00104660">
      <w:pPr>
        <w:tabs>
          <w:tab w:val="left" w:pos="900"/>
        </w:tabs>
        <w:spacing w:after="0" w:line="240" w:lineRule="auto"/>
        <w:contextualSpacing/>
        <w:jc w:val="both"/>
        <w:rPr>
          <w:rFonts w:cs="Arial"/>
          <w:noProof w:val="0"/>
          <w:sz w:val="18"/>
          <w:lang w:eastAsia="ar-SA"/>
        </w:rPr>
      </w:pPr>
    </w:p>
    <w:p w:rsidR="001C795B" w:rsidRPr="00104660" w:rsidRDefault="001C795B" w:rsidP="002432B4">
      <w:pPr>
        <w:numPr>
          <w:ilvl w:val="0"/>
          <w:numId w:val="39"/>
        </w:numPr>
        <w:tabs>
          <w:tab w:val="left" w:pos="900"/>
        </w:tabs>
        <w:suppressAutoHyphens/>
        <w:spacing w:after="0" w:line="240" w:lineRule="auto"/>
        <w:contextualSpacing/>
        <w:jc w:val="both"/>
        <w:rPr>
          <w:rFonts w:cs="Arial"/>
          <w:noProof w:val="0"/>
          <w:sz w:val="22"/>
          <w:lang w:eastAsia="ar-SA"/>
        </w:rPr>
      </w:pPr>
      <w:r w:rsidRPr="00104660">
        <w:rPr>
          <w:rFonts w:cs="Arial"/>
          <w:noProof w:val="0"/>
          <w:sz w:val="22"/>
          <w:lang w:eastAsia="ar-SA"/>
        </w:rPr>
        <w:t xml:space="preserve">Si </w:t>
      </w:r>
      <w:r w:rsidRPr="00104660">
        <w:rPr>
          <w:rFonts w:cs="Arial"/>
          <w:b/>
          <w:noProof w:val="0"/>
          <w:sz w:val="22"/>
          <w:lang w:eastAsia="ar-SA"/>
        </w:rPr>
        <w:t>“EL PROVEEDOR”</w:t>
      </w:r>
      <w:r w:rsidRPr="00104660">
        <w:rPr>
          <w:rFonts w:cs="Arial"/>
          <w:noProof w:val="0"/>
          <w:sz w:val="22"/>
          <w:lang w:eastAsia="ar-SA"/>
        </w:rPr>
        <w:t xml:space="preserve"> no permite a </w:t>
      </w:r>
      <w:r w:rsidRPr="00104660">
        <w:rPr>
          <w:rFonts w:cs="Arial"/>
          <w:b/>
          <w:noProof w:val="0"/>
          <w:sz w:val="22"/>
          <w:lang w:eastAsia="ar-SA"/>
        </w:rPr>
        <w:t>“EL INSTITUTO”</w:t>
      </w:r>
      <w:r w:rsidRPr="00104660">
        <w:rPr>
          <w:rFonts w:cs="Arial"/>
          <w:noProof w:val="0"/>
          <w:sz w:val="22"/>
          <w:lang w:eastAsia="ar-SA"/>
        </w:rPr>
        <w:t xml:space="preserve"> la administración y verificación a que se refiere la Cláusula Vigésima Primera del presente contrato.</w:t>
      </w:r>
    </w:p>
    <w:p w:rsidR="001C795B" w:rsidRPr="00104660" w:rsidRDefault="001C795B" w:rsidP="00104660">
      <w:pPr>
        <w:tabs>
          <w:tab w:val="left" w:pos="-142"/>
          <w:tab w:val="left" w:pos="1134"/>
        </w:tabs>
        <w:suppressAutoHyphens/>
        <w:spacing w:after="0" w:line="240" w:lineRule="auto"/>
        <w:jc w:val="both"/>
        <w:rPr>
          <w:rFonts w:cs="Arial"/>
          <w:noProof w:val="0"/>
          <w:sz w:val="18"/>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bCs/>
          <w:noProof w:val="0"/>
          <w:sz w:val="22"/>
          <w:lang w:eastAsia="ar-SA"/>
        </w:rPr>
        <w:t xml:space="preserve">DÉCIMA SÉPTIMA.- </w:t>
      </w:r>
      <w:r w:rsidRPr="00104660">
        <w:rPr>
          <w:rFonts w:cs="Arial"/>
          <w:b/>
          <w:noProof w:val="0"/>
          <w:sz w:val="22"/>
          <w:lang w:eastAsia="ar-SA"/>
        </w:rPr>
        <w:t>RESCISIÓN ADMINISTRATIVA DEL CONTRATO.- “EL INSTITUTO”</w:t>
      </w:r>
      <w:r w:rsidRPr="00104660">
        <w:rPr>
          <w:rFonts w:cs="Arial"/>
          <w:noProof w:val="0"/>
          <w:sz w:val="22"/>
          <w:lang w:eastAsia="ar-SA"/>
        </w:rPr>
        <w:t xml:space="preserve">, en términos de lo dispuesto en el artículo 54 de la Ley de Adquisiciones, Arrendamientos y Servicios del Sector Público, podrá rescindir administrativamente el presente Contrato en cualquier momento, cuando </w:t>
      </w:r>
      <w:r w:rsidRPr="00104660">
        <w:rPr>
          <w:rFonts w:cs="Arial"/>
          <w:b/>
          <w:noProof w:val="0"/>
          <w:sz w:val="22"/>
          <w:lang w:eastAsia="ar-SA"/>
        </w:rPr>
        <w:t>“EL PROVEEDOR</w:t>
      </w:r>
      <w:r w:rsidRPr="00104660">
        <w:rPr>
          <w:rFonts w:cs="Arial"/>
          <w:noProof w:val="0"/>
          <w:sz w:val="22"/>
          <w:lang w:eastAsia="ar-SA"/>
        </w:rPr>
        <w:t>” incurra en incumplimiento de cualquiera de las obligaciones a su cargo, de conformidad con el procedimiento siguiente:</w:t>
      </w:r>
    </w:p>
    <w:p w:rsidR="001C795B" w:rsidRPr="00104660" w:rsidRDefault="001C795B" w:rsidP="00104660">
      <w:pPr>
        <w:suppressAutoHyphens/>
        <w:spacing w:after="0" w:line="240" w:lineRule="auto"/>
        <w:jc w:val="both"/>
        <w:rPr>
          <w:rFonts w:cs="Arial"/>
          <w:b/>
          <w:noProof w:val="0"/>
          <w:sz w:val="22"/>
          <w:lang w:eastAsia="ar-SA"/>
        </w:rPr>
      </w:pPr>
    </w:p>
    <w:p w:rsidR="001C795B" w:rsidRPr="00104660" w:rsidRDefault="001C795B" w:rsidP="002432B4">
      <w:pPr>
        <w:numPr>
          <w:ilvl w:val="0"/>
          <w:numId w:val="26"/>
        </w:numPr>
        <w:suppressAutoHyphens/>
        <w:spacing w:after="0" w:line="240" w:lineRule="auto"/>
        <w:jc w:val="both"/>
        <w:rPr>
          <w:rFonts w:cs="Arial"/>
          <w:noProof w:val="0"/>
          <w:sz w:val="22"/>
          <w:lang w:eastAsia="ar-SA"/>
        </w:rPr>
      </w:pPr>
      <w:r w:rsidRPr="00104660">
        <w:rPr>
          <w:rFonts w:cs="Arial"/>
          <w:noProof w:val="0"/>
          <w:sz w:val="22"/>
          <w:lang w:eastAsia="ar-SA"/>
        </w:rPr>
        <w:t xml:space="preserve">Si </w:t>
      </w:r>
      <w:r w:rsidRPr="00104660">
        <w:rPr>
          <w:rFonts w:cs="Arial"/>
          <w:b/>
          <w:noProof w:val="0"/>
          <w:sz w:val="22"/>
          <w:lang w:eastAsia="ar-SA"/>
        </w:rPr>
        <w:t xml:space="preserve">“EL INSTITUTO” </w:t>
      </w:r>
      <w:r w:rsidRPr="00104660">
        <w:rPr>
          <w:rFonts w:cs="Arial"/>
          <w:noProof w:val="0"/>
          <w:sz w:val="22"/>
          <w:lang w:eastAsia="ar-SA"/>
        </w:rPr>
        <w:t xml:space="preserve">considera que </w:t>
      </w:r>
      <w:r w:rsidRPr="00104660">
        <w:rPr>
          <w:rFonts w:cs="Arial"/>
          <w:b/>
          <w:noProof w:val="0"/>
          <w:sz w:val="22"/>
          <w:lang w:eastAsia="ar-SA"/>
        </w:rPr>
        <w:t>“EL PROVEEDOR”</w:t>
      </w:r>
      <w:r w:rsidRPr="00104660">
        <w:rPr>
          <w:rFonts w:cs="Arial"/>
          <w:noProof w:val="0"/>
          <w:sz w:val="22"/>
          <w:lang w:eastAsia="ar-SA"/>
        </w:rPr>
        <w:t xml:space="preserve"> ha incurrido en alguna de las causales de rescisión que se consignan en la Cláusula que antecede, lo hará saber a </w:t>
      </w:r>
      <w:r w:rsidRPr="00104660">
        <w:rPr>
          <w:rFonts w:cs="Arial"/>
          <w:b/>
          <w:noProof w:val="0"/>
          <w:sz w:val="22"/>
          <w:lang w:eastAsia="ar-SA"/>
        </w:rPr>
        <w:t>“EL PROVEEDOR”</w:t>
      </w:r>
      <w:r w:rsidRPr="00104660">
        <w:rPr>
          <w:rFonts w:cs="Arial"/>
          <w:noProof w:val="0"/>
          <w:sz w:val="22"/>
          <w:lang w:eastAsia="ar-SA"/>
        </w:rPr>
        <w:t xml:space="preserve"> de forma indubitable por escrito, a efecto de que éste exponga lo que a su derecho convenga y aporte, en su caso, las pruebas que estime pertinentes, en un término de </w:t>
      </w:r>
      <w:r w:rsidRPr="00104660">
        <w:rPr>
          <w:rFonts w:cs="Arial"/>
          <w:b/>
          <w:noProof w:val="0"/>
          <w:sz w:val="22"/>
          <w:lang w:eastAsia="ar-SA"/>
        </w:rPr>
        <w:t>5 (cinco)</w:t>
      </w:r>
      <w:r w:rsidRPr="00104660">
        <w:rPr>
          <w:rFonts w:cs="Arial"/>
          <w:noProof w:val="0"/>
          <w:sz w:val="22"/>
          <w:lang w:eastAsia="ar-SA"/>
        </w:rPr>
        <w:t xml:space="preserve"> días hábiles, a partir de la notificación de la comunicación de referencia.</w:t>
      </w:r>
    </w:p>
    <w:p w:rsidR="001C795B" w:rsidRPr="00104660" w:rsidRDefault="001C795B" w:rsidP="00104660">
      <w:pPr>
        <w:suppressAutoHyphens/>
        <w:spacing w:after="0" w:line="240" w:lineRule="auto"/>
        <w:jc w:val="both"/>
        <w:rPr>
          <w:rFonts w:cs="Arial"/>
          <w:noProof w:val="0"/>
          <w:sz w:val="22"/>
          <w:lang w:eastAsia="ar-SA"/>
        </w:rPr>
      </w:pPr>
    </w:p>
    <w:p w:rsidR="001C795B" w:rsidRPr="00104660" w:rsidRDefault="001C795B" w:rsidP="002432B4">
      <w:pPr>
        <w:numPr>
          <w:ilvl w:val="0"/>
          <w:numId w:val="26"/>
        </w:numPr>
        <w:suppressAutoHyphens/>
        <w:spacing w:after="0" w:line="240" w:lineRule="auto"/>
        <w:jc w:val="both"/>
        <w:rPr>
          <w:rFonts w:cs="Arial"/>
          <w:noProof w:val="0"/>
          <w:sz w:val="22"/>
          <w:lang w:eastAsia="ar-SA"/>
        </w:rPr>
      </w:pPr>
      <w:r w:rsidRPr="00104660">
        <w:rPr>
          <w:rFonts w:cs="Arial"/>
          <w:noProof w:val="0"/>
          <w:sz w:val="22"/>
          <w:lang w:eastAsia="ar-SA"/>
        </w:rPr>
        <w:t>Transcurrido el término a que se refiere el inciso anterior, se resolverá considerando los argumentos y pruebas que hubiere hecho valer.</w:t>
      </w:r>
    </w:p>
    <w:p w:rsidR="001C795B" w:rsidRPr="00104660" w:rsidRDefault="001C795B" w:rsidP="00104660">
      <w:pPr>
        <w:suppressAutoHyphens/>
        <w:spacing w:after="0" w:line="240" w:lineRule="auto"/>
        <w:jc w:val="both"/>
        <w:rPr>
          <w:rFonts w:cs="Arial"/>
          <w:noProof w:val="0"/>
          <w:sz w:val="22"/>
          <w:lang w:eastAsia="ar-SA"/>
        </w:rPr>
      </w:pPr>
    </w:p>
    <w:p w:rsidR="001C795B" w:rsidRPr="00104660" w:rsidRDefault="001C795B" w:rsidP="002432B4">
      <w:pPr>
        <w:numPr>
          <w:ilvl w:val="0"/>
          <w:numId w:val="26"/>
        </w:numPr>
        <w:suppressAutoHyphens/>
        <w:spacing w:after="0" w:line="240" w:lineRule="auto"/>
        <w:jc w:val="both"/>
        <w:rPr>
          <w:rFonts w:cs="Arial"/>
          <w:noProof w:val="0"/>
          <w:sz w:val="22"/>
          <w:lang w:eastAsia="ar-SA"/>
        </w:rPr>
      </w:pPr>
      <w:r w:rsidRPr="00104660">
        <w:rPr>
          <w:rFonts w:cs="Arial"/>
          <w:noProof w:val="0"/>
          <w:sz w:val="22"/>
          <w:lang w:eastAsia="ar-SA"/>
        </w:rPr>
        <w:t xml:space="preserve">La determinación de dar o no por rescindido administrativamente el presente Contrato, deberá ser debidamente fundada, motivada y comunicada por escrito a </w:t>
      </w:r>
      <w:r w:rsidRPr="00104660">
        <w:rPr>
          <w:rFonts w:cs="Arial"/>
          <w:b/>
          <w:noProof w:val="0"/>
          <w:sz w:val="22"/>
          <w:lang w:eastAsia="ar-SA"/>
        </w:rPr>
        <w:t>“EL PROVEEDOR”</w:t>
      </w:r>
      <w:r w:rsidRPr="00104660">
        <w:rPr>
          <w:rFonts w:cs="Arial"/>
          <w:noProof w:val="0"/>
          <w:sz w:val="22"/>
          <w:lang w:eastAsia="ar-SA"/>
        </w:rPr>
        <w:t xml:space="preserve"> dentro de los </w:t>
      </w:r>
      <w:r w:rsidRPr="00104660">
        <w:rPr>
          <w:rFonts w:cs="Arial"/>
          <w:b/>
          <w:noProof w:val="0"/>
          <w:sz w:val="22"/>
          <w:lang w:eastAsia="ar-SA"/>
        </w:rPr>
        <w:t>15 (quince)</w:t>
      </w:r>
      <w:r w:rsidRPr="00104660">
        <w:rPr>
          <w:rFonts w:cs="Arial"/>
          <w:noProof w:val="0"/>
          <w:sz w:val="22"/>
          <w:lang w:eastAsia="ar-SA"/>
        </w:rPr>
        <w:t xml:space="preserve"> días hábiles siguientes, al vencimiento del plazo señalado en el inciso a) de esta Cláusula.</w:t>
      </w:r>
    </w:p>
    <w:p w:rsidR="001C795B" w:rsidRPr="00104660" w:rsidRDefault="001C795B" w:rsidP="00104660">
      <w:pPr>
        <w:tabs>
          <w:tab w:val="left" w:pos="-142"/>
          <w:tab w:val="left" w:pos="1134"/>
        </w:tabs>
        <w:suppressAutoHyphens/>
        <w:spacing w:after="0" w:line="240" w:lineRule="auto"/>
        <w:jc w:val="both"/>
        <w:rPr>
          <w:rFonts w:cs="Arial"/>
          <w:bCs/>
          <w:noProof w:val="0"/>
          <w:sz w:val="16"/>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 xml:space="preserve">En el supuesto de que se rescinda este Contrato, </w:t>
      </w:r>
      <w:r w:rsidRPr="00104660">
        <w:rPr>
          <w:rFonts w:cs="Arial"/>
          <w:b/>
          <w:bCs/>
          <w:noProof w:val="0"/>
          <w:sz w:val="22"/>
          <w:lang w:eastAsia="ar-SA"/>
        </w:rPr>
        <w:t>"EL INSTITUTO"</w:t>
      </w:r>
      <w:r w:rsidRPr="00104660">
        <w:rPr>
          <w:rFonts w:cs="Arial"/>
          <w:noProof w:val="0"/>
          <w:sz w:val="22"/>
          <w:lang w:eastAsia="ar-SA"/>
        </w:rPr>
        <w:t xml:space="preserve"> no aplicarán las penas convencionales y/o deducciones, ni su contabilización para hacer efectiva la garantía de cumplimiento de este instrumento jurídico.</w:t>
      </w:r>
    </w:p>
    <w:p w:rsidR="001C795B" w:rsidRPr="00104660" w:rsidRDefault="001C795B" w:rsidP="00104660">
      <w:pPr>
        <w:suppressAutoHyphens/>
        <w:spacing w:after="0" w:line="240" w:lineRule="auto"/>
        <w:jc w:val="both"/>
        <w:rPr>
          <w:rFonts w:cs="Arial"/>
          <w:noProof w:val="0"/>
          <w:sz w:val="16"/>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 xml:space="preserve">En caso de que </w:t>
      </w:r>
      <w:r w:rsidRPr="00104660">
        <w:rPr>
          <w:rFonts w:cs="Arial"/>
          <w:b/>
          <w:noProof w:val="0"/>
          <w:sz w:val="22"/>
          <w:lang w:eastAsia="ar-SA"/>
        </w:rPr>
        <w:t>“EL INSTITUTO”</w:t>
      </w:r>
      <w:r w:rsidRPr="00104660">
        <w:rPr>
          <w:rFonts w:cs="Arial"/>
          <w:noProof w:val="0"/>
          <w:sz w:val="22"/>
          <w:lang w:eastAsia="ar-SA"/>
        </w:rPr>
        <w:t xml:space="preserve"> determine dar por rescindido el presente Contrato, se deberá formular y notificar un finiquito dentro de los </w:t>
      </w:r>
      <w:r w:rsidRPr="00104660">
        <w:rPr>
          <w:rFonts w:cs="Arial"/>
          <w:b/>
          <w:noProof w:val="0"/>
          <w:sz w:val="22"/>
          <w:lang w:eastAsia="ar-SA"/>
        </w:rPr>
        <w:t>20 (veinte)</w:t>
      </w:r>
      <w:r w:rsidRPr="00104660">
        <w:rPr>
          <w:rFonts w:cs="Arial"/>
          <w:noProof w:val="0"/>
          <w:sz w:val="22"/>
          <w:lang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104660">
        <w:rPr>
          <w:rFonts w:cs="Arial"/>
          <w:b/>
          <w:noProof w:val="0"/>
          <w:sz w:val="22"/>
          <w:lang w:eastAsia="ar-SA"/>
        </w:rPr>
        <w:t>“EL INSTITUTO”</w:t>
      </w:r>
      <w:r w:rsidRPr="00104660">
        <w:rPr>
          <w:rFonts w:cs="Arial"/>
          <w:noProof w:val="0"/>
          <w:sz w:val="22"/>
          <w:lang w:eastAsia="ar-SA"/>
        </w:rPr>
        <w:t xml:space="preserve">, por concepto de la prestación de los servicios por </w:t>
      </w:r>
      <w:r w:rsidRPr="00104660">
        <w:rPr>
          <w:rFonts w:cs="Arial"/>
          <w:b/>
          <w:noProof w:val="0"/>
          <w:sz w:val="22"/>
          <w:lang w:eastAsia="ar-SA"/>
        </w:rPr>
        <w:t>“EL PROVEEDOR”</w:t>
      </w:r>
      <w:r w:rsidRPr="00104660">
        <w:rPr>
          <w:rFonts w:cs="Arial"/>
          <w:noProof w:val="0"/>
          <w:sz w:val="22"/>
          <w:lang w:eastAsia="ar-SA"/>
        </w:rPr>
        <w:t xml:space="preserve"> hasta el momento en que se determine la rescisión administrativa.</w:t>
      </w:r>
    </w:p>
    <w:p w:rsidR="001C795B" w:rsidRPr="00104660" w:rsidRDefault="001C795B" w:rsidP="00104660">
      <w:pPr>
        <w:tabs>
          <w:tab w:val="left" w:pos="-142"/>
          <w:tab w:val="left" w:pos="1134"/>
        </w:tabs>
        <w:suppressAutoHyphens/>
        <w:spacing w:after="0" w:line="240" w:lineRule="auto"/>
        <w:jc w:val="both"/>
        <w:rPr>
          <w:rFonts w:cs="Arial"/>
          <w:b/>
          <w:bCs/>
          <w:noProof w:val="0"/>
          <w:sz w:val="16"/>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 xml:space="preserve">Iniciado un procedimiento de conciliación </w:t>
      </w:r>
      <w:r w:rsidRPr="00104660">
        <w:rPr>
          <w:rFonts w:cs="Arial"/>
          <w:b/>
          <w:noProof w:val="0"/>
          <w:sz w:val="22"/>
          <w:lang w:eastAsia="ar-SA"/>
        </w:rPr>
        <w:t>“EL INSTITUTO”</w:t>
      </w:r>
      <w:r w:rsidRPr="00104660">
        <w:rPr>
          <w:rFonts w:cs="Arial"/>
          <w:noProof w:val="0"/>
          <w:sz w:val="22"/>
          <w:lang w:eastAsia="ar-SA"/>
        </w:rPr>
        <w:t>, bajo su responsabilidad podrá suspender el trámite del procedimiento de rescisión.</w:t>
      </w:r>
    </w:p>
    <w:p w:rsidR="001C795B" w:rsidRPr="00104660" w:rsidRDefault="001C795B" w:rsidP="00104660">
      <w:pPr>
        <w:tabs>
          <w:tab w:val="left" w:pos="-142"/>
          <w:tab w:val="left" w:pos="1134"/>
        </w:tabs>
        <w:suppressAutoHyphens/>
        <w:spacing w:after="0" w:line="240" w:lineRule="auto"/>
        <w:jc w:val="both"/>
        <w:rPr>
          <w:rFonts w:cs="Arial"/>
          <w:b/>
          <w:bCs/>
          <w:noProof w:val="0"/>
          <w:sz w:val="16"/>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Si previamente a la determinación de dar por rescindido este Contrato,</w:t>
      </w:r>
      <w:r w:rsidRPr="00104660">
        <w:rPr>
          <w:rFonts w:cs="Arial"/>
          <w:b/>
          <w:bCs/>
          <w:noProof w:val="0"/>
          <w:sz w:val="22"/>
          <w:lang w:eastAsia="ar-SA"/>
        </w:rPr>
        <w:t xml:space="preserve"> "EL PROVEEDOR" </w:t>
      </w:r>
      <w:r w:rsidRPr="00104660">
        <w:rPr>
          <w:rFonts w:cs="Arial"/>
          <w:noProof w:val="0"/>
          <w:sz w:val="22"/>
          <w:lang w:eastAsia="ar-SA"/>
        </w:rPr>
        <w:t>presta los servicios, el procedimiento iniciado quedará sin efectos, previa aceptación y verificación de</w:t>
      </w:r>
      <w:r w:rsidRPr="00104660">
        <w:rPr>
          <w:rFonts w:cs="Arial"/>
          <w:b/>
          <w:bCs/>
          <w:noProof w:val="0"/>
          <w:sz w:val="22"/>
          <w:lang w:eastAsia="ar-SA"/>
        </w:rPr>
        <w:t xml:space="preserve"> "EL INSTITUTO" </w:t>
      </w:r>
      <w:r w:rsidRPr="00104660">
        <w:rPr>
          <w:rFonts w:cs="Arial"/>
          <w:noProof w:val="0"/>
          <w:sz w:val="22"/>
          <w:lang w:eastAsia="ar-SA"/>
        </w:rPr>
        <w:t>por escrito, de que continúa vigente la necesidad de contar con los servicios y aplicando, en su caso, las penas convencionales y/o deducciones correspondientes.</w:t>
      </w:r>
    </w:p>
    <w:p w:rsidR="001C795B" w:rsidRPr="00104660" w:rsidRDefault="001C795B" w:rsidP="00104660">
      <w:pPr>
        <w:tabs>
          <w:tab w:val="left" w:pos="-142"/>
          <w:tab w:val="left" w:pos="1134"/>
        </w:tabs>
        <w:suppressAutoHyphens/>
        <w:spacing w:after="0" w:line="240" w:lineRule="auto"/>
        <w:jc w:val="both"/>
        <w:rPr>
          <w:rFonts w:cs="Arial"/>
          <w:b/>
          <w:bCs/>
          <w:noProof w:val="0"/>
          <w:sz w:val="16"/>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bCs/>
          <w:noProof w:val="0"/>
          <w:sz w:val="22"/>
          <w:lang w:eastAsia="ar-SA"/>
        </w:rPr>
        <w:t>"EL INSTITUTO"</w:t>
      </w:r>
      <w:r w:rsidRPr="00104660">
        <w:rPr>
          <w:rFonts w:cs="Arial"/>
          <w:noProof w:val="0"/>
          <w:sz w:val="22"/>
          <w:lang w:eastAsia="ar-SA"/>
        </w:rPr>
        <w:t xml:space="preserve"> podrá determinar no dar por rescindido este Contrato, cuando durante el procedimiento advierta que dicha rescisión pudiera ocasionar algún daño o afectación a las funciones que tiene encomendadas. En este supuesto,</w:t>
      </w:r>
      <w:r w:rsidRPr="00104660">
        <w:rPr>
          <w:rFonts w:cs="Arial"/>
          <w:b/>
          <w:bCs/>
          <w:noProof w:val="0"/>
          <w:sz w:val="22"/>
          <w:lang w:eastAsia="ar-SA"/>
        </w:rPr>
        <w:t xml:space="preserve"> "EL INSTITUTO</w:t>
      </w:r>
      <w:r w:rsidRPr="00104660">
        <w:rPr>
          <w:rFonts w:cs="Arial"/>
          <w:noProof w:val="0"/>
          <w:sz w:val="22"/>
          <w:lang w:eastAsia="ar-SA"/>
        </w:rPr>
        <w:t>" elaborará un dictamen en el cual justifique que los impactos económicos o de operación que se ocasionarían con la rescisión del Contrato resultarían más inconvenientes.</w:t>
      </w:r>
    </w:p>
    <w:p w:rsidR="001C795B" w:rsidRPr="00104660" w:rsidRDefault="001C795B" w:rsidP="00104660">
      <w:pPr>
        <w:tabs>
          <w:tab w:val="left" w:pos="-142"/>
          <w:tab w:val="left" w:pos="1134"/>
        </w:tabs>
        <w:suppressAutoHyphens/>
        <w:spacing w:after="0" w:line="240" w:lineRule="auto"/>
        <w:jc w:val="both"/>
        <w:rPr>
          <w:rFonts w:cs="Arial"/>
          <w:b/>
          <w:bCs/>
          <w:noProof w:val="0"/>
          <w:sz w:val="16"/>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De no darse por rescindido este Contrato,</w:t>
      </w:r>
      <w:r w:rsidRPr="00104660">
        <w:rPr>
          <w:rFonts w:cs="Arial"/>
          <w:b/>
          <w:bCs/>
          <w:noProof w:val="0"/>
          <w:sz w:val="22"/>
          <w:lang w:eastAsia="ar-SA"/>
        </w:rPr>
        <w:t xml:space="preserve"> "EL INSTITUTO" </w:t>
      </w:r>
      <w:r w:rsidRPr="00104660">
        <w:rPr>
          <w:rFonts w:cs="Arial"/>
          <w:noProof w:val="0"/>
          <w:sz w:val="22"/>
          <w:lang w:eastAsia="ar-SA"/>
        </w:rPr>
        <w:t xml:space="preserve">establecerá, de conformidad con </w:t>
      </w:r>
      <w:r w:rsidRPr="00104660">
        <w:rPr>
          <w:rFonts w:cs="Arial"/>
          <w:b/>
          <w:bCs/>
          <w:noProof w:val="0"/>
          <w:sz w:val="22"/>
          <w:lang w:eastAsia="ar-SA"/>
        </w:rPr>
        <w:t>"EL PROVEEDOR</w:t>
      </w:r>
      <w:r w:rsidRPr="00104660">
        <w:rPr>
          <w:rFonts w:cs="Arial"/>
          <w:noProof w:val="0"/>
          <w:sz w:val="22"/>
          <w:lang w:eastAsia="ar-SA"/>
        </w:rPr>
        <w:t xml:space="preserve">" un nuevo plazo para el cumplimiento de aquellas obligaciones que se hubiesen dejado de cumplir, a efecto de que </w:t>
      </w:r>
      <w:r w:rsidRPr="00104660">
        <w:rPr>
          <w:rFonts w:cs="Arial"/>
          <w:b/>
          <w:bCs/>
          <w:noProof w:val="0"/>
          <w:sz w:val="22"/>
          <w:lang w:eastAsia="ar-SA"/>
        </w:rPr>
        <w:t xml:space="preserve">"EL PROVEEDOR" </w:t>
      </w:r>
      <w:r w:rsidRPr="00104660">
        <w:rPr>
          <w:rFonts w:cs="Arial"/>
          <w:noProof w:val="0"/>
          <w:sz w:val="22"/>
          <w:lang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1C795B" w:rsidRPr="00104660" w:rsidRDefault="001C795B" w:rsidP="00104660">
      <w:pPr>
        <w:suppressAutoHyphens/>
        <w:spacing w:after="0" w:line="240" w:lineRule="auto"/>
        <w:jc w:val="both"/>
        <w:rPr>
          <w:rFonts w:cs="Arial"/>
          <w:b/>
          <w:noProof w:val="0"/>
          <w:sz w:val="16"/>
          <w:lang w:val="es-ES"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bCs/>
          <w:noProof w:val="0"/>
          <w:sz w:val="22"/>
          <w:lang w:eastAsia="ar-SA"/>
        </w:rPr>
        <w:t xml:space="preserve">DÉCIMA OCTAVA.- PROCEDIMIENTO DE CONCILIACIÓN.- </w:t>
      </w:r>
      <w:r w:rsidRPr="00104660">
        <w:rPr>
          <w:rFonts w:cs="Arial"/>
          <w:noProof w:val="0"/>
          <w:sz w:val="22"/>
          <w:lang w:eastAsia="ar-SA"/>
        </w:rPr>
        <w:t xml:space="preserve">En cualquier momento durante la vigencia del presente Contrato, </w:t>
      </w:r>
      <w:r w:rsidRPr="00104660">
        <w:rPr>
          <w:rFonts w:cs="Arial"/>
          <w:b/>
          <w:bCs/>
          <w:noProof w:val="0"/>
          <w:sz w:val="22"/>
          <w:lang w:eastAsia="ar-SA"/>
        </w:rPr>
        <w:t xml:space="preserve">“EL PROVEEDOR” </w:t>
      </w:r>
      <w:r w:rsidRPr="00104660">
        <w:rPr>
          <w:rFonts w:cs="Arial"/>
          <w:noProof w:val="0"/>
          <w:sz w:val="22"/>
          <w:lang w:eastAsia="ar-SA"/>
        </w:rPr>
        <w:t xml:space="preserve">o </w:t>
      </w:r>
      <w:r w:rsidRPr="00104660">
        <w:rPr>
          <w:rFonts w:cs="Arial"/>
          <w:b/>
          <w:bCs/>
          <w:noProof w:val="0"/>
          <w:sz w:val="22"/>
          <w:lang w:eastAsia="ar-SA"/>
        </w:rPr>
        <w:t xml:space="preserve">“EL INSTITUTO” </w:t>
      </w:r>
      <w:r w:rsidRPr="00104660">
        <w:rPr>
          <w:rFonts w:cs="Arial"/>
          <w:noProof w:val="0"/>
          <w:sz w:val="22"/>
          <w:lang w:eastAsia="ar-SA"/>
        </w:rPr>
        <w:t xml:space="preserve">podrán presentar ante el Órgano Interno de Control en </w:t>
      </w:r>
      <w:r w:rsidRPr="00104660">
        <w:rPr>
          <w:rFonts w:cs="Arial"/>
          <w:b/>
          <w:bCs/>
          <w:noProof w:val="0"/>
          <w:sz w:val="22"/>
          <w:lang w:eastAsia="ar-SA"/>
        </w:rPr>
        <w:t>“EL INSTITUTO”</w:t>
      </w:r>
      <w:r w:rsidRPr="00104660">
        <w:rPr>
          <w:rFonts w:cs="Arial"/>
          <w:noProof w:val="0"/>
          <w:sz w:val="22"/>
          <w:lang w:eastAsia="ar-SA"/>
        </w:rPr>
        <w:t xml:space="preserve"> solicitud de conciliación por desavenencias, derivadas del presente instrumento jurídico, conforme a lo dispuesto por la Ley de Adquisiciones, Arrendamientos y Servicios del Sector Público y su Reglamento.</w:t>
      </w:r>
    </w:p>
    <w:p w:rsidR="001C795B" w:rsidRPr="00104660" w:rsidRDefault="001C795B" w:rsidP="00104660">
      <w:pPr>
        <w:tabs>
          <w:tab w:val="left" w:pos="-142"/>
          <w:tab w:val="left" w:pos="1134"/>
        </w:tabs>
        <w:suppressAutoHyphens/>
        <w:spacing w:after="0" w:line="240" w:lineRule="auto"/>
        <w:jc w:val="both"/>
        <w:rPr>
          <w:rFonts w:cs="Arial"/>
          <w:noProof w:val="0"/>
          <w:sz w:val="18"/>
          <w:lang w:eastAsia="ar-SA"/>
        </w:rPr>
      </w:pPr>
    </w:p>
    <w:p w:rsidR="001C795B" w:rsidRPr="00104660" w:rsidRDefault="001C795B" w:rsidP="00104660">
      <w:pPr>
        <w:tabs>
          <w:tab w:val="left" w:pos="-142"/>
          <w:tab w:val="left" w:pos="1134"/>
        </w:tabs>
        <w:suppressAutoHyphens/>
        <w:spacing w:after="0" w:line="240" w:lineRule="auto"/>
        <w:jc w:val="both"/>
        <w:rPr>
          <w:rFonts w:cs="Arial"/>
          <w:noProof w:val="0"/>
          <w:sz w:val="22"/>
          <w:lang w:eastAsia="ar-SA"/>
        </w:rPr>
      </w:pPr>
      <w:r w:rsidRPr="00104660">
        <w:rPr>
          <w:rFonts w:cs="Arial"/>
          <w:noProof w:val="0"/>
          <w:sz w:val="22"/>
          <w:lang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1C795B" w:rsidRPr="00104660" w:rsidRDefault="001C795B" w:rsidP="00104660">
      <w:pPr>
        <w:tabs>
          <w:tab w:val="left" w:pos="-142"/>
          <w:tab w:val="left" w:pos="1134"/>
        </w:tabs>
        <w:suppressAutoHyphens/>
        <w:spacing w:after="0" w:line="240" w:lineRule="auto"/>
        <w:jc w:val="both"/>
        <w:rPr>
          <w:rFonts w:cs="Arial"/>
          <w:noProof w:val="0"/>
          <w:sz w:val="22"/>
          <w:lang w:eastAsia="ar-SA"/>
        </w:rPr>
      </w:pPr>
    </w:p>
    <w:p w:rsidR="001C795B" w:rsidRPr="00104660" w:rsidRDefault="001C795B" w:rsidP="00104660">
      <w:pPr>
        <w:suppressAutoHyphens/>
        <w:spacing w:after="0" w:line="240" w:lineRule="auto"/>
        <w:jc w:val="both"/>
        <w:rPr>
          <w:rFonts w:cs="Arial"/>
          <w:b/>
          <w:noProof w:val="0"/>
          <w:sz w:val="22"/>
          <w:lang w:eastAsia="ar-SA"/>
        </w:rPr>
      </w:pPr>
      <w:r w:rsidRPr="00104660">
        <w:rPr>
          <w:rFonts w:cs="Arial"/>
          <w:b/>
          <w:noProof w:val="0"/>
          <w:sz w:val="22"/>
          <w:lang w:eastAsia="ar-SA"/>
        </w:rPr>
        <w:t xml:space="preserve">DÉCIMA NOVENA.- </w:t>
      </w:r>
      <w:r w:rsidRPr="00104660">
        <w:rPr>
          <w:rFonts w:cs="Arial"/>
          <w:b/>
          <w:bCs/>
          <w:noProof w:val="0"/>
          <w:sz w:val="22"/>
          <w:lang w:eastAsia="ar-SA"/>
        </w:rPr>
        <w:t xml:space="preserve">RELACIÓN LABORAL.- </w:t>
      </w:r>
      <w:r w:rsidRPr="00104660">
        <w:rPr>
          <w:rFonts w:cs="Arial"/>
          <w:b/>
          <w:noProof w:val="0"/>
          <w:sz w:val="22"/>
          <w:lang w:eastAsia="ar-SA"/>
        </w:rPr>
        <w:t xml:space="preserve">“LAS PARTES” </w:t>
      </w:r>
      <w:r w:rsidRPr="00104660">
        <w:rPr>
          <w:rFonts w:cs="Arial"/>
          <w:noProof w:val="0"/>
          <w:sz w:val="22"/>
          <w:lang w:eastAsia="ar-SA"/>
        </w:rPr>
        <w:t xml:space="preserve">convienen en que </w:t>
      </w:r>
      <w:r w:rsidRPr="00104660">
        <w:rPr>
          <w:rFonts w:cs="Arial"/>
          <w:b/>
          <w:noProof w:val="0"/>
          <w:sz w:val="22"/>
          <w:lang w:eastAsia="ar-SA"/>
        </w:rPr>
        <w:t xml:space="preserve">“EL INSTITUTO”, </w:t>
      </w:r>
      <w:r w:rsidRPr="00104660">
        <w:rPr>
          <w:rFonts w:cs="Arial"/>
          <w:noProof w:val="0"/>
          <w:sz w:val="22"/>
          <w:lang w:eastAsia="ar-SA"/>
        </w:rPr>
        <w:t>no adquiere ninguna obligación de carácter laboral para con</w:t>
      </w:r>
      <w:r w:rsidRPr="00104660">
        <w:rPr>
          <w:rFonts w:cs="Arial"/>
          <w:b/>
          <w:noProof w:val="0"/>
          <w:sz w:val="22"/>
          <w:lang w:eastAsia="ar-SA"/>
        </w:rPr>
        <w:t xml:space="preserve"> “EL PROVEEDOR”</w:t>
      </w:r>
      <w:r w:rsidRPr="00104660">
        <w:rPr>
          <w:rFonts w:cs="Arial"/>
          <w:noProof w:val="0"/>
          <w:sz w:val="22"/>
          <w:lang w:eastAsia="ar-SA"/>
        </w:rPr>
        <w:t>,</w:t>
      </w:r>
      <w:r w:rsidRPr="00104660">
        <w:rPr>
          <w:rFonts w:cs="Arial"/>
          <w:b/>
          <w:noProof w:val="0"/>
          <w:sz w:val="22"/>
          <w:lang w:eastAsia="ar-SA"/>
        </w:rPr>
        <w:t xml:space="preserve"> </w:t>
      </w:r>
      <w:r w:rsidRPr="00104660">
        <w:rPr>
          <w:rFonts w:cs="Arial"/>
          <w:noProof w:val="0"/>
          <w:sz w:val="22"/>
          <w:lang w:eastAsia="ar-SA"/>
        </w:rPr>
        <w:t>ni para con los trabajadores que el mismo contrate para la realización del objeto del presente instrumento jurídico, toda vez que dicho personal depende exclusivamente de</w:t>
      </w:r>
      <w:r w:rsidRPr="00104660">
        <w:rPr>
          <w:rFonts w:cs="Arial"/>
          <w:b/>
          <w:noProof w:val="0"/>
          <w:sz w:val="22"/>
          <w:lang w:eastAsia="ar-SA"/>
        </w:rPr>
        <w:t xml:space="preserve"> “EL PROVEEDOR”.</w:t>
      </w:r>
    </w:p>
    <w:p w:rsidR="001C795B" w:rsidRPr="00104660" w:rsidRDefault="001C795B" w:rsidP="00104660">
      <w:pPr>
        <w:suppressAutoHyphens/>
        <w:spacing w:after="0" w:line="240" w:lineRule="auto"/>
        <w:jc w:val="both"/>
        <w:rPr>
          <w:rFonts w:cs="Arial"/>
          <w:b/>
          <w:noProof w:val="0"/>
          <w:sz w:val="18"/>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Por lo anterior, no se le considerará a</w:t>
      </w:r>
      <w:r w:rsidRPr="00104660">
        <w:rPr>
          <w:rFonts w:cs="Arial"/>
          <w:b/>
          <w:noProof w:val="0"/>
          <w:sz w:val="22"/>
          <w:lang w:eastAsia="ar-SA"/>
        </w:rPr>
        <w:t xml:space="preserve"> “EL INSTITUTO” </w:t>
      </w:r>
      <w:r w:rsidRPr="00104660">
        <w:rPr>
          <w:rFonts w:cs="Arial"/>
          <w:noProof w:val="0"/>
          <w:sz w:val="22"/>
          <w:lang w:eastAsia="ar-SA"/>
        </w:rPr>
        <w:t xml:space="preserve">como patrón, ni aún substituto, y </w:t>
      </w:r>
      <w:r w:rsidRPr="00104660">
        <w:rPr>
          <w:rFonts w:cs="Arial"/>
          <w:b/>
          <w:noProof w:val="0"/>
          <w:sz w:val="22"/>
          <w:lang w:eastAsia="ar-SA"/>
        </w:rPr>
        <w:t>“EL PROVEEDOR”</w:t>
      </w:r>
      <w:r w:rsidRPr="00104660">
        <w:rPr>
          <w:rFonts w:cs="Arial"/>
          <w:noProof w:val="0"/>
          <w:sz w:val="22"/>
          <w:lang w:eastAsia="ar-SA"/>
        </w:rPr>
        <w:t>,</w:t>
      </w:r>
      <w:r w:rsidRPr="00104660">
        <w:rPr>
          <w:rFonts w:cs="Arial"/>
          <w:b/>
          <w:noProof w:val="0"/>
          <w:sz w:val="22"/>
          <w:lang w:eastAsia="ar-SA"/>
        </w:rPr>
        <w:t xml:space="preserve"> </w:t>
      </w:r>
      <w:r w:rsidRPr="00104660">
        <w:rPr>
          <w:rFonts w:cs="Arial"/>
          <w:noProof w:val="0"/>
          <w:sz w:val="22"/>
          <w:lang w:eastAsia="ar-SA"/>
        </w:rPr>
        <w:t>expresamente lo exime de cualquier responsabilidad de carácter civil, fiscal, de seguridad social, laboral o de otra especie, que en su caso pudiera llegar a generarse.</w:t>
      </w:r>
    </w:p>
    <w:p w:rsidR="001C795B" w:rsidRPr="00104660" w:rsidRDefault="001C795B" w:rsidP="00104660">
      <w:pPr>
        <w:suppressAutoHyphens/>
        <w:spacing w:after="0" w:line="240" w:lineRule="auto"/>
        <w:jc w:val="both"/>
        <w:rPr>
          <w:rFonts w:cs="Arial"/>
          <w:b/>
          <w:noProof w:val="0"/>
          <w:sz w:val="18"/>
          <w:lang w:eastAsia="ar-SA"/>
        </w:rPr>
      </w:pPr>
    </w:p>
    <w:p w:rsidR="001C795B" w:rsidRPr="00104660" w:rsidRDefault="001C795B" w:rsidP="00104660">
      <w:pPr>
        <w:suppressAutoHyphens/>
        <w:spacing w:after="0" w:line="240" w:lineRule="auto"/>
        <w:jc w:val="both"/>
        <w:rPr>
          <w:rFonts w:cs="Arial"/>
          <w:b/>
          <w:noProof w:val="0"/>
          <w:sz w:val="22"/>
          <w:lang w:eastAsia="ar-SA"/>
        </w:rPr>
      </w:pPr>
      <w:r w:rsidRPr="00104660">
        <w:rPr>
          <w:rFonts w:cs="Arial"/>
          <w:b/>
          <w:noProof w:val="0"/>
          <w:sz w:val="22"/>
          <w:lang w:eastAsia="ar-SA"/>
        </w:rPr>
        <w:t xml:space="preserve">“EL PROVEEDOR” </w:t>
      </w:r>
      <w:r w:rsidRPr="00104660">
        <w:rPr>
          <w:rFonts w:cs="Arial"/>
          <w:noProof w:val="0"/>
          <w:sz w:val="22"/>
          <w:lang w:eastAsia="ar-SA"/>
        </w:rPr>
        <w:t>se obliga a liberar a</w:t>
      </w:r>
      <w:r w:rsidRPr="00104660">
        <w:rPr>
          <w:rFonts w:cs="Arial"/>
          <w:b/>
          <w:noProof w:val="0"/>
          <w:sz w:val="22"/>
          <w:lang w:eastAsia="ar-SA"/>
        </w:rPr>
        <w:t xml:space="preserve"> “EL INSTITUTO” </w:t>
      </w:r>
      <w:r w:rsidRPr="00104660">
        <w:rPr>
          <w:rFonts w:cs="Arial"/>
          <w:noProof w:val="0"/>
          <w:sz w:val="22"/>
          <w:lang w:eastAsia="ar-SA"/>
        </w:rPr>
        <w:t>de cualquier reclamación de índole laboral o de seguridad social que sea presentada por parte de sus trabajadores, ante las autoridades competentes.</w:t>
      </w:r>
    </w:p>
    <w:p w:rsidR="001C795B" w:rsidRPr="00104660" w:rsidRDefault="001C795B" w:rsidP="00104660">
      <w:pPr>
        <w:suppressAutoHyphens/>
        <w:spacing w:after="0" w:line="240" w:lineRule="auto"/>
        <w:jc w:val="both"/>
        <w:rPr>
          <w:rFonts w:cs="Arial"/>
          <w:b/>
          <w:noProof w:val="0"/>
          <w:sz w:val="18"/>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noProof w:val="0"/>
          <w:sz w:val="22"/>
          <w:lang w:eastAsia="ar-SA"/>
        </w:rPr>
        <w:t xml:space="preserve">VIGÉSIMA.- MODIFICACIONES.- </w:t>
      </w:r>
      <w:r w:rsidRPr="00104660">
        <w:rPr>
          <w:rFonts w:cs="Arial"/>
          <w:noProof w:val="0"/>
          <w:sz w:val="22"/>
          <w:lang w:eastAsia="ar-SA"/>
        </w:rPr>
        <w:t xml:space="preserve">De conformidad con lo establecido en los artículos 52 de la Ley de Adquisiciones, Arrendamientos y Servicios del Sector Público y 91 de su Reglamento, </w:t>
      </w:r>
      <w:r w:rsidRPr="00104660">
        <w:rPr>
          <w:rFonts w:cs="Arial"/>
          <w:b/>
          <w:noProof w:val="0"/>
          <w:sz w:val="22"/>
          <w:lang w:eastAsia="ar-SA"/>
        </w:rPr>
        <w:t xml:space="preserve">“EL INSTITUTO” </w:t>
      </w:r>
      <w:r w:rsidRPr="00104660">
        <w:rPr>
          <w:rFonts w:cs="Arial"/>
          <w:noProof w:val="0"/>
          <w:sz w:val="22"/>
          <w:lang w:eastAsia="ar-SA"/>
        </w:rPr>
        <w:t xml:space="preserve">podrá celebrar por escrito Convenio Modificatorio, al presente Contrato dentro de la vigencia del mismo. Para tal efecto, </w:t>
      </w:r>
      <w:r w:rsidRPr="00104660">
        <w:rPr>
          <w:rFonts w:cs="Arial"/>
          <w:b/>
          <w:noProof w:val="0"/>
          <w:sz w:val="22"/>
          <w:lang w:eastAsia="ar-SA"/>
        </w:rPr>
        <w:t>“EL PROVEEDOR”</w:t>
      </w:r>
      <w:r w:rsidRPr="00104660">
        <w:rPr>
          <w:rFonts w:cs="Arial"/>
          <w:noProof w:val="0"/>
          <w:sz w:val="22"/>
          <w:lang w:eastAsia="ar-SA"/>
        </w:rPr>
        <w:t xml:space="preserve"> se obliga a entregar, en su caso, la modificación de la garantía, en términos del artículo 103 fracción II del Reglamento de la Ley de Adquisiciones, Arrendamientos y Servicios del Sector Público.</w:t>
      </w:r>
    </w:p>
    <w:p w:rsidR="001C795B" w:rsidRPr="00104660" w:rsidRDefault="001C795B" w:rsidP="00104660">
      <w:pPr>
        <w:suppressAutoHyphens/>
        <w:spacing w:after="0" w:line="240" w:lineRule="auto"/>
        <w:jc w:val="both"/>
        <w:rPr>
          <w:rFonts w:cs="Arial"/>
          <w:b/>
          <w:noProof w:val="0"/>
          <w:sz w:val="18"/>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noProof w:val="0"/>
          <w:sz w:val="22"/>
          <w:lang w:eastAsia="ar-SA"/>
        </w:rPr>
        <w:t>PRÓRROGAS.-</w:t>
      </w:r>
      <w:r w:rsidRPr="00104660">
        <w:rPr>
          <w:rFonts w:cs="Arial"/>
          <w:noProof w:val="0"/>
          <w:sz w:val="22"/>
          <w:lang w:eastAsia="ar-SA"/>
        </w:rPr>
        <w:t xml:space="preserve"> Asimismo se podrán acordar prórrogas al plazo de entrega originalmente pactado por caso fortuito, fuerza mayor o por causas atribuibles a </w:t>
      </w:r>
      <w:r w:rsidRPr="00104660">
        <w:rPr>
          <w:rFonts w:cs="Arial"/>
          <w:b/>
          <w:noProof w:val="0"/>
          <w:sz w:val="22"/>
          <w:lang w:eastAsia="ar-SA"/>
        </w:rPr>
        <w:t>“EL INSTITUTO”</w:t>
      </w:r>
      <w:r w:rsidRPr="00104660">
        <w:rPr>
          <w:rFonts w:cs="Arial"/>
          <w:noProof w:val="0"/>
          <w:sz w:val="22"/>
          <w:lang w:eastAsia="ar-SA"/>
        </w:rPr>
        <w:t xml:space="preserve">, lo cual deberá estar debidamente acreditado en el expediente de contratación respectivo. </w:t>
      </w:r>
      <w:r w:rsidRPr="00104660">
        <w:rPr>
          <w:rFonts w:cs="Arial"/>
          <w:b/>
          <w:noProof w:val="0"/>
          <w:sz w:val="22"/>
          <w:lang w:eastAsia="ar-SA"/>
        </w:rPr>
        <w:t>“EL PROVEEDOR”</w:t>
      </w:r>
      <w:r w:rsidRPr="00104660">
        <w:rPr>
          <w:rFonts w:cs="Arial"/>
          <w:noProof w:val="0"/>
          <w:sz w:val="22"/>
          <w:lang w:eastAsia="ar-SA"/>
        </w:rPr>
        <w:t xml:space="preserve"> puede solicitar la modificación del plazo originalmente pactado cuando se actualicen y se acrediten los supuestos de caso fortuito o de fuerza mayor. </w:t>
      </w:r>
    </w:p>
    <w:p w:rsidR="001C795B" w:rsidRPr="00104660" w:rsidRDefault="001C795B" w:rsidP="00104660">
      <w:pPr>
        <w:suppressAutoHyphens/>
        <w:spacing w:after="0" w:line="240" w:lineRule="auto"/>
        <w:jc w:val="both"/>
        <w:rPr>
          <w:rFonts w:cs="Arial"/>
          <w:b/>
          <w:noProof w:val="0"/>
          <w:sz w:val="18"/>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 xml:space="preserve">Cualquier modificación a los derechos y obligaciones estipuladas por </w:t>
      </w:r>
      <w:r w:rsidRPr="00104660">
        <w:rPr>
          <w:rFonts w:cs="Arial"/>
          <w:b/>
          <w:noProof w:val="0"/>
          <w:sz w:val="22"/>
          <w:lang w:eastAsia="ar-SA"/>
        </w:rPr>
        <w:t>“LAS PARTES”</w:t>
      </w:r>
      <w:r w:rsidRPr="00104660">
        <w:rPr>
          <w:rFonts w:cs="Arial"/>
          <w:noProof w:val="0"/>
          <w:sz w:val="22"/>
          <w:lang w:eastAsia="ar-SA"/>
        </w:rPr>
        <w:t xml:space="preserve"> en el presente Contrato, deberá formalizarse mediante convenio y por escrito, mismo que será suscrito por los servidores públicos que lo hayan hecho en el Contrato, quienes los sustituyan o estén facultados para ello.</w:t>
      </w:r>
    </w:p>
    <w:p w:rsidR="001C795B" w:rsidRPr="00104660" w:rsidRDefault="001C795B" w:rsidP="00104660">
      <w:pPr>
        <w:suppressAutoHyphens/>
        <w:spacing w:after="0" w:line="240" w:lineRule="auto"/>
        <w:jc w:val="both"/>
        <w:rPr>
          <w:rFonts w:cs="Arial"/>
          <w:b/>
          <w:noProof w:val="0"/>
          <w:sz w:val="18"/>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b/>
          <w:noProof w:val="0"/>
          <w:sz w:val="22"/>
          <w:lang w:eastAsia="ar-SA"/>
        </w:rPr>
        <w:t xml:space="preserve">VIGÉSIMA PRIMERA.- ADMINISTRACIÓN Y VERIFICACIÓN.- </w:t>
      </w:r>
      <w:r w:rsidRPr="00104660">
        <w:rPr>
          <w:rFonts w:cs="Arial"/>
          <w:noProof w:val="0"/>
          <w:sz w:val="22"/>
          <w:lang w:eastAsia="ar-SA"/>
        </w:rPr>
        <w:t>Será responsabilidad del servidor público indicado en el apartado de declaraciones de</w:t>
      </w:r>
      <w:r w:rsidRPr="00104660">
        <w:rPr>
          <w:rFonts w:cs="Arial"/>
          <w:b/>
          <w:bCs/>
          <w:noProof w:val="0"/>
          <w:sz w:val="22"/>
          <w:lang w:eastAsia="ar-SA"/>
        </w:rPr>
        <w:t xml:space="preserve"> “EL INSTITUTO”</w:t>
      </w:r>
      <w:r w:rsidRPr="00104660">
        <w:rPr>
          <w:rFonts w:cs="Arial"/>
          <w:noProof w:val="0"/>
          <w:sz w:val="22"/>
          <w:lang w:eastAsia="ar-SA"/>
        </w:rPr>
        <w:t>, administrar y verificar el cumplimiento del presente Contrato, de conformidad con lo establecido en el penúltimo y último párrafo del artículo 84 del Reglamento de la Ley de Adquisiciones, Arrendamientos y Servicios del Sector Público.</w:t>
      </w:r>
    </w:p>
    <w:p w:rsidR="001C795B" w:rsidRPr="00104660" w:rsidRDefault="001C795B" w:rsidP="00104660">
      <w:pPr>
        <w:suppressAutoHyphens/>
        <w:spacing w:after="0" w:line="240" w:lineRule="auto"/>
        <w:jc w:val="both"/>
        <w:rPr>
          <w:rFonts w:cs="Arial"/>
          <w:b/>
          <w:noProof w:val="0"/>
          <w:sz w:val="18"/>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 xml:space="preserve">En el caso de que se lleve a cabo un relevo institucional temporal o permanente con dicho servidor público de </w:t>
      </w:r>
      <w:r w:rsidRPr="00104660">
        <w:rPr>
          <w:rFonts w:cs="Arial"/>
          <w:b/>
          <w:noProof w:val="0"/>
          <w:sz w:val="22"/>
          <w:lang w:eastAsia="ar-SA"/>
        </w:rPr>
        <w:t>“EL INSTITUTO”</w:t>
      </w:r>
      <w:r w:rsidRPr="00104660">
        <w:rPr>
          <w:rFonts w:cs="Arial"/>
          <w:noProof w:val="0"/>
          <w:sz w:val="22"/>
          <w:lang w:eastAsia="ar-SA"/>
        </w:rPr>
        <w:t xml:space="preserve"> tendrá carácter de </w:t>
      </w:r>
      <w:r w:rsidRPr="00104660">
        <w:rPr>
          <w:rFonts w:cs="Arial"/>
          <w:b/>
          <w:noProof w:val="0"/>
          <w:sz w:val="22"/>
          <w:lang w:eastAsia="ar-SA"/>
        </w:rPr>
        <w:t>ADMINISTRADOR DEL CONTRATO</w:t>
      </w:r>
      <w:r w:rsidRPr="00104660">
        <w:rPr>
          <w:rFonts w:cs="Arial"/>
          <w:noProof w:val="0"/>
          <w:sz w:val="22"/>
          <w:lang w:eastAsia="ar-SA"/>
        </w:rPr>
        <w:t xml:space="preserve"> la persona que sustituya al servidor público en el cargo.</w:t>
      </w:r>
    </w:p>
    <w:p w:rsidR="001C795B" w:rsidRPr="00104660" w:rsidRDefault="001C795B" w:rsidP="00104660">
      <w:pPr>
        <w:suppressAutoHyphens/>
        <w:spacing w:after="0" w:line="240" w:lineRule="auto"/>
        <w:jc w:val="both"/>
        <w:rPr>
          <w:rFonts w:cs="Arial"/>
          <w:b/>
          <w:noProof w:val="0"/>
          <w:sz w:val="18"/>
          <w:lang w:eastAsia="ar-SA"/>
        </w:rPr>
      </w:pPr>
    </w:p>
    <w:p w:rsidR="001C795B" w:rsidRDefault="001C795B" w:rsidP="00104660">
      <w:pPr>
        <w:suppressAutoHyphens/>
        <w:spacing w:after="0" w:line="240" w:lineRule="auto"/>
        <w:jc w:val="both"/>
        <w:rPr>
          <w:rFonts w:cs="Arial"/>
          <w:noProof w:val="0"/>
          <w:sz w:val="22"/>
          <w:lang w:eastAsia="ar-SA"/>
        </w:rPr>
      </w:pPr>
      <w:r w:rsidRPr="00104660">
        <w:rPr>
          <w:rFonts w:cs="Arial"/>
          <w:b/>
          <w:noProof w:val="0"/>
          <w:sz w:val="22"/>
          <w:lang w:eastAsia="ar-SA"/>
        </w:rPr>
        <w:t>VIGÉSIMA SEGUNDA</w:t>
      </w:r>
      <w:r w:rsidRPr="00104660">
        <w:rPr>
          <w:rFonts w:cs="Arial"/>
          <w:b/>
          <w:bCs/>
          <w:noProof w:val="0"/>
          <w:sz w:val="22"/>
          <w:lang w:eastAsia="ar-SA"/>
        </w:rPr>
        <w:t xml:space="preserve">.- RELACIÓN DE ANEXOS.- </w:t>
      </w:r>
      <w:r w:rsidRPr="00104660">
        <w:rPr>
          <w:rFonts w:cs="Arial"/>
          <w:noProof w:val="0"/>
          <w:sz w:val="22"/>
          <w:lang w:eastAsia="ar-SA"/>
        </w:rPr>
        <w:t>Los anexos que se relacionan a continuación son rubricados de conformidad y forman parte integrante del presente Contrato.</w:t>
      </w:r>
    </w:p>
    <w:p w:rsidR="001C795B" w:rsidRPr="00104660" w:rsidRDefault="001C795B" w:rsidP="00104660">
      <w:pPr>
        <w:suppressAutoHyphens/>
        <w:spacing w:after="0" w:line="240" w:lineRule="auto"/>
        <w:jc w:val="both"/>
        <w:rPr>
          <w:rFonts w:cs="Arial"/>
          <w:noProof w:val="0"/>
          <w:sz w:val="22"/>
          <w:lang w:eastAsia="ar-SA"/>
        </w:rPr>
      </w:pPr>
    </w:p>
    <w:p w:rsidR="001C795B" w:rsidRPr="00104660" w:rsidRDefault="001C795B" w:rsidP="00104660">
      <w:pPr>
        <w:tabs>
          <w:tab w:val="left" w:pos="-142"/>
          <w:tab w:val="left" w:pos="1134"/>
        </w:tabs>
        <w:suppressAutoHyphens/>
        <w:spacing w:after="0" w:line="240" w:lineRule="auto"/>
        <w:jc w:val="both"/>
        <w:rPr>
          <w:rFonts w:cs="Arial"/>
          <w:noProof w:val="0"/>
          <w:sz w:val="14"/>
          <w:lang w:eastAsia="ar-SA"/>
        </w:rPr>
      </w:pPr>
    </w:p>
    <w:p w:rsidR="001C795B" w:rsidRPr="00104660" w:rsidRDefault="001C795B" w:rsidP="00104660">
      <w:pPr>
        <w:suppressAutoHyphens/>
        <w:spacing w:after="0" w:line="240" w:lineRule="auto"/>
        <w:jc w:val="both"/>
        <w:rPr>
          <w:rFonts w:cs="Arial"/>
          <w:noProof w:val="0"/>
          <w:sz w:val="22"/>
          <w:lang w:val="es-ES" w:eastAsia="ar-SA"/>
        </w:rPr>
      </w:pPr>
      <w:r w:rsidRPr="00104660">
        <w:rPr>
          <w:rFonts w:cs="Arial"/>
          <w:b/>
          <w:bCs/>
          <w:noProof w:val="0"/>
          <w:sz w:val="22"/>
          <w:lang w:val="es-ES" w:eastAsia="ar-SA"/>
        </w:rPr>
        <w:t>Anexo 1 (uno)</w:t>
      </w:r>
      <w:r w:rsidRPr="00104660">
        <w:rPr>
          <w:rFonts w:cs="Arial"/>
          <w:b/>
          <w:bCs/>
          <w:noProof w:val="0"/>
          <w:sz w:val="22"/>
          <w:lang w:val="es-ES" w:eastAsia="ar-SA"/>
        </w:rPr>
        <w:tab/>
      </w:r>
      <w:r w:rsidRPr="00104660">
        <w:rPr>
          <w:rFonts w:cs="Arial"/>
          <w:noProof w:val="0"/>
          <w:sz w:val="22"/>
          <w:lang w:val="es-ES" w:eastAsia="ar-SA"/>
        </w:rPr>
        <w:t>“Dictamen de Disponibilidad Presupuestal Previo”</w:t>
      </w:r>
    </w:p>
    <w:p w:rsidR="001C795B" w:rsidRPr="00104660" w:rsidRDefault="001C795B" w:rsidP="00104660">
      <w:pPr>
        <w:tabs>
          <w:tab w:val="left" w:pos="-142"/>
          <w:tab w:val="left" w:pos="1134"/>
        </w:tabs>
        <w:suppressAutoHyphens/>
        <w:spacing w:after="0" w:line="240" w:lineRule="auto"/>
        <w:jc w:val="both"/>
        <w:rPr>
          <w:rFonts w:cs="Arial"/>
          <w:noProof w:val="0"/>
          <w:sz w:val="8"/>
          <w:lang w:eastAsia="ar-SA"/>
        </w:rPr>
      </w:pPr>
    </w:p>
    <w:p w:rsidR="001C795B" w:rsidRPr="00104660" w:rsidRDefault="001C795B" w:rsidP="00104660">
      <w:pPr>
        <w:suppressAutoHyphens/>
        <w:spacing w:after="0" w:line="240" w:lineRule="auto"/>
        <w:jc w:val="both"/>
        <w:rPr>
          <w:rFonts w:cs="Arial"/>
          <w:noProof w:val="0"/>
          <w:sz w:val="22"/>
          <w:lang w:val="es-ES" w:eastAsia="ar-SA"/>
        </w:rPr>
      </w:pPr>
      <w:r w:rsidRPr="00104660">
        <w:rPr>
          <w:rFonts w:cs="Arial"/>
          <w:b/>
          <w:noProof w:val="0"/>
          <w:sz w:val="22"/>
          <w:lang w:val="es-ES" w:eastAsia="ar-SA"/>
        </w:rPr>
        <w:t>Anexo 2 (dos)</w:t>
      </w:r>
      <w:r w:rsidRPr="00104660">
        <w:rPr>
          <w:rFonts w:cs="Arial"/>
          <w:b/>
          <w:noProof w:val="0"/>
          <w:sz w:val="22"/>
          <w:lang w:val="es-ES" w:eastAsia="ar-SA"/>
        </w:rPr>
        <w:tab/>
      </w:r>
      <w:r w:rsidRPr="00104660">
        <w:rPr>
          <w:rFonts w:cs="Arial"/>
          <w:noProof w:val="0"/>
          <w:sz w:val="22"/>
          <w:lang w:val="es-ES" w:eastAsia="ar-SA"/>
        </w:rPr>
        <w:t>“Anexo Técnico, Términos y Condiciones</w:t>
      </w:r>
      <w:r w:rsidRPr="00104660">
        <w:rPr>
          <w:rFonts w:cs="Arial"/>
          <w:bCs/>
          <w:noProof w:val="0"/>
          <w:sz w:val="22"/>
          <w:lang w:val="es-ES" w:eastAsia="ar-SA"/>
        </w:rPr>
        <w:t>”</w:t>
      </w:r>
    </w:p>
    <w:p w:rsidR="001C795B" w:rsidRPr="00104660" w:rsidRDefault="001C795B" w:rsidP="00104660">
      <w:pPr>
        <w:tabs>
          <w:tab w:val="left" w:pos="-142"/>
          <w:tab w:val="left" w:pos="1134"/>
        </w:tabs>
        <w:suppressAutoHyphens/>
        <w:spacing w:after="0" w:line="240" w:lineRule="auto"/>
        <w:jc w:val="both"/>
        <w:rPr>
          <w:rFonts w:cs="Arial"/>
          <w:noProof w:val="0"/>
          <w:sz w:val="10"/>
          <w:lang w:eastAsia="ar-SA"/>
        </w:rPr>
      </w:pPr>
    </w:p>
    <w:p w:rsidR="001C795B" w:rsidRPr="00104660" w:rsidRDefault="001C795B" w:rsidP="00104660">
      <w:pPr>
        <w:suppressAutoHyphens/>
        <w:spacing w:after="0" w:line="240" w:lineRule="auto"/>
        <w:jc w:val="both"/>
        <w:rPr>
          <w:rFonts w:cs="Arial"/>
          <w:noProof w:val="0"/>
          <w:sz w:val="22"/>
          <w:highlight w:val="yellow"/>
          <w:lang w:val="es-ES" w:eastAsia="ar-SA"/>
        </w:rPr>
      </w:pPr>
      <w:r w:rsidRPr="00104660">
        <w:rPr>
          <w:rFonts w:cs="Arial"/>
          <w:b/>
          <w:noProof w:val="0"/>
          <w:sz w:val="22"/>
          <w:lang w:val="es-ES" w:eastAsia="ar-SA"/>
        </w:rPr>
        <w:t>Anexo 3 (tres)</w:t>
      </w:r>
      <w:r w:rsidRPr="00104660">
        <w:rPr>
          <w:rFonts w:cs="Arial"/>
          <w:b/>
          <w:noProof w:val="0"/>
          <w:sz w:val="22"/>
          <w:lang w:val="es-ES" w:eastAsia="ar-SA"/>
        </w:rPr>
        <w:tab/>
      </w:r>
      <w:r w:rsidRPr="00104660">
        <w:rPr>
          <w:rFonts w:cs="Arial"/>
          <w:noProof w:val="0"/>
          <w:sz w:val="22"/>
          <w:lang w:val="es-ES" w:eastAsia="ar-SA"/>
        </w:rPr>
        <w:t xml:space="preserve">“Propuesta Técnica y Económica y Acta de </w:t>
      </w:r>
      <w:r w:rsidRPr="00104660">
        <w:rPr>
          <w:rFonts w:cs="Arial"/>
          <w:noProof w:val="0"/>
          <w:sz w:val="22"/>
          <w:highlight w:val="yellow"/>
          <w:lang w:val="es-ES" w:eastAsia="ar-SA"/>
        </w:rPr>
        <w:t>Adjudicación o Fallo”</w:t>
      </w:r>
    </w:p>
    <w:p w:rsidR="001C795B" w:rsidRPr="00104660" w:rsidRDefault="001C795B" w:rsidP="00104660">
      <w:pPr>
        <w:suppressAutoHyphens/>
        <w:spacing w:after="0" w:line="240" w:lineRule="auto"/>
        <w:jc w:val="both"/>
        <w:rPr>
          <w:rFonts w:cs="Arial"/>
          <w:noProof w:val="0"/>
          <w:sz w:val="22"/>
          <w:highlight w:val="yellow"/>
          <w:lang w:val="es-ES" w:eastAsia="ar-SA"/>
        </w:rPr>
      </w:pPr>
    </w:p>
    <w:p w:rsidR="001C795B" w:rsidRPr="00104660" w:rsidRDefault="001C795B" w:rsidP="00104660">
      <w:pPr>
        <w:suppressAutoHyphens/>
        <w:spacing w:after="0" w:line="240" w:lineRule="auto"/>
        <w:jc w:val="both"/>
        <w:rPr>
          <w:rFonts w:cs="Arial"/>
          <w:noProof w:val="0"/>
          <w:sz w:val="22"/>
          <w:highlight w:val="yellow"/>
          <w:lang w:val="es-ES" w:eastAsia="ar-SA"/>
        </w:rPr>
      </w:pPr>
    </w:p>
    <w:p w:rsidR="001C795B" w:rsidRPr="00104660" w:rsidRDefault="001C795B" w:rsidP="00104660">
      <w:pPr>
        <w:suppressAutoHyphens/>
        <w:spacing w:after="0" w:line="240" w:lineRule="auto"/>
        <w:ind w:right="-93"/>
        <w:jc w:val="both"/>
        <w:rPr>
          <w:rFonts w:cs="Arial"/>
          <w:noProof w:val="0"/>
          <w:sz w:val="22"/>
          <w:lang w:eastAsia="ar-SA"/>
        </w:rPr>
      </w:pPr>
      <w:r w:rsidRPr="00104660">
        <w:rPr>
          <w:rFonts w:cs="Arial"/>
          <w:b/>
          <w:noProof w:val="0"/>
          <w:sz w:val="22"/>
          <w:lang w:eastAsia="ar-SA"/>
        </w:rPr>
        <w:t>VIGÉSIMA TERCERA.- LEGISLACIÓN APLICABLE.-</w:t>
      </w:r>
      <w:r w:rsidRPr="00104660">
        <w:rPr>
          <w:rFonts w:cs="Arial"/>
          <w:noProof w:val="0"/>
          <w:sz w:val="22"/>
          <w:lang w:eastAsia="ar-SA"/>
        </w:rPr>
        <w:t xml:space="preserve"> </w:t>
      </w:r>
      <w:r w:rsidRPr="00104660">
        <w:rPr>
          <w:rFonts w:cs="Arial"/>
          <w:b/>
          <w:noProof w:val="0"/>
          <w:sz w:val="22"/>
          <w:lang w:eastAsia="ar-SA"/>
        </w:rPr>
        <w:t>“LAS PARTES”</w:t>
      </w:r>
      <w:r w:rsidRPr="00104660">
        <w:rPr>
          <w:rFonts w:cs="Arial"/>
          <w:noProof w:val="0"/>
          <w:sz w:val="22"/>
          <w:lang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1C795B" w:rsidRPr="00104660" w:rsidRDefault="001C795B" w:rsidP="00104660">
      <w:pPr>
        <w:tabs>
          <w:tab w:val="left" w:pos="-142"/>
          <w:tab w:val="left" w:pos="1134"/>
        </w:tabs>
        <w:suppressAutoHyphens/>
        <w:spacing w:after="0" w:line="240" w:lineRule="auto"/>
        <w:jc w:val="both"/>
        <w:rPr>
          <w:rFonts w:cs="Arial"/>
          <w:noProof w:val="0"/>
          <w:sz w:val="22"/>
          <w:lang w:eastAsia="ar-SA"/>
        </w:rPr>
      </w:pPr>
    </w:p>
    <w:p w:rsidR="001C795B" w:rsidRPr="00104660" w:rsidRDefault="001C795B" w:rsidP="00104660">
      <w:pPr>
        <w:widowControl w:val="0"/>
        <w:suppressAutoHyphens/>
        <w:spacing w:after="0" w:line="240" w:lineRule="auto"/>
        <w:ind w:right="-93"/>
        <w:jc w:val="both"/>
        <w:rPr>
          <w:rFonts w:cs="Arial"/>
          <w:noProof w:val="0"/>
          <w:sz w:val="22"/>
          <w:lang w:eastAsia="ar-SA"/>
        </w:rPr>
      </w:pPr>
      <w:r w:rsidRPr="00104660">
        <w:rPr>
          <w:rFonts w:cs="Arial"/>
          <w:b/>
          <w:bCs/>
          <w:noProof w:val="0"/>
          <w:sz w:val="22"/>
          <w:lang w:eastAsia="ar-SA"/>
        </w:rPr>
        <w:t>VIGÉSIMA CUARTA.- JURISDICCIÓN.-</w:t>
      </w:r>
      <w:r w:rsidRPr="00104660">
        <w:rPr>
          <w:rFonts w:cs="Arial"/>
          <w:noProof w:val="0"/>
          <w:sz w:val="22"/>
          <w:lang w:eastAsia="ar-SA"/>
        </w:rPr>
        <w:t xml:space="preserve"> Para la interpretación y cumplimiento de este instrumento jurídico, así como para todo aquello que no esté expresamente estipulado en el mismo, </w:t>
      </w:r>
      <w:r w:rsidRPr="00104660">
        <w:rPr>
          <w:rFonts w:cs="Arial"/>
          <w:b/>
          <w:noProof w:val="0"/>
          <w:sz w:val="22"/>
          <w:lang w:eastAsia="ar-SA"/>
        </w:rPr>
        <w:t>“LAS PARTES”</w:t>
      </w:r>
      <w:r w:rsidRPr="00104660">
        <w:rPr>
          <w:rFonts w:cs="Arial"/>
          <w:noProof w:val="0"/>
          <w:sz w:val="22"/>
          <w:lang w:eastAsia="ar-SA"/>
        </w:rPr>
        <w:t xml:space="preserve"> se someten a la jurisdicción de los Tribunales Federales competentes de la Ciudad de México, renunciando a cualquier otro fuero presente o futuro que por razón de su domicilio les pudiera corresponder.</w:t>
      </w:r>
    </w:p>
    <w:p w:rsidR="001C795B" w:rsidRDefault="001C795B" w:rsidP="00104660">
      <w:pPr>
        <w:tabs>
          <w:tab w:val="left" w:pos="-142"/>
          <w:tab w:val="left" w:pos="1134"/>
        </w:tabs>
        <w:suppressAutoHyphens/>
        <w:spacing w:after="0" w:line="240" w:lineRule="auto"/>
        <w:jc w:val="both"/>
        <w:rPr>
          <w:rFonts w:cs="Arial"/>
          <w:noProof w:val="0"/>
          <w:sz w:val="22"/>
          <w:lang w:eastAsia="ar-SA"/>
        </w:rPr>
      </w:pPr>
    </w:p>
    <w:p w:rsidR="001C795B" w:rsidRPr="00104660" w:rsidRDefault="001C795B" w:rsidP="00104660">
      <w:pPr>
        <w:tabs>
          <w:tab w:val="left" w:pos="-142"/>
          <w:tab w:val="left" w:pos="1134"/>
        </w:tabs>
        <w:suppressAutoHyphens/>
        <w:spacing w:after="0" w:line="240" w:lineRule="auto"/>
        <w:jc w:val="both"/>
        <w:rPr>
          <w:rFonts w:cs="Arial"/>
          <w:noProof w:val="0"/>
          <w:sz w:val="22"/>
          <w:lang w:eastAsia="ar-SA"/>
        </w:rPr>
      </w:pPr>
    </w:p>
    <w:p w:rsidR="001C795B" w:rsidRPr="00104660" w:rsidRDefault="001C795B" w:rsidP="00104660">
      <w:pPr>
        <w:suppressAutoHyphens/>
        <w:spacing w:after="0" w:line="240" w:lineRule="auto"/>
        <w:jc w:val="both"/>
        <w:rPr>
          <w:rFonts w:cs="Arial"/>
          <w:noProof w:val="0"/>
          <w:sz w:val="22"/>
          <w:lang w:eastAsia="ar-SA"/>
        </w:rPr>
      </w:pPr>
      <w:r w:rsidRPr="00104660">
        <w:rPr>
          <w:rFonts w:cs="Arial"/>
          <w:noProof w:val="0"/>
          <w:sz w:val="22"/>
          <w:lang w:eastAsia="ar-SA"/>
        </w:rPr>
        <w:t xml:space="preserve">Previa lectura y debidamente enteradas </w:t>
      </w:r>
      <w:r w:rsidRPr="00104660">
        <w:rPr>
          <w:rFonts w:cs="Arial"/>
          <w:b/>
          <w:noProof w:val="0"/>
          <w:sz w:val="22"/>
          <w:lang w:eastAsia="ar-SA"/>
        </w:rPr>
        <w:t>“LAS PARTES”</w:t>
      </w:r>
      <w:r w:rsidRPr="00104660">
        <w:rPr>
          <w:rFonts w:cs="Arial"/>
          <w:noProof w:val="0"/>
          <w:sz w:val="22"/>
          <w:lang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104660">
        <w:rPr>
          <w:rFonts w:cs="Arial"/>
          <w:b/>
          <w:noProof w:val="0"/>
          <w:sz w:val="22"/>
          <w:lang w:eastAsia="ar-SA"/>
        </w:rPr>
        <w:t>------------------</w:t>
      </w:r>
      <w:r w:rsidRPr="00104660">
        <w:rPr>
          <w:rFonts w:cs="Arial"/>
          <w:noProof w:val="0"/>
          <w:sz w:val="22"/>
          <w:lang w:eastAsia="ar-SA"/>
        </w:rPr>
        <w:t xml:space="preserve"> quedando un ejemplar en poder de </w:t>
      </w:r>
      <w:r w:rsidRPr="00104660">
        <w:rPr>
          <w:rFonts w:cs="Arial"/>
          <w:b/>
          <w:bCs/>
          <w:noProof w:val="0"/>
          <w:sz w:val="22"/>
          <w:lang w:eastAsia="ar-SA"/>
        </w:rPr>
        <w:t>“</w:t>
      </w:r>
      <w:r w:rsidRPr="00104660">
        <w:rPr>
          <w:rFonts w:cs="Arial"/>
          <w:b/>
          <w:noProof w:val="0"/>
          <w:sz w:val="22"/>
          <w:lang w:eastAsia="ar-SA"/>
        </w:rPr>
        <w:t>EL PROVEEDOR</w:t>
      </w:r>
      <w:r w:rsidRPr="00104660">
        <w:rPr>
          <w:rFonts w:cs="Arial"/>
          <w:b/>
          <w:bCs/>
          <w:noProof w:val="0"/>
          <w:sz w:val="22"/>
          <w:lang w:eastAsia="ar-SA"/>
        </w:rPr>
        <w:t>”</w:t>
      </w:r>
      <w:r w:rsidRPr="00104660">
        <w:rPr>
          <w:rFonts w:cs="Arial"/>
          <w:noProof w:val="0"/>
          <w:sz w:val="22"/>
          <w:lang w:eastAsia="ar-SA"/>
        </w:rPr>
        <w:t xml:space="preserve"> y los restantes en poder de </w:t>
      </w:r>
      <w:r w:rsidRPr="00104660">
        <w:rPr>
          <w:rFonts w:cs="Arial"/>
          <w:b/>
          <w:bCs/>
          <w:noProof w:val="0"/>
          <w:sz w:val="22"/>
          <w:lang w:eastAsia="ar-SA"/>
        </w:rPr>
        <w:t>“EL INSTITUTO”</w:t>
      </w:r>
      <w:r w:rsidRPr="00104660">
        <w:rPr>
          <w:rFonts w:cs="Arial"/>
          <w:noProof w:val="0"/>
          <w:sz w:val="22"/>
          <w:lang w:eastAsia="ar-SA"/>
        </w:rPr>
        <w:t>.</w:t>
      </w:r>
    </w:p>
    <w:p w:rsidR="001C795B" w:rsidRPr="00104660" w:rsidRDefault="001C795B" w:rsidP="00104660">
      <w:pPr>
        <w:widowControl w:val="0"/>
        <w:suppressAutoHyphens/>
        <w:spacing w:after="0" w:line="240" w:lineRule="auto"/>
        <w:jc w:val="both"/>
        <w:rPr>
          <w:rFonts w:cs="Arial"/>
          <w:noProof w:val="0"/>
          <w:sz w:val="22"/>
          <w:lang w:eastAsia="ar-SA"/>
        </w:rPr>
      </w:pPr>
    </w:p>
    <w:p w:rsidR="001C795B" w:rsidRPr="00104660" w:rsidRDefault="001C795B" w:rsidP="00104660">
      <w:pPr>
        <w:widowControl w:val="0"/>
        <w:suppressAutoHyphens/>
        <w:spacing w:after="0" w:line="240" w:lineRule="auto"/>
        <w:jc w:val="both"/>
        <w:rPr>
          <w:rFonts w:cs="Arial"/>
          <w:noProof w:val="0"/>
          <w:sz w:val="22"/>
          <w:lang w:eastAsia="ar-SA"/>
        </w:rPr>
      </w:pPr>
    </w:p>
    <w:tbl>
      <w:tblPr>
        <w:tblW w:w="9844" w:type="dxa"/>
        <w:jc w:val="center"/>
        <w:tblInd w:w="156" w:type="dxa"/>
        <w:tblLayout w:type="fixed"/>
        <w:tblCellMar>
          <w:left w:w="70" w:type="dxa"/>
          <w:right w:w="70" w:type="dxa"/>
        </w:tblCellMar>
        <w:tblLook w:val="0000" w:firstRow="0" w:lastRow="0" w:firstColumn="0" w:lastColumn="0" w:noHBand="0" w:noVBand="0"/>
      </w:tblPr>
      <w:tblGrid>
        <w:gridCol w:w="4856"/>
        <w:gridCol w:w="184"/>
        <w:gridCol w:w="4804"/>
      </w:tblGrid>
      <w:tr w:rsidR="001C795B" w:rsidRPr="004F2393" w:rsidTr="00377729">
        <w:trPr>
          <w:trHeight w:val="235"/>
          <w:jc w:val="center"/>
        </w:trPr>
        <w:tc>
          <w:tcPr>
            <w:tcW w:w="4856" w:type="dxa"/>
            <w:tcBorders>
              <w:bottom w:val="single" w:sz="8" w:space="0" w:color="000000"/>
            </w:tcBorders>
          </w:tcPr>
          <w:p w:rsidR="001C795B" w:rsidRPr="00104660" w:rsidRDefault="001C795B" w:rsidP="00104660">
            <w:pPr>
              <w:suppressAutoHyphens/>
              <w:snapToGrid w:val="0"/>
              <w:spacing w:after="0" w:line="240" w:lineRule="auto"/>
              <w:ind w:right="50"/>
              <w:jc w:val="center"/>
              <w:rPr>
                <w:rFonts w:cs="Arial"/>
                <w:b/>
                <w:noProof w:val="0"/>
                <w:sz w:val="18"/>
                <w:szCs w:val="18"/>
                <w:lang w:eastAsia="ar-SA"/>
              </w:rPr>
            </w:pPr>
            <w:r w:rsidRPr="00104660">
              <w:rPr>
                <w:rFonts w:cs="Arial"/>
                <w:b/>
                <w:noProof w:val="0"/>
                <w:sz w:val="18"/>
                <w:szCs w:val="18"/>
                <w:lang w:eastAsia="ar-SA"/>
              </w:rPr>
              <w:t>“EL INSTITUTO”</w:t>
            </w:r>
          </w:p>
          <w:p w:rsidR="001C795B" w:rsidRPr="00104660" w:rsidRDefault="001C795B" w:rsidP="00104660">
            <w:pPr>
              <w:suppressAutoHyphens/>
              <w:spacing w:after="0" w:line="240" w:lineRule="auto"/>
              <w:ind w:right="50"/>
              <w:jc w:val="center"/>
              <w:rPr>
                <w:rFonts w:cs="Arial"/>
                <w:b/>
                <w:noProof w:val="0"/>
                <w:sz w:val="18"/>
                <w:szCs w:val="18"/>
                <w:lang w:eastAsia="ar-SA"/>
              </w:rPr>
            </w:pPr>
            <w:r w:rsidRPr="00104660">
              <w:rPr>
                <w:rFonts w:cs="Arial"/>
                <w:b/>
                <w:noProof w:val="0"/>
                <w:sz w:val="18"/>
                <w:szCs w:val="18"/>
                <w:lang w:eastAsia="ar-SA"/>
              </w:rPr>
              <w:t>INSTITUTO MEXICANO DEL SEGURO SOCIAL</w:t>
            </w:r>
          </w:p>
          <w:p w:rsidR="001C795B" w:rsidRPr="00104660" w:rsidRDefault="001C795B" w:rsidP="00104660">
            <w:pPr>
              <w:suppressAutoHyphens/>
              <w:spacing w:after="0" w:line="240" w:lineRule="auto"/>
              <w:ind w:right="50"/>
              <w:jc w:val="center"/>
              <w:rPr>
                <w:rFonts w:cs="Arial"/>
                <w:b/>
                <w:iCs/>
                <w:noProof w:val="0"/>
                <w:sz w:val="18"/>
                <w:szCs w:val="18"/>
                <w:lang w:eastAsia="ar-SA"/>
              </w:rPr>
            </w:pPr>
          </w:p>
          <w:p w:rsidR="001C795B" w:rsidRPr="00104660" w:rsidRDefault="001C795B" w:rsidP="00104660">
            <w:pPr>
              <w:suppressAutoHyphens/>
              <w:spacing w:after="0" w:line="240" w:lineRule="auto"/>
              <w:ind w:right="50"/>
              <w:jc w:val="center"/>
              <w:rPr>
                <w:rFonts w:cs="Arial"/>
                <w:b/>
                <w:iCs/>
                <w:noProof w:val="0"/>
                <w:sz w:val="18"/>
                <w:szCs w:val="18"/>
                <w:lang w:eastAsia="ar-SA"/>
              </w:rPr>
            </w:pPr>
          </w:p>
          <w:p w:rsidR="001C795B" w:rsidRPr="00104660" w:rsidRDefault="001C795B" w:rsidP="00104660">
            <w:pPr>
              <w:suppressAutoHyphens/>
              <w:spacing w:after="0" w:line="240" w:lineRule="auto"/>
              <w:ind w:right="50"/>
              <w:jc w:val="center"/>
              <w:rPr>
                <w:rFonts w:cs="Arial"/>
                <w:b/>
                <w:iCs/>
                <w:noProof w:val="0"/>
                <w:sz w:val="18"/>
                <w:szCs w:val="18"/>
                <w:lang w:eastAsia="ar-SA"/>
              </w:rPr>
            </w:pPr>
          </w:p>
          <w:p w:rsidR="001C795B" w:rsidRPr="00104660" w:rsidRDefault="001C795B" w:rsidP="00104660">
            <w:pPr>
              <w:suppressAutoHyphens/>
              <w:spacing w:after="0" w:line="240" w:lineRule="auto"/>
              <w:ind w:right="50"/>
              <w:jc w:val="center"/>
              <w:rPr>
                <w:rFonts w:cs="Arial"/>
                <w:b/>
                <w:iCs/>
                <w:noProof w:val="0"/>
                <w:sz w:val="18"/>
                <w:szCs w:val="18"/>
                <w:lang w:eastAsia="ar-SA"/>
              </w:rPr>
            </w:pPr>
          </w:p>
          <w:p w:rsidR="001C795B" w:rsidRPr="00104660" w:rsidRDefault="001C795B" w:rsidP="00104660">
            <w:pPr>
              <w:suppressAutoHyphens/>
              <w:spacing w:after="0" w:line="240" w:lineRule="auto"/>
              <w:ind w:right="50"/>
              <w:jc w:val="center"/>
              <w:rPr>
                <w:rFonts w:cs="Arial"/>
                <w:b/>
                <w:iCs/>
                <w:noProof w:val="0"/>
                <w:sz w:val="18"/>
                <w:szCs w:val="18"/>
                <w:lang w:eastAsia="ar-SA"/>
              </w:rPr>
            </w:pPr>
          </w:p>
        </w:tc>
        <w:tc>
          <w:tcPr>
            <w:tcW w:w="184" w:type="dxa"/>
          </w:tcPr>
          <w:p w:rsidR="001C795B" w:rsidRPr="00104660" w:rsidRDefault="001C795B" w:rsidP="00104660">
            <w:pPr>
              <w:suppressAutoHyphens/>
              <w:snapToGrid w:val="0"/>
              <w:spacing w:after="0" w:line="240" w:lineRule="auto"/>
              <w:ind w:right="50"/>
              <w:jc w:val="center"/>
              <w:rPr>
                <w:rFonts w:cs="Arial"/>
                <w:b/>
                <w:noProof w:val="0"/>
                <w:szCs w:val="17"/>
                <w:lang w:eastAsia="ar-SA"/>
              </w:rPr>
            </w:pPr>
          </w:p>
        </w:tc>
        <w:tc>
          <w:tcPr>
            <w:tcW w:w="4804" w:type="dxa"/>
            <w:tcBorders>
              <w:bottom w:val="single" w:sz="8" w:space="0" w:color="000000"/>
            </w:tcBorders>
          </w:tcPr>
          <w:p w:rsidR="001C795B" w:rsidRPr="00104660" w:rsidRDefault="001C795B" w:rsidP="00104660">
            <w:pPr>
              <w:suppressAutoHyphens/>
              <w:snapToGrid w:val="0"/>
              <w:spacing w:after="0" w:line="240" w:lineRule="auto"/>
              <w:ind w:right="50"/>
              <w:jc w:val="center"/>
              <w:rPr>
                <w:rFonts w:cs="Arial"/>
                <w:b/>
                <w:noProof w:val="0"/>
                <w:sz w:val="18"/>
                <w:szCs w:val="18"/>
                <w:lang w:eastAsia="ar-SA"/>
              </w:rPr>
            </w:pPr>
            <w:r w:rsidRPr="00104660">
              <w:rPr>
                <w:rFonts w:cs="Arial"/>
                <w:b/>
                <w:noProof w:val="0"/>
                <w:sz w:val="18"/>
                <w:szCs w:val="18"/>
                <w:lang w:eastAsia="ar-SA"/>
              </w:rPr>
              <w:t>“EL PROVEEDOR”</w:t>
            </w:r>
          </w:p>
          <w:p w:rsidR="001C795B" w:rsidRPr="00104660" w:rsidRDefault="001C795B" w:rsidP="00104660">
            <w:pPr>
              <w:suppressAutoHyphens/>
              <w:snapToGrid w:val="0"/>
              <w:spacing w:after="0" w:line="240" w:lineRule="auto"/>
              <w:ind w:right="50"/>
              <w:jc w:val="center"/>
              <w:rPr>
                <w:rFonts w:cs="Arial"/>
                <w:b/>
                <w:noProof w:val="0"/>
                <w:sz w:val="18"/>
                <w:szCs w:val="18"/>
                <w:lang w:eastAsia="ar-SA"/>
              </w:rPr>
            </w:pPr>
          </w:p>
          <w:p w:rsidR="001C795B" w:rsidRPr="00104660" w:rsidRDefault="001C795B" w:rsidP="00104660">
            <w:pPr>
              <w:suppressAutoHyphens/>
              <w:snapToGrid w:val="0"/>
              <w:spacing w:after="0" w:line="240" w:lineRule="auto"/>
              <w:ind w:right="50"/>
              <w:jc w:val="center"/>
              <w:rPr>
                <w:rFonts w:cs="Arial"/>
                <w:b/>
                <w:noProof w:val="0"/>
                <w:sz w:val="18"/>
                <w:szCs w:val="18"/>
                <w:lang w:eastAsia="ar-SA"/>
              </w:rPr>
            </w:pPr>
          </w:p>
          <w:p w:rsidR="001C795B" w:rsidRPr="00104660" w:rsidRDefault="001C795B" w:rsidP="00104660">
            <w:pPr>
              <w:suppressAutoHyphens/>
              <w:spacing w:after="0" w:line="240" w:lineRule="auto"/>
              <w:jc w:val="center"/>
              <w:rPr>
                <w:rFonts w:cs="Arial"/>
                <w:noProof w:val="0"/>
                <w:sz w:val="18"/>
                <w:szCs w:val="18"/>
                <w:lang w:eastAsia="ar-SA"/>
              </w:rPr>
            </w:pPr>
          </w:p>
        </w:tc>
      </w:tr>
      <w:tr w:rsidR="001C795B" w:rsidRPr="004F2393" w:rsidTr="00377729">
        <w:trPr>
          <w:trHeight w:val="235"/>
          <w:jc w:val="center"/>
        </w:trPr>
        <w:tc>
          <w:tcPr>
            <w:tcW w:w="4856" w:type="dxa"/>
            <w:tcBorders>
              <w:top w:val="single" w:sz="8" w:space="0" w:color="000000"/>
            </w:tcBorders>
          </w:tcPr>
          <w:p w:rsidR="001C795B" w:rsidRPr="00104660" w:rsidRDefault="001C795B" w:rsidP="00104660">
            <w:pPr>
              <w:suppressAutoHyphens/>
              <w:spacing w:after="0" w:line="240" w:lineRule="auto"/>
              <w:ind w:right="50"/>
              <w:jc w:val="center"/>
              <w:rPr>
                <w:rFonts w:cs="Arial"/>
                <w:b/>
                <w:bCs/>
                <w:noProof w:val="0"/>
                <w:sz w:val="18"/>
                <w:szCs w:val="18"/>
                <w:lang w:eastAsia="ar-SA"/>
              </w:rPr>
            </w:pPr>
            <w:r w:rsidRPr="00104660">
              <w:rPr>
                <w:rFonts w:cs="Arial"/>
                <w:b/>
                <w:bCs/>
                <w:noProof w:val="0"/>
                <w:sz w:val="18"/>
                <w:szCs w:val="18"/>
                <w:lang w:eastAsia="ar-SA"/>
              </w:rPr>
              <w:t>JOSÉ ROBERTO FLORES BAÑUELOS</w:t>
            </w:r>
          </w:p>
          <w:p w:rsidR="001C795B" w:rsidRPr="00104660" w:rsidRDefault="001C795B" w:rsidP="00104660">
            <w:pPr>
              <w:suppressAutoHyphens/>
              <w:spacing w:after="0" w:line="240" w:lineRule="auto"/>
              <w:ind w:right="50"/>
              <w:jc w:val="center"/>
              <w:rPr>
                <w:rFonts w:cs="Arial"/>
                <w:b/>
                <w:bCs/>
                <w:noProof w:val="0"/>
                <w:sz w:val="18"/>
                <w:szCs w:val="18"/>
                <w:lang w:eastAsia="ar-SA"/>
              </w:rPr>
            </w:pPr>
            <w:r w:rsidRPr="00104660">
              <w:rPr>
                <w:rFonts w:cs="Arial"/>
                <w:bCs/>
                <w:noProof w:val="0"/>
                <w:sz w:val="18"/>
                <w:szCs w:val="18"/>
                <w:lang w:eastAsia="ar-SA"/>
              </w:rPr>
              <w:t xml:space="preserve">Apoderado Legal </w:t>
            </w:r>
          </w:p>
        </w:tc>
        <w:tc>
          <w:tcPr>
            <w:tcW w:w="184" w:type="dxa"/>
          </w:tcPr>
          <w:p w:rsidR="001C795B" w:rsidRPr="00104660" w:rsidRDefault="001C795B" w:rsidP="00104660">
            <w:pPr>
              <w:suppressAutoHyphens/>
              <w:snapToGrid w:val="0"/>
              <w:spacing w:after="0" w:line="240" w:lineRule="auto"/>
              <w:ind w:right="50"/>
              <w:jc w:val="center"/>
              <w:rPr>
                <w:rFonts w:cs="Arial"/>
                <w:b/>
                <w:noProof w:val="0"/>
                <w:sz w:val="17"/>
                <w:szCs w:val="17"/>
                <w:lang w:eastAsia="ar-SA"/>
              </w:rPr>
            </w:pPr>
          </w:p>
        </w:tc>
        <w:tc>
          <w:tcPr>
            <w:tcW w:w="4804" w:type="dxa"/>
            <w:tcBorders>
              <w:top w:val="single" w:sz="8" w:space="0" w:color="000000"/>
            </w:tcBorders>
          </w:tcPr>
          <w:p w:rsidR="001C795B" w:rsidRPr="00104660" w:rsidRDefault="001C795B" w:rsidP="00104660">
            <w:pPr>
              <w:suppressAutoHyphens/>
              <w:spacing w:after="0" w:line="240" w:lineRule="auto"/>
              <w:ind w:right="50"/>
              <w:jc w:val="center"/>
              <w:rPr>
                <w:rFonts w:cs="Arial"/>
                <w:sz w:val="18"/>
                <w:szCs w:val="18"/>
                <w:lang w:eastAsia="ar-SA"/>
              </w:rPr>
            </w:pPr>
            <w:r w:rsidRPr="00104660">
              <w:rPr>
                <w:rFonts w:cs="Arial"/>
                <w:b/>
                <w:sz w:val="18"/>
                <w:szCs w:val="18"/>
                <w:lang w:eastAsia="ar-SA"/>
              </w:rPr>
              <w:t>____________________</w:t>
            </w:r>
          </w:p>
          <w:p w:rsidR="001C795B" w:rsidRPr="00104660" w:rsidRDefault="001C795B" w:rsidP="00104660">
            <w:pPr>
              <w:suppressAutoHyphens/>
              <w:spacing w:after="0" w:line="240" w:lineRule="auto"/>
              <w:ind w:right="50"/>
              <w:jc w:val="center"/>
              <w:rPr>
                <w:rFonts w:cs="Arial"/>
                <w:sz w:val="18"/>
                <w:szCs w:val="18"/>
                <w:lang w:eastAsia="ar-SA"/>
              </w:rPr>
            </w:pPr>
            <w:r w:rsidRPr="00104660">
              <w:rPr>
                <w:rFonts w:cs="Arial"/>
                <w:sz w:val="18"/>
                <w:szCs w:val="18"/>
                <w:lang w:eastAsia="ar-SA"/>
              </w:rPr>
              <w:t>Apoderado Legal</w:t>
            </w:r>
          </w:p>
        </w:tc>
      </w:tr>
    </w:tbl>
    <w:p w:rsidR="001C795B" w:rsidRPr="00104660" w:rsidRDefault="001C795B" w:rsidP="00104660">
      <w:pPr>
        <w:suppressAutoHyphens/>
        <w:spacing w:after="0" w:line="240" w:lineRule="auto"/>
        <w:ind w:right="50"/>
        <w:jc w:val="center"/>
        <w:rPr>
          <w:rFonts w:cs="Arial"/>
          <w:b/>
          <w:noProof w:val="0"/>
          <w:sz w:val="22"/>
          <w:szCs w:val="17"/>
          <w:lang w:eastAsia="ar-SA"/>
        </w:rPr>
      </w:pPr>
    </w:p>
    <w:p w:rsidR="001C795B" w:rsidRPr="00104660" w:rsidRDefault="001C795B" w:rsidP="00104660">
      <w:pPr>
        <w:suppressAutoHyphens/>
        <w:spacing w:after="0" w:line="240" w:lineRule="auto"/>
        <w:rPr>
          <w:rFonts w:cs="Arial"/>
          <w:b/>
          <w:noProof w:val="0"/>
          <w:sz w:val="18"/>
          <w:szCs w:val="18"/>
          <w:lang w:eastAsia="ar-SA"/>
        </w:rPr>
      </w:pPr>
    </w:p>
    <w:tbl>
      <w:tblPr>
        <w:tblW w:w="4804" w:type="dxa"/>
        <w:jc w:val="center"/>
        <w:tblInd w:w="156" w:type="dxa"/>
        <w:tblLayout w:type="fixed"/>
        <w:tblCellMar>
          <w:left w:w="70" w:type="dxa"/>
          <w:right w:w="70" w:type="dxa"/>
        </w:tblCellMar>
        <w:tblLook w:val="0000" w:firstRow="0" w:lastRow="0" w:firstColumn="0" w:lastColumn="0" w:noHBand="0" w:noVBand="0"/>
      </w:tblPr>
      <w:tblGrid>
        <w:gridCol w:w="4804"/>
      </w:tblGrid>
      <w:tr w:rsidR="001C795B" w:rsidRPr="004F2393" w:rsidTr="00377729">
        <w:trPr>
          <w:trHeight w:val="235"/>
          <w:jc w:val="center"/>
        </w:trPr>
        <w:tc>
          <w:tcPr>
            <w:tcW w:w="4804" w:type="dxa"/>
            <w:tcBorders>
              <w:bottom w:val="single" w:sz="8" w:space="0" w:color="000000"/>
            </w:tcBorders>
          </w:tcPr>
          <w:p w:rsidR="001C795B" w:rsidRPr="00104660" w:rsidRDefault="001C795B" w:rsidP="00104660">
            <w:pPr>
              <w:suppressAutoHyphens/>
              <w:spacing w:after="0" w:line="240" w:lineRule="auto"/>
              <w:jc w:val="center"/>
              <w:rPr>
                <w:rFonts w:cs="Arial"/>
                <w:noProof w:val="0"/>
                <w:sz w:val="18"/>
                <w:szCs w:val="18"/>
                <w:lang w:eastAsia="ar-SA"/>
              </w:rPr>
            </w:pPr>
            <w:r w:rsidRPr="00104660">
              <w:rPr>
                <w:rFonts w:cs="Arial"/>
                <w:b/>
                <w:noProof w:val="0"/>
                <w:sz w:val="18"/>
                <w:szCs w:val="18"/>
                <w:lang w:eastAsia="ar-SA"/>
              </w:rPr>
              <w:t>ADMINISTRADOR DEL CONTRATO</w:t>
            </w:r>
          </w:p>
          <w:p w:rsidR="001C795B" w:rsidRPr="00104660" w:rsidRDefault="001C795B" w:rsidP="00104660">
            <w:pPr>
              <w:suppressAutoHyphens/>
              <w:spacing w:after="0" w:line="240" w:lineRule="auto"/>
              <w:jc w:val="center"/>
              <w:rPr>
                <w:rFonts w:cs="Arial"/>
                <w:noProof w:val="0"/>
                <w:sz w:val="18"/>
                <w:szCs w:val="18"/>
                <w:lang w:eastAsia="ar-SA"/>
              </w:rPr>
            </w:pPr>
          </w:p>
          <w:p w:rsidR="001C795B" w:rsidRPr="00104660" w:rsidRDefault="001C795B" w:rsidP="00104660">
            <w:pPr>
              <w:suppressAutoHyphens/>
              <w:spacing w:after="0" w:line="240" w:lineRule="auto"/>
              <w:jc w:val="center"/>
              <w:rPr>
                <w:rFonts w:cs="Arial"/>
                <w:noProof w:val="0"/>
                <w:sz w:val="18"/>
                <w:szCs w:val="18"/>
                <w:lang w:eastAsia="ar-SA"/>
              </w:rPr>
            </w:pPr>
          </w:p>
          <w:p w:rsidR="001C795B" w:rsidRPr="00104660" w:rsidRDefault="001C795B" w:rsidP="00104660">
            <w:pPr>
              <w:suppressAutoHyphens/>
              <w:spacing w:after="0" w:line="240" w:lineRule="auto"/>
              <w:jc w:val="center"/>
              <w:rPr>
                <w:rFonts w:cs="Arial"/>
                <w:noProof w:val="0"/>
                <w:sz w:val="18"/>
                <w:szCs w:val="18"/>
                <w:lang w:eastAsia="ar-SA"/>
              </w:rPr>
            </w:pPr>
          </w:p>
          <w:p w:rsidR="001C795B" w:rsidRPr="00104660" w:rsidRDefault="001C795B" w:rsidP="00104660">
            <w:pPr>
              <w:suppressAutoHyphens/>
              <w:spacing w:after="0" w:line="240" w:lineRule="auto"/>
              <w:jc w:val="center"/>
              <w:rPr>
                <w:rFonts w:cs="Arial"/>
                <w:noProof w:val="0"/>
                <w:sz w:val="18"/>
                <w:szCs w:val="18"/>
                <w:lang w:eastAsia="ar-SA"/>
              </w:rPr>
            </w:pPr>
          </w:p>
        </w:tc>
      </w:tr>
      <w:tr w:rsidR="001C795B" w:rsidRPr="004F2393" w:rsidTr="00377729">
        <w:trPr>
          <w:trHeight w:val="235"/>
          <w:jc w:val="center"/>
        </w:trPr>
        <w:tc>
          <w:tcPr>
            <w:tcW w:w="4804" w:type="dxa"/>
            <w:tcBorders>
              <w:top w:val="single" w:sz="8" w:space="0" w:color="000000"/>
            </w:tcBorders>
          </w:tcPr>
          <w:p w:rsidR="001C795B" w:rsidRPr="00104660" w:rsidRDefault="001C795B" w:rsidP="00104660">
            <w:pPr>
              <w:suppressAutoHyphens/>
              <w:spacing w:after="0" w:line="240" w:lineRule="auto"/>
              <w:ind w:right="50"/>
              <w:jc w:val="center"/>
              <w:rPr>
                <w:rFonts w:cs="Arial"/>
                <w:b/>
                <w:bCs/>
                <w:noProof w:val="0"/>
                <w:sz w:val="18"/>
                <w:szCs w:val="18"/>
                <w:lang w:eastAsia="ar-SA"/>
              </w:rPr>
            </w:pPr>
            <w:r w:rsidRPr="00104660">
              <w:rPr>
                <w:rFonts w:cs="Arial"/>
                <w:b/>
                <w:bCs/>
                <w:noProof w:val="0"/>
                <w:sz w:val="18"/>
                <w:szCs w:val="18"/>
                <w:lang w:eastAsia="ar-SA"/>
              </w:rPr>
              <w:t>JOSÉ ALFONSO YAMAMOTO NAGANO</w:t>
            </w:r>
          </w:p>
          <w:p w:rsidR="001C795B" w:rsidRPr="00104660" w:rsidRDefault="001C795B" w:rsidP="00104660">
            <w:pPr>
              <w:suppressAutoHyphens/>
              <w:spacing w:after="0" w:line="240" w:lineRule="auto"/>
              <w:ind w:right="50"/>
              <w:jc w:val="center"/>
              <w:rPr>
                <w:rFonts w:cs="Arial"/>
                <w:bCs/>
                <w:noProof w:val="0"/>
                <w:sz w:val="18"/>
                <w:szCs w:val="18"/>
                <w:lang w:val="es-ES" w:eastAsia="ar-SA"/>
              </w:rPr>
            </w:pPr>
            <w:r w:rsidRPr="00104660">
              <w:rPr>
                <w:rFonts w:cs="Arial"/>
                <w:bCs/>
                <w:noProof w:val="0"/>
                <w:sz w:val="18"/>
                <w:szCs w:val="18"/>
                <w:lang w:val="es-ES" w:eastAsia="ar-SA"/>
              </w:rPr>
              <w:t xml:space="preserve">Titular de la </w:t>
            </w:r>
            <w:r w:rsidRPr="00104660">
              <w:rPr>
                <w:rFonts w:cs="Arial"/>
                <w:bCs/>
                <w:noProof w:val="0"/>
                <w:sz w:val="18"/>
                <w:szCs w:val="18"/>
                <w:lang w:eastAsia="ar-SA"/>
              </w:rPr>
              <w:t>Coordinación Técnica de Donación y Trasplantes de Órganos, Tejidos y Células</w:t>
            </w:r>
            <w:r w:rsidRPr="00104660">
              <w:rPr>
                <w:rFonts w:cs="Arial"/>
                <w:bCs/>
                <w:noProof w:val="0"/>
                <w:sz w:val="18"/>
                <w:szCs w:val="18"/>
                <w:lang w:val="es-ES" w:eastAsia="ar-SA"/>
              </w:rPr>
              <w:t xml:space="preserve"> </w:t>
            </w:r>
          </w:p>
          <w:p w:rsidR="001C795B" w:rsidRPr="00104660" w:rsidRDefault="001C795B" w:rsidP="00104660">
            <w:pPr>
              <w:suppressAutoHyphens/>
              <w:spacing w:after="0" w:line="240" w:lineRule="auto"/>
              <w:ind w:right="50"/>
              <w:jc w:val="center"/>
              <w:rPr>
                <w:rFonts w:cs="Arial"/>
                <w:sz w:val="18"/>
                <w:szCs w:val="18"/>
                <w:lang w:eastAsia="ar-SA"/>
              </w:rPr>
            </w:pPr>
            <w:r w:rsidRPr="00104660">
              <w:rPr>
                <w:rFonts w:cs="Arial"/>
                <w:bCs/>
                <w:noProof w:val="0"/>
                <w:sz w:val="18"/>
                <w:szCs w:val="18"/>
                <w:lang w:val="es-ES" w:eastAsia="ar-SA"/>
              </w:rPr>
              <w:t xml:space="preserve"> </w:t>
            </w:r>
          </w:p>
        </w:tc>
      </w:tr>
    </w:tbl>
    <w:p w:rsidR="001C795B" w:rsidRPr="00104660" w:rsidRDefault="001C795B" w:rsidP="00104660">
      <w:pPr>
        <w:suppressAutoHyphens/>
        <w:spacing w:after="0" w:line="240" w:lineRule="auto"/>
        <w:jc w:val="both"/>
        <w:rPr>
          <w:rFonts w:cs="Arial"/>
          <w:b/>
          <w:i/>
          <w:noProof w:val="0"/>
          <w:sz w:val="18"/>
          <w:szCs w:val="18"/>
          <w:lang w:eastAsia="ar-SA"/>
        </w:rPr>
      </w:pPr>
    </w:p>
    <w:p w:rsidR="001C795B" w:rsidRPr="00104660" w:rsidRDefault="001C795B" w:rsidP="00104660">
      <w:pPr>
        <w:suppressAutoHyphens/>
        <w:spacing w:after="0" w:line="240" w:lineRule="auto"/>
        <w:jc w:val="both"/>
        <w:rPr>
          <w:rFonts w:cs="Arial"/>
          <w:b/>
          <w:i/>
          <w:noProof w:val="0"/>
          <w:sz w:val="18"/>
          <w:szCs w:val="18"/>
          <w:lang w:eastAsia="ar-SA"/>
        </w:rPr>
      </w:pPr>
    </w:p>
    <w:p w:rsidR="001C795B" w:rsidRPr="00104660" w:rsidRDefault="001C795B" w:rsidP="00104660">
      <w:pPr>
        <w:suppressAutoHyphens/>
        <w:spacing w:after="0" w:line="240" w:lineRule="auto"/>
        <w:jc w:val="both"/>
        <w:rPr>
          <w:rFonts w:cs="Arial"/>
          <w:b/>
          <w:i/>
          <w:noProof w:val="0"/>
          <w:sz w:val="18"/>
          <w:szCs w:val="18"/>
          <w:lang w:eastAsia="ar-SA"/>
        </w:rPr>
      </w:pPr>
    </w:p>
    <w:p w:rsidR="001C795B" w:rsidRPr="00104660" w:rsidRDefault="001C795B" w:rsidP="00104660">
      <w:pPr>
        <w:suppressAutoHyphens/>
        <w:spacing w:after="0" w:line="240" w:lineRule="auto"/>
        <w:jc w:val="both"/>
        <w:rPr>
          <w:rFonts w:cs="Arial"/>
          <w:b/>
          <w:noProof w:val="0"/>
          <w:sz w:val="14"/>
          <w:szCs w:val="18"/>
          <w:lang w:eastAsia="ar-SA"/>
        </w:rPr>
      </w:pPr>
      <w:r w:rsidRPr="00104660">
        <w:rPr>
          <w:rFonts w:cs="Arial"/>
          <w:b/>
          <w:noProof w:val="0"/>
          <w:sz w:val="14"/>
          <w:szCs w:val="18"/>
          <w:lang w:eastAsia="ar-SA"/>
        </w:rPr>
        <w:t>COFV / UEAC</w:t>
      </w:r>
    </w:p>
    <w:p w:rsidR="001C795B" w:rsidRDefault="001C795B" w:rsidP="00F37C1C">
      <w:pPr>
        <w:suppressAutoHyphens/>
        <w:spacing w:after="0" w:line="240" w:lineRule="auto"/>
        <w:jc w:val="both"/>
        <w:rPr>
          <w:rFonts w:cs="Arial"/>
          <w:noProof w:val="0"/>
          <w:sz w:val="22"/>
          <w:lang w:eastAsia="ar-SA"/>
        </w:rPr>
      </w:pPr>
    </w:p>
    <w:p w:rsidR="001C795B" w:rsidRDefault="001C795B" w:rsidP="00F37C1C">
      <w:pPr>
        <w:suppressAutoHyphens/>
        <w:spacing w:after="0" w:line="240" w:lineRule="auto"/>
        <w:jc w:val="both"/>
        <w:rPr>
          <w:rFonts w:cs="Arial"/>
          <w:noProof w:val="0"/>
          <w:sz w:val="22"/>
          <w:lang w:eastAsia="ar-SA"/>
        </w:rPr>
      </w:pPr>
    </w:p>
    <w:p w:rsidR="001C795B" w:rsidRPr="0022726B" w:rsidRDefault="001C795B" w:rsidP="0022726B">
      <w:pPr>
        <w:rPr>
          <w:rFonts w:cs="Arial"/>
          <w:b/>
          <w:iCs/>
          <w:sz w:val="22"/>
        </w:rPr>
      </w:pPr>
      <w:r w:rsidRPr="0022726B">
        <w:rPr>
          <w:rFonts w:cs="Arial"/>
          <w:b/>
          <w:iCs/>
          <w:sz w:val="22"/>
        </w:rPr>
        <w:br w:type="page"/>
      </w:r>
    </w:p>
    <w:p w:rsidR="001C795B" w:rsidRDefault="001C795B" w:rsidP="002139D3">
      <w:pPr>
        <w:pStyle w:val="Estilo"/>
        <w:ind w:left="-284"/>
        <w:jc w:val="both"/>
        <w:rPr>
          <w:rFonts w:cs="Arial"/>
          <w:b w:val="0"/>
          <w:lang w:val="es-MX"/>
        </w:rPr>
      </w:pPr>
    </w:p>
    <w:p w:rsidR="001C795B" w:rsidRPr="00AD5E8A" w:rsidRDefault="001C795B" w:rsidP="00DF455C">
      <w:pPr>
        <w:pStyle w:val="Ttulo1"/>
      </w:pPr>
      <w:bookmarkStart w:id="231" w:name="_Toc431386050"/>
      <w:bookmarkStart w:id="232" w:name="_Toc431386327"/>
      <w:bookmarkStart w:id="233" w:name="_Toc481749905"/>
      <w:r w:rsidRPr="00AD5E8A">
        <w:t>ANEXO 14.</w:t>
      </w:r>
      <w:bookmarkStart w:id="234" w:name="_Toc431386051"/>
      <w:bookmarkStart w:id="235" w:name="_Toc431386328"/>
      <w:bookmarkEnd w:id="231"/>
      <w:bookmarkEnd w:id="232"/>
      <w:r>
        <w:t xml:space="preserve"> </w:t>
      </w:r>
      <w:r w:rsidRPr="00AD5E8A">
        <w:t>GLOSARIO</w:t>
      </w:r>
      <w:bookmarkEnd w:id="233"/>
      <w:bookmarkEnd w:id="234"/>
      <w:bookmarkEnd w:id="235"/>
    </w:p>
    <w:p w:rsidR="001C795B" w:rsidRPr="00C43237" w:rsidRDefault="001C795B" w:rsidP="00C43237">
      <w:pPr>
        <w:tabs>
          <w:tab w:val="num" w:pos="142"/>
        </w:tabs>
        <w:suppressAutoHyphens/>
        <w:spacing w:after="0" w:line="240" w:lineRule="auto"/>
        <w:ind w:left="-284" w:right="-64" w:hanging="6"/>
        <w:jc w:val="both"/>
        <w:rPr>
          <w:rFonts w:cs="Arial"/>
          <w:bCs/>
          <w:szCs w:val="20"/>
          <w:lang w:val="es-ES" w:eastAsia="ar-SA"/>
        </w:rPr>
      </w:pPr>
    </w:p>
    <w:p w:rsidR="001C795B" w:rsidRPr="00C43237" w:rsidRDefault="001C795B" w:rsidP="00C43237">
      <w:pPr>
        <w:tabs>
          <w:tab w:val="num" w:pos="142"/>
        </w:tabs>
        <w:suppressAutoHyphens/>
        <w:spacing w:after="0" w:line="240" w:lineRule="auto"/>
        <w:ind w:left="-284" w:hanging="6"/>
        <w:rPr>
          <w:rFonts w:cs="Arial"/>
          <w:b/>
          <w:szCs w:val="20"/>
          <w:lang w:val="es-ES" w:eastAsia="ar-SA"/>
        </w:rPr>
      </w:pPr>
      <w:r w:rsidRPr="00C43237">
        <w:rPr>
          <w:rFonts w:cs="Arial"/>
          <w:b/>
          <w:szCs w:val="20"/>
          <w:lang w:val="es-ES" w:eastAsia="ar-SA"/>
        </w:rPr>
        <w:t>Para efectos de ésta Convocatoria, se entenderá por:</w:t>
      </w:r>
    </w:p>
    <w:p w:rsidR="001C795B" w:rsidRPr="00C43237" w:rsidRDefault="001C795B"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iCs/>
          <w:szCs w:val="20"/>
          <w:lang w:val="es-ES" w:eastAsia="ar-SA"/>
        </w:rPr>
      </w:pPr>
    </w:p>
    <w:p w:rsidR="001C795B" w:rsidRPr="00C43237" w:rsidRDefault="001C795B"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Administrador del contrato:</w:t>
      </w:r>
      <w:r w:rsidRPr="00C43237">
        <w:rPr>
          <w:rFonts w:cs="Arial"/>
          <w:szCs w:val="20"/>
          <w:lang w:val="es-ES" w:eastAsia="ar-SA"/>
        </w:rPr>
        <w:t xml:space="preserve"> Servidor(es) público(s) en quien recae la responsabilidad de dar seguimiento al cumplimiento de las obligaciones establecidas en el contrato.</w:t>
      </w:r>
    </w:p>
    <w:p w:rsidR="001C795B" w:rsidRPr="00C43237" w:rsidRDefault="001C795B"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iCs/>
          <w:szCs w:val="20"/>
          <w:lang w:val="es-ES" w:eastAsia="ar-SA"/>
        </w:rPr>
      </w:pPr>
    </w:p>
    <w:p w:rsidR="001C795B" w:rsidRPr="00C43237" w:rsidRDefault="001C795B"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iCs/>
          <w:szCs w:val="20"/>
          <w:lang w:val="es-ES" w:eastAsia="ar-SA"/>
        </w:rPr>
      </w:pPr>
      <w:r w:rsidRPr="00C43237">
        <w:rPr>
          <w:rFonts w:cs="Arial"/>
          <w:b/>
          <w:iCs/>
          <w:szCs w:val="20"/>
          <w:lang w:val="es-ES" w:eastAsia="ar-SA"/>
        </w:rPr>
        <w:t>ALSC:</w:t>
      </w:r>
      <w:r w:rsidRPr="00C43237">
        <w:rPr>
          <w:rFonts w:cs="Arial"/>
          <w:iCs/>
          <w:szCs w:val="20"/>
          <w:lang w:val="es-ES" w:eastAsia="ar-SA"/>
        </w:rPr>
        <w:t xml:space="preserve"> Administración Local de Servicios al Contribuyente.</w:t>
      </w:r>
    </w:p>
    <w:p w:rsidR="001C795B" w:rsidRPr="00C43237" w:rsidRDefault="001C795B" w:rsidP="00C43237">
      <w:pPr>
        <w:tabs>
          <w:tab w:val="num" w:pos="142"/>
        </w:tabs>
        <w:spacing w:after="0" w:line="240" w:lineRule="auto"/>
        <w:ind w:left="-284" w:hanging="6"/>
        <w:rPr>
          <w:rFonts w:cs="Arial"/>
          <w:iCs/>
          <w:szCs w:val="20"/>
          <w:lang w:val="es-ES" w:eastAsia="es-ES"/>
        </w:rPr>
      </w:pPr>
    </w:p>
    <w:p w:rsidR="001C795B" w:rsidRPr="00C43237" w:rsidRDefault="001C795B"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iCs/>
          <w:szCs w:val="20"/>
          <w:lang w:val="es-ES" w:eastAsia="ar-SA"/>
        </w:rPr>
      </w:pPr>
      <w:r w:rsidRPr="00C43237">
        <w:rPr>
          <w:rFonts w:cs="Arial"/>
          <w:b/>
          <w:iCs/>
          <w:szCs w:val="20"/>
          <w:lang w:val="es-ES" w:eastAsia="ar-SA"/>
        </w:rPr>
        <w:t xml:space="preserve">Área contratante: </w:t>
      </w:r>
      <w:r w:rsidRPr="00C43237">
        <w:rPr>
          <w:rFonts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1C795B" w:rsidRPr="00C43237" w:rsidRDefault="001C795B"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iCs/>
          <w:szCs w:val="20"/>
          <w:lang w:val="es-ES" w:eastAsia="ar-SA"/>
        </w:rPr>
      </w:pPr>
    </w:p>
    <w:p w:rsidR="001C795B" w:rsidRPr="00C43237" w:rsidRDefault="001C795B"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iCs/>
          <w:szCs w:val="20"/>
          <w:lang w:val="es-ES" w:eastAsia="ar-SA"/>
        </w:rPr>
      </w:pPr>
      <w:r w:rsidRPr="00C43237">
        <w:rPr>
          <w:rFonts w:cs="Arial"/>
          <w:b/>
          <w:iCs/>
          <w:szCs w:val="20"/>
          <w:lang w:val="es-ES" w:eastAsia="ar-SA"/>
        </w:rPr>
        <w:t xml:space="preserve">Área requirente: </w:t>
      </w:r>
      <w:r w:rsidRPr="00C43237">
        <w:rPr>
          <w:rFonts w:cs="Arial"/>
          <w:iCs/>
          <w:szCs w:val="20"/>
          <w:lang w:val="es-ES" w:eastAsia="ar-SA"/>
        </w:rPr>
        <w:t>La que en la dependencia o entidad, solicite o requiera formalmente la adquisición o arrendamiento de bienes o la prestación de servicios, o bien aquella que los utilizará;</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_tradnl" w:eastAsia="ar-SA"/>
        </w:rPr>
      </w:pPr>
    </w:p>
    <w:p w:rsidR="001C795B" w:rsidRPr="00C43237" w:rsidRDefault="001C795B"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iCs/>
          <w:szCs w:val="20"/>
          <w:lang w:val="es-ES" w:eastAsia="ar-SA"/>
        </w:rPr>
      </w:pPr>
      <w:r w:rsidRPr="00C43237">
        <w:rPr>
          <w:rFonts w:cs="Arial"/>
          <w:b/>
          <w:iCs/>
          <w:szCs w:val="20"/>
          <w:lang w:val="es-ES" w:eastAsia="ar-SA"/>
        </w:rPr>
        <w:t xml:space="preserve">Área técnica: </w:t>
      </w:r>
      <w:r w:rsidRPr="00C43237">
        <w:rPr>
          <w:rFonts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CABCS:</w:t>
      </w:r>
      <w:r w:rsidRPr="00C43237">
        <w:rPr>
          <w:rFonts w:cs="Arial"/>
          <w:szCs w:val="20"/>
          <w:lang w:val="es-ES" w:eastAsia="ar-SA"/>
        </w:rPr>
        <w:t xml:space="preserve"> Coordinación de Adquisición de Bienes y Contratación de Servicios.</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CECOBAN:</w:t>
      </w:r>
      <w:r w:rsidRPr="00C43237">
        <w:rPr>
          <w:rFonts w:cs="Arial"/>
          <w:szCs w:val="20"/>
          <w:lang w:val="es-ES" w:eastAsia="ar-SA"/>
        </w:rPr>
        <w:t xml:space="preserve"> Centro de Compensación Bancaria.</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cs="Arial"/>
          <w:color w:val="000000"/>
          <w:szCs w:val="20"/>
          <w:lang w:val="es-ES" w:eastAsia="ar-SA"/>
        </w:rPr>
      </w:pPr>
      <w:r w:rsidRPr="00C43237">
        <w:rPr>
          <w:rFonts w:cs="Arial"/>
          <w:b/>
          <w:szCs w:val="20"/>
          <w:lang w:val="es-ES" w:eastAsia="ar-SA"/>
        </w:rPr>
        <w:t>COMPRANET</w:t>
      </w:r>
      <w:r w:rsidRPr="00C43237">
        <w:rPr>
          <w:rFonts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C43237">
        <w:rPr>
          <w:rFonts w:cs="Arial"/>
          <w:color w:val="0000FF"/>
          <w:szCs w:val="20"/>
          <w:u w:val="single"/>
          <w:lang w:val="es-ES" w:eastAsia="ar-SA"/>
        </w:rPr>
        <w:t>http//compranet.funcionpublica.gob.mx</w:t>
      </w:r>
      <w:r w:rsidRPr="00C43237">
        <w:rPr>
          <w:rFonts w:cs="Arial"/>
          <w:szCs w:val="20"/>
          <w:lang w:val="es-ES" w:eastAsia="ar-SA"/>
        </w:rPr>
        <w:t>.</w:t>
      </w:r>
    </w:p>
    <w:p w:rsidR="001C795B" w:rsidRPr="00C43237" w:rsidRDefault="001C795B" w:rsidP="00C43237">
      <w:pPr>
        <w:tabs>
          <w:tab w:val="num" w:pos="142"/>
        </w:tabs>
        <w:spacing w:after="0" w:line="240" w:lineRule="auto"/>
        <w:ind w:left="-284" w:hanging="6"/>
        <w:rPr>
          <w:rFonts w:cs="Arial"/>
          <w:b/>
          <w:szCs w:val="20"/>
          <w:lang w:val="es-ES" w:eastAsia="es-ES"/>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cs="Arial"/>
          <w:color w:val="000000"/>
          <w:szCs w:val="20"/>
          <w:lang w:val="es-ES" w:eastAsia="ar-SA"/>
        </w:rPr>
      </w:pPr>
      <w:r w:rsidRPr="00C43237">
        <w:rPr>
          <w:rFonts w:cs="Arial"/>
          <w:b/>
          <w:szCs w:val="20"/>
          <w:lang w:val="es-ES" w:eastAsia="ar-SA"/>
        </w:rPr>
        <w:t xml:space="preserve">Contrato: </w:t>
      </w:r>
      <w:r w:rsidRPr="00C43237">
        <w:rPr>
          <w:rFonts w:cs="Arial"/>
          <w:szCs w:val="20"/>
          <w:lang w:val="es-ES" w:eastAsia="ar-SA"/>
        </w:rPr>
        <w:t>Documento a través del cual se formalizan los derechos y obligaciones derivados del Fallo del procedimiento de contratación de la adquisición o la prestación de los servicios.</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s>
        <w:spacing w:after="0" w:line="240" w:lineRule="auto"/>
        <w:ind w:left="-284" w:hanging="6"/>
        <w:jc w:val="both"/>
        <w:rPr>
          <w:rFonts w:cs="Arial"/>
          <w:szCs w:val="20"/>
          <w:lang w:val="es-ES" w:eastAsia="ar-SA"/>
        </w:rPr>
      </w:pPr>
      <w:r w:rsidRPr="00C43237">
        <w:rPr>
          <w:rFonts w:cs="Arial"/>
          <w:b/>
          <w:szCs w:val="20"/>
          <w:lang w:val="es-ES" w:eastAsia="ar-SA"/>
        </w:rPr>
        <w:t>DOF</w:t>
      </w:r>
      <w:r w:rsidRPr="00C43237">
        <w:rPr>
          <w:rFonts w:cs="Arial"/>
          <w:szCs w:val="20"/>
          <w:lang w:val="es-ES" w:eastAsia="ar-SA"/>
        </w:rPr>
        <w:t>: Diario Oficial de la Federación.</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EMA (Entidad Mexicana de Acreditación):</w:t>
      </w:r>
      <w:r w:rsidRPr="00C43237">
        <w:rPr>
          <w:rFonts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IMSS o Instituto:</w:t>
      </w:r>
      <w:r w:rsidRPr="00C43237">
        <w:rPr>
          <w:rFonts w:cs="Arial"/>
          <w:szCs w:val="20"/>
          <w:lang w:val="es-ES" w:eastAsia="ar-SA"/>
        </w:rPr>
        <w:t xml:space="preserve"> Instituto Mexicano del Seguro Social.</w:t>
      </w: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b/>
          <w:szCs w:val="20"/>
          <w:lang w:val="es-ES" w:eastAsia="ar-SA"/>
        </w:rPr>
      </w:pPr>
      <w:r w:rsidRPr="00C43237">
        <w:rPr>
          <w:rFonts w:cs="Arial"/>
          <w:b/>
          <w:bCs/>
          <w:szCs w:val="20"/>
          <w:lang w:val="es-ES" w:eastAsia="ar-SA"/>
        </w:rPr>
        <w:t xml:space="preserve">INFONAVIT: </w:t>
      </w:r>
      <w:r w:rsidRPr="00C43237">
        <w:rPr>
          <w:rFonts w:cs="Arial"/>
          <w:bCs/>
          <w:szCs w:val="20"/>
          <w:lang w:val="es-ES" w:eastAsia="ar-SA"/>
        </w:rPr>
        <w:t>Instituto del Fondo Nacional de la Vivienda para los Trabajadores.</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Investigación de mercado</w:t>
      </w:r>
      <w:r w:rsidRPr="00C43237">
        <w:rPr>
          <w:rFonts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IVA:</w:t>
      </w:r>
      <w:r w:rsidRPr="00C43237">
        <w:rPr>
          <w:rFonts w:cs="Arial"/>
          <w:szCs w:val="20"/>
          <w:lang w:val="es-ES" w:eastAsia="ar-SA"/>
        </w:rPr>
        <w:t xml:space="preserve"> Impuesto al Valor Agregado.</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LAASSP:</w:t>
      </w:r>
      <w:r w:rsidRPr="00C43237">
        <w:rPr>
          <w:rFonts w:cs="Arial"/>
          <w:szCs w:val="20"/>
          <w:lang w:val="es-ES" w:eastAsia="ar-SA"/>
        </w:rPr>
        <w:t xml:space="preserve"> Ley de Adquisiciones, Arrendamientos y Servicios del Sector Público.</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Licitante:</w:t>
      </w:r>
      <w:r w:rsidRPr="00C43237">
        <w:rPr>
          <w:rFonts w:cs="Arial"/>
          <w:szCs w:val="20"/>
          <w:lang w:val="es-ES" w:eastAsia="ar-SA"/>
        </w:rPr>
        <w:t xml:space="preserve"> La persona que participe en cualquier procedimiento de licitación pública o bien de invitación a cuando menos tres personas.</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 xml:space="preserve">Medio de Identificación Electrónica: </w:t>
      </w:r>
      <w:r w:rsidRPr="00C43237">
        <w:rPr>
          <w:rFonts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b/>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bCs/>
          <w:szCs w:val="20"/>
          <w:lang w:val="es-ES" w:eastAsia="ar-SA"/>
        </w:rPr>
      </w:pPr>
      <w:r w:rsidRPr="00C43237">
        <w:rPr>
          <w:rFonts w:cs="Arial"/>
          <w:b/>
          <w:szCs w:val="20"/>
          <w:lang w:val="es-ES" w:eastAsia="ar-SA"/>
        </w:rPr>
        <w:t>Medios remotos de comunicación electrónica:</w:t>
      </w:r>
      <w:r w:rsidRPr="00C43237">
        <w:rPr>
          <w:rFonts w:cs="Arial"/>
          <w:bCs/>
          <w:szCs w:val="20"/>
          <w:lang w:val="es-ES" w:eastAsia="ar-SA"/>
        </w:rPr>
        <w:t xml:space="preserve"> Los dispositivos tecnológicos para efectuar transmisión de datos e información a través de computadoras, líneas telefónicas, enlaces dedicados, microondas y similares.</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709"/>
          <w:tab w:val="left" w:pos="1702"/>
        </w:tabs>
        <w:spacing w:after="0" w:line="240" w:lineRule="auto"/>
        <w:ind w:left="-284" w:hanging="6"/>
        <w:jc w:val="both"/>
        <w:rPr>
          <w:rFonts w:cs="Arial"/>
          <w:szCs w:val="20"/>
          <w:lang w:val="es-ES_tradnl" w:eastAsia="ar-SA"/>
        </w:rPr>
      </w:pPr>
      <w:r w:rsidRPr="00C43237">
        <w:rPr>
          <w:rFonts w:cs="Arial"/>
          <w:b/>
          <w:szCs w:val="20"/>
          <w:lang w:val="es-ES" w:eastAsia="ar-SA"/>
        </w:rPr>
        <w:t xml:space="preserve">MIPYMES: </w:t>
      </w:r>
      <w:r w:rsidRPr="00C43237">
        <w:rPr>
          <w:rFonts w:cs="Arial"/>
          <w:szCs w:val="20"/>
          <w:lang w:val="es-ES_tradnl" w:eastAsia="ar-SA"/>
        </w:rPr>
        <w:t>Las micro, pequeñas y medianas empresas de nacionalidad mexicana a que hace referencia la Ley para el Desarrollo de la Competitividad de la Micro, Pequeña y Mediana Empresa;</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709"/>
          <w:tab w:val="left" w:pos="1702"/>
        </w:tabs>
        <w:spacing w:after="0" w:line="240" w:lineRule="auto"/>
        <w:ind w:left="-284" w:right="-141" w:hanging="6"/>
        <w:jc w:val="both"/>
        <w:rPr>
          <w:rFonts w:cs="Arial"/>
          <w:szCs w:val="20"/>
          <w:lang w:val="es-ES" w:eastAsia="es-ES"/>
        </w:rPr>
      </w:pPr>
      <w:r w:rsidRPr="00C43237">
        <w:rPr>
          <w:rFonts w:cs="Arial"/>
          <w:b/>
          <w:szCs w:val="20"/>
          <w:lang w:val="es-ES_tradnl" w:eastAsia="ar-SA"/>
        </w:rPr>
        <w:t xml:space="preserve">Normas: </w:t>
      </w:r>
      <w:r w:rsidRPr="00C43237">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1C795B" w:rsidRPr="00C43237" w:rsidRDefault="001C795B" w:rsidP="00C43237">
      <w:pPr>
        <w:tabs>
          <w:tab w:val="num" w:pos="142"/>
        </w:tabs>
        <w:spacing w:after="0" w:line="240" w:lineRule="auto"/>
        <w:ind w:left="-284" w:hanging="6"/>
        <w:rPr>
          <w:rFonts w:cs="Arial"/>
          <w:b/>
          <w:szCs w:val="20"/>
          <w:lang w:val="es-ES" w:eastAsia="es-ES"/>
        </w:rPr>
      </w:pPr>
    </w:p>
    <w:p w:rsidR="001C795B" w:rsidRPr="00C43237" w:rsidRDefault="001C795B" w:rsidP="00C43237">
      <w:pPr>
        <w:tabs>
          <w:tab w:val="num" w:pos="142"/>
        </w:tabs>
        <w:spacing w:after="0" w:line="240" w:lineRule="auto"/>
        <w:ind w:left="-284" w:hanging="6"/>
        <w:rPr>
          <w:rFonts w:cs="Arial"/>
          <w:szCs w:val="20"/>
          <w:lang w:val="es-ES" w:eastAsia="es-ES"/>
        </w:rPr>
      </w:pPr>
      <w:r w:rsidRPr="00C43237">
        <w:rPr>
          <w:rFonts w:cs="Arial"/>
          <w:b/>
          <w:szCs w:val="20"/>
          <w:lang w:val="es-ES" w:eastAsia="es-ES"/>
        </w:rPr>
        <w:t xml:space="preserve">OIC: </w:t>
      </w:r>
      <w:r w:rsidRPr="00C43237">
        <w:rPr>
          <w:rFonts w:cs="Arial"/>
          <w:szCs w:val="20"/>
          <w:lang w:val="es-ES" w:eastAsia="es-ES"/>
        </w:rPr>
        <w:t>Órgano Interno de Control en el IMSS.</w:t>
      </w:r>
    </w:p>
    <w:p w:rsidR="001C795B" w:rsidRPr="00C43237" w:rsidRDefault="001C795B" w:rsidP="00C43237">
      <w:pPr>
        <w:tabs>
          <w:tab w:val="num" w:pos="142"/>
        </w:tabs>
        <w:spacing w:after="0" w:line="240" w:lineRule="auto"/>
        <w:ind w:left="-284" w:hanging="6"/>
        <w:rPr>
          <w:rFonts w:cs="Arial"/>
          <w:b/>
          <w:szCs w:val="20"/>
          <w:lang w:val="es-ES" w:eastAsia="es-ES"/>
        </w:rPr>
      </w:pPr>
    </w:p>
    <w:p w:rsidR="001C795B" w:rsidRPr="00C43237" w:rsidRDefault="001C795B" w:rsidP="00C43237">
      <w:pPr>
        <w:tabs>
          <w:tab w:val="num" w:pos="142"/>
          <w:tab w:val="left" w:pos="709"/>
          <w:tab w:val="left" w:pos="1702"/>
        </w:tabs>
        <w:spacing w:after="0" w:line="240" w:lineRule="auto"/>
        <w:ind w:left="-284" w:right="-141" w:hanging="6"/>
        <w:jc w:val="both"/>
        <w:rPr>
          <w:rFonts w:cs="Arial"/>
          <w:szCs w:val="20"/>
          <w:lang w:val="es-ES" w:eastAsia="es-ES"/>
        </w:rPr>
      </w:pPr>
      <w:r w:rsidRPr="00C43237">
        <w:rPr>
          <w:rFonts w:cs="Arial"/>
          <w:b/>
          <w:szCs w:val="20"/>
          <w:lang w:val="es-ES" w:eastAsia="es-ES"/>
        </w:rPr>
        <w:t>Partida o concepto.-</w:t>
      </w:r>
      <w:r w:rsidRPr="00C43237">
        <w:rPr>
          <w:rFonts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1C795B" w:rsidRPr="00C43237" w:rsidRDefault="001C795B" w:rsidP="00C43237">
      <w:pPr>
        <w:tabs>
          <w:tab w:val="num" w:pos="142"/>
          <w:tab w:val="left" w:pos="709"/>
          <w:tab w:val="left" w:pos="1702"/>
        </w:tabs>
        <w:spacing w:after="0" w:line="240" w:lineRule="auto"/>
        <w:ind w:left="-284" w:right="-141" w:hanging="6"/>
        <w:jc w:val="both"/>
        <w:rPr>
          <w:rFonts w:cs="Arial"/>
          <w:szCs w:val="20"/>
          <w:lang w:val="es-ES" w:eastAsia="es-ES"/>
        </w:rPr>
      </w:pPr>
    </w:p>
    <w:p w:rsidR="001C795B" w:rsidRPr="00C43237" w:rsidRDefault="001C795B" w:rsidP="00C43237">
      <w:pPr>
        <w:tabs>
          <w:tab w:val="num" w:pos="142"/>
          <w:tab w:val="left" w:pos="709"/>
          <w:tab w:val="left" w:pos="1702"/>
        </w:tabs>
        <w:spacing w:after="0" w:line="240" w:lineRule="auto"/>
        <w:ind w:left="-284" w:right="-141" w:hanging="6"/>
        <w:jc w:val="both"/>
        <w:rPr>
          <w:rFonts w:cs="Arial"/>
          <w:szCs w:val="20"/>
          <w:lang w:eastAsia="es-ES"/>
        </w:rPr>
      </w:pPr>
      <w:r w:rsidRPr="00C43237">
        <w:rPr>
          <w:rFonts w:cs="Arial"/>
          <w:b/>
          <w:szCs w:val="20"/>
          <w:lang w:val="es-ES" w:eastAsia="es-ES"/>
        </w:rPr>
        <w:t>POBALINES.-</w:t>
      </w:r>
      <w:r w:rsidRPr="00C43237">
        <w:rPr>
          <w:rFonts w:cs="Arial"/>
          <w:szCs w:val="20"/>
          <w:lang w:eastAsia="es-ES"/>
        </w:rPr>
        <w:t xml:space="preserve"> Las políticas, bases y lineamientos a que se refieren el párrafo sexto del artículo 1 de la</w:t>
      </w:r>
    </w:p>
    <w:p w:rsidR="001C795B" w:rsidRPr="00C43237" w:rsidRDefault="001C795B" w:rsidP="00C43237">
      <w:pPr>
        <w:tabs>
          <w:tab w:val="num" w:pos="142"/>
          <w:tab w:val="left" w:pos="709"/>
          <w:tab w:val="left" w:pos="1702"/>
        </w:tabs>
        <w:spacing w:after="0" w:line="240" w:lineRule="auto"/>
        <w:ind w:left="-284" w:right="-141" w:hanging="6"/>
        <w:jc w:val="both"/>
        <w:rPr>
          <w:rFonts w:cs="Arial"/>
          <w:szCs w:val="20"/>
          <w:lang w:val="es-ES_tradnl" w:eastAsia="es-ES"/>
        </w:rPr>
      </w:pPr>
      <w:r w:rsidRPr="00C43237">
        <w:rPr>
          <w:rFonts w:cs="Arial"/>
          <w:szCs w:val="20"/>
          <w:lang w:eastAsia="es-ES"/>
        </w:rPr>
        <w:t>Ley de Adquisiciones, Arrendamientos y Servicios del Sector Público.</w:t>
      </w:r>
    </w:p>
    <w:p w:rsidR="001C795B" w:rsidRPr="00C43237" w:rsidRDefault="001C795B" w:rsidP="00C43237">
      <w:pPr>
        <w:tabs>
          <w:tab w:val="num" w:pos="142"/>
        </w:tabs>
        <w:spacing w:after="0" w:line="240" w:lineRule="auto"/>
        <w:ind w:left="-284" w:hanging="6"/>
        <w:rPr>
          <w:rFonts w:cs="Arial"/>
          <w:b/>
          <w:szCs w:val="20"/>
          <w:lang w:val="es-ES" w:eastAsia="es-ES"/>
        </w:rPr>
      </w:pPr>
    </w:p>
    <w:p w:rsidR="001C795B" w:rsidRPr="00C43237" w:rsidRDefault="001C795B"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Proveedor:</w:t>
      </w:r>
      <w:r w:rsidRPr="00C43237">
        <w:rPr>
          <w:rFonts w:cs="Arial"/>
          <w:szCs w:val="20"/>
          <w:lang w:val="es-ES" w:eastAsia="ar-SA"/>
        </w:rPr>
        <w:t xml:space="preserve"> La persona que celebre contratos de adquisiciones, arrendamientos o servicios. </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Reglamento:</w:t>
      </w:r>
      <w:r w:rsidRPr="00C43237">
        <w:rPr>
          <w:rFonts w:cs="Arial"/>
          <w:szCs w:val="20"/>
          <w:lang w:val="es-ES" w:eastAsia="ar-SA"/>
        </w:rPr>
        <w:t xml:space="preserve"> Reglamento de la Ley de Adquisiciones, Arrendamientos y Servicios del Sector Público.</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709"/>
          <w:tab w:val="left" w:pos="1702"/>
        </w:tabs>
        <w:spacing w:after="0" w:line="240" w:lineRule="auto"/>
        <w:ind w:left="-284" w:hanging="6"/>
        <w:jc w:val="both"/>
        <w:rPr>
          <w:rFonts w:cs="Arial"/>
          <w:szCs w:val="20"/>
          <w:lang w:val="es-ES_tradnl" w:eastAsia="ar-SA"/>
        </w:rPr>
      </w:pPr>
      <w:r w:rsidRPr="00C43237">
        <w:rPr>
          <w:rFonts w:cs="Arial"/>
          <w:b/>
          <w:szCs w:val="20"/>
          <w:lang w:val="es-ES_tradnl" w:eastAsia="ar-SA"/>
        </w:rPr>
        <w:t>Resolución miscelánea:</w:t>
      </w:r>
      <w:r w:rsidRPr="00C43237">
        <w:rPr>
          <w:rFonts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709"/>
          <w:tab w:val="left" w:pos="1702"/>
        </w:tabs>
        <w:spacing w:after="0" w:line="240" w:lineRule="auto"/>
        <w:ind w:left="-284" w:hanging="6"/>
        <w:jc w:val="both"/>
        <w:rPr>
          <w:rFonts w:cs="Arial"/>
          <w:szCs w:val="20"/>
          <w:lang w:val="es-ES_tradnl" w:eastAsia="ar-SA"/>
        </w:rPr>
      </w:pPr>
      <w:r w:rsidRPr="00C43237">
        <w:rPr>
          <w:rFonts w:cs="Arial"/>
          <w:b/>
          <w:szCs w:val="20"/>
          <w:lang w:val="es-ES_tradnl" w:eastAsia="ar-SA"/>
        </w:rPr>
        <w:t>RFC</w:t>
      </w:r>
      <w:r w:rsidRPr="00C43237">
        <w:rPr>
          <w:rFonts w:cs="Arial"/>
          <w:szCs w:val="20"/>
          <w:lang w:val="es-ES_tradnl" w:eastAsia="ar-SA"/>
        </w:rPr>
        <w:t>.- Registro Federal de Contribuyentes.</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SAT:</w:t>
      </w:r>
      <w:r w:rsidRPr="00C43237">
        <w:rPr>
          <w:rFonts w:cs="Arial"/>
          <w:szCs w:val="20"/>
          <w:lang w:val="es-ES" w:eastAsia="ar-SA"/>
        </w:rPr>
        <w:t xml:space="preserve"> El Servicio de Administración Tributaria.</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SFP:</w:t>
      </w:r>
      <w:r w:rsidRPr="00C43237">
        <w:rPr>
          <w:rFonts w:cs="Arial"/>
          <w:szCs w:val="20"/>
          <w:lang w:val="es-ES" w:eastAsia="ar-SA"/>
        </w:rPr>
        <w:t xml:space="preserve"> Secretaría de la Función Pública.</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Sobre cerrado:</w:t>
      </w:r>
      <w:r w:rsidRPr="00C43237">
        <w:rPr>
          <w:rFonts w:cs="Arial"/>
          <w:szCs w:val="20"/>
          <w:lang w:val="es-ES" w:eastAsia="ar-SA"/>
        </w:rPr>
        <w:t xml:space="preserve"> Cualquier medio que contenga la proposición del licitante, cuyo contenido solo puede ser conocido en el Acto de Presentación y Apertura de Proposiciones, en términos de la Ley.</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SSA:</w:t>
      </w:r>
      <w:r w:rsidRPr="00C43237">
        <w:rPr>
          <w:rFonts w:cs="Arial"/>
          <w:szCs w:val="20"/>
          <w:lang w:val="es-ES" w:eastAsia="ar-SA"/>
        </w:rPr>
        <w:t xml:space="preserve"> Secretaría de Salud.</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s>
        <w:suppressAutoHyphens/>
        <w:spacing w:after="101" w:line="260" w:lineRule="exact"/>
        <w:ind w:left="-284" w:hanging="6"/>
        <w:jc w:val="both"/>
        <w:rPr>
          <w:rFonts w:cs="Arial"/>
          <w:szCs w:val="20"/>
          <w:lang w:eastAsia="ar-SA"/>
        </w:rPr>
      </w:pPr>
    </w:p>
    <w:sectPr w:rsidR="001C795B" w:rsidRPr="00C43237" w:rsidSect="009A061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39" w:rsidRDefault="00384D39" w:rsidP="00532601">
      <w:pPr>
        <w:spacing w:after="0" w:line="240" w:lineRule="auto"/>
      </w:pPr>
      <w:r>
        <w:separator/>
      </w:r>
    </w:p>
  </w:endnote>
  <w:endnote w:type="continuationSeparator" w:id="0">
    <w:p w:rsidR="00384D39" w:rsidRDefault="00384D39"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altName w:val="Heavy Heap"/>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charset w:val="00"/>
    <w:family w:val="roman"/>
    <w:pitch w:val="variable"/>
  </w:font>
  <w:font w:name="Univers (W1)">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0D" w:rsidRDefault="00104A0D" w:rsidP="00C71A56">
    <w:pPr>
      <w:pStyle w:val="Piedepgina"/>
      <w:tabs>
        <w:tab w:val="left" w:pos="7523"/>
        <w:tab w:val="right" w:pos="9497"/>
      </w:tabs>
      <w:rPr>
        <w:rFonts w:ascii="Arial" w:hAnsi="Arial"/>
        <w:sz w:val="20"/>
        <w:szCs w:val="22"/>
        <w:lang w:val="es-MX" w:eastAsia="en-US"/>
      </w:rPr>
    </w:pPr>
    <w:r>
      <w:tab/>
    </w:r>
    <w:r>
      <w:tab/>
    </w:r>
    <w:r>
      <w:tab/>
      <w:t xml:space="preserve">Página </w:t>
    </w:r>
    <w:r>
      <w:rPr>
        <w:b/>
        <w:bCs/>
      </w:rPr>
      <w:fldChar w:fldCharType="begin"/>
    </w:r>
    <w:r>
      <w:rPr>
        <w:b/>
        <w:bCs/>
      </w:rPr>
      <w:instrText>PAGE</w:instrText>
    </w:r>
    <w:r>
      <w:rPr>
        <w:b/>
        <w:bCs/>
      </w:rPr>
      <w:fldChar w:fldCharType="separate"/>
    </w:r>
    <w:r w:rsidR="00384D39">
      <w:rPr>
        <w:b/>
        <w:bCs/>
      </w:rPr>
      <w:t>1</w:t>
    </w:r>
    <w:r>
      <w:rPr>
        <w:b/>
        <w:bCs/>
      </w:rPr>
      <w:fldChar w:fldCharType="end"/>
    </w:r>
    <w:r>
      <w:t xml:space="preserve"> de </w:t>
    </w:r>
    <w:r>
      <w:rPr>
        <w:b/>
        <w:bCs/>
      </w:rPr>
      <w:fldChar w:fldCharType="begin"/>
    </w:r>
    <w:r>
      <w:rPr>
        <w:b/>
        <w:bCs/>
      </w:rPr>
      <w:instrText>NUMPAGES</w:instrText>
    </w:r>
    <w:r>
      <w:rPr>
        <w:b/>
        <w:bCs/>
      </w:rPr>
      <w:fldChar w:fldCharType="separate"/>
    </w:r>
    <w:r w:rsidR="00384D39">
      <w:rPr>
        <w:b/>
        <w:bCs/>
      </w:rPr>
      <w:t>1</w:t>
    </w:r>
    <w:r>
      <w:rPr>
        <w:b/>
        <w:bCs/>
      </w:rPr>
      <w:fldChar w:fldCharType="end"/>
    </w:r>
  </w:p>
  <w:p w:rsidR="00104A0D" w:rsidRDefault="00104A0D">
    <w:pPr>
      <w:pStyle w:val="Piedepgina"/>
      <w:jc w:val="right"/>
    </w:pPr>
  </w:p>
  <w:p w:rsidR="00104A0D" w:rsidRPr="007C4BFA" w:rsidRDefault="00104A0D" w:rsidP="007C4BFA">
    <w:pPr>
      <w:tabs>
        <w:tab w:val="left" w:pos="7655"/>
      </w:tabs>
      <w:rPr>
        <w:rFonts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0D" w:rsidRDefault="00104A0D" w:rsidP="00C71A56">
    <w:pPr>
      <w:pStyle w:val="Piedepgina"/>
      <w:tabs>
        <w:tab w:val="left" w:pos="7523"/>
        <w:tab w:val="right" w:pos="9497"/>
      </w:tabs>
    </w:pPr>
    <w:r>
      <w:tab/>
    </w:r>
    <w:r>
      <w:tab/>
    </w:r>
    <w:r>
      <w:tab/>
      <w:t xml:space="preserve">Página </w:t>
    </w:r>
    <w:r>
      <w:rPr>
        <w:b/>
        <w:bCs/>
      </w:rPr>
      <w:fldChar w:fldCharType="begin"/>
    </w:r>
    <w:r>
      <w:rPr>
        <w:b/>
        <w:bCs/>
      </w:rPr>
      <w:instrText>PAGE</w:instrText>
    </w:r>
    <w:r>
      <w:rPr>
        <w:b/>
        <w:bCs/>
      </w:rPr>
      <w:fldChar w:fldCharType="separate"/>
    </w:r>
    <w:r w:rsidR="00FC2B0F">
      <w:rPr>
        <w:b/>
        <w:bCs/>
      </w:rPr>
      <w:t>40</w:t>
    </w:r>
    <w:r>
      <w:rPr>
        <w:b/>
        <w:bCs/>
      </w:rPr>
      <w:fldChar w:fldCharType="end"/>
    </w:r>
    <w:r>
      <w:t xml:space="preserve"> de </w:t>
    </w:r>
    <w:r>
      <w:rPr>
        <w:b/>
        <w:bCs/>
      </w:rPr>
      <w:fldChar w:fldCharType="begin"/>
    </w:r>
    <w:r>
      <w:rPr>
        <w:b/>
        <w:bCs/>
      </w:rPr>
      <w:instrText>NUMPAGES</w:instrText>
    </w:r>
    <w:r>
      <w:rPr>
        <w:b/>
        <w:bCs/>
      </w:rPr>
      <w:fldChar w:fldCharType="separate"/>
    </w:r>
    <w:r w:rsidR="00FC2B0F">
      <w:rPr>
        <w:b/>
        <w:bCs/>
      </w:rPr>
      <w:t>73</w:t>
    </w:r>
    <w:r>
      <w:rPr>
        <w:b/>
        <w:bCs/>
      </w:rPr>
      <w:fldChar w:fldCharType="end"/>
    </w:r>
  </w:p>
  <w:p w:rsidR="00104A0D" w:rsidRPr="007C4BFA" w:rsidRDefault="00104A0D" w:rsidP="007C4BFA">
    <w:pPr>
      <w:tabs>
        <w:tab w:val="left" w:pos="7655"/>
      </w:tabs>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39" w:rsidRDefault="00384D39" w:rsidP="00532601">
      <w:pPr>
        <w:spacing w:after="0" w:line="240" w:lineRule="auto"/>
      </w:pPr>
      <w:r>
        <w:separator/>
      </w:r>
    </w:p>
  </w:footnote>
  <w:footnote w:type="continuationSeparator" w:id="0">
    <w:p w:rsidR="00384D39" w:rsidRDefault="00384D39"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0D" w:rsidRDefault="00104A0D" w:rsidP="00007194">
    <w:pPr>
      <w:spacing w:after="0" w:line="240" w:lineRule="auto"/>
    </w:pPr>
  </w:p>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4"/>
      <w:gridCol w:w="5677"/>
    </w:tblGrid>
    <w:tr w:rsidR="00104A0D" w:rsidRPr="004F2393" w:rsidTr="004F2393">
      <w:trPr>
        <w:trHeight w:val="1696"/>
        <w:jc w:val="center"/>
      </w:trPr>
      <w:tc>
        <w:tcPr>
          <w:tcW w:w="2162" w:type="pct"/>
          <w:vAlign w:val="center"/>
        </w:tcPr>
        <w:p w:rsidR="00104A0D" w:rsidRPr="004F2393" w:rsidRDefault="00104A0D" w:rsidP="004F2393">
          <w:pPr>
            <w:suppressAutoHyphens/>
            <w:spacing w:after="0" w:line="240" w:lineRule="auto"/>
            <w:jc w:val="center"/>
            <w:rPr>
              <w:rFonts w:cs="Arial"/>
              <w:b/>
              <w:bCs/>
              <w:sz w:val="16"/>
              <w:szCs w:val="18"/>
              <w:lang w:val="es-ES" w:eastAsia="ar-SA"/>
            </w:rPr>
          </w:pPr>
          <w:r w:rsidRPr="004F2393">
            <w:rPr>
              <w:rFonts w:cs="Arial"/>
              <w:b/>
              <w:bCs/>
              <w:sz w:val="16"/>
              <w:szCs w:val="18"/>
              <w:lang w:val="es-ES" w:eastAsia="ar-SA"/>
            </w:rPr>
            <w:t>Convocatoria</w:t>
          </w:r>
        </w:p>
        <w:p w:rsidR="00104A0D" w:rsidRPr="004F2393" w:rsidRDefault="00104A0D" w:rsidP="004F2393">
          <w:pPr>
            <w:suppressAutoHyphens/>
            <w:spacing w:after="0" w:line="240" w:lineRule="auto"/>
            <w:jc w:val="center"/>
            <w:rPr>
              <w:rFonts w:cs="Arial"/>
              <w:b/>
              <w:bCs/>
              <w:sz w:val="16"/>
              <w:szCs w:val="18"/>
              <w:lang w:val="es-ES" w:eastAsia="ar-SA"/>
            </w:rPr>
          </w:pPr>
        </w:p>
        <w:p w:rsidR="00104A0D" w:rsidRPr="004F2393" w:rsidRDefault="00104A0D" w:rsidP="004F2393">
          <w:pPr>
            <w:suppressAutoHyphens/>
            <w:spacing w:after="0" w:line="240" w:lineRule="auto"/>
            <w:jc w:val="center"/>
            <w:rPr>
              <w:rFonts w:cs="Arial"/>
              <w:b/>
              <w:bCs/>
              <w:sz w:val="16"/>
              <w:szCs w:val="18"/>
              <w:lang w:val="es-ES" w:eastAsia="ar-SA"/>
            </w:rPr>
          </w:pPr>
          <w:r w:rsidRPr="004F2393">
            <w:rPr>
              <w:rFonts w:cs="Arial"/>
              <w:b/>
              <w:bCs/>
              <w:sz w:val="16"/>
              <w:szCs w:val="18"/>
              <w:lang w:val="es-ES" w:eastAsia="ar-SA"/>
            </w:rPr>
            <w:t>Invitación a Cuando Menos Tres Personas</w:t>
          </w:r>
        </w:p>
        <w:p w:rsidR="00104A0D" w:rsidRPr="004F2393" w:rsidRDefault="00104A0D" w:rsidP="004F2393">
          <w:pPr>
            <w:suppressAutoHyphens/>
            <w:spacing w:after="0" w:line="240" w:lineRule="auto"/>
            <w:jc w:val="center"/>
            <w:rPr>
              <w:rFonts w:cs="Arial"/>
              <w:b/>
              <w:sz w:val="16"/>
              <w:szCs w:val="18"/>
              <w:lang w:val="es-ES" w:eastAsia="ar-SA"/>
            </w:rPr>
          </w:pPr>
          <w:r w:rsidRPr="004F2393">
            <w:rPr>
              <w:rFonts w:cs="Arial"/>
              <w:b/>
              <w:bCs/>
              <w:sz w:val="16"/>
              <w:szCs w:val="18"/>
              <w:lang w:val="es-ES" w:eastAsia="ar-SA"/>
            </w:rPr>
            <w:t>Nacional</w:t>
          </w:r>
          <w:r w:rsidRPr="004F2393">
            <w:rPr>
              <w:rFonts w:cs="Arial"/>
              <w:b/>
              <w:sz w:val="16"/>
              <w:szCs w:val="18"/>
              <w:lang w:val="es-ES_tradnl" w:eastAsia="ar-SA"/>
            </w:rPr>
            <w:t xml:space="preserve"> Electrónica</w:t>
          </w:r>
        </w:p>
        <w:p w:rsidR="00104A0D" w:rsidRPr="004F2393" w:rsidRDefault="00104A0D" w:rsidP="004F2393">
          <w:pPr>
            <w:suppressAutoHyphens/>
            <w:spacing w:after="0" w:line="240" w:lineRule="auto"/>
            <w:jc w:val="center"/>
            <w:rPr>
              <w:rFonts w:cs="Arial"/>
              <w:b/>
              <w:sz w:val="10"/>
              <w:szCs w:val="18"/>
              <w:lang w:val="es-ES" w:eastAsia="ar-SA"/>
            </w:rPr>
          </w:pPr>
        </w:p>
        <w:p w:rsidR="00104A0D" w:rsidRPr="004F2393" w:rsidRDefault="00FC2B0F" w:rsidP="004F2393">
          <w:pPr>
            <w:suppressAutoHyphens/>
            <w:spacing w:after="0" w:line="240" w:lineRule="auto"/>
            <w:jc w:val="center"/>
            <w:rPr>
              <w:rFonts w:cs="Arial"/>
              <w:b/>
              <w:sz w:val="16"/>
              <w:szCs w:val="18"/>
              <w:lang w:val="es-ES" w:eastAsia="ar-SA"/>
            </w:rPr>
          </w:pPr>
          <w:r>
            <w:rPr>
              <w:rFonts w:cs="Arial"/>
              <w:b/>
              <w:sz w:val="16"/>
              <w:szCs w:val="18"/>
              <w:lang w:val="es-ES" w:eastAsia="ar-SA"/>
            </w:rPr>
            <w:t>Núm. IA-019GYR019-E66</w:t>
          </w:r>
          <w:r w:rsidR="00104A0D" w:rsidRPr="004F2393">
            <w:rPr>
              <w:rFonts w:cs="Arial"/>
              <w:b/>
              <w:sz w:val="16"/>
              <w:szCs w:val="18"/>
              <w:lang w:val="es-ES" w:eastAsia="ar-SA"/>
            </w:rPr>
            <w:t>-2017</w:t>
          </w:r>
        </w:p>
        <w:p w:rsidR="00104A0D" w:rsidRPr="004F2393" w:rsidRDefault="00104A0D" w:rsidP="004F2393">
          <w:pPr>
            <w:tabs>
              <w:tab w:val="center" w:pos="4419"/>
              <w:tab w:val="right" w:pos="8838"/>
            </w:tabs>
            <w:suppressAutoHyphens/>
            <w:spacing w:after="0" w:line="240" w:lineRule="auto"/>
            <w:jc w:val="center"/>
            <w:rPr>
              <w:rFonts w:cs="Arial"/>
              <w:b/>
              <w:sz w:val="10"/>
              <w:szCs w:val="18"/>
              <w:lang w:val="es-ES_tradnl" w:eastAsia="ar-SA"/>
            </w:rPr>
          </w:pPr>
        </w:p>
        <w:p w:rsidR="00104A0D" w:rsidRPr="004F2393" w:rsidRDefault="00104A0D" w:rsidP="004F2393">
          <w:pPr>
            <w:tabs>
              <w:tab w:val="center" w:pos="4419"/>
              <w:tab w:val="right" w:pos="8838"/>
            </w:tabs>
            <w:suppressAutoHyphens/>
            <w:spacing w:after="0" w:line="240" w:lineRule="auto"/>
            <w:jc w:val="center"/>
            <w:rPr>
              <w:rFonts w:cs="Arial"/>
              <w:b/>
              <w:sz w:val="16"/>
              <w:szCs w:val="18"/>
              <w:lang w:val="es-ES_tradnl" w:eastAsia="ar-SA"/>
            </w:rPr>
          </w:pPr>
        </w:p>
      </w:tc>
      <w:tc>
        <w:tcPr>
          <w:tcW w:w="2838" w:type="pct"/>
        </w:tcPr>
        <w:p w:rsidR="00104A0D" w:rsidRPr="004F2393" w:rsidRDefault="00104A0D" w:rsidP="004F2393">
          <w:pPr>
            <w:suppressAutoHyphens/>
            <w:spacing w:after="0" w:line="240" w:lineRule="auto"/>
            <w:ind w:left="256"/>
            <w:jc w:val="center"/>
            <w:rPr>
              <w:rFonts w:cs="Arial"/>
              <w:b/>
              <w:sz w:val="18"/>
              <w:szCs w:val="18"/>
              <w:lang w:val="es-ES" w:eastAsia="ar-SA"/>
            </w:rPr>
          </w:pPr>
          <w:r>
            <w:rPr>
              <w:lang w:eastAsia="es-MX"/>
            </w:rPr>
            <w:drawing>
              <wp:anchor distT="0" distB="0" distL="114300" distR="114300" simplePos="0" relativeHeight="251658240" behindDoc="1" locked="0" layoutInCell="1" allowOverlap="1" wp14:anchorId="7575A5F6" wp14:editId="3D6CC5BA">
                <wp:simplePos x="0" y="0"/>
                <wp:positionH relativeFrom="column">
                  <wp:posOffset>2531745</wp:posOffset>
                </wp:positionH>
                <wp:positionV relativeFrom="paragraph">
                  <wp:posOffset>168275</wp:posOffset>
                </wp:positionV>
                <wp:extent cx="695325" cy="842645"/>
                <wp:effectExtent l="1905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5325" cy="842645"/>
                        </a:xfrm>
                        <a:prstGeom prst="rect">
                          <a:avLst/>
                        </a:prstGeom>
                        <a:noFill/>
                      </pic:spPr>
                    </pic:pic>
                  </a:graphicData>
                </a:graphic>
              </wp:anchor>
            </w:drawing>
          </w:r>
          <w:r>
            <w:rPr>
              <w:lang w:eastAsia="es-MX"/>
            </w:rPr>
            <w:drawing>
              <wp:anchor distT="0" distB="0" distL="114300" distR="114300" simplePos="0" relativeHeight="251657216" behindDoc="1" locked="0" layoutInCell="1" allowOverlap="1" wp14:anchorId="10EA580D" wp14:editId="09409848">
                <wp:simplePos x="0" y="0"/>
                <wp:positionH relativeFrom="column">
                  <wp:posOffset>66675</wp:posOffset>
                </wp:positionH>
                <wp:positionV relativeFrom="paragraph">
                  <wp:posOffset>164465</wp:posOffset>
                </wp:positionV>
                <wp:extent cx="2191385" cy="799465"/>
                <wp:effectExtent l="1905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2191385" cy="799465"/>
                        </a:xfrm>
                        <a:prstGeom prst="rect">
                          <a:avLst/>
                        </a:prstGeom>
                        <a:noFill/>
                      </pic:spPr>
                    </pic:pic>
                  </a:graphicData>
                </a:graphic>
              </wp:anchor>
            </w:drawing>
          </w:r>
        </w:p>
      </w:tc>
    </w:tr>
  </w:tbl>
  <w:p w:rsidR="00104A0D" w:rsidRDefault="00104A0D" w:rsidP="00C4319B">
    <w:pPr>
      <w:spacing w:after="0" w:line="240" w:lineRule="auto"/>
      <w:ind w:left="567"/>
      <w:rPr>
        <w:rFonts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04CCC2A"/>
    <w:lvl w:ilvl="0">
      <w:start w:val="1"/>
      <w:numFmt w:val="none"/>
      <w:pStyle w:val="Ttulo1"/>
      <w:suff w:val="nothing"/>
      <w:lvlText w:val=""/>
      <w:lvlJc w:val="left"/>
      <w:pPr>
        <w:ind w:left="432" w:hanging="432"/>
      </w:pPr>
      <w:rPr>
        <w:rFonts w:ascii="Arial" w:hAnsi="Arial" w:cs="Times New Roman" w:hint="default"/>
        <w:b/>
        <w:sz w:val="24"/>
      </w:rPr>
    </w:lvl>
    <w:lvl w:ilvl="1">
      <w:start w:val="1"/>
      <w:numFmt w:val="none"/>
      <w:pStyle w:val="Ttulo2"/>
      <w:suff w:val="nothing"/>
      <w:lvlText w:val=""/>
      <w:lvlJc w:val="left"/>
      <w:pPr>
        <w:ind w:left="576" w:hanging="576"/>
      </w:pPr>
      <w:rPr>
        <w:rFonts w:ascii="Arial" w:hAnsi="Arial" w:cs="Times New Roman" w:hint="default"/>
        <w:b/>
        <w:sz w:val="24"/>
      </w:rPr>
    </w:lvl>
    <w:lvl w:ilvl="2">
      <w:start w:val="1"/>
      <w:numFmt w:val="decimal"/>
      <w:lvlText w:val="3.5.%3"/>
      <w:lvlJc w:val="left"/>
      <w:pPr>
        <w:tabs>
          <w:tab w:val="num" w:pos="720"/>
        </w:tabs>
        <w:ind w:left="720" w:hanging="720"/>
      </w:pPr>
      <w:rPr>
        <w:rFonts w:ascii="Arial" w:hAnsi="Arial" w:cs="Times New Roman" w:hint="default"/>
        <w:b/>
        <w:i w:val="0"/>
        <w:sz w:val="20"/>
      </w:rPr>
    </w:lvl>
    <w:lvl w:ilvl="3">
      <w:start w:val="1"/>
      <w:numFmt w:val="none"/>
      <w:pStyle w:val="Ttulo4"/>
      <w:suff w:val="nothing"/>
      <w:lvlText w:val=""/>
      <w:lvlJc w:val="left"/>
      <w:pPr>
        <w:ind w:left="864" w:hanging="864"/>
      </w:pPr>
      <w:rPr>
        <w:rFonts w:ascii="Arial" w:hAnsi="Arial" w:cs="Times New Roman" w:hint="default"/>
        <w:b/>
        <w:sz w:val="24"/>
      </w:rPr>
    </w:lvl>
    <w:lvl w:ilvl="4">
      <w:start w:val="1"/>
      <w:numFmt w:val="none"/>
      <w:pStyle w:val="Ttulo5"/>
      <w:suff w:val="nothing"/>
      <w:lvlText w:val=""/>
      <w:lvlJc w:val="left"/>
      <w:pPr>
        <w:ind w:left="1008" w:hanging="1008"/>
      </w:pPr>
      <w:rPr>
        <w:rFonts w:ascii="Arial" w:hAnsi="Arial" w:cs="Times New Roman" w:hint="default"/>
        <w:b/>
        <w:sz w:val="24"/>
      </w:rPr>
    </w:lvl>
    <w:lvl w:ilvl="5">
      <w:start w:val="1"/>
      <w:numFmt w:val="none"/>
      <w:pStyle w:val="Ttulo6"/>
      <w:suff w:val="nothing"/>
      <w:lvlText w:val=""/>
      <w:lvlJc w:val="left"/>
      <w:pPr>
        <w:ind w:left="1152" w:hanging="1152"/>
      </w:pPr>
      <w:rPr>
        <w:rFonts w:ascii="Arial" w:hAnsi="Arial" w:cs="Times New Roman" w:hint="default"/>
        <w:b/>
        <w:sz w:val="24"/>
      </w:rPr>
    </w:lvl>
    <w:lvl w:ilvl="6">
      <w:start w:val="1"/>
      <w:numFmt w:val="none"/>
      <w:pStyle w:val="Ttulo7"/>
      <w:suff w:val="nothing"/>
      <w:lvlText w:val=""/>
      <w:lvlJc w:val="left"/>
      <w:pPr>
        <w:ind w:left="1296" w:hanging="1296"/>
      </w:pPr>
      <w:rPr>
        <w:rFonts w:ascii="Arial" w:hAnsi="Arial" w:cs="Times New Roman" w:hint="default"/>
        <w:b/>
        <w:sz w:val="24"/>
      </w:rPr>
    </w:lvl>
    <w:lvl w:ilvl="7">
      <w:start w:val="1"/>
      <w:numFmt w:val="none"/>
      <w:pStyle w:val="Ttulo8"/>
      <w:suff w:val="nothing"/>
      <w:lvlText w:val=""/>
      <w:lvlJc w:val="left"/>
      <w:pPr>
        <w:ind w:left="1440" w:hanging="1440"/>
      </w:pPr>
      <w:rPr>
        <w:rFonts w:ascii="Arial" w:hAnsi="Arial" w:cs="Times New Roman" w:hint="default"/>
        <w:b/>
        <w:sz w:val="24"/>
      </w:rPr>
    </w:lvl>
    <w:lvl w:ilvl="8">
      <w:start w:val="1"/>
      <w:numFmt w:val="none"/>
      <w:pStyle w:val="Ttulo9"/>
      <w:suff w:val="nothing"/>
      <w:lvlText w:val=""/>
      <w:lvlJc w:val="left"/>
      <w:pPr>
        <w:ind w:left="1584" w:hanging="1584"/>
      </w:pPr>
      <w:rPr>
        <w:rFonts w:ascii="Arial" w:hAnsi="Arial" w:cs="Times New Roman" w:hint="default"/>
        <w:b/>
        <w:sz w:val="24"/>
      </w:rPr>
    </w:lvl>
  </w:abstractNum>
  <w:abstractNum w:abstractNumId="1">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cs="Times New Roman" w:hint="default"/>
        <w:sz w:val="24"/>
        <w:u w:val="none"/>
      </w:rPr>
    </w:lvl>
    <w:lvl w:ilvl="1">
      <w:start w:val="1"/>
      <w:numFmt w:val="lowerRoman"/>
      <w:lvlText w:val="%2)"/>
      <w:lvlJc w:val="right"/>
      <w:pPr>
        <w:tabs>
          <w:tab w:val="num" w:pos="1140"/>
        </w:tabs>
        <w:ind w:left="1140" w:hanging="180"/>
      </w:pPr>
      <w:rPr>
        <w:rFonts w:cs="Times New Roman" w:hint="default"/>
      </w:rPr>
    </w:lvl>
    <w:lvl w:ilvl="2">
      <w:start w:val="1"/>
      <w:numFmt w:val="decimal"/>
      <w:lvlText w:val="%3)"/>
      <w:lvlJc w:val="left"/>
      <w:pPr>
        <w:tabs>
          <w:tab w:val="num" w:pos="1860"/>
        </w:tabs>
        <w:ind w:left="1860" w:hanging="360"/>
      </w:pPr>
      <w:rPr>
        <w:rFonts w:cs="Times New Roman" w:hint="default"/>
      </w:rPr>
    </w:lvl>
    <w:lvl w:ilvl="3">
      <w:start w:val="1"/>
      <w:numFmt w:val="lowerLetter"/>
      <w:lvlText w:val="%4)"/>
      <w:lvlJc w:val="left"/>
      <w:pPr>
        <w:tabs>
          <w:tab w:val="num" w:pos="2580"/>
        </w:tabs>
        <w:ind w:left="2580" w:hanging="360"/>
      </w:pPr>
      <w:rPr>
        <w:rFonts w:cs="Times New Roman" w:hint="default"/>
      </w:rPr>
    </w:lvl>
    <w:lvl w:ilvl="4">
      <w:start w:val="1"/>
      <w:numFmt w:val="lowerRoman"/>
      <w:lvlText w:val="%5)"/>
      <w:lvlJc w:val="right"/>
      <w:pPr>
        <w:tabs>
          <w:tab w:val="num" w:pos="3300"/>
        </w:tabs>
        <w:ind w:left="3300" w:hanging="180"/>
      </w:pPr>
      <w:rPr>
        <w:rFonts w:cs="Times New Roman" w:hint="default"/>
      </w:rPr>
    </w:lvl>
    <w:lvl w:ilvl="5">
      <w:start w:val="1"/>
      <w:numFmt w:val="decimal"/>
      <w:lvlText w:val="%6)"/>
      <w:lvlJc w:val="left"/>
      <w:pPr>
        <w:tabs>
          <w:tab w:val="num" w:pos="4020"/>
        </w:tabs>
        <w:ind w:left="4020" w:hanging="360"/>
      </w:pPr>
      <w:rPr>
        <w:rFonts w:cs="Times New Roman" w:hint="default"/>
      </w:rPr>
    </w:lvl>
    <w:lvl w:ilvl="6">
      <w:start w:val="1"/>
      <w:numFmt w:val="lowerLetter"/>
      <w:lvlText w:val="%7)"/>
      <w:lvlJc w:val="left"/>
      <w:pPr>
        <w:tabs>
          <w:tab w:val="num" w:pos="4740"/>
        </w:tabs>
        <w:ind w:left="4740" w:hanging="360"/>
      </w:pPr>
      <w:rPr>
        <w:rFonts w:cs="Times New Roman" w:hint="default"/>
      </w:rPr>
    </w:lvl>
    <w:lvl w:ilvl="7">
      <w:start w:val="1"/>
      <w:numFmt w:val="lowerRoman"/>
      <w:lvlText w:val="%8)"/>
      <w:lvlJc w:val="right"/>
      <w:pPr>
        <w:tabs>
          <w:tab w:val="num" w:pos="5460"/>
        </w:tabs>
        <w:ind w:left="5460" w:hanging="180"/>
      </w:pPr>
      <w:rPr>
        <w:rFonts w:cs="Times New Roman" w:hint="default"/>
      </w:rPr>
    </w:lvl>
    <w:lvl w:ilvl="8">
      <w:start w:val="1"/>
      <w:numFmt w:val="decimal"/>
      <w:lvlText w:val="%9)"/>
      <w:lvlJc w:val="left"/>
      <w:pPr>
        <w:tabs>
          <w:tab w:val="num" w:pos="6180"/>
        </w:tabs>
        <w:ind w:left="6180" w:hanging="360"/>
      </w:pPr>
      <w:rPr>
        <w:rFonts w:cs="Times New Roman" w:hint="default"/>
      </w:rPr>
    </w:lvl>
  </w:abstractNum>
  <w:abstractNum w:abstractNumId="2">
    <w:nsid w:val="00000003"/>
    <w:multiLevelType w:val="multilevel"/>
    <w:tmpl w:val="00000003"/>
    <w:name w:val="WW8Num4"/>
    <w:lvl w:ilvl="0">
      <w:start w:val="1"/>
      <w:numFmt w:val="lowerLetter"/>
      <w:pStyle w:val="Titulo"/>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ascii="Courier New" w:hAnsi="Courier New"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06"/>
    <w:multiLevelType w:val="multilevel"/>
    <w:tmpl w:val="FAF64564"/>
    <w:name w:val="WW8Num6"/>
    <w:lvl w:ilvl="0">
      <w:start w:val="1"/>
      <w:numFmt w:val="decimal"/>
      <w:lvlText w:val="5.1.%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5">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lef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lef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6">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7">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8">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1"/>
    <w:multiLevelType w:val="multilevel"/>
    <w:tmpl w:val="86B45204"/>
    <w:name w:val="WW8Num17"/>
    <w:lvl w:ilvl="0">
      <w:start w:val="1"/>
      <w:numFmt w:val="upperRoman"/>
      <w:lvlText w:val="%1."/>
      <w:lvlJc w:val="lef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Wingdings" w:hAnsi="Wingding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00000012"/>
    <w:multiLevelType w:val="multilevel"/>
    <w:tmpl w:val="00000012"/>
    <w:name w:val="WW8Num24"/>
    <w:lvl w:ilvl="0">
      <w:start w:val="1"/>
      <w:numFmt w:val="upperLetter"/>
      <w:lvlText w:val="%1)"/>
      <w:lvlJc w:val="left"/>
      <w:pPr>
        <w:tabs>
          <w:tab w:val="num" w:pos="493"/>
        </w:tabs>
        <w:ind w:left="493" w:hanging="47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2">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3">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4">
    <w:nsid w:val="0000001D"/>
    <w:multiLevelType w:val="singleLevel"/>
    <w:tmpl w:val="1B120996"/>
    <w:styleLink w:val="Estilo123"/>
    <w:lvl w:ilvl="0">
      <w:start w:val="1"/>
      <w:numFmt w:val="lowerLetter"/>
      <w:lvlText w:val="%1)"/>
      <w:lvlJc w:val="left"/>
      <w:pPr>
        <w:ind w:left="1008" w:hanging="360"/>
      </w:pPr>
      <w:rPr>
        <w:rFonts w:cs="Times New Roman"/>
        <w:b w:val="0"/>
      </w:rPr>
    </w:lvl>
  </w:abstractNum>
  <w:abstractNum w:abstractNumId="15">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cs="Times New Roman"/>
      </w:rPr>
    </w:lvl>
    <w:lvl w:ilvl="1">
      <w:start w:val="1"/>
      <w:numFmt w:val="lowerLetter"/>
      <w:lvlText w:val="%2)"/>
      <w:lvlJc w:val="left"/>
      <w:pPr>
        <w:tabs>
          <w:tab w:val="num" w:pos="502"/>
        </w:tabs>
        <w:ind w:left="502" w:hanging="360"/>
      </w:pPr>
      <w:rPr>
        <w:rFonts w:cs="Times New Roman" w:hint="default"/>
        <w:b w:val="0"/>
        <w:color w:val="auto"/>
      </w:rPr>
    </w:lvl>
    <w:lvl w:ilvl="2">
      <w:start w:val="1"/>
      <w:numFmt w:val="decimal"/>
      <w:lvlText w:val="%1.%2.%3."/>
      <w:lvlJc w:val="left"/>
      <w:pPr>
        <w:tabs>
          <w:tab w:val="num" w:pos="1440"/>
        </w:tabs>
        <w:ind w:left="1440" w:hanging="720"/>
      </w:pPr>
      <w:rPr>
        <w:rFonts w:ascii="Symbol" w:hAnsi="Symbol" w:cs="Times New Roman"/>
      </w:rPr>
    </w:lvl>
    <w:lvl w:ilvl="3">
      <w:start w:val="1"/>
      <w:numFmt w:val="decimal"/>
      <w:lvlText w:val="%1.%2.%3.%4."/>
      <w:lvlJc w:val="left"/>
      <w:pPr>
        <w:tabs>
          <w:tab w:val="num" w:pos="2160"/>
        </w:tabs>
        <w:ind w:left="2160" w:hanging="1080"/>
      </w:pPr>
      <w:rPr>
        <w:rFonts w:ascii="Symbol" w:hAnsi="Symbol" w:cs="Times New Roman"/>
      </w:rPr>
    </w:lvl>
    <w:lvl w:ilvl="4">
      <w:start w:val="1"/>
      <w:numFmt w:val="decimal"/>
      <w:lvlText w:val="%1.%2.%3.%4.%5."/>
      <w:lvlJc w:val="left"/>
      <w:pPr>
        <w:tabs>
          <w:tab w:val="num" w:pos="2520"/>
        </w:tabs>
        <w:ind w:left="2520" w:hanging="1080"/>
      </w:pPr>
      <w:rPr>
        <w:rFonts w:ascii="Symbol" w:hAnsi="Symbol" w:cs="Times New Roman"/>
      </w:rPr>
    </w:lvl>
    <w:lvl w:ilvl="5">
      <w:start w:val="1"/>
      <w:numFmt w:val="decimal"/>
      <w:lvlText w:val="%1.%2.%3.%4.%5.%6."/>
      <w:lvlJc w:val="left"/>
      <w:pPr>
        <w:tabs>
          <w:tab w:val="num" w:pos="3240"/>
        </w:tabs>
        <w:ind w:left="3240" w:hanging="1440"/>
      </w:pPr>
      <w:rPr>
        <w:rFonts w:ascii="Symbol" w:hAnsi="Symbol" w:cs="Times New Roman"/>
      </w:rPr>
    </w:lvl>
    <w:lvl w:ilvl="6">
      <w:start w:val="1"/>
      <w:numFmt w:val="decimal"/>
      <w:lvlText w:val="%1.%2.%3.%4.%5.%6.%7."/>
      <w:lvlJc w:val="left"/>
      <w:pPr>
        <w:tabs>
          <w:tab w:val="num" w:pos="3600"/>
        </w:tabs>
        <w:ind w:left="3600" w:hanging="1440"/>
      </w:pPr>
      <w:rPr>
        <w:rFonts w:ascii="Symbol" w:hAnsi="Symbol" w:cs="Times New Roman"/>
      </w:rPr>
    </w:lvl>
    <w:lvl w:ilvl="7">
      <w:start w:val="1"/>
      <w:numFmt w:val="decimal"/>
      <w:lvlText w:val="%1.%2.%3.%4.%5.%6.%7.%8."/>
      <w:lvlJc w:val="left"/>
      <w:pPr>
        <w:tabs>
          <w:tab w:val="num" w:pos="4320"/>
        </w:tabs>
        <w:ind w:left="4320" w:hanging="1800"/>
      </w:pPr>
      <w:rPr>
        <w:rFonts w:ascii="Symbol" w:hAnsi="Symbol" w:cs="Times New Roman"/>
      </w:rPr>
    </w:lvl>
    <w:lvl w:ilvl="8">
      <w:start w:val="1"/>
      <w:numFmt w:val="decimal"/>
      <w:lvlText w:val="%1.%2.%3.%4.%5.%6.%7.%8.%9."/>
      <w:lvlJc w:val="left"/>
      <w:pPr>
        <w:tabs>
          <w:tab w:val="num" w:pos="4680"/>
        </w:tabs>
        <w:ind w:left="4680" w:hanging="1800"/>
      </w:pPr>
      <w:rPr>
        <w:rFonts w:ascii="Symbol" w:hAnsi="Symbol" w:cs="Times New Roman"/>
      </w:rPr>
    </w:lvl>
  </w:abstractNum>
  <w:abstractNum w:abstractNumId="16">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rFonts w:cs="Times New Roman"/>
        <w:b/>
      </w:rPr>
    </w:lvl>
    <w:lvl w:ilvl="2">
      <w:start w:val="1"/>
      <w:numFmt w:val="upperRoman"/>
      <w:lvlText w:val="%3."/>
      <w:lvlJc w:val="right"/>
      <w:pPr>
        <w:tabs>
          <w:tab w:val="num" w:pos="606"/>
        </w:tabs>
        <w:ind w:left="606" w:hanging="180"/>
      </w:pPr>
      <w:rPr>
        <w:rFonts w:cs="Times New Roman"/>
        <w:b/>
      </w:rPr>
    </w:lvl>
    <w:lvl w:ilvl="3">
      <w:start w:val="1"/>
      <w:numFmt w:val="decimal"/>
      <w:lvlText w:val="%1.%2.%3.%4."/>
      <w:lvlJc w:val="left"/>
      <w:pPr>
        <w:tabs>
          <w:tab w:val="num" w:pos="1719"/>
        </w:tabs>
        <w:ind w:left="1719" w:hanging="1080"/>
      </w:pPr>
      <w:rPr>
        <w:rFonts w:cs="Times New Roman"/>
        <w:b/>
      </w:rPr>
    </w:lvl>
    <w:lvl w:ilvl="4">
      <w:start w:val="1"/>
      <w:numFmt w:val="decimal"/>
      <w:lvlText w:val="%1.%2.%3.%4.%5."/>
      <w:lvlJc w:val="left"/>
      <w:pPr>
        <w:tabs>
          <w:tab w:val="num" w:pos="1932"/>
        </w:tabs>
        <w:ind w:left="1932" w:hanging="1080"/>
      </w:pPr>
      <w:rPr>
        <w:rFonts w:cs="Times New Roman"/>
        <w:b/>
      </w:rPr>
    </w:lvl>
    <w:lvl w:ilvl="5">
      <w:start w:val="1"/>
      <w:numFmt w:val="decimal"/>
      <w:lvlText w:val="%1.%2.%3.%4.%5.%6."/>
      <w:lvlJc w:val="left"/>
      <w:pPr>
        <w:tabs>
          <w:tab w:val="num" w:pos="2505"/>
        </w:tabs>
        <w:ind w:left="2505" w:hanging="1440"/>
      </w:pPr>
      <w:rPr>
        <w:rFonts w:cs="Times New Roman"/>
        <w:b/>
      </w:rPr>
    </w:lvl>
    <w:lvl w:ilvl="6">
      <w:start w:val="1"/>
      <w:numFmt w:val="decimal"/>
      <w:lvlText w:val="%1.%2.%3.%4.%5.%6.%7."/>
      <w:lvlJc w:val="left"/>
      <w:pPr>
        <w:tabs>
          <w:tab w:val="num" w:pos="2718"/>
        </w:tabs>
        <w:ind w:left="2718" w:hanging="1440"/>
      </w:pPr>
      <w:rPr>
        <w:rFonts w:cs="Times New Roman"/>
        <w:b/>
      </w:rPr>
    </w:lvl>
    <w:lvl w:ilvl="7">
      <w:start w:val="1"/>
      <w:numFmt w:val="decimal"/>
      <w:lvlText w:val="%1.%2.%3.%4.%5.%6.%7.%8."/>
      <w:lvlJc w:val="left"/>
      <w:pPr>
        <w:tabs>
          <w:tab w:val="num" w:pos="3291"/>
        </w:tabs>
        <w:ind w:left="3291" w:hanging="1800"/>
      </w:pPr>
      <w:rPr>
        <w:rFonts w:cs="Times New Roman"/>
        <w:b/>
      </w:rPr>
    </w:lvl>
    <w:lvl w:ilvl="8">
      <w:start w:val="1"/>
      <w:numFmt w:val="decimal"/>
      <w:lvlText w:val="%1.%2.%3.%4.%5.%6.%7.%8.%9."/>
      <w:lvlJc w:val="left"/>
      <w:pPr>
        <w:tabs>
          <w:tab w:val="num" w:pos="3504"/>
        </w:tabs>
        <w:ind w:left="3504" w:hanging="1800"/>
      </w:pPr>
      <w:rPr>
        <w:rFonts w:cs="Times New Roman"/>
        <w:b/>
      </w:rPr>
    </w:lvl>
  </w:abstractNum>
  <w:abstractNum w:abstractNumId="17">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22"/>
    <w:multiLevelType w:val="multilevel"/>
    <w:tmpl w:val="0D04AEAA"/>
    <w:name w:val="WW8Num40"/>
    <w:lvl w:ilvl="0">
      <w:start w:val="1"/>
      <w:numFmt w:val="lowerLetter"/>
      <w:lvlText w:val="%1."/>
      <w:lvlJc w:val="left"/>
      <w:pPr>
        <w:tabs>
          <w:tab w:val="num" w:pos="720"/>
        </w:tabs>
        <w:ind w:left="720" w:hanging="360"/>
      </w:pPr>
      <w:rPr>
        <w:rFonts w:cs="Times New Roman"/>
        <w:b w:val="0"/>
      </w:rPr>
    </w:lvl>
    <w:lvl w:ilvl="1">
      <w:start w:val="2"/>
      <w:numFmt w:val="lowerLetter"/>
      <w:lvlText w:val="%2)"/>
      <w:lvlJc w:val="left"/>
      <w:pPr>
        <w:tabs>
          <w:tab w:val="num" w:pos="644"/>
        </w:tabs>
        <w:ind w:left="644" w:hanging="360"/>
      </w:pPr>
      <w:rPr>
        <w:rFonts w:cs="Times New Roman"/>
        <w:b/>
      </w:rPr>
    </w:lvl>
    <w:lvl w:ilvl="2">
      <w:start w:val="4"/>
      <w:numFmt w:val="upperRoman"/>
      <w:lvlText w:val="%3."/>
      <w:lvlJc w:val="left"/>
      <w:pPr>
        <w:tabs>
          <w:tab w:val="num" w:pos="2700"/>
        </w:tabs>
        <w:ind w:left="2700" w:hanging="720"/>
      </w:pPr>
      <w:rPr>
        <w:rFonts w:cs="Times New Roman"/>
        <w:b/>
      </w:rPr>
    </w:lvl>
    <w:lvl w:ilvl="3">
      <w:start w:val="1"/>
      <w:numFmt w:val="lowerLetter"/>
      <w:lvlText w:val="%4)"/>
      <w:lvlJc w:val="left"/>
      <w:pPr>
        <w:tabs>
          <w:tab w:val="num" w:pos="2880"/>
        </w:tabs>
        <w:ind w:left="2880" w:hanging="360"/>
      </w:pPr>
      <w:rPr>
        <w:rFonts w:cs="Times New Roman"/>
        <w:b/>
        <w:color w:val="auto"/>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righ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sz w:val="20"/>
        <w:szCs w:val="20"/>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right"/>
      <w:pPr>
        <w:tabs>
          <w:tab w:val="num" w:pos="6480"/>
        </w:tabs>
        <w:ind w:left="6480" w:hanging="180"/>
      </w:pPr>
      <w:rPr>
        <w:rFonts w:cs="Times New Roman"/>
        <w:b/>
      </w:rPr>
    </w:lvl>
  </w:abstractNum>
  <w:abstractNum w:abstractNumId="19">
    <w:nsid w:val="00000023"/>
    <w:multiLevelType w:val="singleLevel"/>
    <w:tmpl w:val="00000023"/>
    <w:name w:val="WW8Num41"/>
    <w:lvl w:ilvl="0">
      <w:start w:val="4"/>
      <w:numFmt w:val="decimal"/>
      <w:lvlText w:val="%1."/>
      <w:lvlJc w:val="left"/>
      <w:pPr>
        <w:tabs>
          <w:tab w:val="num" w:pos="720"/>
        </w:tabs>
        <w:ind w:left="720" w:hanging="360"/>
      </w:pPr>
      <w:rPr>
        <w:rFonts w:cs="Times New Roman"/>
      </w:rPr>
    </w:lvl>
  </w:abstractNum>
  <w:abstractNum w:abstractNumId="20">
    <w:nsid w:val="00000024"/>
    <w:multiLevelType w:val="singleLevel"/>
    <w:tmpl w:val="6A081F28"/>
    <w:name w:val="WW8Num47"/>
    <w:lvl w:ilvl="0">
      <w:start w:val="5"/>
      <w:numFmt w:val="upperLetter"/>
      <w:lvlText w:val="%1)"/>
      <w:lvlJc w:val="left"/>
      <w:pPr>
        <w:tabs>
          <w:tab w:val="num" w:pos="720"/>
        </w:tabs>
        <w:ind w:left="720" w:hanging="360"/>
      </w:pPr>
      <w:rPr>
        <w:rFonts w:cs="Times New Roman"/>
      </w:rPr>
    </w:lvl>
  </w:abstractNum>
  <w:abstractNum w:abstractNumId="21">
    <w:nsid w:val="00000025"/>
    <w:multiLevelType w:val="singleLevel"/>
    <w:tmpl w:val="00000025"/>
    <w:name w:val="WW8Num46"/>
    <w:lvl w:ilvl="0">
      <w:start w:val="1"/>
      <w:numFmt w:val="decimal"/>
      <w:lvlText w:val="%1."/>
      <w:lvlJc w:val="left"/>
      <w:pPr>
        <w:tabs>
          <w:tab w:val="num" w:pos="720"/>
        </w:tabs>
        <w:ind w:left="720" w:hanging="360"/>
      </w:pPr>
      <w:rPr>
        <w:rFonts w:cs="Times New Roman"/>
      </w:rPr>
    </w:lvl>
  </w:abstractNum>
  <w:abstractNum w:abstractNumId="22">
    <w:nsid w:val="00000027"/>
    <w:multiLevelType w:val="multilevel"/>
    <w:tmpl w:val="00000027"/>
    <w:name w:val="WW8Num48"/>
    <w:lvl w:ilvl="0">
      <w:start w:val="1"/>
      <w:numFmt w:val="decimal"/>
      <w:lvlText w:val="%1"/>
      <w:lvlJc w:val="left"/>
      <w:pPr>
        <w:tabs>
          <w:tab w:val="num" w:pos="360"/>
        </w:tabs>
        <w:ind w:left="360" w:hanging="360"/>
      </w:pPr>
      <w:rPr>
        <w:rFonts w:ascii="Symbol" w:hAnsi="Symbol" w:cs="Times New Roman"/>
        <w:b/>
      </w:rPr>
    </w:lvl>
    <w:lvl w:ilvl="1">
      <w:start w:val="1"/>
      <w:numFmt w:val="decimal"/>
      <w:lvlText w:val="%1.%2"/>
      <w:lvlJc w:val="left"/>
      <w:pPr>
        <w:tabs>
          <w:tab w:val="num" w:pos="720"/>
        </w:tabs>
        <w:ind w:left="720" w:hanging="360"/>
      </w:pPr>
      <w:rPr>
        <w:rFonts w:ascii="Symbol" w:hAnsi="Symbol" w:cs="Times New Roman"/>
        <w:b/>
      </w:rPr>
    </w:lvl>
    <w:lvl w:ilvl="2">
      <w:start w:val="1"/>
      <w:numFmt w:val="decimal"/>
      <w:lvlText w:val="%1.%2.%3"/>
      <w:lvlJc w:val="left"/>
      <w:pPr>
        <w:tabs>
          <w:tab w:val="num" w:pos="1440"/>
        </w:tabs>
        <w:ind w:left="1440" w:hanging="720"/>
      </w:pPr>
      <w:rPr>
        <w:rFonts w:ascii="Symbol" w:hAnsi="Symbol" w:cs="Times New Roman"/>
        <w:b/>
      </w:rPr>
    </w:lvl>
    <w:lvl w:ilvl="3">
      <w:start w:val="1"/>
      <w:numFmt w:val="decimal"/>
      <w:lvlText w:val="%1.%2.%3.%4"/>
      <w:lvlJc w:val="left"/>
      <w:pPr>
        <w:tabs>
          <w:tab w:val="num" w:pos="2160"/>
        </w:tabs>
        <w:ind w:left="2160" w:hanging="720"/>
      </w:pPr>
      <w:rPr>
        <w:rFonts w:ascii="Symbol" w:hAnsi="Symbol" w:cs="Times New Roman"/>
        <w:b/>
      </w:rPr>
    </w:lvl>
    <w:lvl w:ilvl="4">
      <w:start w:val="1"/>
      <w:numFmt w:val="decimal"/>
      <w:lvlText w:val="%1.%2.%3.%4.%5"/>
      <w:lvlJc w:val="left"/>
      <w:pPr>
        <w:tabs>
          <w:tab w:val="num" w:pos="2880"/>
        </w:tabs>
        <w:ind w:left="2880" w:hanging="720"/>
      </w:pPr>
      <w:rPr>
        <w:rFonts w:ascii="Symbol" w:hAnsi="Symbol" w:cs="Times New Roman"/>
        <w:b/>
      </w:rPr>
    </w:lvl>
    <w:lvl w:ilvl="5">
      <w:start w:val="1"/>
      <w:numFmt w:val="decimal"/>
      <w:lvlText w:val="%1.%2.%3.%4.%5.%6"/>
      <w:lvlJc w:val="left"/>
      <w:pPr>
        <w:tabs>
          <w:tab w:val="num" w:pos="3960"/>
        </w:tabs>
        <w:ind w:left="3960" w:hanging="1080"/>
      </w:pPr>
      <w:rPr>
        <w:rFonts w:ascii="Symbol" w:hAnsi="Symbol" w:cs="Times New Roman"/>
        <w:b/>
      </w:rPr>
    </w:lvl>
    <w:lvl w:ilvl="6">
      <w:start w:val="1"/>
      <w:numFmt w:val="decimal"/>
      <w:lvlText w:val="%1.%2.%3.%4.%5.%6.%7"/>
      <w:lvlJc w:val="left"/>
      <w:pPr>
        <w:tabs>
          <w:tab w:val="num" w:pos="5040"/>
        </w:tabs>
        <w:ind w:left="5040" w:hanging="1080"/>
      </w:pPr>
      <w:rPr>
        <w:rFonts w:ascii="Symbol" w:hAnsi="Symbol" w:cs="Times New Roman"/>
        <w:b/>
      </w:rPr>
    </w:lvl>
    <w:lvl w:ilvl="7">
      <w:start w:val="1"/>
      <w:numFmt w:val="decimal"/>
      <w:lvlText w:val="%1.%2.%3.%4.%5.%6.%7.%8"/>
      <w:lvlJc w:val="left"/>
      <w:pPr>
        <w:tabs>
          <w:tab w:val="num" w:pos="6480"/>
        </w:tabs>
        <w:ind w:left="6480" w:hanging="1440"/>
      </w:pPr>
      <w:rPr>
        <w:rFonts w:ascii="Symbol" w:hAnsi="Symbol" w:cs="Times New Roman"/>
        <w:b/>
      </w:rPr>
    </w:lvl>
    <w:lvl w:ilvl="8">
      <w:start w:val="1"/>
      <w:numFmt w:val="decimal"/>
      <w:lvlText w:val="%1.%2.%3.%4.%5.%6.%7.%8.%9"/>
      <w:lvlJc w:val="left"/>
      <w:pPr>
        <w:tabs>
          <w:tab w:val="num" w:pos="7920"/>
        </w:tabs>
        <w:ind w:left="7920" w:hanging="1440"/>
      </w:pPr>
      <w:rPr>
        <w:rFonts w:ascii="Symbol" w:hAnsi="Symbol" w:cs="Times New Roman"/>
        <w:b/>
      </w:rPr>
    </w:lvl>
  </w:abstractNum>
  <w:abstractNum w:abstractNumId="23">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4">
    <w:nsid w:val="00000029"/>
    <w:multiLevelType w:val="multilevel"/>
    <w:tmpl w:val="2A1028AA"/>
    <w:name w:val="WW8Num51"/>
    <w:lvl w:ilvl="0">
      <w:start w:val="1"/>
      <w:numFmt w:val="upperRoman"/>
      <w:lvlText w:val="%1."/>
      <w:lvlJc w:val="right"/>
      <w:pPr>
        <w:tabs>
          <w:tab w:val="num" w:pos="720"/>
        </w:tabs>
        <w:ind w:left="720" w:hanging="180"/>
      </w:pPr>
      <w:rPr>
        <w:rFonts w:cs="Times New Roman"/>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6">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7">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8">
    <w:nsid w:val="0170555D"/>
    <w:multiLevelType w:val="hybridMultilevel"/>
    <w:tmpl w:val="0B28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023963D9"/>
    <w:multiLevelType w:val="hybridMultilevel"/>
    <w:tmpl w:val="6FB27044"/>
    <w:lvl w:ilvl="0" w:tplc="0C0A000F">
      <w:start w:val="1"/>
      <w:numFmt w:val="decimal"/>
      <w:lvlText w:val="%1."/>
      <w:lvlJc w:val="left"/>
      <w:pPr>
        <w:tabs>
          <w:tab w:val="num" w:pos="1287"/>
        </w:tabs>
        <w:ind w:left="1287" w:hanging="360"/>
      </w:pPr>
      <w:rPr>
        <w:rFonts w:cs="Times New Roman"/>
      </w:rPr>
    </w:lvl>
    <w:lvl w:ilvl="1" w:tplc="0C0A0019" w:tentative="1">
      <w:start w:val="1"/>
      <w:numFmt w:val="lowerLetter"/>
      <w:lvlText w:val="%2."/>
      <w:lvlJc w:val="left"/>
      <w:pPr>
        <w:tabs>
          <w:tab w:val="num" w:pos="2007"/>
        </w:tabs>
        <w:ind w:left="2007" w:hanging="360"/>
      </w:pPr>
      <w:rPr>
        <w:rFonts w:cs="Times New Roman"/>
      </w:rPr>
    </w:lvl>
    <w:lvl w:ilvl="2" w:tplc="0C0A001B" w:tentative="1">
      <w:start w:val="1"/>
      <w:numFmt w:val="lowerRoman"/>
      <w:lvlText w:val="%3."/>
      <w:lvlJc w:val="right"/>
      <w:pPr>
        <w:tabs>
          <w:tab w:val="num" w:pos="2727"/>
        </w:tabs>
        <w:ind w:left="2727" w:hanging="180"/>
      </w:pPr>
      <w:rPr>
        <w:rFonts w:cs="Times New Roman"/>
      </w:rPr>
    </w:lvl>
    <w:lvl w:ilvl="3" w:tplc="0C0A000F">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30">
    <w:nsid w:val="05AC5643"/>
    <w:multiLevelType w:val="multilevel"/>
    <w:tmpl w:val="C9DA54C6"/>
    <w:lvl w:ilvl="0">
      <w:start w:val="1"/>
      <w:numFmt w:val="decimal"/>
      <w:pStyle w:val="MMTopic1"/>
      <w:suff w:val="space"/>
      <w:lvlText w:val="%1"/>
      <w:lvlJc w:val="left"/>
      <w:rPr>
        <w:rFonts w:cs="Times New Roman"/>
      </w:rPr>
    </w:lvl>
    <w:lvl w:ilvl="1">
      <w:start w:val="1"/>
      <w:numFmt w:val="decimal"/>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pStyle w:val="MMTopic4"/>
      <w:suff w:val="space"/>
      <w:lvlText w:val="%1.%2.%3.%4"/>
      <w:lvlJc w:val="left"/>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091223AF"/>
    <w:multiLevelType w:val="hybridMultilevel"/>
    <w:tmpl w:val="6A44464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2">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rPr>
        <w:rFonts w:cs="Times New Roman"/>
      </w:rPr>
    </w:lvl>
    <w:lvl w:ilvl="2" w:tplc="080A001B">
      <w:start w:val="1"/>
      <w:numFmt w:val="lowerRoman"/>
      <w:lvlText w:val="%3."/>
      <w:lvlJc w:val="right"/>
      <w:pPr>
        <w:ind w:left="3240" w:hanging="180"/>
      </w:pPr>
      <w:rPr>
        <w:rFonts w:cs="Times New Roman"/>
      </w:rPr>
    </w:lvl>
    <w:lvl w:ilvl="3" w:tplc="080A000F">
      <w:start w:val="1"/>
      <w:numFmt w:val="decimal"/>
      <w:lvlText w:val="%4."/>
      <w:lvlJc w:val="left"/>
      <w:pPr>
        <w:ind w:left="3960" w:hanging="360"/>
      </w:pPr>
      <w:rPr>
        <w:rFonts w:cs="Times New Roman"/>
      </w:rPr>
    </w:lvl>
    <w:lvl w:ilvl="4" w:tplc="080A0019">
      <w:start w:val="1"/>
      <w:numFmt w:val="lowerLetter"/>
      <w:lvlText w:val="%5."/>
      <w:lvlJc w:val="left"/>
      <w:pPr>
        <w:ind w:left="4680" w:hanging="360"/>
      </w:pPr>
      <w:rPr>
        <w:rFonts w:cs="Times New Roman"/>
      </w:rPr>
    </w:lvl>
    <w:lvl w:ilvl="5" w:tplc="080A001B">
      <w:start w:val="1"/>
      <w:numFmt w:val="lowerRoman"/>
      <w:lvlText w:val="%6."/>
      <w:lvlJc w:val="right"/>
      <w:pPr>
        <w:ind w:left="5400" w:hanging="180"/>
      </w:pPr>
      <w:rPr>
        <w:rFonts w:cs="Times New Roman"/>
      </w:rPr>
    </w:lvl>
    <w:lvl w:ilvl="6" w:tplc="080A000F">
      <w:start w:val="1"/>
      <w:numFmt w:val="decimal"/>
      <w:lvlText w:val="%7."/>
      <w:lvlJc w:val="left"/>
      <w:pPr>
        <w:ind w:left="6120" w:hanging="360"/>
      </w:pPr>
      <w:rPr>
        <w:rFonts w:cs="Times New Roman"/>
      </w:rPr>
    </w:lvl>
    <w:lvl w:ilvl="7" w:tplc="080A0019">
      <w:start w:val="1"/>
      <w:numFmt w:val="lowerLetter"/>
      <w:lvlText w:val="%8."/>
      <w:lvlJc w:val="left"/>
      <w:pPr>
        <w:ind w:left="6840" w:hanging="360"/>
      </w:pPr>
      <w:rPr>
        <w:rFonts w:cs="Times New Roman"/>
      </w:rPr>
    </w:lvl>
    <w:lvl w:ilvl="8" w:tplc="080A001B">
      <w:start w:val="1"/>
      <w:numFmt w:val="lowerRoman"/>
      <w:lvlText w:val="%9."/>
      <w:lvlJc w:val="right"/>
      <w:pPr>
        <w:ind w:left="7560" w:hanging="180"/>
      </w:pPr>
      <w:rPr>
        <w:rFonts w:cs="Times New Roman"/>
      </w:rPr>
    </w:lvl>
  </w:abstractNum>
  <w:abstractNum w:abstractNumId="34">
    <w:nsid w:val="133D4324"/>
    <w:multiLevelType w:val="hybridMultilevel"/>
    <w:tmpl w:val="14E4B78E"/>
    <w:lvl w:ilvl="0" w:tplc="4BEAD9F0">
      <w:start w:val="1"/>
      <w:numFmt w:val="lowerLetter"/>
      <w:lvlText w:val="%1)"/>
      <w:lvlJc w:val="left"/>
      <w:pPr>
        <w:ind w:left="786" w:hanging="360"/>
      </w:pPr>
      <w:rPr>
        <w:rFonts w:cs="Times New Roman" w:hint="default"/>
        <w:b/>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5">
    <w:nsid w:val="151451E9"/>
    <w:multiLevelType w:val="hybridMultilevel"/>
    <w:tmpl w:val="A91E5EF0"/>
    <w:lvl w:ilvl="0" w:tplc="836437BC">
      <w:start w:val="1"/>
      <w:numFmt w:val="bullet"/>
      <w:lvlText w:val=""/>
      <w:lvlJc w:val="left"/>
      <w:pPr>
        <w:tabs>
          <w:tab w:val="num" w:pos="340"/>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1260"/>
        </w:tabs>
        <w:ind w:left="126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nsid w:val="16F03333"/>
    <w:multiLevelType w:val="multilevel"/>
    <w:tmpl w:val="ACA4BAD6"/>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8">
    <w:nsid w:val="1AD05052"/>
    <w:multiLevelType w:val="multilevel"/>
    <w:tmpl w:val="0C0A001D"/>
    <w:name w:val="WW8Num1852"/>
    <w:styleLink w:val="Estilo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D766FD6"/>
    <w:multiLevelType w:val="hybridMultilevel"/>
    <w:tmpl w:val="496C4336"/>
    <w:name w:val="WW8Num42"/>
    <w:lvl w:ilvl="0" w:tplc="81D0AFA0">
      <w:start w:val="5"/>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1F095E27"/>
    <w:multiLevelType w:val="multilevel"/>
    <w:tmpl w:val="0C0A001F"/>
    <w:styleLink w:val="111111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044"/>
        </w:tabs>
        <w:ind w:left="104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1F9C5EB0"/>
    <w:multiLevelType w:val="hybridMultilevel"/>
    <w:tmpl w:val="29C83872"/>
    <w:lvl w:ilvl="0" w:tplc="89307BA4">
      <w:start w:val="1"/>
      <w:numFmt w:val="decimal"/>
      <w:lvlText w:val="4.1.3.%1"/>
      <w:lvlJc w:val="left"/>
      <w:pPr>
        <w:ind w:left="928" w:hanging="360"/>
      </w:pPr>
      <w:rPr>
        <w:rFonts w:ascii="Arial" w:hAnsi="Arial" w:cs="Times New Roman" w:hint="default"/>
        <w:b/>
        <w:i w:val="0"/>
        <w:sz w:val="20"/>
      </w:rPr>
    </w:lvl>
    <w:lvl w:ilvl="1" w:tplc="080A0019">
      <w:start w:val="1"/>
      <w:numFmt w:val="lowerLetter"/>
      <w:lvlText w:val="%2."/>
      <w:lvlJc w:val="left"/>
      <w:pPr>
        <w:ind w:left="1648" w:hanging="360"/>
      </w:pPr>
      <w:rPr>
        <w:rFonts w:cs="Times New Roman"/>
      </w:rPr>
    </w:lvl>
    <w:lvl w:ilvl="2" w:tplc="080A001B" w:tentative="1">
      <w:start w:val="1"/>
      <w:numFmt w:val="lowerRoman"/>
      <w:lvlText w:val="%3."/>
      <w:lvlJc w:val="right"/>
      <w:pPr>
        <w:ind w:left="2368" w:hanging="180"/>
      </w:pPr>
      <w:rPr>
        <w:rFonts w:cs="Times New Roman"/>
      </w:rPr>
    </w:lvl>
    <w:lvl w:ilvl="3" w:tplc="080A000F" w:tentative="1">
      <w:start w:val="1"/>
      <w:numFmt w:val="decimal"/>
      <w:lvlText w:val="%4."/>
      <w:lvlJc w:val="left"/>
      <w:pPr>
        <w:ind w:left="3088" w:hanging="360"/>
      </w:pPr>
      <w:rPr>
        <w:rFonts w:cs="Times New Roman"/>
      </w:rPr>
    </w:lvl>
    <w:lvl w:ilvl="4" w:tplc="080A0019" w:tentative="1">
      <w:start w:val="1"/>
      <w:numFmt w:val="lowerLetter"/>
      <w:lvlText w:val="%5."/>
      <w:lvlJc w:val="left"/>
      <w:pPr>
        <w:ind w:left="3808" w:hanging="360"/>
      </w:pPr>
      <w:rPr>
        <w:rFonts w:cs="Times New Roman"/>
      </w:rPr>
    </w:lvl>
    <w:lvl w:ilvl="5" w:tplc="080A001B" w:tentative="1">
      <w:start w:val="1"/>
      <w:numFmt w:val="lowerRoman"/>
      <w:lvlText w:val="%6."/>
      <w:lvlJc w:val="right"/>
      <w:pPr>
        <w:ind w:left="4528" w:hanging="180"/>
      </w:pPr>
      <w:rPr>
        <w:rFonts w:cs="Times New Roman"/>
      </w:rPr>
    </w:lvl>
    <w:lvl w:ilvl="6" w:tplc="080A000F" w:tentative="1">
      <w:start w:val="1"/>
      <w:numFmt w:val="decimal"/>
      <w:lvlText w:val="%7."/>
      <w:lvlJc w:val="left"/>
      <w:pPr>
        <w:ind w:left="5248" w:hanging="360"/>
      </w:pPr>
      <w:rPr>
        <w:rFonts w:cs="Times New Roman"/>
      </w:rPr>
    </w:lvl>
    <w:lvl w:ilvl="7" w:tplc="080A0019" w:tentative="1">
      <w:start w:val="1"/>
      <w:numFmt w:val="lowerLetter"/>
      <w:lvlText w:val="%8."/>
      <w:lvlJc w:val="left"/>
      <w:pPr>
        <w:ind w:left="5968" w:hanging="360"/>
      </w:pPr>
      <w:rPr>
        <w:rFonts w:cs="Times New Roman"/>
      </w:rPr>
    </w:lvl>
    <w:lvl w:ilvl="8" w:tplc="080A001B" w:tentative="1">
      <w:start w:val="1"/>
      <w:numFmt w:val="lowerRoman"/>
      <w:lvlText w:val="%9."/>
      <w:lvlJc w:val="right"/>
      <w:pPr>
        <w:ind w:left="6688" w:hanging="180"/>
      </w:pPr>
      <w:rPr>
        <w:rFonts w:cs="Times New Roman"/>
      </w:rPr>
    </w:lvl>
  </w:abstractNum>
  <w:abstractNum w:abstractNumId="42">
    <w:nsid w:val="217655C6"/>
    <w:multiLevelType w:val="hybridMultilevel"/>
    <w:tmpl w:val="2872F2AA"/>
    <w:lvl w:ilvl="0" w:tplc="34A06562">
      <w:start w:val="1"/>
      <w:numFmt w:val="decimal"/>
      <w:lvlText w:val="3.5.%1"/>
      <w:lvlJc w:val="left"/>
      <w:pPr>
        <w:ind w:left="720" w:hanging="360"/>
      </w:pPr>
      <w:rPr>
        <w:rFonts w:ascii="Arial" w:hAnsi="Arial" w:cs="Times New Roman" w:hint="default"/>
        <w:b/>
        <w:i w:val="0"/>
        <w:sz w:val="20"/>
      </w:rPr>
    </w:lvl>
    <w:lvl w:ilvl="1" w:tplc="1F0C84A0">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nsid w:val="23AB15B8"/>
    <w:multiLevelType w:val="multilevel"/>
    <w:tmpl w:val="BC048EA8"/>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25711F4C"/>
    <w:multiLevelType w:val="multilevel"/>
    <w:tmpl w:val="DE8C52B4"/>
    <w:styleLink w:val="List12"/>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6">
    <w:nsid w:val="2C4A4E58"/>
    <w:multiLevelType w:val="hybridMultilevel"/>
    <w:tmpl w:val="B6126AAA"/>
    <w:lvl w:ilvl="0" w:tplc="8398EE5A">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7">
    <w:nsid w:val="30281A5C"/>
    <w:multiLevelType w:val="hybridMultilevel"/>
    <w:tmpl w:val="6DA029B0"/>
    <w:lvl w:ilvl="0" w:tplc="D250C8F2">
      <w:start w:val="1"/>
      <w:numFmt w:val="decimal"/>
      <w:lvlText w:val="4.1.%1"/>
      <w:lvlJc w:val="left"/>
      <w:pPr>
        <w:ind w:left="2771" w:hanging="360"/>
      </w:pPr>
      <w:rPr>
        <w:rFonts w:ascii="Arial" w:hAnsi="Arial" w:cs="Times New Roman" w:hint="default"/>
        <w:b/>
        <w:i w:val="0"/>
        <w:sz w:val="20"/>
      </w:rPr>
    </w:lvl>
    <w:lvl w:ilvl="1" w:tplc="080A0019">
      <w:start w:val="1"/>
      <w:numFmt w:val="lowerLetter"/>
      <w:lvlText w:val="%2."/>
      <w:lvlJc w:val="left"/>
      <w:pPr>
        <w:ind w:left="3491" w:hanging="360"/>
      </w:pPr>
      <w:rPr>
        <w:rFonts w:cs="Times New Roman"/>
      </w:rPr>
    </w:lvl>
    <w:lvl w:ilvl="2" w:tplc="080A001B" w:tentative="1">
      <w:start w:val="1"/>
      <w:numFmt w:val="lowerRoman"/>
      <w:lvlText w:val="%3."/>
      <w:lvlJc w:val="right"/>
      <w:pPr>
        <w:ind w:left="4211" w:hanging="180"/>
      </w:pPr>
      <w:rPr>
        <w:rFonts w:cs="Times New Roman"/>
      </w:rPr>
    </w:lvl>
    <w:lvl w:ilvl="3" w:tplc="080A000F" w:tentative="1">
      <w:start w:val="1"/>
      <w:numFmt w:val="decimal"/>
      <w:lvlText w:val="%4."/>
      <w:lvlJc w:val="left"/>
      <w:pPr>
        <w:ind w:left="4931" w:hanging="360"/>
      </w:pPr>
      <w:rPr>
        <w:rFonts w:cs="Times New Roman"/>
      </w:rPr>
    </w:lvl>
    <w:lvl w:ilvl="4" w:tplc="080A0019" w:tentative="1">
      <w:start w:val="1"/>
      <w:numFmt w:val="lowerLetter"/>
      <w:lvlText w:val="%5."/>
      <w:lvlJc w:val="left"/>
      <w:pPr>
        <w:ind w:left="5651" w:hanging="360"/>
      </w:pPr>
      <w:rPr>
        <w:rFonts w:cs="Times New Roman"/>
      </w:rPr>
    </w:lvl>
    <w:lvl w:ilvl="5" w:tplc="080A001B" w:tentative="1">
      <w:start w:val="1"/>
      <w:numFmt w:val="lowerRoman"/>
      <w:lvlText w:val="%6."/>
      <w:lvlJc w:val="right"/>
      <w:pPr>
        <w:ind w:left="6371" w:hanging="180"/>
      </w:pPr>
      <w:rPr>
        <w:rFonts w:cs="Times New Roman"/>
      </w:rPr>
    </w:lvl>
    <w:lvl w:ilvl="6" w:tplc="080A000F" w:tentative="1">
      <w:start w:val="1"/>
      <w:numFmt w:val="decimal"/>
      <w:lvlText w:val="%7."/>
      <w:lvlJc w:val="left"/>
      <w:pPr>
        <w:ind w:left="7091" w:hanging="360"/>
      </w:pPr>
      <w:rPr>
        <w:rFonts w:cs="Times New Roman"/>
      </w:rPr>
    </w:lvl>
    <w:lvl w:ilvl="7" w:tplc="080A0019" w:tentative="1">
      <w:start w:val="1"/>
      <w:numFmt w:val="lowerLetter"/>
      <w:lvlText w:val="%8."/>
      <w:lvlJc w:val="left"/>
      <w:pPr>
        <w:ind w:left="7811" w:hanging="360"/>
      </w:pPr>
      <w:rPr>
        <w:rFonts w:cs="Times New Roman"/>
      </w:rPr>
    </w:lvl>
    <w:lvl w:ilvl="8" w:tplc="080A001B" w:tentative="1">
      <w:start w:val="1"/>
      <w:numFmt w:val="lowerRoman"/>
      <w:lvlText w:val="%9."/>
      <w:lvlJc w:val="right"/>
      <w:pPr>
        <w:ind w:left="8531" w:hanging="180"/>
      </w:pPr>
      <w:rPr>
        <w:rFonts w:cs="Times New Roman"/>
      </w:rPr>
    </w:lvl>
  </w:abstractNum>
  <w:abstractNum w:abstractNumId="48">
    <w:nsid w:val="388C0244"/>
    <w:multiLevelType w:val="hybridMultilevel"/>
    <w:tmpl w:val="5164F60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nsid w:val="39DA20EC"/>
    <w:multiLevelType w:val="hybridMultilevel"/>
    <w:tmpl w:val="4754F950"/>
    <w:name w:val="WW8Num252232"/>
    <w:lvl w:ilvl="0" w:tplc="9422506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1440"/>
        </w:tabs>
        <w:ind w:left="-1440" w:hanging="360"/>
      </w:pPr>
      <w:rPr>
        <w:rFonts w:cs="Times New Roman"/>
      </w:rPr>
    </w:lvl>
    <w:lvl w:ilvl="4" w:tplc="0C0A0019" w:tentative="1">
      <w:start w:val="1"/>
      <w:numFmt w:val="lowerLetter"/>
      <w:lvlText w:val="%5."/>
      <w:lvlJc w:val="left"/>
      <w:pPr>
        <w:tabs>
          <w:tab w:val="num" w:pos="-720"/>
        </w:tabs>
        <w:ind w:left="-720" w:hanging="360"/>
      </w:pPr>
      <w:rPr>
        <w:rFonts w:cs="Times New Roman"/>
      </w:rPr>
    </w:lvl>
    <w:lvl w:ilvl="5" w:tplc="0C0A001B" w:tentative="1">
      <w:start w:val="1"/>
      <w:numFmt w:val="lowerRoman"/>
      <w:lvlText w:val="%6."/>
      <w:lvlJc w:val="right"/>
      <w:pPr>
        <w:tabs>
          <w:tab w:val="num" w:pos="0"/>
        </w:tabs>
        <w:ind w:hanging="180"/>
      </w:pPr>
      <w:rPr>
        <w:rFonts w:cs="Times New Roman"/>
      </w:rPr>
    </w:lvl>
    <w:lvl w:ilvl="6" w:tplc="0C0A000F" w:tentative="1">
      <w:start w:val="1"/>
      <w:numFmt w:val="decimal"/>
      <w:lvlText w:val="%7."/>
      <w:lvlJc w:val="left"/>
      <w:pPr>
        <w:tabs>
          <w:tab w:val="num" w:pos="720"/>
        </w:tabs>
        <w:ind w:left="720" w:hanging="360"/>
      </w:pPr>
      <w:rPr>
        <w:rFonts w:cs="Times New Roman"/>
      </w:rPr>
    </w:lvl>
    <w:lvl w:ilvl="7" w:tplc="0C0A0019" w:tentative="1">
      <w:start w:val="1"/>
      <w:numFmt w:val="lowerLetter"/>
      <w:lvlText w:val="%8."/>
      <w:lvlJc w:val="left"/>
      <w:pPr>
        <w:tabs>
          <w:tab w:val="num" w:pos="1440"/>
        </w:tabs>
        <w:ind w:left="1440" w:hanging="360"/>
      </w:pPr>
      <w:rPr>
        <w:rFonts w:cs="Times New Roman"/>
      </w:rPr>
    </w:lvl>
    <w:lvl w:ilvl="8" w:tplc="0C0A001B" w:tentative="1">
      <w:start w:val="1"/>
      <w:numFmt w:val="lowerRoman"/>
      <w:lvlText w:val="%9."/>
      <w:lvlJc w:val="right"/>
      <w:pPr>
        <w:tabs>
          <w:tab w:val="num" w:pos="2160"/>
        </w:tabs>
        <w:ind w:left="2160" w:hanging="180"/>
      </w:pPr>
      <w:rPr>
        <w:rFonts w:cs="Times New Roman"/>
      </w:rPr>
    </w:lvl>
  </w:abstractNum>
  <w:abstractNum w:abstractNumId="50">
    <w:nsid w:val="3E7B256D"/>
    <w:multiLevelType w:val="hybridMultilevel"/>
    <w:tmpl w:val="73F4F328"/>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1">
    <w:nsid w:val="44C02F8A"/>
    <w:multiLevelType w:val="hybridMultilevel"/>
    <w:tmpl w:val="057221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2">
    <w:nsid w:val="47555278"/>
    <w:multiLevelType w:val="hybridMultilevel"/>
    <w:tmpl w:val="219CDD4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3">
    <w:nsid w:val="4D43562A"/>
    <w:multiLevelType w:val="multilevel"/>
    <w:tmpl w:val="2834A208"/>
    <w:lvl w:ilvl="0">
      <w:start w:val="1"/>
      <w:numFmt w:val="decimal"/>
      <w:lvlText w:val="%1."/>
      <w:lvlJc w:val="left"/>
      <w:pPr>
        <w:ind w:left="720" w:hanging="360"/>
      </w:pPr>
      <w:rPr>
        <w:rFonts w:cs="Times New Roman" w:hint="default"/>
      </w:rPr>
    </w:lvl>
    <w:lvl w:ilvl="1">
      <w:start w:val="1"/>
      <w:numFmt w:val="decimal"/>
      <w:isLgl/>
      <w:lvlText w:val="%1.%2."/>
      <w:lvlJc w:val="left"/>
      <w:pPr>
        <w:ind w:left="469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4">
    <w:nsid w:val="4DFE4EB8"/>
    <w:multiLevelType w:val="hybridMultilevel"/>
    <w:tmpl w:val="6A640E00"/>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55">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6">
    <w:nsid w:val="50EB0E96"/>
    <w:multiLevelType w:val="multilevel"/>
    <w:tmpl w:val="7B2CB610"/>
    <w:styleLink w:val="List11"/>
    <w:lvl w:ilvl="0">
      <w:numFmt w:val="bullet"/>
      <w:lvlText w:val="•"/>
      <w:lvlJc w:val="left"/>
      <w:rPr>
        <w:rFonts w:ascii="Arial" w:eastAsia="Times New Roman" w:hAnsi="Arial"/>
        <w:position w:val="0"/>
      </w:rPr>
    </w:lvl>
    <w:lvl w:ilvl="1">
      <w:start w:val="1"/>
      <w:numFmt w:val="decimal"/>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7">
    <w:nsid w:val="563572E6"/>
    <w:multiLevelType w:val="hybridMultilevel"/>
    <w:tmpl w:val="6666D2D6"/>
    <w:lvl w:ilvl="0" w:tplc="02FCC056">
      <w:start w:val="1"/>
      <w:numFmt w:val="decimal"/>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8">
    <w:nsid w:val="56E970A1"/>
    <w:multiLevelType w:val="hybridMultilevel"/>
    <w:tmpl w:val="265E3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589F025D"/>
    <w:multiLevelType w:val="hybridMultilevel"/>
    <w:tmpl w:val="EE327B22"/>
    <w:lvl w:ilvl="0" w:tplc="5E122E42">
      <w:start w:val="1"/>
      <w:numFmt w:val="decimal"/>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0">
    <w:nsid w:val="5BB62BEC"/>
    <w:multiLevelType w:val="multilevel"/>
    <w:tmpl w:val="8B4E9EE2"/>
    <w:lvl w:ilvl="0">
      <w:start w:val="1"/>
      <w:numFmt w:val="bullet"/>
      <w:lvlText w:val="•"/>
      <w:lvlJc w:val="left"/>
      <w:pPr>
        <w:tabs>
          <w:tab w:val="num" w:pos="340"/>
        </w:tabs>
        <w:ind w:left="397" w:hanging="397"/>
      </w:pPr>
      <w:rPr>
        <w:rFonts w:ascii="Vivaldi" w:hAnsi="Vivaldi" w:hint="default"/>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1">
    <w:nsid w:val="5D740763"/>
    <w:multiLevelType w:val="hybridMultilevel"/>
    <w:tmpl w:val="1F3E023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2">
    <w:nsid w:val="5FB03422"/>
    <w:multiLevelType w:val="hybridMultilevel"/>
    <w:tmpl w:val="6F78D5C4"/>
    <w:lvl w:ilvl="0" w:tplc="080A000F">
      <w:start w:val="2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3">
    <w:nsid w:val="618E4D29"/>
    <w:multiLevelType w:val="multilevel"/>
    <w:tmpl w:val="BE543D8C"/>
    <w:styleLink w:val="List7"/>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64">
    <w:nsid w:val="64FD784D"/>
    <w:multiLevelType w:val="hybridMultilevel"/>
    <w:tmpl w:val="D332A3E8"/>
    <w:name w:val="WW8Num513"/>
    <w:lvl w:ilvl="0" w:tplc="5128CC14">
      <w:start w:val="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5">
    <w:nsid w:val="66010FD0"/>
    <w:multiLevelType w:val="hybridMultilevel"/>
    <w:tmpl w:val="FBDAA3DE"/>
    <w:lvl w:ilvl="0" w:tplc="24007788">
      <w:start w:val="1"/>
      <w:numFmt w:val="upperRoman"/>
      <w:lvlText w:val="%1."/>
      <w:lvlJc w:val="right"/>
      <w:pPr>
        <w:tabs>
          <w:tab w:val="num" w:pos="180"/>
        </w:tabs>
        <w:ind w:left="180" w:hanging="180"/>
      </w:pPr>
      <w:rPr>
        <w:rFonts w:ascii="Tahoma" w:hAnsi="Tahoma" w:cs="Times New Roman" w:hint="default"/>
        <w:b/>
        <w:sz w:val="22"/>
        <w:szCs w:val="22"/>
      </w:rPr>
    </w:lvl>
    <w:lvl w:ilvl="1" w:tplc="0C0A000F">
      <w:start w:val="1"/>
      <w:numFmt w:val="decimal"/>
      <w:lvlText w:val="%2."/>
      <w:lvlJc w:val="left"/>
      <w:pPr>
        <w:tabs>
          <w:tab w:val="num" w:pos="1080"/>
        </w:tabs>
        <w:ind w:left="1080" w:hanging="360"/>
      </w:pPr>
      <w:rPr>
        <w:rFonts w:cs="Times New Roman" w:hint="default"/>
        <w:b/>
        <w:sz w:val="22"/>
      </w:rPr>
    </w:lvl>
    <w:lvl w:ilvl="2" w:tplc="0C0A001B" w:tentative="1">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hint="default"/>
        <w:b/>
        <w:sz w:val="22"/>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6">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7">
    <w:nsid w:val="745411C0"/>
    <w:multiLevelType w:val="hybridMultilevel"/>
    <w:tmpl w:val="1C0A127A"/>
    <w:lvl w:ilvl="0" w:tplc="594E963A">
      <w:start w:val="1"/>
      <w:numFmt w:val="decimal"/>
      <w:lvlText w:val="3.1.%1"/>
      <w:lvlJc w:val="left"/>
      <w:pPr>
        <w:ind w:left="578" w:hanging="360"/>
      </w:pPr>
      <w:rPr>
        <w:rFonts w:ascii="Arial" w:hAnsi="Arial" w:cs="Times New Roman" w:hint="default"/>
        <w:b/>
        <w:i w:val="0"/>
        <w:sz w:val="24"/>
      </w:rPr>
    </w:lvl>
    <w:lvl w:ilvl="1" w:tplc="080A0019" w:tentative="1">
      <w:start w:val="1"/>
      <w:numFmt w:val="lowerLetter"/>
      <w:lvlText w:val="%2."/>
      <w:lvlJc w:val="left"/>
      <w:pPr>
        <w:ind w:left="1298" w:hanging="360"/>
      </w:pPr>
      <w:rPr>
        <w:rFonts w:cs="Times New Roman"/>
      </w:rPr>
    </w:lvl>
    <w:lvl w:ilvl="2" w:tplc="080A001B" w:tentative="1">
      <w:start w:val="1"/>
      <w:numFmt w:val="lowerRoman"/>
      <w:lvlText w:val="%3."/>
      <w:lvlJc w:val="right"/>
      <w:pPr>
        <w:ind w:left="2018" w:hanging="180"/>
      </w:pPr>
      <w:rPr>
        <w:rFonts w:cs="Times New Roman"/>
      </w:rPr>
    </w:lvl>
    <w:lvl w:ilvl="3" w:tplc="080A000F" w:tentative="1">
      <w:start w:val="1"/>
      <w:numFmt w:val="decimal"/>
      <w:lvlText w:val="%4."/>
      <w:lvlJc w:val="left"/>
      <w:pPr>
        <w:ind w:left="2738" w:hanging="360"/>
      </w:pPr>
      <w:rPr>
        <w:rFonts w:cs="Times New Roman"/>
      </w:rPr>
    </w:lvl>
    <w:lvl w:ilvl="4" w:tplc="080A0019" w:tentative="1">
      <w:start w:val="1"/>
      <w:numFmt w:val="lowerLetter"/>
      <w:lvlText w:val="%5."/>
      <w:lvlJc w:val="left"/>
      <w:pPr>
        <w:ind w:left="3458" w:hanging="360"/>
      </w:pPr>
      <w:rPr>
        <w:rFonts w:cs="Times New Roman"/>
      </w:rPr>
    </w:lvl>
    <w:lvl w:ilvl="5" w:tplc="080A001B" w:tentative="1">
      <w:start w:val="1"/>
      <w:numFmt w:val="lowerRoman"/>
      <w:lvlText w:val="%6."/>
      <w:lvlJc w:val="right"/>
      <w:pPr>
        <w:ind w:left="4178" w:hanging="180"/>
      </w:pPr>
      <w:rPr>
        <w:rFonts w:cs="Times New Roman"/>
      </w:rPr>
    </w:lvl>
    <w:lvl w:ilvl="6" w:tplc="080A000F" w:tentative="1">
      <w:start w:val="1"/>
      <w:numFmt w:val="decimal"/>
      <w:lvlText w:val="%7."/>
      <w:lvlJc w:val="left"/>
      <w:pPr>
        <w:ind w:left="4898" w:hanging="360"/>
      </w:pPr>
      <w:rPr>
        <w:rFonts w:cs="Times New Roman"/>
      </w:rPr>
    </w:lvl>
    <w:lvl w:ilvl="7" w:tplc="080A0019" w:tentative="1">
      <w:start w:val="1"/>
      <w:numFmt w:val="lowerLetter"/>
      <w:lvlText w:val="%8."/>
      <w:lvlJc w:val="left"/>
      <w:pPr>
        <w:ind w:left="5618" w:hanging="360"/>
      </w:pPr>
      <w:rPr>
        <w:rFonts w:cs="Times New Roman"/>
      </w:rPr>
    </w:lvl>
    <w:lvl w:ilvl="8" w:tplc="080A001B" w:tentative="1">
      <w:start w:val="1"/>
      <w:numFmt w:val="lowerRoman"/>
      <w:lvlText w:val="%9."/>
      <w:lvlJc w:val="right"/>
      <w:pPr>
        <w:ind w:left="6338" w:hanging="180"/>
      </w:pPr>
      <w:rPr>
        <w:rFonts w:cs="Times New Roman"/>
      </w:rPr>
    </w:lvl>
  </w:abstractNum>
  <w:abstractNum w:abstractNumId="68">
    <w:nsid w:val="793714B7"/>
    <w:multiLevelType w:val="hybridMultilevel"/>
    <w:tmpl w:val="E2E04CA8"/>
    <w:name w:val="WW8Num62"/>
    <w:lvl w:ilvl="0" w:tplc="3B9AD13E">
      <w:start w:val="1"/>
      <w:numFmt w:val="decimal"/>
      <w:lvlText w:val="5.1.%1"/>
      <w:lvlJc w:val="left"/>
      <w:pPr>
        <w:ind w:left="720" w:hanging="360"/>
      </w:pPr>
      <w:rPr>
        <w:rFonts w:ascii="Arial" w:hAnsi="Arial" w:cs="Times New Roman" w:hint="default"/>
        <w:b/>
        <w:i w:val="0"/>
        <w:sz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9">
    <w:nsid w:val="7A061440"/>
    <w:multiLevelType w:val="hybridMultilevel"/>
    <w:tmpl w:val="8F786398"/>
    <w:name w:val="WW8Num182"/>
    <w:lvl w:ilvl="0" w:tplc="C03A243E">
      <w:start w:val="1"/>
      <w:numFmt w:val="upperLetter"/>
      <w:lvlText w:val="%1."/>
      <w:lvlJc w:val="left"/>
      <w:pPr>
        <w:tabs>
          <w:tab w:val="num" w:pos="383"/>
        </w:tabs>
        <w:ind w:left="383" w:hanging="360"/>
      </w:pPr>
      <w:rPr>
        <w:rFonts w:cs="Times New Roman" w:hint="default"/>
      </w:rPr>
    </w:lvl>
    <w:lvl w:ilvl="1" w:tplc="0C0A0003">
      <w:start w:val="1"/>
      <w:numFmt w:val="decimal"/>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0">
    <w:nsid w:val="7B373F1D"/>
    <w:multiLevelType w:val="multilevel"/>
    <w:tmpl w:val="0C0A001D"/>
    <w:name w:val="WW8Num18422"/>
    <w:styleLink w:val="11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nsid w:val="7B8B5386"/>
    <w:multiLevelType w:val="hybridMultilevel"/>
    <w:tmpl w:val="00F2ACBE"/>
    <w:lvl w:ilvl="0" w:tplc="E81E71EA">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2">
    <w:nsid w:val="7BC04059"/>
    <w:multiLevelType w:val="hybridMultilevel"/>
    <w:tmpl w:val="C908BD92"/>
    <w:lvl w:ilvl="0" w:tplc="2F0075CC">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3">
    <w:nsid w:val="7D42164C"/>
    <w:multiLevelType w:val="multilevel"/>
    <w:tmpl w:val="447EF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nsid w:val="7DB73444"/>
    <w:multiLevelType w:val="hybridMultilevel"/>
    <w:tmpl w:val="B3DCA4C6"/>
    <w:lvl w:ilvl="0" w:tplc="5FC8D738">
      <w:start w:val="1"/>
      <w:numFmt w:val="decimal"/>
      <w:lvlText w:val="4.2.%1"/>
      <w:lvlJc w:val="left"/>
      <w:pPr>
        <w:ind w:left="1070" w:hanging="360"/>
      </w:pPr>
      <w:rPr>
        <w:rFonts w:ascii="Arial" w:hAnsi="Arial" w:cs="Times New Roman" w:hint="default"/>
        <w:b/>
        <w:i w:val="0"/>
        <w:sz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13"/>
  </w:num>
  <w:num w:numId="4">
    <w:abstractNumId w:val="14"/>
  </w:num>
  <w:num w:numId="5">
    <w:abstractNumId w:val="40"/>
  </w:num>
  <w:num w:numId="6">
    <w:abstractNumId w:val="70"/>
  </w:num>
  <w:num w:numId="7">
    <w:abstractNumId w:val="38"/>
  </w:num>
  <w:num w:numId="8">
    <w:abstractNumId w:val="32"/>
  </w:num>
  <w:num w:numId="9">
    <w:abstractNumId w:val="7"/>
  </w:num>
  <w:num w:numId="10">
    <w:abstractNumId w:val="11"/>
  </w:num>
  <w:num w:numId="11">
    <w:abstractNumId w:val="15"/>
  </w:num>
  <w:num w:numId="12">
    <w:abstractNumId w:val="55"/>
  </w:num>
  <w:num w:numId="13">
    <w:abstractNumId w:val="30"/>
  </w:num>
  <w:num w:numId="14">
    <w:abstractNumId w:val="63"/>
  </w:num>
  <w:num w:numId="15">
    <w:abstractNumId w:val="56"/>
  </w:num>
  <w:num w:numId="16">
    <w:abstractNumId w:val="45"/>
  </w:num>
  <w:num w:numId="17">
    <w:abstractNumId w:val="42"/>
  </w:num>
  <w:num w:numId="18">
    <w:abstractNumId w:val="47"/>
  </w:num>
  <w:num w:numId="19">
    <w:abstractNumId w:val="44"/>
  </w:num>
  <w:num w:numId="20">
    <w:abstractNumId w:val="74"/>
  </w:num>
  <w:num w:numId="21">
    <w:abstractNumId w:val="71"/>
  </w:num>
  <w:num w:numId="22">
    <w:abstractNumId w:val="37"/>
  </w:num>
  <w:num w:numId="23">
    <w:abstractNumId w:val="41"/>
  </w:num>
  <w:num w:numId="24">
    <w:abstractNumId w:val="0"/>
  </w:num>
  <w:num w:numId="25">
    <w:abstractNumId w:val="67"/>
  </w:num>
  <w:num w:numId="26">
    <w:abstractNumId w:val="34"/>
  </w:num>
  <w:num w:numId="27">
    <w:abstractNumId w:val="52"/>
  </w:num>
  <w:num w:numId="28">
    <w:abstractNumId w:val="62"/>
  </w:num>
  <w:num w:numId="29">
    <w:abstractNumId w:val="50"/>
  </w:num>
  <w:num w:numId="30">
    <w:abstractNumId w:val="53"/>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46"/>
  </w:num>
  <w:num w:numId="34">
    <w:abstractNumId w:val="54"/>
  </w:num>
  <w:num w:numId="35">
    <w:abstractNumId w:val="35"/>
  </w:num>
  <w:num w:numId="36">
    <w:abstractNumId w:val="36"/>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59"/>
  </w:num>
  <w:num w:numId="40">
    <w:abstractNumId w:val="48"/>
  </w:num>
  <w:num w:numId="41">
    <w:abstractNumId w:val="51"/>
  </w:num>
  <w:num w:numId="42">
    <w:abstractNumId w:val="61"/>
  </w:num>
  <w:num w:numId="43">
    <w:abstractNumId w:val="31"/>
  </w:num>
  <w:num w:numId="44">
    <w:abstractNumId w:val="29"/>
  </w:num>
  <w:num w:numId="45">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num>
  <w:num w:numId="47">
    <w:abstractNumId w:val="73"/>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2601"/>
    <w:rsid w:val="000003D7"/>
    <w:rsid w:val="00000458"/>
    <w:rsid w:val="000004DE"/>
    <w:rsid w:val="00000711"/>
    <w:rsid w:val="0000076F"/>
    <w:rsid w:val="00000E82"/>
    <w:rsid w:val="00001EEB"/>
    <w:rsid w:val="000027B2"/>
    <w:rsid w:val="00002A7B"/>
    <w:rsid w:val="00002C6E"/>
    <w:rsid w:val="00002DA3"/>
    <w:rsid w:val="00003298"/>
    <w:rsid w:val="00003A1A"/>
    <w:rsid w:val="00003D36"/>
    <w:rsid w:val="00003F19"/>
    <w:rsid w:val="000046A4"/>
    <w:rsid w:val="00004BA1"/>
    <w:rsid w:val="00005956"/>
    <w:rsid w:val="00005DF6"/>
    <w:rsid w:val="000060A1"/>
    <w:rsid w:val="000065CE"/>
    <w:rsid w:val="00006A4B"/>
    <w:rsid w:val="00007194"/>
    <w:rsid w:val="00007425"/>
    <w:rsid w:val="000078A8"/>
    <w:rsid w:val="00010707"/>
    <w:rsid w:val="000107B7"/>
    <w:rsid w:val="00010807"/>
    <w:rsid w:val="00010B40"/>
    <w:rsid w:val="00010E4D"/>
    <w:rsid w:val="000112B0"/>
    <w:rsid w:val="000124DA"/>
    <w:rsid w:val="00012874"/>
    <w:rsid w:val="00012DD7"/>
    <w:rsid w:val="00013581"/>
    <w:rsid w:val="000138E5"/>
    <w:rsid w:val="00013AEF"/>
    <w:rsid w:val="00013BF7"/>
    <w:rsid w:val="00015214"/>
    <w:rsid w:val="00015996"/>
    <w:rsid w:val="00015A5C"/>
    <w:rsid w:val="00016388"/>
    <w:rsid w:val="00016790"/>
    <w:rsid w:val="00016F68"/>
    <w:rsid w:val="00016FD9"/>
    <w:rsid w:val="00017609"/>
    <w:rsid w:val="00017BB7"/>
    <w:rsid w:val="00020B2B"/>
    <w:rsid w:val="00021944"/>
    <w:rsid w:val="00021974"/>
    <w:rsid w:val="00022B27"/>
    <w:rsid w:val="00023552"/>
    <w:rsid w:val="00023F5F"/>
    <w:rsid w:val="00024D25"/>
    <w:rsid w:val="00024F6A"/>
    <w:rsid w:val="0002536D"/>
    <w:rsid w:val="00025919"/>
    <w:rsid w:val="00025F06"/>
    <w:rsid w:val="00026168"/>
    <w:rsid w:val="000263F6"/>
    <w:rsid w:val="00026603"/>
    <w:rsid w:val="00027342"/>
    <w:rsid w:val="00027530"/>
    <w:rsid w:val="00030D4B"/>
    <w:rsid w:val="00030FB8"/>
    <w:rsid w:val="00031A6B"/>
    <w:rsid w:val="00031D90"/>
    <w:rsid w:val="000328AD"/>
    <w:rsid w:val="000328FA"/>
    <w:rsid w:val="00032C01"/>
    <w:rsid w:val="00032F88"/>
    <w:rsid w:val="000331A2"/>
    <w:rsid w:val="000347BE"/>
    <w:rsid w:val="00034D86"/>
    <w:rsid w:val="00035088"/>
    <w:rsid w:val="000352BE"/>
    <w:rsid w:val="00035FDE"/>
    <w:rsid w:val="00036136"/>
    <w:rsid w:val="00036277"/>
    <w:rsid w:val="000371B9"/>
    <w:rsid w:val="00037291"/>
    <w:rsid w:val="000408F9"/>
    <w:rsid w:val="00041319"/>
    <w:rsid w:val="00041CBB"/>
    <w:rsid w:val="00042C62"/>
    <w:rsid w:val="0004310F"/>
    <w:rsid w:val="0004314F"/>
    <w:rsid w:val="000437ED"/>
    <w:rsid w:val="00043D74"/>
    <w:rsid w:val="000441B5"/>
    <w:rsid w:val="0004452C"/>
    <w:rsid w:val="00044E8B"/>
    <w:rsid w:val="00046CED"/>
    <w:rsid w:val="00046E80"/>
    <w:rsid w:val="00047433"/>
    <w:rsid w:val="000475C4"/>
    <w:rsid w:val="0004784C"/>
    <w:rsid w:val="000500D9"/>
    <w:rsid w:val="00050455"/>
    <w:rsid w:val="0005067B"/>
    <w:rsid w:val="00050C37"/>
    <w:rsid w:val="00051328"/>
    <w:rsid w:val="000521CE"/>
    <w:rsid w:val="0005254C"/>
    <w:rsid w:val="00052FDB"/>
    <w:rsid w:val="00054054"/>
    <w:rsid w:val="00054942"/>
    <w:rsid w:val="00054FCC"/>
    <w:rsid w:val="00055E7D"/>
    <w:rsid w:val="0005605E"/>
    <w:rsid w:val="0005637A"/>
    <w:rsid w:val="000563BD"/>
    <w:rsid w:val="00056A9F"/>
    <w:rsid w:val="00057B30"/>
    <w:rsid w:val="00060E2F"/>
    <w:rsid w:val="00060E90"/>
    <w:rsid w:val="0006171F"/>
    <w:rsid w:val="00061A1F"/>
    <w:rsid w:val="00061AFB"/>
    <w:rsid w:val="00061B41"/>
    <w:rsid w:val="00061ED9"/>
    <w:rsid w:val="0006225A"/>
    <w:rsid w:val="0006342C"/>
    <w:rsid w:val="00063A92"/>
    <w:rsid w:val="000648C1"/>
    <w:rsid w:val="00064E5E"/>
    <w:rsid w:val="000650E5"/>
    <w:rsid w:val="00065528"/>
    <w:rsid w:val="00065F7D"/>
    <w:rsid w:val="00066151"/>
    <w:rsid w:val="0006712A"/>
    <w:rsid w:val="000678B0"/>
    <w:rsid w:val="00067BD7"/>
    <w:rsid w:val="000701E0"/>
    <w:rsid w:val="00070496"/>
    <w:rsid w:val="000707FB"/>
    <w:rsid w:val="00070859"/>
    <w:rsid w:val="00070AA8"/>
    <w:rsid w:val="000713EE"/>
    <w:rsid w:val="00071F6A"/>
    <w:rsid w:val="000721D6"/>
    <w:rsid w:val="000728FF"/>
    <w:rsid w:val="00072B47"/>
    <w:rsid w:val="00074579"/>
    <w:rsid w:val="0007461F"/>
    <w:rsid w:val="00075556"/>
    <w:rsid w:val="00075B40"/>
    <w:rsid w:val="000765D7"/>
    <w:rsid w:val="00076ABC"/>
    <w:rsid w:val="00076D74"/>
    <w:rsid w:val="0007725D"/>
    <w:rsid w:val="00077B48"/>
    <w:rsid w:val="00081196"/>
    <w:rsid w:val="000811F1"/>
    <w:rsid w:val="00081441"/>
    <w:rsid w:val="00081974"/>
    <w:rsid w:val="00081F74"/>
    <w:rsid w:val="000826B3"/>
    <w:rsid w:val="00082B45"/>
    <w:rsid w:val="000846FD"/>
    <w:rsid w:val="00084C70"/>
    <w:rsid w:val="00085CA9"/>
    <w:rsid w:val="00085E47"/>
    <w:rsid w:val="0008679E"/>
    <w:rsid w:val="00090FAB"/>
    <w:rsid w:val="0009184F"/>
    <w:rsid w:val="00091A0E"/>
    <w:rsid w:val="00091FB2"/>
    <w:rsid w:val="00093390"/>
    <w:rsid w:val="000947C5"/>
    <w:rsid w:val="000950D0"/>
    <w:rsid w:val="000957A0"/>
    <w:rsid w:val="00095AAA"/>
    <w:rsid w:val="000961F3"/>
    <w:rsid w:val="00096415"/>
    <w:rsid w:val="00096E61"/>
    <w:rsid w:val="000976BE"/>
    <w:rsid w:val="00097B5B"/>
    <w:rsid w:val="000A0ADA"/>
    <w:rsid w:val="000A0D17"/>
    <w:rsid w:val="000A121F"/>
    <w:rsid w:val="000A1442"/>
    <w:rsid w:val="000A14DD"/>
    <w:rsid w:val="000A2B62"/>
    <w:rsid w:val="000A442E"/>
    <w:rsid w:val="000A573C"/>
    <w:rsid w:val="000A58D7"/>
    <w:rsid w:val="000A5A48"/>
    <w:rsid w:val="000A5DF6"/>
    <w:rsid w:val="000A5FF9"/>
    <w:rsid w:val="000A6177"/>
    <w:rsid w:val="000A6330"/>
    <w:rsid w:val="000A6B27"/>
    <w:rsid w:val="000B09BE"/>
    <w:rsid w:val="000B0E4D"/>
    <w:rsid w:val="000B1D0C"/>
    <w:rsid w:val="000B21AA"/>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3775"/>
    <w:rsid w:val="000C4502"/>
    <w:rsid w:val="000C57BD"/>
    <w:rsid w:val="000C5D3B"/>
    <w:rsid w:val="000C5DA3"/>
    <w:rsid w:val="000C663D"/>
    <w:rsid w:val="000C671D"/>
    <w:rsid w:val="000C6C14"/>
    <w:rsid w:val="000C6CFC"/>
    <w:rsid w:val="000C72FC"/>
    <w:rsid w:val="000C78A1"/>
    <w:rsid w:val="000D03E0"/>
    <w:rsid w:val="000D0721"/>
    <w:rsid w:val="000D0E15"/>
    <w:rsid w:val="000D15CD"/>
    <w:rsid w:val="000D3510"/>
    <w:rsid w:val="000D3930"/>
    <w:rsid w:val="000D4702"/>
    <w:rsid w:val="000D4A19"/>
    <w:rsid w:val="000D4A93"/>
    <w:rsid w:val="000D4B5C"/>
    <w:rsid w:val="000D6706"/>
    <w:rsid w:val="000D675E"/>
    <w:rsid w:val="000D6C55"/>
    <w:rsid w:val="000D6C5D"/>
    <w:rsid w:val="000D7A8F"/>
    <w:rsid w:val="000D7BC8"/>
    <w:rsid w:val="000D7CBB"/>
    <w:rsid w:val="000E01A2"/>
    <w:rsid w:val="000E04AF"/>
    <w:rsid w:val="000E0FA0"/>
    <w:rsid w:val="000E11EE"/>
    <w:rsid w:val="000E1740"/>
    <w:rsid w:val="000E22D8"/>
    <w:rsid w:val="000E2D65"/>
    <w:rsid w:val="000E2EC2"/>
    <w:rsid w:val="000E3D39"/>
    <w:rsid w:val="000E425A"/>
    <w:rsid w:val="000E425B"/>
    <w:rsid w:val="000E63FE"/>
    <w:rsid w:val="000E75CF"/>
    <w:rsid w:val="000E781B"/>
    <w:rsid w:val="000E7CC5"/>
    <w:rsid w:val="000E7DAE"/>
    <w:rsid w:val="000F0D1B"/>
    <w:rsid w:val="000F11B8"/>
    <w:rsid w:val="000F1B63"/>
    <w:rsid w:val="000F235B"/>
    <w:rsid w:val="000F285A"/>
    <w:rsid w:val="000F439A"/>
    <w:rsid w:val="000F444A"/>
    <w:rsid w:val="000F4C7D"/>
    <w:rsid w:val="000F5ACA"/>
    <w:rsid w:val="000F612A"/>
    <w:rsid w:val="000F66BF"/>
    <w:rsid w:val="000F6C0F"/>
    <w:rsid w:val="000F78A6"/>
    <w:rsid w:val="00100388"/>
    <w:rsid w:val="00100C58"/>
    <w:rsid w:val="00100EBD"/>
    <w:rsid w:val="00100F8B"/>
    <w:rsid w:val="00101340"/>
    <w:rsid w:val="00101638"/>
    <w:rsid w:val="0010174C"/>
    <w:rsid w:val="00101958"/>
    <w:rsid w:val="00101A71"/>
    <w:rsid w:val="00103461"/>
    <w:rsid w:val="001037C9"/>
    <w:rsid w:val="00104340"/>
    <w:rsid w:val="00104660"/>
    <w:rsid w:val="001047A2"/>
    <w:rsid w:val="001047A6"/>
    <w:rsid w:val="00104A0D"/>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CF3"/>
    <w:rsid w:val="00121DF1"/>
    <w:rsid w:val="00121FED"/>
    <w:rsid w:val="00123542"/>
    <w:rsid w:val="001245F6"/>
    <w:rsid w:val="00125068"/>
    <w:rsid w:val="001275FC"/>
    <w:rsid w:val="0013062D"/>
    <w:rsid w:val="001306DC"/>
    <w:rsid w:val="001309DF"/>
    <w:rsid w:val="00130B89"/>
    <w:rsid w:val="00130F08"/>
    <w:rsid w:val="00131E33"/>
    <w:rsid w:val="00132636"/>
    <w:rsid w:val="00132AC7"/>
    <w:rsid w:val="0013356D"/>
    <w:rsid w:val="00133BA4"/>
    <w:rsid w:val="00134856"/>
    <w:rsid w:val="00134B55"/>
    <w:rsid w:val="00134CBD"/>
    <w:rsid w:val="00135271"/>
    <w:rsid w:val="0013566D"/>
    <w:rsid w:val="0013575E"/>
    <w:rsid w:val="00135C1C"/>
    <w:rsid w:val="00136E9B"/>
    <w:rsid w:val="00137618"/>
    <w:rsid w:val="00140014"/>
    <w:rsid w:val="00140561"/>
    <w:rsid w:val="00141C5E"/>
    <w:rsid w:val="00141C8D"/>
    <w:rsid w:val="00143FD3"/>
    <w:rsid w:val="00144076"/>
    <w:rsid w:val="00144607"/>
    <w:rsid w:val="0014629E"/>
    <w:rsid w:val="00147544"/>
    <w:rsid w:val="00150992"/>
    <w:rsid w:val="00151275"/>
    <w:rsid w:val="0015166F"/>
    <w:rsid w:val="00151F68"/>
    <w:rsid w:val="00154937"/>
    <w:rsid w:val="001549B9"/>
    <w:rsid w:val="00154B2A"/>
    <w:rsid w:val="00155149"/>
    <w:rsid w:val="00155650"/>
    <w:rsid w:val="00155805"/>
    <w:rsid w:val="00155BAE"/>
    <w:rsid w:val="00157A7E"/>
    <w:rsid w:val="00157F36"/>
    <w:rsid w:val="00160090"/>
    <w:rsid w:val="00160CA5"/>
    <w:rsid w:val="00160ED1"/>
    <w:rsid w:val="0016170A"/>
    <w:rsid w:val="00161724"/>
    <w:rsid w:val="00162193"/>
    <w:rsid w:val="001634B6"/>
    <w:rsid w:val="00163D47"/>
    <w:rsid w:val="00164089"/>
    <w:rsid w:val="00164EBF"/>
    <w:rsid w:val="00166548"/>
    <w:rsid w:val="00166AFE"/>
    <w:rsid w:val="00166C14"/>
    <w:rsid w:val="001707E8"/>
    <w:rsid w:val="00170980"/>
    <w:rsid w:val="00171177"/>
    <w:rsid w:val="00171BA3"/>
    <w:rsid w:val="00171D99"/>
    <w:rsid w:val="00173565"/>
    <w:rsid w:val="001747AC"/>
    <w:rsid w:val="00174B60"/>
    <w:rsid w:val="00174B63"/>
    <w:rsid w:val="00175DAD"/>
    <w:rsid w:val="00175E2D"/>
    <w:rsid w:val="00177760"/>
    <w:rsid w:val="001777C9"/>
    <w:rsid w:val="00180AFD"/>
    <w:rsid w:val="00181940"/>
    <w:rsid w:val="00182C80"/>
    <w:rsid w:val="00183833"/>
    <w:rsid w:val="00183A91"/>
    <w:rsid w:val="00184B30"/>
    <w:rsid w:val="00185D06"/>
    <w:rsid w:val="00186341"/>
    <w:rsid w:val="0018760B"/>
    <w:rsid w:val="001900BB"/>
    <w:rsid w:val="00190883"/>
    <w:rsid w:val="00191097"/>
    <w:rsid w:val="00191882"/>
    <w:rsid w:val="00191F0C"/>
    <w:rsid w:val="001927C8"/>
    <w:rsid w:val="00192ABF"/>
    <w:rsid w:val="00192BCA"/>
    <w:rsid w:val="00192C18"/>
    <w:rsid w:val="00193254"/>
    <w:rsid w:val="0019356E"/>
    <w:rsid w:val="0019394D"/>
    <w:rsid w:val="00193B4B"/>
    <w:rsid w:val="00194532"/>
    <w:rsid w:val="00194C68"/>
    <w:rsid w:val="001958D1"/>
    <w:rsid w:val="00195C00"/>
    <w:rsid w:val="001964C8"/>
    <w:rsid w:val="001975D2"/>
    <w:rsid w:val="00197905"/>
    <w:rsid w:val="001A09A9"/>
    <w:rsid w:val="001A0AD2"/>
    <w:rsid w:val="001A0B14"/>
    <w:rsid w:val="001A0DC9"/>
    <w:rsid w:val="001A11FA"/>
    <w:rsid w:val="001A1BA9"/>
    <w:rsid w:val="001A2662"/>
    <w:rsid w:val="001A3558"/>
    <w:rsid w:val="001A4DB3"/>
    <w:rsid w:val="001A4F02"/>
    <w:rsid w:val="001A5666"/>
    <w:rsid w:val="001A5DEE"/>
    <w:rsid w:val="001A64FE"/>
    <w:rsid w:val="001A685B"/>
    <w:rsid w:val="001A790D"/>
    <w:rsid w:val="001B0727"/>
    <w:rsid w:val="001B27ED"/>
    <w:rsid w:val="001B4664"/>
    <w:rsid w:val="001B5165"/>
    <w:rsid w:val="001B5816"/>
    <w:rsid w:val="001B6B69"/>
    <w:rsid w:val="001B7160"/>
    <w:rsid w:val="001B7268"/>
    <w:rsid w:val="001C01D7"/>
    <w:rsid w:val="001C069F"/>
    <w:rsid w:val="001C0CC6"/>
    <w:rsid w:val="001C1C89"/>
    <w:rsid w:val="001C1ECB"/>
    <w:rsid w:val="001C20D3"/>
    <w:rsid w:val="001C20D6"/>
    <w:rsid w:val="001C22F9"/>
    <w:rsid w:val="001C2A3C"/>
    <w:rsid w:val="001C403A"/>
    <w:rsid w:val="001C5130"/>
    <w:rsid w:val="001C56E6"/>
    <w:rsid w:val="001C795B"/>
    <w:rsid w:val="001D07F1"/>
    <w:rsid w:val="001D0F3A"/>
    <w:rsid w:val="001D1004"/>
    <w:rsid w:val="001D16BB"/>
    <w:rsid w:val="001D1F6D"/>
    <w:rsid w:val="001D1FDA"/>
    <w:rsid w:val="001D28D2"/>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15D"/>
    <w:rsid w:val="001E164C"/>
    <w:rsid w:val="001E17CB"/>
    <w:rsid w:val="001E2045"/>
    <w:rsid w:val="001E29B9"/>
    <w:rsid w:val="001E47DE"/>
    <w:rsid w:val="001E5553"/>
    <w:rsid w:val="001E5798"/>
    <w:rsid w:val="001E5B11"/>
    <w:rsid w:val="001E68F2"/>
    <w:rsid w:val="001E6B00"/>
    <w:rsid w:val="001E726E"/>
    <w:rsid w:val="001E7488"/>
    <w:rsid w:val="001E7751"/>
    <w:rsid w:val="001E7AF0"/>
    <w:rsid w:val="001E7ECA"/>
    <w:rsid w:val="001F0106"/>
    <w:rsid w:val="001F0491"/>
    <w:rsid w:val="001F24CE"/>
    <w:rsid w:val="001F2664"/>
    <w:rsid w:val="001F2E40"/>
    <w:rsid w:val="001F2F65"/>
    <w:rsid w:val="001F2F99"/>
    <w:rsid w:val="001F3AFE"/>
    <w:rsid w:val="001F3B41"/>
    <w:rsid w:val="001F3CB1"/>
    <w:rsid w:val="001F4116"/>
    <w:rsid w:val="001F441F"/>
    <w:rsid w:val="001F47F5"/>
    <w:rsid w:val="001F486B"/>
    <w:rsid w:val="001F4B11"/>
    <w:rsid w:val="001F4F46"/>
    <w:rsid w:val="001F5A4B"/>
    <w:rsid w:val="001F614E"/>
    <w:rsid w:val="001F6D93"/>
    <w:rsid w:val="001F7CC5"/>
    <w:rsid w:val="002002BA"/>
    <w:rsid w:val="00201198"/>
    <w:rsid w:val="00201384"/>
    <w:rsid w:val="0020197D"/>
    <w:rsid w:val="00201F75"/>
    <w:rsid w:val="00202C4C"/>
    <w:rsid w:val="002030AD"/>
    <w:rsid w:val="0020341D"/>
    <w:rsid w:val="002036C2"/>
    <w:rsid w:val="0020435F"/>
    <w:rsid w:val="00204569"/>
    <w:rsid w:val="00205C8D"/>
    <w:rsid w:val="00206357"/>
    <w:rsid w:val="00206B95"/>
    <w:rsid w:val="00207842"/>
    <w:rsid w:val="00207F65"/>
    <w:rsid w:val="002108EE"/>
    <w:rsid w:val="002114BF"/>
    <w:rsid w:val="002125FE"/>
    <w:rsid w:val="002139D3"/>
    <w:rsid w:val="00213A38"/>
    <w:rsid w:val="002163E4"/>
    <w:rsid w:val="00216B06"/>
    <w:rsid w:val="00217354"/>
    <w:rsid w:val="002175BD"/>
    <w:rsid w:val="002205C8"/>
    <w:rsid w:val="00223EE0"/>
    <w:rsid w:val="00223FF9"/>
    <w:rsid w:val="0022429E"/>
    <w:rsid w:val="00224E2B"/>
    <w:rsid w:val="00225882"/>
    <w:rsid w:val="00225A9B"/>
    <w:rsid w:val="0022726B"/>
    <w:rsid w:val="00227AE7"/>
    <w:rsid w:val="00227EBE"/>
    <w:rsid w:val="002329B9"/>
    <w:rsid w:val="00233790"/>
    <w:rsid w:val="00233E9F"/>
    <w:rsid w:val="00233F09"/>
    <w:rsid w:val="00234091"/>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32B4"/>
    <w:rsid w:val="002441E5"/>
    <w:rsid w:val="0024587A"/>
    <w:rsid w:val="00245A70"/>
    <w:rsid w:val="00245A81"/>
    <w:rsid w:val="00245C72"/>
    <w:rsid w:val="00245FC3"/>
    <w:rsid w:val="002464D5"/>
    <w:rsid w:val="00246A4D"/>
    <w:rsid w:val="00246D99"/>
    <w:rsid w:val="00247647"/>
    <w:rsid w:val="00247A02"/>
    <w:rsid w:val="0025149B"/>
    <w:rsid w:val="00252CE3"/>
    <w:rsid w:val="00253F6A"/>
    <w:rsid w:val="0025455A"/>
    <w:rsid w:val="002545DF"/>
    <w:rsid w:val="00254C47"/>
    <w:rsid w:val="00254D96"/>
    <w:rsid w:val="0025558C"/>
    <w:rsid w:val="00255ACB"/>
    <w:rsid w:val="0025663D"/>
    <w:rsid w:val="00256BB7"/>
    <w:rsid w:val="0025749A"/>
    <w:rsid w:val="00257B2A"/>
    <w:rsid w:val="0026094E"/>
    <w:rsid w:val="00261AEF"/>
    <w:rsid w:val="00261FB6"/>
    <w:rsid w:val="00262335"/>
    <w:rsid w:val="00263874"/>
    <w:rsid w:val="002647BB"/>
    <w:rsid w:val="00265D5E"/>
    <w:rsid w:val="002663C7"/>
    <w:rsid w:val="00266563"/>
    <w:rsid w:val="00266C58"/>
    <w:rsid w:val="00266E77"/>
    <w:rsid w:val="002671DA"/>
    <w:rsid w:val="00270360"/>
    <w:rsid w:val="00270365"/>
    <w:rsid w:val="002707E4"/>
    <w:rsid w:val="002709C1"/>
    <w:rsid w:val="00270A16"/>
    <w:rsid w:val="00270C41"/>
    <w:rsid w:val="0027227D"/>
    <w:rsid w:val="00272922"/>
    <w:rsid w:val="002733BA"/>
    <w:rsid w:val="002743C5"/>
    <w:rsid w:val="002743FA"/>
    <w:rsid w:val="002744BD"/>
    <w:rsid w:val="00274AEB"/>
    <w:rsid w:val="00274D23"/>
    <w:rsid w:val="00274FFC"/>
    <w:rsid w:val="002753CB"/>
    <w:rsid w:val="002753FB"/>
    <w:rsid w:val="00275551"/>
    <w:rsid w:val="00275A0E"/>
    <w:rsid w:val="002763BC"/>
    <w:rsid w:val="00276585"/>
    <w:rsid w:val="002773CA"/>
    <w:rsid w:val="00277558"/>
    <w:rsid w:val="002803E4"/>
    <w:rsid w:val="00280808"/>
    <w:rsid w:val="002809E8"/>
    <w:rsid w:val="00280A8C"/>
    <w:rsid w:val="00282096"/>
    <w:rsid w:val="002820CB"/>
    <w:rsid w:val="00282497"/>
    <w:rsid w:val="00283923"/>
    <w:rsid w:val="002840E2"/>
    <w:rsid w:val="0028438C"/>
    <w:rsid w:val="00284477"/>
    <w:rsid w:val="002844F8"/>
    <w:rsid w:val="00284523"/>
    <w:rsid w:val="002856A4"/>
    <w:rsid w:val="00286A9A"/>
    <w:rsid w:val="00286F06"/>
    <w:rsid w:val="002870FB"/>
    <w:rsid w:val="002872FC"/>
    <w:rsid w:val="0028778A"/>
    <w:rsid w:val="00287AC1"/>
    <w:rsid w:val="00287CB1"/>
    <w:rsid w:val="00290A80"/>
    <w:rsid w:val="002922A5"/>
    <w:rsid w:val="002922E3"/>
    <w:rsid w:val="002943B5"/>
    <w:rsid w:val="0029453B"/>
    <w:rsid w:val="00295B2F"/>
    <w:rsid w:val="00295CCE"/>
    <w:rsid w:val="00296239"/>
    <w:rsid w:val="00296311"/>
    <w:rsid w:val="002968CA"/>
    <w:rsid w:val="00296ACA"/>
    <w:rsid w:val="0029704A"/>
    <w:rsid w:val="002979DF"/>
    <w:rsid w:val="00297B9F"/>
    <w:rsid w:val="002A0841"/>
    <w:rsid w:val="002A15E5"/>
    <w:rsid w:val="002A23FA"/>
    <w:rsid w:val="002A2C37"/>
    <w:rsid w:val="002A352C"/>
    <w:rsid w:val="002A48BF"/>
    <w:rsid w:val="002A5A62"/>
    <w:rsid w:val="002A5CA7"/>
    <w:rsid w:val="002A656F"/>
    <w:rsid w:val="002A65E2"/>
    <w:rsid w:val="002A6EAC"/>
    <w:rsid w:val="002B0583"/>
    <w:rsid w:val="002B0F9D"/>
    <w:rsid w:val="002B14BF"/>
    <w:rsid w:val="002B1CD0"/>
    <w:rsid w:val="002B2818"/>
    <w:rsid w:val="002B2CA4"/>
    <w:rsid w:val="002B428E"/>
    <w:rsid w:val="002B5BF8"/>
    <w:rsid w:val="002B61C7"/>
    <w:rsid w:val="002B6C94"/>
    <w:rsid w:val="002B7723"/>
    <w:rsid w:val="002B78D4"/>
    <w:rsid w:val="002B79D2"/>
    <w:rsid w:val="002B7B6A"/>
    <w:rsid w:val="002B7ED0"/>
    <w:rsid w:val="002C14FC"/>
    <w:rsid w:val="002C2668"/>
    <w:rsid w:val="002C26A8"/>
    <w:rsid w:val="002C3045"/>
    <w:rsid w:val="002C3257"/>
    <w:rsid w:val="002C38B5"/>
    <w:rsid w:val="002C42D1"/>
    <w:rsid w:val="002C4653"/>
    <w:rsid w:val="002C49BC"/>
    <w:rsid w:val="002C4A84"/>
    <w:rsid w:val="002C4C85"/>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62C"/>
    <w:rsid w:val="002D2A33"/>
    <w:rsid w:val="002D2DC5"/>
    <w:rsid w:val="002D2FF7"/>
    <w:rsid w:val="002D3857"/>
    <w:rsid w:val="002D455C"/>
    <w:rsid w:val="002D48C9"/>
    <w:rsid w:val="002D61FD"/>
    <w:rsid w:val="002D6323"/>
    <w:rsid w:val="002D6563"/>
    <w:rsid w:val="002D6D3C"/>
    <w:rsid w:val="002D7574"/>
    <w:rsid w:val="002D75A2"/>
    <w:rsid w:val="002D7686"/>
    <w:rsid w:val="002D7E02"/>
    <w:rsid w:val="002E04F8"/>
    <w:rsid w:val="002E08CF"/>
    <w:rsid w:val="002E1008"/>
    <w:rsid w:val="002E1261"/>
    <w:rsid w:val="002E1766"/>
    <w:rsid w:val="002E19C8"/>
    <w:rsid w:val="002E1C78"/>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B34"/>
    <w:rsid w:val="002F0EF4"/>
    <w:rsid w:val="002F12A8"/>
    <w:rsid w:val="002F2122"/>
    <w:rsid w:val="002F295B"/>
    <w:rsid w:val="002F3005"/>
    <w:rsid w:val="002F356C"/>
    <w:rsid w:val="002F3D7C"/>
    <w:rsid w:val="002F40B2"/>
    <w:rsid w:val="002F45D9"/>
    <w:rsid w:val="002F4652"/>
    <w:rsid w:val="002F49F2"/>
    <w:rsid w:val="002F4BCA"/>
    <w:rsid w:val="002F5E97"/>
    <w:rsid w:val="002F5FEB"/>
    <w:rsid w:val="002F62C4"/>
    <w:rsid w:val="002F7EBC"/>
    <w:rsid w:val="003006D0"/>
    <w:rsid w:val="0030081B"/>
    <w:rsid w:val="00300CEA"/>
    <w:rsid w:val="00300F02"/>
    <w:rsid w:val="0030134E"/>
    <w:rsid w:val="00301A31"/>
    <w:rsid w:val="00301B86"/>
    <w:rsid w:val="003020FB"/>
    <w:rsid w:val="0030261C"/>
    <w:rsid w:val="003028F5"/>
    <w:rsid w:val="003029EC"/>
    <w:rsid w:val="003035C0"/>
    <w:rsid w:val="00304B05"/>
    <w:rsid w:val="0030525D"/>
    <w:rsid w:val="00305574"/>
    <w:rsid w:val="0030728D"/>
    <w:rsid w:val="00307404"/>
    <w:rsid w:val="0030756D"/>
    <w:rsid w:val="00307904"/>
    <w:rsid w:val="003102E7"/>
    <w:rsid w:val="0031128E"/>
    <w:rsid w:val="003116C2"/>
    <w:rsid w:val="003132FA"/>
    <w:rsid w:val="003134B4"/>
    <w:rsid w:val="003141B7"/>
    <w:rsid w:val="0031482A"/>
    <w:rsid w:val="00314BBE"/>
    <w:rsid w:val="0031585E"/>
    <w:rsid w:val="00316BC4"/>
    <w:rsid w:val="00316CBD"/>
    <w:rsid w:val="00317291"/>
    <w:rsid w:val="0031739D"/>
    <w:rsid w:val="00317B99"/>
    <w:rsid w:val="00317CBF"/>
    <w:rsid w:val="003201F0"/>
    <w:rsid w:val="00320519"/>
    <w:rsid w:val="00320621"/>
    <w:rsid w:val="00320C8F"/>
    <w:rsid w:val="003215E0"/>
    <w:rsid w:val="00321C09"/>
    <w:rsid w:val="003237C3"/>
    <w:rsid w:val="00323E5D"/>
    <w:rsid w:val="00323E7D"/>
    <w:rsid w:val="003250A3"/>
    <w:rsid w:val="00325964"/>
    <w:rsid w:val="00326CEE"/>
    <w:rsid w:val="00327209"/>
    <w:rsid w:val="00327780"/>
    <w:rsid w:val="00330B35"/>
    <w:rsid w:val="0033132C"/>
    <w:rsid w:val="0033135C"/>
    <w:rsid w:val="00331FEA"/>
    <w:rsid w:val="003320E8"/>
    <w:rsid w:val="003340B3"/>
    <w:rsid w:val="003344B8"/>
    <w:rsid w:val="003348FC"/>
    <w:rsid w:val="0033523E"/>
    <w:rsid w:val="00335467"/>
    <w:rsid w:val="00336633"/>
    <w:rsid w:val="003374D3"/>
    <w:rsid w:val="0033768B"/>
    <w:rsid w:val="00337C7A"/>
    <w:rsid w:val="003407D3"/>
    <w:rsid w:val="00341035"/>
    <w:rsid w:val="00341B84"/>
    <w:rsid w:val="003425FF"/>
    <w:rsid w:val="00342BA3"/>
    <w:rsid w:val="003444C7"/>
    <w:rsid w:val="0034526C"/>
    <w:rsid w:val="00346907"/>
    <w:rsid w:val="003469A6"/>
    <w:rsid w:val="0034744A"/>
    <w:rsid w:val="003475F3"/>
    <w:rsid w:val="00347B37"/>
    <w:rsid w:val="00350222"/>
    <w:rsid w:val="003503BD"/>
    <w:rsid w:val="00350BE4"/>
    <w:rsid w:val="00350E92"/>
    <w:rsid w:val="00351C8F"/>
    <w:rsid w:val="00351F9B"/>
    <w:rsid w:val="00352CC9"/>
    <w:rsid w:val="003538A5"/>
    <w:rsid w:val="00354EFA"/>
    <w:rsid w:val="00355845"/>
    <w:rsid w:val="00355EB5"/>
    <w:rsid w:val="00355EF7"/>
    <w:rsid w:val="00356302"/>
    <w:rsid w:val="00356A7C"/>
    <w:rsid w:val="00357754"/>
    <w:rsid w:val="00357E56"/>
    <w:rsid w:val="00360818"/>
    <w:rsid w:val="0036086A"/>
    <w:rsid w:val="00360CD6"/>
    <w:rsid w:val="0036115C"/>
    <w:rsid w:val="00362050"/>
    <w:rsid w:val="00362C37"/>
    <w:rsid w:val="00362DB6"/>
    <w:rsid w:val="0036308D"/>
    <w:rsid w:val="003636C1"/>
    <w:rsid w:val="00365222"/>
    <w:rsid w:val="00365E52"/>
    <w:rsid w:val="0037019B"/>
    <w:rsid w:val="00370916"/>
    <w:rsid w:val="00370C84"/>
    <w:rsid w:val="003718FC"/>
    <w:rsid w:val="00371D71"/>
    <w:rsid w:val="003729D6"/>
    <w:rsid w:val="00372B39"/>
    <w:rsid w:val="00373244"/>
    <w:rsid w:val="003736D0"/>
    <w:rsid w:val="00373BA9"/>
    <w:rsid w:val="00373D2C"/>
    <w:rsid w:val="0037439A"/>
    <w:rsid w:val="003756F8"/>
    <w:rsid w:val="003758F5"/>
    <w:rsid w:val="00375F24"/>
    <w:rsid w:val="00376D1C"/>
    <w:rsid w:val="00377729"/>
    <w:rsid w:val="00377C03"/>
    <w:rsid w:val="00377EBC"/>
    <w:rsid w:val="00381319"/>
    <w:rsid w:val="00381593"/>
    <w:rsid w:val="003817A5"/>
    <w:rsid w:val="003817F8"/>
    <w:rsid w:val="0038184F"/>
    <w:rsid w:val="00383656"/>
    <w:rsid w:val="00383760"/>
    <w:rsid w:val="00383D9D"/>
    <w:rsid w:val="00383ED9"/>
    <w:rsid w:val="003845C9"/>
    <w:rsid w:val="00384D39"/>
    <w:rsid w:val="0038615F"/>
    <w:rsid w:val="00386FF2"/>
    <w:rsid w:val="0038772F"/>
    <w:rsid w:val="00390432"/>
    <w:rsid w:val="003908E0"/>
    <w:rsid w:val="00390C28"/>
    <w:rsid w:val="00391413"/>
    <w:rsid w:val="003917F8"/>
    <w:rsid w:val="00391D20"/>
    <w:rsid w:val="00392EF5"/>
    <w:rsid w:val="003933B4"/>
    <w:rsid w:val="003941F4"/>
    <w:rsid w:val="00395E48"/>
    <w:rsid w:val="003974A0"/>
    <w:rsid w:val="003A04FF"/>
    <w:rsid w:val="003A0B53"/>
    <w:rsid w:val="003A20BD"/>
    <w:rsid w:val="003A21E8"/>
    <w:rsid w:val="003A2565"/>
    <w:rsid w:val="003A33F2"/>
    <w:rsid w:val="003A3522"/>
    <w:rsid w:val="003A392A"/>
    <w:rsid w:val="003A3D65"/>
    <w:rsid w:val="003A3ECC"/>
    <w:rsid w:val="003A57BE"/>
    <w:rsid w:val="003A5CC9"/>
    <w:rsid w:val="003A5E6B"/>
    <w:rsid w:val="003A5E9D"/>
    <w:rsid w:val="003A5E9E"/>
    <w:rsid w:val="003A5FB4"/>
    <w:rsid w:val="003A6261"/>
    <w:rsid w:val="003A682E"/>
    <w:rsid w:val="003A76B8"/>
    <w:rsid w:val="003A7DED"/>
    <w:rsid w:val="003B010D"/>
    <w:rsid w:val="003B088C"/>
    <w:rsid w:val="003B0A0E"/>
    <w:rsid w:val="003B129D"/>
    <w:rsid w:val="003B1AD8"/>
    <w:rsid w:val="003B20B4"/>
    <w:rsid w:val="003B2662"/>
    <w:rsid w:val="003B3897"/>
    <w:rsid w:val="003B3D98"/>
    <w:rsid w:val="003B46B2"/>
    <w:rsid w:val="003B48B1"/>
    <w:rsid w:val="003B52DA"/>
    <w:rsid w:val="003B574E"/>
    <w:rsid w:val="003B5BFA"/>
    <w:rsid w:val="003B5F84"/>
    <w:rsid w:val="003B6281"/>
    <w:rsid w:val="003B6464"/>
    <w:rsid w:val="003B6579"/>
    <w:rsid w:val="003B6AF1"/>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F10"/>
    <w:rsid w:val="003D085B"/>
    <w:rsid w:val="003D0A9E"/>
    <w:rsid w:val="003D0BFB"/>
    <w:rsid w:val="003D1E8C"/>
    <w:rsid w:val="003D22FC"/>
    <w:rsid w:val="003D36BA"/>
    <w:rsid w:val="003D3A2C"/>
    <w:rsid w:val="003D3A6C"/>
    <w:rsid w:val="003D3DCB"/>
    <w:rsid w:val="003D43CB"/>
    <w:rsid w:val="003D4749"/>
    <w:rsid w:val="003D4757"/>
    <w:rsid w:val="003D4989"/>
    <w:rsid w:val="003D4E15"/>
    <w:rsid w:val="003D57AF"/>
    <w:rsid w:val="003D5841"/>
    <w:rsid w:val="003D5F72"/>
    <w:rsid w:val="003D616E"/>
    <w:rsid w:val="003D72ED"/>
    <w:rsid w:val="003D741C"/>
    <w:rsid w:val="003D7C38"/>
    <w:rsid w:val="003D7FAC"/>
    <w:rsid w:val="003E021C"/>
    <w:rsid w:val="003E053A"/>
    <w:rsid w:val="003E1C56"/>
    <w:rsid w:val="003E2AB4"/>
    <w:rsid w:val="003E2F28"/>
    <w:rsid w:val="003E32D0"/>
    <w:rsid w:val="003E3F30"/>
    <w:rsid w:val="003E3F79"/>
    <w:rsid w:val="003E5376"/>
    <w:rsid w:val="003E7132"/>
    <w:rsid w:val="003F02D5"/>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79F"/>
    <w:rsid w:val="0040262C"/>
    <w:rsid w:val="00402A36"/>
    <w:rsid w:val="00403B55"/>
    <w:rsid w:val="00404061"/>
    <w:rsid w:val="00405605"/>
    <w:rsid w:val="004056C0"/>
    <w:rsid w:val="0040623F"/>
    <w:rsid w:val="00406A59"/>
    <w:rsid w:val="00407083"/>
    <w:rsid w:val="00407D4A"/>
    <w:rsid w:val="00407E49"/>
    <w:rsid w:val="004105F4"/>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9CA"/>
    <w:rsid w:val="00417170"/>
    <w:rsid w:val="0041793B"/>
    <w:rsid w:val="00420274"/>
    <w:rsid w:val="0042170E"/>
    <w:rsid w:val="00421BC9"/>
    <w:rsid w:val="00421F60"/>
    <w:rsid w:val="00422A81"/>
    <w:rsid w:val="004235E2"/>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E9"/>
    <w:rsid w:val="00433086"/>
    <w:rsid w:val="00434181"/>
    <w:rsid w:val="004346E5"/>
    <w:rsid w:val="004350F3"/>
    <w:rsid w:val="00435E51"/>
    <w:rsid w:val="00435EBE"/>
    <w:rsid w:val="00436E73"/>
    <w:rsid w:val="004403AE"/>
    <w:rsid w:val="00440E28"/>
    <w:rsid w:val="0044154D"/>
    <w:rsid w:val="00441BF6"/>
    <w:rsid w:val="004421EA"/>
    <w:rsid w:val="004423FF"/>
    <w:rsid w:val="00442F65"/>
    <w:rsid w:val="0044384D"/>
    <w:rsid w:val="0044433A"/>
    <w:rsid w:val="004443C3"/>
    <w:rsid w:val="00444B75"/>
    <w:rsid w:val="00444D7B"/>
    <w:rsid w:val="00445023"/>
    <w:rsid w:val="00445B6A"/>
    <w:rsid w:val="00445F28"/>
    <w:rsid w:val="00446320"/>
    <w:rsid w:val="0045008D"/>
    <w:rsid w:val="0045013C"/>
    <w:rsid w:val="00450F8F"/>
    <w:rsid w:val="0045119B"/>
    <w:rsid w:val="00451496"/>
    <w:rsid w:val="0045188B"/>
    <w:rsid w:val="00451E2B"/>
    <w:rsid w:val="00451F7B"/>
    <w:rsid w:val="00452EC2"/>
    <w:rsid w:val="0045303D"/>
    <w:rsid w:val="00453107"/>
    <w:rsid w:val="0045318A"/>
    <w:rsid w:val="00453B7D"/>
    <w:rsid w:val="00453C0F"/>
    <w:rsid w:val="00453C4E"/>
    <w:rsid w:val="00453DD1"/>
    <w:rsid w:val="00454089"/>
    <w:rsid w:val="00454BD5"/>
    <w:rsid w:val="0045520E"/>
    <w:rsid w:val="004557EB"/>
    <w:rsid w:val="0045686D"/>
    <w:rsid w:val="00456B52"/>
    <w:rsid w:val="00456BA6"/>
    <w:rsid w:val="00457A7E"/>
    <w:rsid w:val="00457F15"/>
    <w:rsid w:val="00457F49"/>
    <w:rsid w:val="00461448"/>
    <w:rsid w:val="00462210"/>
    <w:rsid w:val="00462372"/>
    <w:rsid w:val="004637CA"/>
    <w:rsid w:val="00464B84"/>
    <w:rsid w:val="004659A6"/>
    <w:rsid w:val="004659E3"/>
    <w:rsid w:val="00466187"/>
    <w:rsid w:val="0046699D"/>
    <w:rsid w:val="004675A2"/>
    <w:rsid w:val="00467ED6"/>
    <w:rsid w:val="004709C3"/>
    <w:rsid w:val="00470AD4"/>
    <w:rsid w:val="004710D4"/>
    <w:rsid w:val="00471190"/>
    <w:rsid w:val="004719F6"/>
    <w:rsid w:val="00471A38"/>
    <w:rsid w:val="00472737"/>
    <w:rsid w:val="00473534"/>
    <w:rsid w:val="00473924"/>
    <w:rsid w:val="004740B5"/>
    <w:rsid w:val="004742ED"/>
    <w:rsid w:val="00474868"/>
    <w:rsid w:val="00475191"/>
    <w:rsid w:val="0047568D"/>
    <w:rsid w:val="004758EC"/>
    <w:rsid w:val="00475A12"/>
    <w:rsid w:val="00475C96"/>
    <w:rsid w:val="00476513"/>
    <w:rsid w:val="0047660A"/>
    <w:rsid w:val="00476A31"/>
    <w:rsid w:val="0047775E"/>
    <w:rsid w:val="004809C8"/>
    <w:rsid w:val="0048138E"/>
    <w:rsid w:val="00481447"/>
    <w:rsid w:val="00482FF7"/>
    <w:rsid w:val="0048330F"/>
    <w:rsid w:val="00486A74"/>
    <w:rsid w:val="00486EA6"/>
    <w:rsid w:val="004876DC"/>
    <w:rsid w:val="00487CDD"/>
    <w:rsid w:val="00491225"/>
    <w:rsid w:val="0049139B"/>
    <w:rsid w:val="0049166D"/>
    <w:rsid w:val="00491B4D"/>
    <w:rsid w:val="00491BE8"/>
    <w:rsid w:val="0049302E"/>
    <w:rsid w:val="004933B7"/>
    <w:rsid w:val="0049382D"/>
    <w:rsid w:val="00494599"/>
    <w:rsid w:val="00494DFB"/>
    <w:rsid w:val="0049512A"/>
    <w:rsid w:val="0049543C"/>
    <w:rsid w:val="00495601"/>
    <w:rsid w:val="00495608"/>
    <w:rsid w:val="004958E4"/>
    <w:rsid w:val="00495FE8"/>
    <w:rsid w:val="0049643A"/>
    <w:rsid w:val="0049697B"/>
    <w:rsid w:val="00496AF2"/>
    <w:rsid w:val="0049768B"/>
    <w:rsid w:val="004976DD"/>
    <w:rsid w:val="004A08B2"/>
    <w:rsid w:val="004A115A"/>
    <w:rsid w:val="004A12B5"/>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622C"/>
    <w:rsid w:val="004A6496"/>
    <w:rsid w:val="004A6768"/>
    <w:rsid w:val="004A77ED"/>
    <w:rsid w:val="004B03D7"/>
    <w:rsid w:val="004B04E9"/>
    <w:rsid w:val="004B0A44"/>
    <w:rsid w:val="004B0AE8"/>
    <w:rsid w:val="004B0FE1"/>
    <w:rsid w:val="004B10A9"/>
    <w:rsid w:val="004B1412"/>
    <w:rsid w:val="004B2237"/>
    <w:rsid w:val="004B22B9"/>
    <w:rsid w:val="004B2E0D"/>
    <w:rsid w:val="004B3342"/>
    <w:rsid w:val="004B51C7"/>
    <w:rsid w:val="004B52D8"/>
    <w:rsid w:val="004B633E"/>
    <w:rsid w:val="004B7045"/>
    <w:rsid w:val="004B71C1"/>
    <w:rsid w:val="004B754D"/>
    <w:rsid w:val="004B75A9"/>
    <w:rsid w:val="004C07C1"/>
    <w:rsid w:val="004C0B0C"/>
    <w:rsid w:val="004C0F0B"/>
    <w:rsid w:val="004C0F28"/>
    <w:rsid w:val="004C1BC8"/>
    <w:rsid w:val="004C2907"/>
    <w:rsid w:val="004C2C46"/>
    <w:rsid w:val="004C4F6F"/>
    <w:rsid w:val="004C5395"/>
    <w:rsid w:val="004C5627"/>
    <w:rsid w:val="004C5D40"/>
    <w:rsid w:val="004C616D"/>
    <w:rsid w:val="004C61FA"/>
    <w:rsid w:val="004C6746"/>
    <w:rsid w:val="004C6E44"/>
    <w:rsid w:val="004C79BD"/>
    <w:rsid w:val="004C7DF9"/>
    <w:rsid w:val="004D037F"/>
    <w:rsid w:val="004D07D2"/>
    <w:rsid w:val="004D111B"/>
    <w:rsid w:val="004D2A12"/>
    <w:rsid w:val="004D30DA"/>
    <w:rsid w:val="004D354A"/>
    <w:rsid w:val="004D42DC"/>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0689"/>
    <w:rsid w:val="004E10DC"/>
    <w:rsid w:val="004E175C"/>
    <w:rsid w:val="004E1A9C"/>
    <w:rsid w:val="004E1E2B"/>
    <w:rsid w:val="004E21E0"/>
    <w:rsid w:val="004E2487"/>
    <w:rsid w:val="004E311F"/>
    <w:rsid w:val="004E334A"/>
    <w:rsid w:val="004E3B57"/>
    <w:rsid w:val="004E4D80"/>
    <w:rsid w:val="004E541B"/>
    <w:rsid w:val="004E5522"/>
    <w:rsid w:val="004E794E"/>
    <w:rsid w:val="004E7AB3"/>
    <w:rsid w:val="004E7F8D"/>
    <w:rsid w:val="004F0B3B"/>
    <w:rsid w:val="004F120C"/>
    <w:rsid w:val="004F153A"/>
    <w:rsid w:val="004F18D3"/>
    <w:rsid w:val="004F20A4"/>
    <w:rsid w:val="004F2282"/>
    <w:rsid w:val="004F2393"/>
    <w:rsid w:val="004F33B6"/>
    <w:rsid w:val="004F3C41"/>
    <w:rsid w:val="004F4C35"/>
    <w:rsid w:val="004F594A"/>
    <w:rsid w:val="004F6C42"/>
    <w:rsid w:val="004F78B2"/>
    <w:rsid w:val="00500200"/>
    <w:rsid w:val="00501284"/>
    <w:rsid w:val="005020B4"/>
    <w:rsid w:val="00502110"/>
    <w:rsid w:val="00502881"/>
    <w:rsid w:val="005029C2"/>
    <w:rsid w:val="00503250"/>
    <w:rsid w:val="00503600"/>
    <w:rsid w:val="00504D71"/>
    <w:rsid w:val="00505E47"/>
    <w:rsid w:val="005061E1"/>
    <w:rsid w:val="00506317"/>
    <w:rsid w:val="005074B8"/>
    <w:rsid w:val="00507763"/>
    <w:rsid w:val="00507765"/>
    <w:rsid w:val="00507B40"/>
    <w:rsid w:val="005107B0"/>
    <w:rsid w:val="005114F4"/>
    <w:rsid w:val="00511520"/>
    <w:rsid w:val="00511CB3"/>
    <w:rsid w:val="00511D84"/>
    <w:rsid w:val="00511DFC"/>
    <w:rsid w:val="00511EFE"/>
    <w:rsid w:val="005123CF"/>
    <w:rsid w:val="00512432"/>
    <w:rsid w:val="0051281C"/>
    <w:rsid w:val="00512A2D"/>
    <w:rsid w:val="00513FBC"/>
    <w:rsid w:val="005145FA"/>
    <w:rsid w:val="005159D5"/>
    <w:rsid w:val="00515B75"/>
    <w:rsid w:val="00515E1A"/>
    <w:rsid w:val="005172A7"/>
    <w:rsid w:val="005172CE"/>
    <w:rsid w:val="005178A3"/>
    <w:rsid w:val="00517DD2"/>
    <w:rsid w:val="005200BE"/>
    <w:rsid w:val="005204EB"/>
    <w:rsid w:val="005204FB"/>
    <w:rsid w:val="0052050A"/>
    <w:rsid w:val="00522A8A"/>
    <w:rsid w:val="00522C61"/>
    <w:rsid w:val="005231C1"/>
    <w:rsid w:val="00523555"/>
    <w:rsid w:val="00523B78"/>
    <w:rsid w:val="0052425C"/>
    <w:rsid w:val="00527C1A"/>
    <w:rsid w:val="0053006F"/>
    <w:rsid w:val="00531A5E"/>
    <w:rsid w:val="00531CEA"/>
    <w:rsid w:val="005325C5"/>
    <w:rsid w:val="00532601"/>
    <w:rsid w:val="005333CB"/>
    <w:rsid w:val="0053350A"/>
    <w:rsid w:val="00533771"/>
    <w:rsid w:val="00533BE3"/>
    <w:rsid w:val="00533EFD"/>
    <w:rsid w:val="00534C8E"/>
    <w:rsid w:val="00535331"/>
    <w:rsid w:val="0053556A"/>
    <w:rsid w:val="0053578F"/>
    <w:rsid w:val="005372F2"/>
    <w:rsid w:val="0053746A"/>
    <w:rsid w:val="005402D9"/>
    <w:rsid w:val="00540E35"/>
    <w:rsid w:val="00542F68"/>
    <w:rsid w:val="00543525"/>
    <w:rsid w:val="00543ED7"/>
    <w:rsid w:val="00544893"/>
    <w:rsid w:val="00544E0F"/>
    <w:rsid w:val="00544EA9"/>
    <w:rsid w:val="005452A8"/>
    <w:rsid w:val="00546783"/>
    <w:rsid w:val="005468AE"/>
    <w:rsid w:val="005478FF"/>
    <w:rsid w:val="00550C7F"/>
    <w:rsid w:val="00550CB1"/>
    <w:rsid w:val="00551922"/>
    <w:rsid w:val="00551AA3"/>
    <w:rsid w:val="005521BF"/>
    <w:rsid w:val="005536B4"/>
    <w:rsid w:val="00553BD4"/>
    <w:rsid w:val="00554F5A"/>
    <w:rsid w:val="00555037"/>
    <w:rsid w:val="00555577"/>
    <w:rsid w:val="005556B0"/>
    <w:rsid w:val="0055589B"/>
    <w:rsid w:val="0055591A"/>
    <w:rsid w:val="005568FB"/>
    <w:rsid w:val="0055741B"/>
    <w:rsid w:val="005609EA"/>
    <w:rsid w:val="00560AD8"/>
    <w:rsid w:val="00560F3C"/>
    <w:rsid w:val="005622E1"/>
    <w:rsid w:val="0056286E"/>
    <w:rsid w:val="00563EA4"/>
    <w:rsid w:val="00563F1A"/>
    <w:rsid w:val="00564DE2"/>
    <w:rsid w:val="00566E7E"/>
    <w:rsid w:val="00566F07"/>
    <w:rsid w:val="00567871"/>
    <w:rsid w:val="00571208"/>
    <w:rsid w:val="0057134E"/>
    <w:rsid w:val="0057162F"/>
    <w:rsid w:val="00571AB6"/>
    <w:rsid w:val="00572655"/>
    <w:rsid w:val="0057292C"/>
    <w:rsid w:val="00572E38"/>
    <w:rsid w:val="00573299"/>
    <w:rsid w:val="005732A5"/>
    <w:rsid w:val="00573D47"/>
    <w:rsid w:val="005741FC"/>
    <w:rsid w:val="00574C0A"/>
    <w:rsid w:val="005764F0"/>
    <w:rsid w:val="005765EE"/>
    <w:rsid w:val="00577B27"/>
    <w:rsid w:val="005801CD"/>
    <w:rsid w:val="00580933"/>
    <w:rsid w:val="005823EE"/>
    <w:rsid w:val="00582413"/>
    <w:rsid w:val="00582BD3"/>
    <w:rsid w:val="00582E8F"/>
    <w:rsid w:val="005836B7"/>
    <w:rsid w:val="00583DB4"/>
    <w:rsid w:val="00583F6D"/>
    <w:rsid w:val="00584293"/>
    <w:rsid w:val="00585229"/>
    <w:rsid w:val="0058541D"/>
    <w:rsid w:val="00585D7E"/>
    <w:rsid w:val="00585EC3"/>
    <w:rsid w:val="005866F2"/>
    <w:rsid w:val="0058672E"/>
    <w:rsid w:val="005870A4"/>
    <w:rsid w:val="00587448"/>
    <w:rsid w:val="00587527"/>
    <w:rsid w:val="005876AF"/>
    <w:rsid w:val="005900B6"/>
    <w:rsid w:val="00591B1B"/>
    <w:rsid w:val="00591F0D"/>
    <w:rsid w:val="00593187"/>
    <w:rsid w:val="0059353B"/>
    <w:rsid w:val="00593F72"/>
    <w:rsid w:val="00594002"/>
    <w:rsid w:val="0059493F"/>
    <w:rsid w:val="005951D0"/>
    <w:rsid w:val="00595733"/>
    <w:rsid w:val="00595FD4"/>
    <w:rsid w:val="005963D9"/>
    <w:rsid w:val="005967A0"/>
    <w:rsid w:val="00596E35"/>
    <w:rsid w:val="00596E62"/>
    <w:rsid w:val="00597CFE"/>
    <w:rsid w:val="005A004F"/>
    <w:rsid w:val="005A06D1"/>
    <w:rsid w:val="005A181D"/>
    <w:rsid w:val="005A1E6E"/>
    <w:rsid w:val="005A2271"/>
    <w:rsid w:val="005A33FC"/>
    <w:rsid w:val="005A3401"/>
    <w:rsid w:val="005A373E"/>
    <w:rsid w:val="005A4011"/>
    <w:rsid w:val="005A4EED"/>
    <w:rsid w:val="005A4F7E"/>
    <w:rsid w:val="005A5961"/>
    <w:rsid w:val="005A6068"/>
    <w:rsid w:val="005A6185"/>
    <w:rsid w:val="005A6214"/>
    <w:rsid w:val="005A63C0"/>
    <w:rsid w:val="005A63DD"/>
    <w:rsid w:val="005A7745"/>
    <w:rsid w:val="005A77DC"/>
    <w:rsid w:val="005B059C"/>
    <w:rsid w:val="005B1C0F"/>
    <w:rsid w:val="005B1E9D"/>
    <w:rsid w:val="005B267C"/>
    <w:rsid w:val="005B31DA"/>
    <w:rsid w:val="005B3468"/>
    <w:rsid w:val="005B60D9"/>
    <w:rsid w:val="005B72B6"/>
    <w:rsid w:val="005C009C"/>
    <w:rsid w:val="005C04CD"/>
    <w:rsid w:val="005C0594"/>
    <w:rsid w:val="005C1FB1"/>
    <w:rsid w:val="005C1FEC"/>
    <w:rsid w:val="005C2E02"/>
    <w:rsid w:val="005C2F3C"/>
    <w:rsid w:val="005C3106"/>
    <w:rsid w:val="005C3118"/>
    <w:rsid w:val="005C3AAA"/>
    <w:rsid w:val="005C4112"/>
    <w:rsid w:val="005C4178"/>
    <w:rsid w:val="005C41A0"/>
    <w:rsid w:val="005C5F7C"/>
    <w:rsid w:val="005C608E"/>
    <w:rsid w:val="005C60B5"/>
    <w:rsid w:val="005C60BC"/>
    <w:rsid w:val="005C6651"/>
    <w:rsid w:val="005C6A62"/>
    <w:rsid w:val="005D091B"/>
    <w:rsid w:val="005D0ACF"/>
    <w:rsid w:val="005D12A2"/>
    <w:rsid w:val="005D2A98"/>
    <w:rsid w:val="005D2E75"/>
    <w:rsid w:val="005D37B6"/>
    <w:rsid w:val="005D3A73"/>
    <w:rsid w:val="005D5548"/>
    <w:rsid w:val="005D62E5"/>
    <w:rsid w:val="005D6338"/>
    <w:rsid w:val="005D6692"/>
    <w:rsid w:val="005D671B"/>
    <w:rsid w:val="005D68B3"/>
    <w:rsid w:val="005D72AD"/>
    <w:rsid w:val="005D74F3"/>
    <w:rsid w:val="005D78B0"/>
    <w:rsid w:val="005E0635"/>
    <w:rsid w:val="005E0BAB"/>
    <w:rsid w:val="005E1DD0"/>
    <w:rsid w:val="005E1F0E"/>
    <w:rsid w:val="005E24F4"/>
    <w:rsid w:val="005E2BDF"/>
    <w:rsid w:val="005E3237"/>
    <w:rsid w:val="005E3761"/>
    <w:rsid w:val="005E422B"/>
    <w:rsid w:val="005E43F0"/>
    <w:rsid w:val="005E443A"/>
    <w:rsid w:val="005E495D"/>
    <w:rsid w:val="005E4986"/>
    <w:rsid w:val="005E4C54"/>
    <w:rsid w:val="005E5101"/>
    <w:rsid w:val="005E57DC"/>
    <w:rsid w:val="005E5BC4"/>
    <w:rsid w:val="005E6203"/>
    <w:rsid w:val="005E69E1"/>
    <w:rsid w:val="005E6D4A"/>
    <w:rsid w:val="005E7564"/>
    <w:rsid w:val="005F023D"/>
    <w:rsid w:val="005F029C"/>
    <w:rsid w:val="005F066B"/>
    <w:rsid w:val="005F20AB"/>
    <w:rsid w:val="005F212C"/>
    <w:rsid w:val="005F2254"/>
    <w:rsid w:val="005F250F"/>
    <w:rsid w:val="005F33C1"/>
    <w:rsid w:val="005F33C5"/>
    <w:rsid w:val="005F385B"/>
    <w:rsid w:val="005F4856"/>
    <w:rsid w:val="005F4E4D"/>
    <w:rsid w:val="005F5352"/>
    <w:rsid w:val="005F6F39"/>
    <w:rsid w:val="00600380"/>
    <w:rsid w:val="0060056A"/>
    <w:rsid w:val="006019BE"/>
    <w:rsid w:val="006019FF"/>
    <w:rsid w:val="0060265C"/>
    <w:rsid w:val="00602A9E"/>
    <w:rsid w:val="00605665"/>
    <w:rsid w:val="0060574F"/>
    <w:rsid w:val="00605817"/>
    <w:rsid w:val="00605CD2"/>
    <w:rsid w:val="00605D1C"/>
    <w:rsid w:val="006061C3"/>
    <w:rsid w:val="00606ED5"/>
    <w:rsid w:val="00607058"/>
    <w:rsid w:val="00607221"/>
    <w:rsid w:val="00607C54"/>
    <w:rsid w:val="006101F2"/>
    <w:rsid w:val="006108C3"/>
    <w:rsid w:val="00610C85"/>
    <w:rsid w:val="0061240E"/>
    <w:rsid w:val="00612681"/>
    <w:rsid w:val="00612CA5"/>
    <w:rsid w:val="00613170"/>
    <w:rsid w:val="00613218"/>
    <w:rsid w:val="00613433"/>
    <w:rsid w:val="00613680"/>
    <w:rsid w:val="006140DE"/>
    <w:rsid w:val="00614B14"/>
    <w:rsid w:val="00614F74"/>
    <w:rsid w:val="006156A3"/>
    <w:rsid w:val="006160A2"/>
    <w:rsid w:val="00616828"/>
    <w:rsid w:val="00616C72"/>
    <w:rsid w:val="00617766"/>
    <w:rsid w:val="00617966"/>
    <w:rsid w:val="00617B4D"/>
    <w:rsid w:val="00620326"/>
    <w:rsid w:val="00621AF3"/>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36E"/>
    <w:rsid w:val="006267F6"/>
    <w:rsid w:val="00626898"/>
    <w:rsid w:val="00626E72"/>
    <w:rsid w:val="0062721B"/>
    <w:rsid w:val="006272A5"/>
    <w:rsid w:val="00627893"/>
    <w:rsid w:val="00631139"/>
    <w:rsid w:val="00631DF1"/>
    <w:rsid w:val="006326FB"/>
    <w:rsid w:val="00632ACF"/>
    <w:rsid w:val="00634AC3"/>
    <w:rsid w:val="006358BE"/>
    <w:rsid w:val="00635E9A"/>
    <w:rsid w:val="006369B9"/>
    <w:rsid w:val="00637233"/>
    <w:rsid w:val="006378A6"/>
    <w:rsid w:val="0064042C"/>
    <w:rsid w:val="006406C7"/>
    <w:rsid w:val="00640F8A"/>
    <w:rsid w:val="00641880"/>
    <w:rsid w:val="0064268A"/>
    <w:rsid w:val="00642DCF"/>
    <w:rsid w:val="00643927"/>
    <w:rsid w:val="00643D93"/>
    <w:rsid w:val="0064474C"/>
    <w:rsid w:val="00644871"/>
    <w:rsid w:val="00645B28"/>
    <w:rsid w:val="00646A61"/>
    <w:rsid w:val="00646B10"/>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8B9"/>
    <w:rsid w:val="00654E23"/>
    <w:rsid w:val="00655041"/>
    <w:rsid w:val="00655767"/>
    <w:rsid w:val="00655AF4"/>
    <w:rsid w:val="00656AB6"/>
    <w:rsid w:val="00656D1C"/>
    <w:rsid w:val="0065712B"/>
    <w:rsid w:val="0065736B"/>
    <w:rsid w:val="006573C7"/>
    <w:rsid w:val="006575B4"/>
    <w:rsid w:val="00657849"/>
    <w:rsid w:val="00657AAD"/>
    <w:rsid w:val="006609A3"/>
    <w:rsid w:val="00661AC3"/>
    <w:rsid w:val="0066302E"/>
    <w:rsid w:val="006631F6"/>
    <w:rsid w:val="006633CE"/>
    <w:rsid w:val="0066354D"/>
    <w:rsid w:val="00663565"/>
    <w:rsid w:val="00663E74"/>
    <w:rsid w:val="0066411C"/>
    <w:rsid w:val="0066436F"/>
    <w:rsid w:val="0066628B"/>
    <w:rsid w:val="00666B6A"/>
    <w:rsid w:val="00666DF3"/>
    <w:rsid w:val="00667C43"/>
    <w:rsid w:val="00667DB5"/>
    <w:rsid w:val="00667F31"/>
    <w:rsid w:val="00670764"/>
    <w:rsid w:val="006716A9"/>
    <w:rsid w:val="00671AB5"/>
    <w:rsid w:val="00672A3C"/>
    <w:rsid w:val="00672C82"/>
    <w:rsid w:val="006732E4"/>
    <w:rsid w:val="0067380D"/>
    <w:rsid w:val="006738EA"/>
    <w:rsid w:val="00673EF4"/>
    <w:rsid w:val="00674309"/>
    <w:rsid w:val="00674833"/>
    <w:rsid w:val="00674AA8"/>
    <w:rsid w:val="00674C6D"/>
    <w:rsid w:val="00675322"/>
    <w:rsid w:val="00675CE5"/>
    <w:rsid w:val="00675E77"/>
    <w:rsid w:val="006769BD"/>
    <w:rsid w:val="00676A6B"/>
    <w:rsid w:val="00676E2F"/>
    <w:rsid w:val="00676F3F"/>
    <w:rsid w:val="00677619"/>
    <w:rsid w:val="00680F7F"/>
    <w:rsid w:val="00681D5E"/>
    <w:rsid w:val="0068328F"/>
    <w:rsid w:val="006835C1"/>
    <w:rsid w:val="00683886"/>
    <w:rsid w:val="0068497D"/>
    <w:rsid w:val="00685930"/>
    <w:rsid w:val="00685FA4"/>
    <w:rsid w:val="00685FD2"/>
    <w:rsid w:val="00686ABC"/>
    <w:rsid w:val="00687D0C"/>
    <w:rsid w:val="00687E70"/>
    <w:rsid w:val="006905EE"/>
    <w:rsid w:val="0069083B"/>
    <w:rsid w:val="00691E4E"/>
    <w:rsid w:val="006922CD"/>
    <w:rsid w:val="006925F2"/>
    <w:rsid w:val="00693878"/>
    <w:rsid w:val="00694D2C"/>
    <w:rsid w:val="006953A7"/>
    <w:rsid w:val="00695B23"/>
    <w:rsid w:val="00696325"/>
    <w:rsid w:val="006966C5"/>
    <w:rsid w:val="006967F7"/>
    <w:rsid w:val="0069692E"/>
    <w:rsid w:val="00696A5E"/>
    <w:rsid w:val="00696A66"/>
    <w:rsid w:val="0069703C"/>
    <w:rsid w:val="006974C8"/>
    <w:rsid w:val="006977C5"/>
    <w:rsid w:val="006978E6"/>
    <w:rsid w:val="00697BE2"/>
    <w:rsid w:val="006A0457"/>
    <w:rsid w:val="006A2DEB"/>
    <w:rsid w:val="006A2E9A"/>
    <w:rsid w:val="006A2EF4"/>
    <w:rsid w:val="006A3D79"/>
    <w:rsid w:val="006A4943"/>
    <w:rsid w:val="006A4C1B"/>
    <w:rsid w:val="006A50D0"/>
    <w:rsid w:val="006A6331"/>
    <w:rsid w:val="006A750B"/>
    <w:rsid w:val="006B01B9"/>
    <w:rsid w:val="006B0290"/>
    <w:rsid w:val="006B0594"/>
    <w:rsid w:val="006B06E7"/>
    <w:rsid w:val="006B1730"/>
    <w:rsid w:val="006B1EF4"/>
    <w:rsid w:val="006B29D8"/>
    <w:rsid w:val="006B2A9E"/>
    <w:rsid w:val="006B36DF"/>
    <w:rsid w:val="006B3761"/>
    <w:rsid w:val="006B3BC4"/>
    <w:rsid w:val="006B3D47"/>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0DE"/>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AD7"/>
    <w:rsid w:val="006E09ED"/>
    <w:rsid w:val="006E0AE4"/>
    <w:rsid w:val="006E1287"/>
    <w:rsid w:val="006E1EB9"/>
    <w:rsid w:val="006E3760"/>
    <w:rsid w:val="006E58C7"/>
    <w:rsid w:val="006E61D1"/>
    <w:rsid w:val="006E6AA1"/>
    <w:rsid w:val="006E6B4B"/>
    <w:rsid w:val="006F052C"/>
    <w:rsid w:val="006F185A"/>
    <w:rsid w:val="006F19D9"/>
    <w:rsid w:val="006F1AF5"/>
    <w:rsid w:val="006F1E05"/>
    <w:rsid w:val="006F1F5E"/>
    <w:rsid w:val="006F20C8"/>
    <w:rsid w:val="006F259B"/>
    <w:rsid w:val="006F3999"/>
    <w:rsid w:val="006F39FB"/>
    <w:rsid w:val="006F3EB8"/>
    <w:rsid w:val="006F568F"/>
    <w:rsid w:val="006F622C"/>
    <w:rsid w:val="006F7BC1"/>
    <w:rsid w:val="006F7BE0"/>
    <w:rsid w:val="00701106"/>
    <w:rsid w:val="007013CA"/>
    <w:rsid w:val="00701F16"/>
    <w:rsid w:val="00702968"/>
    <w:rsid w:val="00702E0D"/>
    <w:rsid w:val="00703268"/>
    <w:rsid w:val="00703BD1"/>
    <w:rsid w:val="00703F37"/>
    <w:rsid w:val="00704289"/>
    <w:rsid w:val="0070485E"/>
    <w:rsid w:val="00704E4B"/>
    <w:rsid w:val="00705DAD"/>
    <w:rsid w:val="00705F08"/>
    <w:rsid w:val="00706390"/>
    <w:rsid w:val="007064E3"/>
    <w:rsid w:val="007066CC"/>
    <w:rsid w:val="00706CC2"/>
    <w:rsid w:val="00706F00"/>
    <w:rsid w:val="00707010"/>
    <w:rsid w:val="0070745C"/>
    <w:rsid w:val="00710404"/>
    <w:rsid w:val="00710844"/>
    <w:rsid w:val="00710DD0"/>
    <w:rsid w:val="00711005"/>
    <w:rsid w:val="00711574"/>
    <w:rsid w:val="00712011"/>
    <w:rsid w:val="007123DD"/>
    <w:rsid w:val="00712484"/>
    <w:rsid w:val="0071326F"/>
    <w:rsid w:val="007135D8"/>
    <w:rsid w:val="00714AD0"/>
    <w:rsid w:val="00714D5B"/>
    <w:rsid w:val="00715057"/>
    <w:rsid w:val="007163B1"/>
    <w:rsid w:val="0071698D"/>
    <w:rsid w:val="00716EC6"/>
    <w:rsid w:val="00716F66"/>
    <w:rsid w:val="0072350D"/>
    <w:rsid w:val="007237C8"/>
    <w:rsid w:val="007237ED"/>
    <w:rsid w:val="00723B52"/>
    <w:rsid w:val="00723ED5"/>
    <w:rsid w:val="00723F07"/>
    <w:rsid w:val="00724500"/>
    <w:rsid w:val="0072473C"/>
    <w:rsid w:val="00725458"/>
    <w:rsid w:val="007257C2"/>
    <w:rsid w:val="00725B06"/>
    <w:rsid w:val="00726A8E"/>
    <w:rsid w:val="007274E3"/>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60A"/>
    <w:rsid w:val="00740623"/>
    <w:rsid w:val="0074093C"/>
    <w:rsid w:val="00741498"/>
    <w:rsid w:val="00741787"/>
    <w:rsid w:val="00741B3F"/>
    <w:rsid w:val="00741D42"/>
    <w:rsid w:val="007430A6"/>
    <w:rsid w:val="007435C5"/>
    <w:rsid w:val="007437F2"/>
    <w:rsid w:val="0074394D"/>
    <w:rsid w:val="00744025"/>
    <w:rsid w:val="007452A7"/>
    <w:rsid w:val="0074535A"/>
    <w:rsid w:val="0074632C"/>
    <w:rsid w:val="00746AAA"/>
    <w:rsid w:val="0074767A"/>
    <w:rsid w:val="0075042A"/>
    <w:rsid w:val="0075076D"/>
    <w:rsid w:val="00750DC6"/>
    <w:rsid w:val="007511D5"/>
    <w:rsid w:val="0075123B"/>
    <w:rsid w:val="00752530"/>
    <w:rsid w:val="00752766"/>
    <w:rsid w:val="00753136"/>
    <w:rsid w:val="007537B5"/>
    <w:rsid w:val="00753962"/>
    <w:rsid w:val="00753B68"/>
    <w:rsid w:val="00753BFC"/>
    <w:rsid w:val="00753D73"/>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0AD8"/>
    <w:rsid w:val="00772185"/>
    <w:rsid w:val="00772523"/>
    <w:rsid w:val="0077364C"/>
    <w:rsid w:val="00773779"/>
    <w:rsid w:val="00773C8F"/>
    <w:rsid w:val="00773D2F"/>
    <w:rsid w:val="00774B61"/>
    <w:rsid w:val="00774F09"/>
    <w:rsid w:val="00775EBE"/>
    <w:rsid w:val="0077678F"/>
    <w:rsid w:val="00776845"/>
    <w:rsid w:val="007771B7"/>
    <w:rsid w:val="00777BEF"/>
    <w:rsid w:val="0078038C"/>
    <w:rsid w:val="00781346"/>
    <w:rsid w:val="0078135A"/>
    <w:rsid w:val="00781F5A"/>
    <w:rsid w:val="00782192"/>
    <w:rsid w:val="007829DD"/>
    <w:rsid w:val="00782C0A"/>
    <w:rsid w:val="00782DEC"/>
    <w:rsid w:val="00783E47"/>
    <w:rsid w:val="00784156"/>
    <w:rsid w:val="007841B7"/>
    <w:rsid w:val="00785464"/>
    <w:rsid w:val="007856BB"/>
    <w:rsid w:val="00786032"/>
    <w:rsid w:val="0078681C"/>
    <w:rsid w:val="00786A6C"/>
    <w:rsid w:val="00786ABA"/>
    <w:rsid w:val="00787626"/>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FB0"/>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9F4"/>
    <w:rsid w:val="007B7ECE"/>
    <w:rsid w:val="007C03C2"/>
    <w:rsid w:val="007C1E65"/>
    <w:rsid w:val="007C1E86"/>
    <w:rsid w:val="007C1F89"/>
    <w:rsid w:val="007C475C"/>
    <w:rsid w:val="007C4BFA"/>
    <w:rsid w:val="007C5A94"/>
    <w:rsid w:val="007C5ED8"/>
    <w:rsid w:val="007C6160"/>
    <w:rsid w:val="007C7FCC"/>
    <w:rsid w:val="007D0335"/>
    <w:rsid w:val="007D08C5"/>
    <w:rsid w:val="007D16FE"/>
    <w:rsid w:val="007D30BC"/>
    <w:rsid w:val="007D32E1"/>
    <w:rsid w:val="007D45AF"/>
    <w:rsid w:val="007D56CC"/>
    <w:rsid w:val="007D5A98"/>
    <w:rsid w:val="007D605D"/>
    <w:rsid w:val="007D6950"/>
    <w:rsid w:val="007D6BFB"/>
    <w:rsid w:val="007D6FA1"/>
    <w:rsid w:val="007D714A"/>
    <w:rsid w:val="007D7DF7"/>
    <w:rsid w:val="007E0C57"/>
    <w:rsid w:val="007E0FB7"/>
    <w:rsid w:val="007E131F"/>
    <w:rsid w:val="007E13BF"/>
    <w:rsid w:val="007E187A"/>
    <w:rsid w:val="007E3555"/>
    <w:rsid w:val="007E3EE5"/>
    <w:rsid w:val="007E417B"/>
    <w:rsid w:val="007E4FD7"/>
    <w:rsid w:val="007E6C6A"/>
    <w:rsid w:val="007E78F1"/>
    <w:rsid w:val="007E7BC7"/>
    <w:rsid w:val="007F0625"/>
    <w:rsid w:val="007F092D"/>
    <w:rsid w:val="007F094D"/>
    <w:rsid w:val="007F1EC9"/>
    <w:rsid w:val="007F229F"/>
    <w:rsid w:val="007F29DA"/>
    <w:rsid w:val="007F478B"/>
    <w:rsid w:val="007F48D0"/>
    <w:rsid w:val="007F5FF5"/>
    <w:rsid w:val="007F7168"/>
    <w:rsid w:val="007F7AB2"/>
    <w:rsid w:val="0080133A"/>
    <w:rsid w:val="00801C9F"/>
    <w:rsid w:val="00802A22"/>
    <w:rsid w:val="0080465E"/>
    <w:rsid w:val="008054E9"/>
    <w:rsid w:val="008059E7"/>
    <w:rsid w:val="00806A3D"/>
    <w:rsid w:val="008076DF"/>
    <w:rsid w:val="00807DED"/>
    <w:rsid w:val="008100EC"/>
    <w:rsid w:val="0081090C"/>
    <w:rsid w:val="00810B20"/>
    <w:rsid w:val="008116AC"/>
    <w:rsid w:val="008116FC"/>
    <w:rsid w:val="008119D0"/>
    <w:rsid w:val="008122FE"/>
    <w:rsid w:val="008124B6"/>
    <w:rsid w:val="00812DBE"/>
    <w:rsid w:val="00813462"/>
    <w:rsid w:val="00813497"/>
    <w:rsid w:val="00815543"/>
    <w:rsid w:val="0081612B"/>
    <w:rsid w:val="008169A5"/>
    <w:rsid w:val="008201BF"/>
    <w:rsid w:val="00820473"/>
    <w:rsid w:val="00820B17"/>
    <w:rsid w:val="00820EAA"/>
    <w:rsid w:val="00821192"/>
    <w:rsid w:val="008213EE"/>
    <w:rsid w:val="00821732"/>
    <w:rsid w:val="0082196C"/>
    <w:rsid w:val="008219CF"/>
    <w:rsid w:val="00822744"/>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934"/>
    <w:rsid w:val="00833DF6"/>
    <w:rsid w:val="008342A3"/>
    <w:rsid w:val="008343C1"/>
    <w:rsid w:val="00834AA8"/>
    <w:rsid w:val="00835081"/>
    <w:rsid w:val="00835D7D"/>
    <w:rsid w:val="00836D18"/>
    <w:rsid w:val="008372DF"/>
    <w:rsid w:val="00837944"/>
    <w:rsid w:val="00837B50"/>
    <w:rsid w:val="00837D89"/>
    <w:rsid w:val="00837EDA"/>
    <w:rsid w:val="008402B4"/>
    <w:rsid w:val="008418C0"/>
    <w:rsid w:val="008429C7"/>
    <w:rsid w:val="008435FA"/>
    <w:rsid w:val="008448E2"/>
    <w:rsid w:val="008454D0"/>
    <w:rsid w:val="0084569C"/>
    <w:rsid w:val="00846505"/>
    <w:rsid w:val="008465EB"/>
    <w:rsid w:val="00847399"/>
    <w:rsid w:val="00847A27"/>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E12"/>
    <w:rsid w:val="00855F4D"/>
    <w:rsid w:val="00856298"/>
    <w:rsid w:val="00856E34"/>
    <w:rsid w:val="0085787A"/>
    <w:rsid w:val="0086002B"/>
    <w:rsid w:val="008607C2"/>
    <w:rsid w:val="00861B12"/>
    <w:rsid w:val="00861B40"/>
    <w:rsid w:val="00861D34"/>
    <w:rsid w:val="00861E7C"/>
    <w:rsid w:val="0086413A"/>
    <w:rsid w:val="00864140"/>
    <w:rsid w:val="00864363"/>
    <w:rsid w:val="00864A92"/>
    <w:rsid w:val="008659E3"/>
    <w:rsid w:val="00866ED2"/>
    <w:rsid w:val="008674A6"/>
    <w:rsid w:val="008679C8"/>
    <w:rsid w:val="00867BAE"/>
    <w:rsid w:val="00867BC9"/>
    <w:rsid w:val="008702FD"/>
    <w:rsid w:val="00870DA2"/>
    <w:rsid w:val="0087105B"/>
    <w:rsid w:val="00871280"/>
    <w:rsid w:val="0087168E"/>
    <w:rsid w:val="0087303B"/>
    <w:rsid w:val="008730CA"/>
    <w:rsid w:val="00873A46"/>
    <w:rsid w:val="008746F4"/>
    <w:rsid w:val="00874A8C"/>
    <w:rsid w:val="00875B4B"/>
    <w:rsid w:val="00876249"/>
    <w:rsid w:val="0087645D"/>
    <w:rsid w:val="0087702A"/>
    <w:rsid w:val="0088066B"/>
    <w:rsid w:val="00880F7F"/>
    <w:rsid w:val="008829CC"/>
    <w:rsid w:val="00882DBE"/>
    <w:rsid w:val="00883CC2"/>
    <w:rsid w:val="00883DE2"/>
    <w:rsid w:val="008841DC"/>
    <w:rsid w:val="008847D5"/>
    <w:rsid w:val="0088580D"/>
    <w:rsid w:val="00885C6F"/>
    <w:rsid w:val="008862C5"/>
    <w:rsid w:val="0088772E"/>
    <w:rsid w:val="00887C60"/>
    <w:rsid w:val="00887D1F"/>
    <w:rsid w:val="0089021B"/>
    <w:rsid w:val="00892209"/>
    <w:rsid w:val="00892256"/>
    <w:rsid w:val="00892375"/>
    <w:rsid w:val="008928B4"/>
    <w:rsid w:val="00892BA8"/>
    <w:rsid w:val="0089335A"/>
    <w:rsid w:val="00893515"/>
    <w:rsid w:val="008935A1"/>
    <w:rsid w:val="00893BED"/>
    <w:rsid w:val="00895575"/>
    <w:rsid w:val="00896347"/>
    <w:rsid w:val="00896601"/>
    <w:rsid w:val="0089663E"/>
    <w:rsid w:val="00896A06"/>
    <w:rsid w:val="008973FF"/>
    <w:rsid w:val="008A004F"/>
    <w:rsid w:val="008A08F1"/>
    <w:rsid w:val="008A0DA6"/>
    <w:rsid w:val="008A104D"/>
    <w:rsid w:val="008A2B38"/>
    <w:rsid w:val="008A2CE8"/>
    <w:rsid w:val="008A3591"/>
    <w:rsid w:val="008A3A9E"/>
    <w:rsid w:val="008A3EF0"/>
    <w:rsid w:val="008A431D"/>
    <w:rsid w:val="008A553A"/>
    <w:rsid w:val="008A5D4F"/>
    <w:rsid w:val="008A660E"/>
    <w:rsid w:val="008A72C8"/>
    <w:rsid w:val="008A7BA0"/>
    <w:rsid w:val="008A7BEB"/>
    <w:rsid w:val="008B05A4"/>
    <w:rsid w:val="008B1710"/>
    <w:rsid w:val="008B1C7C"/>
    <w:rsid w:val="008B2BA4"/>
    <w:rsid w:val="008B39E1"/>
    <w:rsid w:val="008B456C"/>
    <w:rsid w:val="008B4896"/>
    <w:rsid w:val="008B589A"/>
    <w:rsid w:val="008B5EFD"/>
    <w:rsid w:val="008B657F"/>
    <w:rsid w:val="008B7376"/>
    <w:rsid w:val="008B7A11"/>
    <w:rsid w:val="008C05C1"/>
    <w:rsid w:val="008C0710"/>
    <w:rsid w:val="008C0782"/>
    <w:rsid w:val="008C0C84"/>
    <w:rsid w:val="008C0E21"/>
    <w:rsid w:val="008C1888"/>
    <w:rsid w:val="008C1F36"/>
    <w:rsid w:val="008C29CA"/>
    <w:rsid w:val="008C3536"/>
    <w:rsid w:val="008C3B3E"/>
    <w:rsid w:val="008C479A"/>
    <w:rsid w:val="008C4A33"/>
    <w:rsid w:val="008C5869"/>
    <w:rsid w:val="008C5B6C"/>
    <w:rsid w:val="008C60C1"/>
    <w:rsid w:val="008C62AF"/>
    <w:rsid w:val="008C64AF"/>
    <w:rsid w:val="008C6B9D"/>
    <w:rsid w:val="008C6BFA"/>
    <w:rsid w:val="008C6F86"/>
    <w:rsid w:val="008C774F"/>
    <w:rsid w:val="008C7D60"/>
    <w:rsid w:val="008D1237"/>
    <w:rsid w:val="008D1B59"/>
    <w:rsid w:val="008D2300"/>
    <w:rsid w:val="008D26CF"/>
    <w:rsid w:val="008D27A6"/>
    <w:rsid w:val="008D2F75"/>
    <w:rsid w:val="008D3F29"/>
    <w:rsid w:val="008D442F"/>
    <w:rsid w:val="008D5D56"/>
    <w:rsid w:val="008D6222"/>
    <w:rsid w:val="008D6624"/>
    <w:rsid w:val="008D66CC"/>
    <w:rsid w:val="008D727E"/>
    <w:rsid w:val="008D7EC7"/>
    <w:rsid w:val="008E0955"/>
    <w:rsid w:val="008E0CDF"/>
    <w:rsid w:val="008E1625"/>
    <w:rsid w:val="008E196F"/>
    <w:rsid w:val="008E3F64"/>
    <w:rsid w:val="008E624C"/>
    <w:rsid w:val="008E6497"/>
    <w:rsid w:val="008E6EFE"/>
    <w:rsid w:val="008E7492"/>
    <w:rsid w:val="008E7A6A"/>
    <w:rsid w:val="008E7C4B"/>
    <w:rsid w:val="008F00A0"/>
    <w:rsid w:val="008F1223"/>
    <w:rsid w:val="008F14FC"/>
    <w:rsid w:val="008F1A88"/>
    <w:rsid w:val="008F1DA2"/>
    <w:rsid w:val="008F21EC"/>
    <w:rsid w:val="008F226D"/>
    <w:rsid w:val="008F2CD4"/>
    <w:rsid w:val="008F2EAF"/>
    <w:rsid w:val="008F3170"/>
    <w:rsid w:val="008F38B0"/>
    <w:rsid w:val="008F3E0A"/>
    <w:rsid w:val="008F3EA8"/>
    <w:rsid w:val="008F4427"/>
    <w:rsid w:val="008F4826"/>
    <w:rsid w:val="008F5173"/>
    <w:rsid w:val="008F5D84"/>
    <w:rsid w:val="008F6144"/>
    <w:rsid w:val="008F7BD1"/>
    <w:rsid w:val="009004E8"/>
    <w:rsid w:val="00900811"/>
    <w:rsid w:val="00900D48"/>
    <w:rsid w:val="00900E17"/>
    <w:rsid w:val="0090108F"/>
    <w:rsid w:val="009016BB"/>
    <w:rsid w:val="0090211D"/>
    <w:rsid w:val="009023A9"/>
    <w:rsid w:val="0090246D"/>
    <w:rsid w:val="00902C70"/>
    <w:rsid w:val="0090524B"/>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58"/>
    <w:rsid w:val="00915981"/>
    <w:rsid w:val="00915EC7"/>
    <w:rsid w:val="00915F5C"/>
    <w:rsid w:val="0091640F"/>
    <w:rsid w:val="00916B55"/>
    <w:rsid w:val="009171F1"/>
    <w:rsid w:val="00920B42"/>
    <w:rsid w:val="00921183"/>
    <w:rsid w:val="0092177B"/>
    <w:rsid w:val="009217BD"/>
    <w:rsid w:val="00921A57"/>
    <w:rsid w:val="00921BE5"/>
    <w:rsid w:val="00922372"/>
    <w:rsid w:val="0092238D"/>
    <w:rsid w:val="0092297A"/>
    <w:rsid w:val="0092332F"/>
    <w:rsid w:val="00925EBF"/>
    <w:rsid w:val="0092642D"/>
    <w:rsid w:val="0093111C"/>
    <w:rsid w:val="00931354"/>
    <w:rsid w:val="009319F9"/>
    <w:rsid w:val="00931E48"/>
    <w:rsid w:val="00931EC7"/>
    <w:rsid w:val="00932087"/>
    <w:rsid w:val="00932818"/>
    <w:rsid w:val="009329B0"/>
    <w:rsid w:val="00933874"/>
    <w:rsid w:val="00933B5D"/>
    <w:rsid w:val="0093502A"/>
    <w:rsid w:val="0093546C"/>
    <w:rsid w:val="00936742"/>
    <w:rsid w:val="00936F51"/>
    <w:rsid w:val="0093707C"/>
    <w:rsid w:val="00940181"/>
    <w:rsid w:val="009413EF"/>
    <w:rsid w:val="00942103"/>
    <w:rsid w:val="009425CC"/>
    <w:rsid w:val="00942615"/>
    <w:rsid w:val="009428E7"/>
    <w:rsid w:val="00942BF3"/>
    <w:rsid w:val="00943298"/>
    <w:rsid w:val="00943365"/>
    <w:rsid w:val="009437E0"/>
    <w:rsid w:val="00943CAC"/>
    <w:rsid w:val="00944A39"/>
    <w:rsid w:val="00944AA8"/>
    <w:rsid w:val="009454D0"/>
    <w:rsid w:val="0094657A"/>
    <w:rsid w:val="00946873"/>
    <w:rsid w:val="00947C94"/>
    <w:rsid w:val="0095039C"/>
    <w:rsid w:val="009521F5"/>
    <w:rsid w:val="00952798"/>
    <w:rsid w:val="009534DC"/>
    <w:rsid w:val="009534FB"/>
    <w:rsid w:val="009541B6"/>
    <w:rsid w:val="0095471E"/>
    <w:rsid w:val="00954E3C"/>
    <w:rsid w:val="0095555C"/>
    <w:rsid w:val="0095735F"/>
    <w:rsid w:val="009574F4"/>
    <w:rsid w:val="009578E6"/>
    <w:rsid w:val="00957B12"/>
    <w:rsid w:val="00957E06"/>
    <w:rsid w:val="00957E6E"/>
    <w:rsid w:val="00960BB7"/>
    <w:rsid w:val="00960D46"/>
    <w:rsid w:val="00960F0B"/>
    <w:rsid w:val="0096185F"/>
    <w:rsid w:val="00962427"/>
    <w:rsid w:val="00962907"/>
    <w:rsid w:val="00962F09"/>
    <w:rsid w:val="00962FD4"/>
    <w:rsid w:val="0096488C"/>
    <w:rsid w:val="0096495E"/>
    <w:rsid w:val="009662EF"/>
    <w:rsid w:val="00966C40"/>
    <w:rsid w:val="00966DF7"/>
    <w:rsid w:val="00967162"/>
    <w:rsid w:val="00967F77"/>
    <w:rsid w:val="0097111E"/>
    <w:rsid w:val="009716DD"/>
    <w:rsid w:val="00971812"/>
    <w:rsid w:val="0097217B"/>
    <w:rsid w:val="009727CA"/>
    <w:rsid w:val="009740F7"/>
    <w:rsid w:val="00974F04"/>
    <w:rsid w:val="009757BE"/>
    <w:rsid w:val="0097625F"/>
    <w:rsid w:val="00976359"/>
    <w:rsid w:val="00976F3B"/>
    <w:rsid w:val="00977A20"/>
    <w:rsid w:val="00980E9B"/>
    <w:rsid w:val="00981914"/>
    <w:rsid w:val="00981C43"/>
    <w:rsid w:val="009841F6"/>
    <w:rsid w:val="0098482E"/>
    <w:rsid w:val="009849E2"/>
    <w:rsid w:val="009851CC"/>
    <w:rsid w:val="0098623F"/>
    <w:rsid w:val="00987A8D"/>
    <w:rsid w:val="00990562"/>
    <w:rsid w:val="00990882"/>
    <w:rsid w:val="00990C58"/>
    <w:rsid w:val="009910AD"/>
    <w:rsid w:val="0099134F"/>
    <w:rsid w:val="00991592"/>
    <w:rsid w:val="00991AC4"/>
    <w:rsid w:val="00992430"/>
    <w:rsid w:val="009932E0"/>
    <w:rsid w:val="0099341E"/>
    <w:rsid w:val="00993895"/>
    <w:rsid w:val="0099450E"/>
    <w:rsid w:val="00994688"/>
    <w:rsid w:val="00994998"/>
    <w:rsid w:val="00994C3F"/>
    <w:rsid w:val="0099628E"/>
    <w:rsid w:val="00996480"/>
    <w:rsid w:val="00996CD5"/>
    <w:rsid w:val="009970DC"/>
    <w:rsid w:val="00997C54"/>
    <w:rsid w:val="009A000F"/>
    <w:rsid w:val="009A054C"/>
    <w:rsid w:val="009A061B"/>
    <w:rsid w:val="009A07DE"/>
    <w:rsid w:val="009A0C5F"/>
    <w:rsid w:val="009A12A8"/>
    <w:rsid w:val="009A160B"/>
    <w:rsid w:val="009A24F7"/>
    <w:rsid w:val="009A25B2"/>
    <w:rsid w:val="009A28A7"/>
    <w:rsid w:val="009A39AA"/>
    <w:rsid w:val="009A3CEB"/>
    <w:rsid w:val="009A3E68"/>
    <w:rsid w:val="009A4A13"/>
    <w:rsid w:val="009A4EF2"/>
    <w:rsid w:val="009A502E"/>
    <w:rsid w:val="009A5547"/>
    <w:rsid w:val="009A5A2A"/>
    <w:rsid w:val="009A660E"/>
    <w:rsid w:val="009A6635"/>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204B"/>
    <w:rsid w:val="009C24BA"/>
    <w:rsid w:val="009C2C61"/>
    <w:rsid w:val="009C3C8B"/>
    <w:rsid w:val="009C4D11"/>
    <w:rsid w:val="009C4DD5"/>
    <w:rsid w:val="009C4F05"/>
    <w:rsid w:val="009C628E"/>
    <w:rsid w:val="009C67AD"/>
    <w:rsid w:val="009C691F"/>
    <w:rsid w:val="009C6B3E"/>
    <w:rsid w:val="009C74F1"/>
    <w:rsid w:val="009D0071"/>
    <w:rsid w:val="009D05F4"/>
    <w:rsid w:val="009D076E"/>
    <w:rsid w:val="009D1C0D"/>
    <w:rsid w:val="009D2A2E"/>
    <w:rsid w:val="009D3A05"/>
    <w:rsid w:val="009D462F"/>
    <w:rsid w:val="009D4F99"/>
    <w:rsid w:val="009D507D"/>
    <w:rsid w:val="009D5386"/>
    <w:rsid w:val="009D5495"/>
    <w:rsid w:val="009D54BE"/>
    <w:rsid w:val="009D579B"/>
    <w:rsid w:val="009D5B25"/>
    <w:rsid w:val="009E02CE"/>
    <w:rsid w:val="009E08FB"/>
    <w:rsid w:val="009E0904"/>
    <w:rsid w:val="009E0E12"/>
    <w:rsid w:val="009E1413"/>
    <w:rsid w:val="009E1A16"/>
    <w:rsid w:val="009E1B20"/>
    <w:rsid w:val="009E1F2F"/>
    <w:rsid w:val="009E27F4"/>
    <w:rsid w:val="009E330D"/>
    <w:rsid w:val="009E39FF"/>
    <w:rsid w:val="009E4006"/>
    <w:rsid w:val="009E45B4"/>
    <w:rsid w:val="009E4C41"/>
    <w:rsid w:val="009E53CF"/>
    <w:rsid w:val="009E585B"/>
    <w:rsid w:val="009E5CB9"/>
    <w:rsid w:val="009E616B"/>
    <w:rsid w:val="009E7103"/>
    <w:rsid w:val="009F0182"/>
    <w:rsid w:val="009F06C1"/>
    <w:rsid w:val="009F0AED"/>
    <w:rsid w:val="009F0E3A"/>
    <w:rsid w:val="009F2914"/>
    <w:rsid w:val="009F2BA0"/>
    <w:rsid w:val="009F2D34"/>
    <w:rsid w:val="009F30C1"/>
    <w:rsid w:val="009F3552"/>
    <w:rsid w:val="009F40CD"/>
    <w:rsid w:val="009F4F5F"/>
    <w:rsid w:val="009F6015"/>
    <w:rsid w:val="009F69AD"/>
    <w:rsid w:val="009F7132"/>
    <w:rsid w:val="00A0017D"/>
    <w:rsid w:val="00A00517"/>
    <w:rsid w:val="00A00F42"/>
    <w:rsid w:val="00A013D2"/>
    <w:rsid w:val="00A02E94"/>
    <w:rsid w:val="00A03128"/>
    <w:rsid w:val="00A03F61"/>
    <w:rsid w:val="00A04512"/>
    <w:rsid w:val="00A04C31"/>
    <w:rsid w:val="00A05752"/>
    <w:rsid w:val="00A0754A"/>
    <w:rsid w:val="00A07778"/>
    <w:rsid w:val="00A07C66"/>
    <w:rsid w:val="00A100C9"/>
    <w:rsid w:val="00A1020F"/>
    <w:rsid w:val="00A1038F"/>
    <w:rsid w:val="00A10BCB"/>
    <w:rsid w:val="00A11548"/>
    <w:rsid w:val="00A1209C"/>
    <w:rsid w:val="00A1301C"/>
    <w:rsid w:val="00A13CA4"/>
    <w:rsid w:val="00A1475E"/>
    <w:rsid w:val="00A14FC9"/>
    <w:rsid w:val="00A15BB5"/>
    <w:rsid w:val="00A167DA"/>
    <w:rsid w:val="00A17370"/>
    <w:rsid w:val="00A17BEF"/>
    <w:rsid w:val="00A20A88"/>
    <w:rsid w:val="00A20F88"/>
    <w:rsid w:val="00A22A26"/>
    <w:rsid w:val="00A22EFF"/>
    <w:rsid w:val="00A2356E"/>
    <w:rsid w:val="00A23FF2"/>
    <w:rsid w:val="00A24ADC"/>
    <w:rsid w:val="00A255E9"/>
    <w:rsid w:val="00A25BF4"/>
    <w:rsid w:val="00A25EFB"/>
    <w:rsid w:val="00A275EA"/>
    <w:rsid w:val="00A277D7"/>
    <w:rsid w:val="00A27B61"/>
    <w:rsid w:val="00A27B83"/>
    <w:rsid w:val="00A30422"/>
    <w:rsid w:val="00A30FEF"/>
    <w:rsid w:val="00A31827"/>
    <w:rsid w:val="00A31885"/>
    <w:rsid w:val="00A31A80"/>
    <w:rsid w:val="00A31D06"/>
    <w:rsid w:val="00A32F50"/>
    <w:rsid w:val="00A331BF"/>
    <w:rsid w:val="00A34CED"/>
    <w:rsid w:val="00A3503D"/>
    <w:rsid w:val="00A35F2A"/>
    <w:rsid w:val="00A36163"/>
    <w:rsid w:val="00A362A0"/>
    <w:rsid w:val="00A36701"/>
    <w:rsid w:val="00A3719E"/>
    <w:rsid w:val="00A37C3F"/>
    <w:rsid w:val="00A40145"/>
    <w:rsid w:val="00A40253"/>
    <w:rsid w:val="00A419E8"/>
    <w:rsid w:val="00A42D68"/>
    <w:rsid w:val="00A43577"/>
    <w:rsid w:val="00A43650"/>
    <w:rsid w:val="00A43EF4"/>
    <w:rsid w:val="00A444DE"/>
    <w:rsid w:val="00A45E2F"/>
    <w:rsid w:val="00A4618B"/>
    <w:rsid w:val="00A46E67"/>
    <w:rsid w:val="00A4715A"/>
    <w:rsid w:val="00A47B99"/>
    <w:rsid w:val="00A47CAD"/>
    <w:rsid w:val="00A5093C"/>
    <w:rsid w:val="00A512A8"/>
    <w:rsid w:val="00A51E57"/>
    <w:rsid w:val="00A53105"/>
    <w:rsid w:val="00A53483"/>
    <w:rsid w:val="00A540A8"/>
    <w:rsid w:val="00A54D7B"/>
    <w:rsid w:val="00A552E6"/>
    <w:rsid w:val="00A561DD"/>
    <w:rsid w:val="00A6075C"/>
    <w:rsid w:val="00A609DA"/>
    <w:rsid w:val="00A6105C"/>
    <w:rsid w:val="00A61329"/>
    <w:rsid w:val="00A614F5"/>
    <w:rsid w:val="00A62436"/>
    <w:rsid w:val="00A62D34"/>
    <w:rsid w:val="00A62E3E"/>
    <w:rsid w:val="00A63C62"/>
    <w:rsid w:val="00A64715"/>
    <w:rsid w:val="00A64776"/>
    <w:rsid w:val="00A664A5"/>
    <w:rsid w:val="00A6723D"/>
    <w:rsid w:val="00A67CEE"/>
    <w:rsid w:val="00A705C1"/>
    <w:rsid w:val="00A70ACA"/>
    <w:rsid w:val="00A7149F"/>
    <w:rsid w:val="00A715DB"/>
    <w:rsid w:val="00A72175"/>
    <w:rsid w:val="00A72A78"/>
    <w:rsid w:val="00A74269"/>
    <w:rsid w:val="00A77D9D"/>
    <w:rsid w:val="00A80921"/>
    <w:rsid w:val="00A80A42"/>
    <w:rsid w:val="00A80F41"/>
    <w:rsid w:val="00A81012"/>
    <w:rsid w:val="00A81DC5"/>
    <w:rsid w:val="00A82AB6"/>
    <w:rsid w:val="00A82ED3"/>
    <w:rsid w:val="00A8301E"/>
    <w:rsid w:val="00A833A6"/>
    <w:rsid w:val="00A83738"/>
    <w:rsid w:val="00A83B66"/>
    <w:rsid w:val="00A83C1F"/>
    <w:rsid w:val="00A83D9D"/>
    <w:rsid w:val="00A83F38"/>
    <w:rsid w:val="00A84F2C"/>
    <w:rsid w:val="00A850A9"/>
    <w:rsid w:val="00A855B0"/>
    <w:rsid w:val="00A85B67"/>
    <w:rsid w:val="00A86E59"/>
    <w:rsid w:val="00A86EA5"/>
    <w:rsid w:val="00A8737F"/>
    <w:rsid w:val="00A876FA"/>
    <w:rsid w:val="00A904AC"/>
    <w:rsid w:val="00A9057C"/>
    <w:rsid w:val="00A906A8"/>
    <w:rsid w:val="00A90FE6"/>
    <w:rsid w:val="00A91276"/>
    <w:rsid w:val="00A9152A"/>
    <w:rsid w:val="00A91E06"/>
    <w:rsid w:val="00A930E0"/>
    <w:rsid w:val="00A93454"/>
    <w:rsid w:val="00A93875"/>
    <w:rsid w:val="00A93E66"/>
    <w:rsid w:val="00A94375"/>
    <w:rsid w:val="00A94CC7"/>
    <w:rsid w:val="00A94DAB"/>
    <w:rsid w:val="00A94F51"/>
    <w:rsid w:val="00A95D9B"/>
    <w:rsid w:val="00A96941"/>
    <w:rsid w:val="00A96F6A"/>
    <w:rsid w:val="00A97307"/>
    <w:rsid w:val="00A97773"/>
    <w:rsid w:val="00AA0191"/>
    <w:rsid w:val="00AA03D4"/>
    <w:rsid w:val="00AA05DD"/>
    <w:rsid w:val="00AA0D77"/>
    <w:rsid w:val="00AA141F"/>
    <w:rsid w:val="00AA371E"/>
    <w:rsid w:val="00AA3772"/>
    <w:rsid w:val="00AA3B5B"/>
    <w:rsid w:val="00AA5E92"/>
    <w:rsid w:val="00AA5F01"/>
    <w:rsid w:val="00AA6370"/>
    <w:rsid w:val="00AA6BAA"/>
    <w:rsid w:val="00AA7390"/>
    <w:rsid w:val="00AA7453"/>
    <w:rsid w:val="00AA76B0"/>
    <w:rsid w:val="00AA777D"/>
    <w:rsid w:val="00AA7974"/>
    <w:rsid w:val="00AA7D63"/>
    <w:rsid w:val="00AA7DA1"/>
    <w:rsid w:val="00AB0718"/>
    <w:rsid w:val="00AB1113"/>
    <w:rsid w:val="00AB1F78"/>
    <w:rsid w:val="00AB2235"/>
    <w:rsid w:val="00AB25A9"/>
    <w:rsid w:val="00AB30E1"/>
    <w:rsid w:val="00AB3845"/>
    <w:rsid w:val="00AB4127"/>
    <w:rsid w:val="00AB5814"/>
    <w:rsid w:val="00AB5B5C"/>
    <w:rsid w:val="00AB6273"/>
    <w:rsid w:val="00AB640A"/>
    <w:rsid w:val="00AB65D7"/>
    <w:rsid w:val="00AB7088"/>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3FF"/>
    <w:rsid w:val="00AC6978"/>
    <w:rsid w:val="00AC75D2"/>
    <w:rsid w:val="00AC7BB8"/>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A46"/>
    <w:rsid w:val="00AE0E6E"/>
    <w:rsid w:val="00AE14A9"/>
    <w:rsid w:val="00AE15B3"/>
    <w:rsid w:val="00AE2579"/>
    <w:rsid w:val="00AE2C7F"/>
    <w:rsid w:val="00AE377B"/>
    <w:rsid w:val="00AE388F"/>
    <w:rsid w:val="00AE38F4"/>
    <w:rsid w:val="00AE4094"/>
    <w:rsid w:val="00AE4494"/>
    <w:rsid w:val="00AE4C08"/>
    <w:rsid w:val="00AE6053"/>
    <w:rsid w:val="00AF0A4F"/>
    <w:rsid w:val="00AF0E93"/>
    <w:rsid w:val="00AF37DC"/>
    <w:rsid w:val="00AF3C15"/>
    <w:rsid w:val="00AF44F9"/>
    <w:rsid w:val="00AF5C54"/>
    <w:rsid w:val="00AF605E"/>
    <w:rsid w:val="00AF6C6D"/>
    <w:rsid w:val="00AF6F6C"/>
    <w:rsid w:val="00AF7BE0"/>
    <w:rsid w:val="00B010AA"/>
    <w:rsid w:val="00B0128D"/>
    <w:rsid w:val="00B023C0"/>
    <w:rsid w:val="00B02FD2"/>
    <w:rsid w:val="00B03008"/>
    <w:rsid w:val="00B03CE9"/>
    <w:rsid w:val="00B03E1D"/>
    <w:rsid w:val="00B040C0"/>
    <w:rsid w:val="00B0514D"/>
    <w:rsid w:val="00B0545D"/>
    <w:rsid w:val="00B05664"/>
    <w:rsid w:val="00B05B31"/>
    <w:rsid w:val="00B064E9"/>
    <w:rsid w:val="00B0689A"/>
    <w:rsid w:val="00B069B0"/>
    <w:rsid w:val="00B06A1E"/>
    <w:rsid w:val="00B06B06"/>
    <w:rsid w:val="00B071BB"/>
    <w:rsid w:val="00B102E2"/>
    <w:rsid w:val="00B115AF"/>
    <w:rsid w:val="00B11741"/>
    <w:rsid w:val="00B11FA6"/>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600C"/>
    <w:rsid w:val="00B3650D"/>
    <w:rsid w:val="00B37126"/>
    <w:rsid w:val="00B3791B"/>
    <w:rsid w:val="00B40735"/>
    <w:rsid w:val="00B4075E"/>
    <w:rsid w:val="00B40B0C"/>
    <w:rsid w:val="00B41E6E"/>
    <w:rsid w:val="00B4250C"/>
    <w:rsid w:val="00B42628"/>
    <w:rsid w:val="00B437C4"/>
    <w:rsid w:val="00B437E2"/>
    <w:rsid w:val="00B4544B"/>
    <w:rsid w:val="00B47141"/>
    <w:rsid w:val="00B47D07"/>
    <w:rsid w:val="00B5113A"/>
    <w:rsid w:val="00B52425"/>
    <w:rsid w:val="00B53714"/>
    <w:rsid w:val="00B53736"/>
    <w:rsid w:val="00B541E3"/>
    <w:rsid w:val="00B5480B"/>
    <w:rsid w:val="00B54E55"/>
    <w:rsid w:val="00B555CB"/>
    <w:rsid w:val="00B56F96"/>
    <w:rsid w:val="00B5717C"/>
    <w:rsid w:val="00B602AB"/>
    <w:rsid w:val="00B6187B"/>
    <w:rsid w:val="00B624F3"/>
    <w:rsid w:val="00B62998"/>
    <w:rsid w:val="00B62AFA"/>
    <w:rsid w:val="00B62BF4"/>
    <w:rsid w:val="00B6330F"/>
    <w:rsid w:val="00B63BE4"/>
    <w:rsid w:val="00B63CB5"/>
    <w:rsid w:val="00B64B82"/>
    <w:rsid w:val="00B650C8"/>
    <w:rsid w:val="00B65E8C"/>
    <w:rsid w:val="00B65FD8"/>
    <w:rsid w:val="00B6707A"/>
    <w:rsid w:val="00B67C1B"/>
    <w:rsid w:val="00B706B1"/>
    <w:rsid w:val="00B7145E"/>
    <w:rsid w:val="00B7166F"/>
    <w:rsid w:val="00B7168C"/>
    <w:rsid w:val="00B72FD5"/>
    <w:rsid w:val="00B74220"/>
    <w:rsid w:val="00B75047"/>
    <w:rsid w:val="00B7633D"/>
    <w:rsid w:val="00B76530"/>
    <w:rsid w:val="00B769F8"/>
    <w:rsid w:val="00B76B21"/>
    <w:rsid w:val="00B76E58"/>
    <w:rsid w:val="00B77E44"/>
    <w:rsid w:val="00B77E60"/>
    <w:rsid w:val="00B80784"/>
    <w:rsid w:val="00B80F02"/>
    <w:rsid w:val="00B81E77"/>
    <w:rsid w:val="00B82B28"/>
    <w:rsid w:val="00B83103"/>
    <w:rsid w:val="00B83246"/>
    <w:rsid w:val="00B835F6"/>
    <w:rsid w:val="00B8389B"/>
    <w:rsid w:val="00B8393E"/>
    <w:rsid w:val="00B839EE"/>
    <w:rsid w:val="00B843A9"/>
    <w:rsid w:val="00B84B82"/>
    <w:rsid w:val="00B85AFE"/>
    <w:rsid w:val="00B8700E"/>
    <w:rsid w:val="00B874A4"/>
    <w:rsid w:val="00B87BE3"/>
    <w:rsid w:val="00B904F3"/>
    <w:rsid w:val="00B908DB"/>
    <w:rsid w:val="00B90902"/>
    <w:rsid w:val="00B90981"/>
    <w:rsid w:val="00B9149A"/>
    <w:rsid w:val="00B914A5"/>
    <w:rsid w:val="00B91D2A"/>
    <w:rsid w:val="00B92295"/>
    <w:rsid w:val="00B922B7"/>
    <w:rsid w:val="00B92B08"/>
    <w:rsid w:val="00B94D33"/>
    <w:rsid w:val="00B95F92"/>
    <w:rsid w:val="00B962BA"/>
    <w:rsid w:val="00B97D47"/>
    <w:rsid w:val="00B97DF5"/>
    <w:rsid w:val="00BA04FB"/>
    <w:rsid w:val="00BA0614"/>
    <w:rsid w:val="00BA0626"/>
    <w:rsid w:val="00BA0823"/>
    <w:rsid w:val="00BA1225"/>
    <w:rsid w:val="00BA2434"/>
    <w:rsid w:val="00BA312D"/>
    <w:rsid w:val="00BA4D53"/>
    <w:rsid w:val="00BA54C5"/>
    <w:rsid w:val="00BA7E31"/>
    <w:rsid w:val="00BB0262"/>
    <w:rsid w:val="00BB12F6"/>
    <w:rsid w:val="00BB22D6"/>
    <w:rsid w:val="00BB4242"/>
    <w:rsid w:val="00BB428B"/>
    <w:rsid w:val="00BB42D7"/>
    <w:rsid w:val="00BB51DC"/>
    <w:rsid w:val="00BB52FE"/>
    <w:rsid w:val="00BB6060"/>
    <w:rsid w:val="00BC0032"/>
    <w:rsid w:val="00BC0240"/>
    <w:rsid w:val="00BC1A4B"/>
    <w:rsid w:val="00BC24EA"/>
    <w:rsid w:val="00BC2A42"/>
    <w:rsid w:val="00BC2D63"/>
    <w:rsid w:val="00BC3381"/>
    <w:rsid w:val="00BC392B"/>
    <w:rsid w:val="00BC3D0D"/>
    <w:rsid w:val="00BC4046"/>
    <w:rsid w:val="00BC498B"/>
    <w:rsid w:val="00BC4DAC"/>
    <w:rsid w:val="00BC4F6A"/>
    <w:rsid w:val="00BC56E8"/>
    <w:rsid w:val="00BC5BE6"/>
    <w:rsid w:val="00BC66A3"/>
    <w:rsid w:val="00BC700B"/>
    <w:rsid w:val="00BC7569"/>
    <w:rsid w:val="00BC7628"/>
    <w:rsid w:val="00BC7D32"/>
    <w:rsid w:val="00BD0834"/>
    <w:rsid w:val="00BD1263"/>
    <w:rsid w:val="00BD1A25"/>
    <w:rsid w:val="00BD2B2E"/>
    <w:rsid w:val="00BD3FFB"/>
    <w:rsid w:val="00BD4813"/>
    <w:rsid w:val="00BD4EE8"/>
    <w:rsid w:val="00BD5334"/>
    <w:rsid w:val="00BD58DD"/>
    <w:rsid w:val="00BD5EFE"/>
    <w:rsid w:val="00BD6A3E"/>
    <w:rsid w:val="00BD6D1E"/>
    <w:rsid w:val="00BD7193"/>
    <w:rsid w:val="00BE05DE"/>
    <w:rsid w:val="00BE09AD"/>
    <w:rsid w:val="00BE0BDD"/>
    <w:rsid w:val="00BE1669"/>
    <w:rsid w:val="00BE2301"/>
    <w:rsid w:val="00BE24B6"/>
    <w:rsid w:val="00BE2F38"/>
    <w:rsid w:val="00BE2FCD"/>
    <w:rsid w:val="00BE38DA"/>
    <w:rsid w:val="00BE3F7E"/>
    <w:rsid w:val="00BE4AB0"/>
    <w:rsid w:val="00BE638D"/>
    <w:rsid w:val="00BE64F1"/>
    <w:rsid w:val="00BE759C"/>
    <w:rsid w:val="00BE77EE"/>
    <w:rsid w:val="00BE7EE0"/>
    <w:rsid w:val="00BF030D"/>
    <w:rsid w:val="00BF083A"/>
    <w:rsid w:val="00BF0A02"/>
    <w:rsid w:val="00BF0AB3"/>
    <w:rsid w:val="00BF1DA1"/>
    <w:rsid w:val="00BF233E"/>
    <w:rsid w:val="00BF37CE"/>
    <w:rsid w:val="00BF39E3"/>
    <w:rsid w:val="00BF4333"/>
    <w:rsid w:val="00BF4519"/>
    <w:rsid w:val="00BF4ED7"/>
    <w:rsid w:val="00BF4F82"/>
    <w:rsid w:val="00BF50DA"/>
    <w:rsid w:val="00BF53CC"/>
    <w:rsid w:val="00BF5B9B"/>
    <w:rsid w:val="00BF61B7"/>
    <w:rsid w:val="00C00505"/>
    <w:rsid w:val="00C0121A"/>
    <w:rsid w:val="00C026F7"/>
    <w:rsid w:val="00C02930"/>
    <w:rsid w:val="00C031A2"/>
    <w:rsid w:val="00C03642"/>
    <w:rsid w:val="00C04E92"/>
    <w:rsid w:val="00C05380"/>
    <w:rsid w:val="00C05449"/>
    <w:rsid w:val="00C05A6F"/>
    <w:rsid w:val="00C06654"/>
    <w:rsid w:val="00C06979"/>
    <w:rsid w:val="00C06AD4"/>
    <w:rsid w:val="00C07908"/>
    <w:rsid w:val="00C07C90"/>
    <w:rsid w:val="00C10984"/>
    <w:rsid w:val="00C109A6"/>
    <w:rsid w:val="00C1110A"/>
    <w:rsid w:val="00C112BF"/>
    <w:rsid w:val="00C11812"/>
    <w:rsid w:val="00C1194D"/>
    <w:rsid w:val="00C11BAC"/>
    <w:rsid w:val="00C11CF7"/>
    <w:rsid w:val="00C12046"/>
    <w:rsid w:val="00C1211E"/>
    <w:rsid w:val="00C12353"/>
    <w:rsid w:val="00C12DED"/>
    <w:rsid w:val="00C12E7B"/>
    <w:rsid w:val="00C1422B"/>
    <w:rsid w:val="00C148F5"/>
    <w:rsid w:val="00C14D6C"/>
    <w:rsid w:val="00C159B3"/>
    <w:rsid w:val="00C15C6A"/>
    <w:rsid w:val="00C15DF2"/>
    <w:rsid w:val="00C169D4"/>
    <w:rsid w:val="00C16BE4"/>
    <w:rsid w:val="00C17577"/>
    <w:rsid w:val="00C17673"/>
    <w:rsid w:val="00C20720"/>
    <w:rsid w:val="00C21A67"/>
    <w:rsid w:val="00C22F1F"/>
    <w:rsid w:val="00C23194"/>
    <w:rsid w:val="00C23257"/>
    <w:rsid w:val="00C23F50"/>
    <w:rsid w:val="00C24639"/>
    <w:rsid w:val="00C249B7"/>
    <w:rsid w:val="00C24CD1"/>
    <w:rsid w:val="00C251B2"/>
    <w:rsid w:val="00C25FC3"/>
    <w:rsid w:val="00C26670"/>
    <w:rsid w:val="00C27B73"/>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AAC"/>
    <w:rsid w:val="00C411A0"/>
    <w:rsid w:val="00C4199E"/>
    <w:rsid w:val="00C41F12"/>
    <w:rsid w:val="00C4258A"/>
    <w:rsid w:val="00C42B62"/>
    <w:rsid w:val="00C430DC"/>
    <w:rsid w:val="00C4319B"/>
    <w:rsid w:val="00C43237"/>
    <w:rsid w:val="00C43679"/>
    <w:rsid w:val="00C437A5"/>
    <w:rsid w:val="00C44492"/>
    <w:rsid w:val="00C44A44"/>
    <w:rsid w:val="00C44FDA"/>
    <w:rsid w:val="00C45996"/>
    <w:rsid w:val="00C45B13"/>
    <w:rsid w:val="00C45D04"/>
    <w:rsid w:val="00C46873"/>
    <w:rsid w:val="00C470A3"/>
    <w:rsid w:val="00C4721C"/>
    <w:rsid w:val="00C50140"/>
    <w:rsid w:val="00C515B2"/>
    <w:rsid w:val="00C519E0"/>
    <w:rsid w:val="00C522AA"/>
    <w:rsid w:val="00C5239E"/>
    <w:rsid w:val="00C52566"/>
    <w:rsid w:val="00C529B0"/>
    <w:rsid w:val="00C52DE2"/>
    <w:rsid w:val="00C54147"/>
    <w:rsid w:val="00C559F8"/>
    <w:rsid w:val="00C55D66"/>
    <w:rsid w:val="00C563BD"/>
    <w:rsid w:val="00C57428"/>
    <w:rsid w:val="00C60CCA"/>
    <w:rsid w:val="00C60FA0"/>
    <w:rsid w:val="00C61357"/>
    <w:rsid w:val="00C62CBB"/>
    <w:rsid w:val="00C63D8B"/>
    <w:rsid w:val="00C6495D"/>
    <w:rsid w:val="00C6689C"/>
    <w:rsid w:val="00C67597"/>
    <w:rsid w:val="00C67DC9"/>
    <w:rsid w:val="00C70702"/>
    <w:rsid w:val="00C70A41"/>
    <w:rsid w:val="00C70EEB"/>
    <w:rsid w:val="00C70F93"/>
    <w:rsid w:val="00C71049"/>
    <w:rsid w:val="00C71A56"/>
    <w:rsid w:val="00C71E15"/>
    <w:rsid w:val="00C72E4A"/>
    <w:rsid w:val="00C7414E"/>
    <w:rsid w:val="00C742E9"/>
    <w:rsid w:val="00C743D7"/>
    <w:rsid w:val="00C74EBC"/>
    <w:rsid w:val="00C75205"/>
    <w:rsid w:val="00C778EF"/>
    <w:rsid w:val="00C77F36"/>
    <w:rsid w:val="00C805CF"/>
    <w:rsid w:val="00C80685"/>
    <w:rsid w:val="00C811A1"/>
    <w:rsid w:val="00C8132C"/>
    <w:rsid w:val="00C81629"/>
    <w:rsid w:val="00C81E8A"/>
    <w:rsid w:val="00C81F62"/>
    <w:rsid w:val="00C82244"/>
    <w:rsid w:val="00C8394A"/>
    <w:rsid w:val="00C84495"/>
    <w:rsid w:val="00C84EF9"/>
    <w:rsid w:val="00C8537C"/>
    <w:rsid w:val="00C86FCE"/>
    <w:rsid w:val="00C873CF"/>
    <w:rsid w:val="00C90171"/>
    <w:rsid w:val="00C9086A"/>
    <w:rsid w:val="00C9170C"/>
    <w:rsid w:val="00C92094"/>
    <w:rsid w:val="00C92AD3"/>
    <w:rsid w:val="00C92E00"/>
    <w:rsid w:val="00C92F8D"/>
    <w:rsid w:val="00C943CC"/>
    <w:rsid w:val="00C943E3"/>
    <w:rsid w:val="00C9445E"/>
    <w:rsid w:val="00C9595D"/>
    <w:rsid w:val="00C95B28"/>
    <w:rsid w:val="00C95B7D"/>
    <w:rsid w:val="00C95E0B"/>
    <w:rsid w:val="00C964DC"/>
    <w:rsid w:val="00C968E5"/>
    <w:rsid w:val="00C96D78"/>
    <w:rsid w:val="00C97DF6"/>
    <w:rsid w:val="00CA0227"/>
    <w:rsid w:val="00CA2312"/>
    <w:rsid w:val="00CA43AE"/>
    <w:rsid w:val="00CA484F"/>
    <w:rsid w:val="00CA50FB"/>
    <w:rsid w:val="00CA5325"/>
    <w:rsid w:val="00CA53AB"/>
    <w:rsid w:val="00CA547E"/>
    <w:rsid w:val="00CA554B"/>
    <w:rsid w:val="00CA5954"/>
    <w:rsid w:val="00CA6525"/>
    <w:rsid w:val="00CA6697"/>
    <w:rsid w:val="00CA6E66"/>
    <w:rsid w:val="00CB0256"/>
    <w:rsid w:val="00CB0336"/>
    <w:rsid w:val="00CB08AD"/>
    <w:rsid w:val="00CB09D9"/>
    <w:rsid w:val="00CB0EFA"/>
    <w:rsid w:val="00CB35D3"/>
    <w:rsid w:val="00CB4A86"/>
    <w:rsid w:val="00CB5CB1"/>
    <w:rsid w:val="00CB5D1B"/>
    <w:rsid w:val="00CB64C7"/>
    <w:rsid w:val="00CB6FD2"/>
    <w:rsid w:val="00CB7996"/>
    <w:rsid w:val="00CB7D3B"/>
    <w:rsid w:val="00CC1C99"/>
    <w:rsid w:val="00CC1E85"/>
    <w:rsid w:val="00CC1FA7"/>
    <w:rsid w:val="00CC2FEB"/>
    <w:rsid w:val="00CC44EB"/>
    <w:rsid w:val="00CC4A86"/>
    <w:rsid w:val="00CC4C2E"/>
    <w:rsid w:val="00CC536A"/>
    <w:rsid w:val="00CC7A00"/>
    <w:rsid w:val="00CC7CC0"/>
    <w:rsid w:val="00CD1448"/>
    <w:rsid w:val="00CD15A6"/>
    <w:rsid w:val="00CD1A86"/>
    <w:rsid w:val="00CD2A54"/>
    <w:rsid w:val="00CD38E3"/>
    <w:rsid w:val="00CD4743"/>
    <w:rsid w:val="00CD652D"/>
    <w:rsid w:val="00CD66CA"/>
    <w:rsid w:val="00CD6717"/>
    <w:rsid w:val="00CD6CAF"/>
    <w:rsid w:val="00CE0D58"/>
    <w:rsid w:val="00CE0FBB"/>
    <w:rsid w:val="00CE2615"/>
    <w:rsid w:val="00CE3453"/>
    <w:rsid w:val="00CE3738"/>
    <w:rsid w:val="00CE40D8"/>
    <w:rsid w:val="00CE42FC"/>
    <w:rsid w:val="00CE53EB"/>
    <w:rsid w:val="00CE5AEE"/>
    <w:rsid w:val="00CE5D12"/>
    <w:rsid w:val="00CF0067"/>
    <w:rsid w:val="00CF02F1"/>
    <w:rsid w:val="00CF07B0"/>
    <w:rsid w:val="00CF25D6"/>
    <w:rsid w:val="00CF262A"/>
    <w:rsid w:val="00CF2B74"/>
    <w:rsid w:val="00CF356D"/>
    <w:rsid w:val="00CF40C9"/>
    <w:rsid w:val="00CF735F"/>
    <w:rsid w:val="00CF7712"/>
    <w:rsid w:val="00CF7CD0"/>
    <w:rsid w:val="00D0005F"/>
    <w:rsid w:val="00D00ED5"/>
    <w:rsid w:val="00D00FA5"/>
    <w:rsid w:val="00D03E08"/>
    <w:rsid w:val="00D04991"/>
    <w:rsid w:val="00D05C97"/>
    <w:rsid w:val="00D05CA4"/>
    <w:rsid w:val="00D0642E"/>
    <w:rsid w:val="00D06576"/>
    <w:rsid w:val="00D06F16"/>
    <w:rsid w:val="00D06F8E"/>
    <w:rsid w:val="00D06FD6"/>
    <w:rsid w:val="00D102CA"/>
    <w:rsid w:val="00D10F87"/>
    <w:rsid w:val="00D1134A"/>
    <w:rsid w:val="00D11DB2"/>
    <w:rsid w:val="00D124DF"/>
    <w:rsid w:val="00D127E0"/>
    <w:rsid w:val="00D12833"/>
    <w:rsid w:val="00D12AE5"/>
    <w:rsid w:val="00D14DF3"/>
    <w:rsid w:val="00D16992"/>
    <w:rsid w:val="00D170C8"/>
    <w:rsid w:val="00D1718C"/>
    <w:rsid w:val="00D173DE"/>
    <w:rsid w:val="00D2046C"/>
    <w:rsid w:val="00D20AE3"/>
    <w:rsid w:val="00D216E0"/>
    <w:rsid w:val="00D2186E"/>
    <w:rsid w:val="00D22394"/>
    <w:rsid w:val="00D22CD0"/>
    <w:rsid w:val="00D22E39"/>
    <w:rsid w:val="00D22FE2"/>
    <w:rsid w:val="00D237D0"/>
    <w:rsid w:val="00D23907"/>
    <w:rsid w:val="00D23B96"/>
    <w:rsid w:val="00D2449C"/>
    <w:rsid w:val="00D24AA2"/>
    <w:rsid w:val="00D24EE8"/>
    <w:rsid w:val="00D24F6A"/>
    <w:rsid w:val="00D26189"/>
    <w:rsid w:val="00D261C4"/>
    <w:rsid w:val="00D26A45"/>
    <w:rsid w:val="00D2746C"/>
    <w:rsid w:val="00D27D88"/>
    <w:rsid w:val="00D27F62"/>
    <w:rsid w:val="00D304B2"/>
    <w:rsid w:val="00D305E2"/>
    <w:rsid w:val="00D312A4"/>
    <w:rsid w:val="00D31373"/>
    <w:rsid w:val="00D319CD"/>
    <w:rsid w:val="00D31D97"/>
    <w:rsid w:val="00D32F05"/>
    <w:rsid w:val="00D32F3E"/>
    <w:rsid w:val="00D3306E"/>
    <w:rsid w:val="00D34085"/>
    <w:rsid w:val="00D35433"/>
    <w:rsid w:val="00D35A54"/>
    <w:rsid w:val="00D35ECD"/>
    <w:rsid w:val="00D37098"/>
    <w:rsid w:val="00D3714A"/>
    <w:rsid w:val="00D374D6"/>
    <w:rsid w:val="00D378C1"/>
    <w:rsid w:val="00D4012A"/>
    <w:rsid w:val="00D404DC"/>
    <w:rsid w:val="00D405F3"/>
    <w:rsid w:val="00D40C30"/>
    <w:rsid w:val="00D41532"/>
    <w:rsid w:val="00D41868"/>
    <w:rsid w:val="00D41FBC"/>
    <w:rsid w:val="00D42090"/>
    <w:rsid w:val="00D4234C"/>
    <w:rsid w:val="00D42DDB"/>
    <w:rsid w:val="00D436F0"/>
    <w:rsid w:val="00D43D1F"/>
    <w:rsid w:val="00D448C7"/>
    <w:rsid w:val="00D44AEF"/>
    <w:rsid w:val="00D44C9D"/>
    <w:rsid w:val="00D44E79"/>
    <w:rsid w:val="00D4579A"/>
    <w:rsid w:val="00D459CA"/>
    <w:rsid w:val="00D45D24"/>
    <w:rsid w:val="00D45FF5"/>
    <w:rsid w:val="00D46371"/>
    <w:rsid w:val="00D4691C"/>
    <w:rsid w:val="00D47715"/>
    <w:rsid w:val="00D50884"/>
    <w:rsid w:val="00D5101C"/>
    <w:rsid w:val="00D51525"/>
    <w:rsid w:val="00D5233B"/>
    <w:rsid w:val="00D52D05"/>
    <w:rsid w:val="00D52EF5"/>
    <w:rsid w:val="00D54148"/>
    <w:rsid w:val="00D5427A"/>
    <w:rsid w:val="00D544D5"/>
    <w:rsid w:val="00D54B87"/>
    <w:rsid w:val="00D54ED5"/>
    <w:rsid w:val="00D55134"/>
    <w:rsid w:val="00D554B4"/>
    <w:rsid w:val="00D56C1E"/>
    <w:rsid w:val="00D570EB"/>
    <w:rsid w:val="00D60F45"/>
    <w:rsid w:val="00D61460"/>
    <w:rsid w:val="00D61954"/>
    <w:rsid w:val="00D61CEA"/>
    <w:rsid w:val="00D61DE3"/>
    <w:rsid w:val="00D62B04"/>
    <w:rsid w:val="00D62D33"/>
    <w:rsid w:val="00D651C7"/>
    <w:rsid w:val="00D65EA8"/>
    <w:rsid w:val="00D67CB4"/>
    <w:rsid w:val="00D704EE"/>
    <w:rsid w:val="00D70E7F"/>
    <w:rsid w:val="00D7231D"/>
    <w:rsid w:val="00D7347B"/>
    <w:rsid w:val="00D737C1"/>
    <w:rsid w:val="00D73E0E"/>
    <w:rsid w:val="00D742FE"/>
    <w:rsid w:val="00D7676B"/>
    <w:rsid w:val="00D77165"/>
    <w:rsid w:val="00D77391"/>
    <w:rsid w:val="00D773AD"/>
    <w:rsid w:val="00D77903"/>
    <w:rsid w:val="00D80262"/>
    <w:rsid w:val="00D8040B"/>
    <w:rsid w:val="00D8044D"/>
    <w:rsid w:val="00D812C5"/>
    <w:rsid w:val="00D814E2"/>
    <w:rsid w:val="00D815DA"/>
    <w:rsid w:val="00D8250E"/>
    <w:rsid w:val="00D8382F"/>
    <w:rsid w:val="00D83E93"/>
    <w:rsid w:val="00D84EB5"/>
    <w:rsid w:val="00D8537C"/>
    <w:rsid w:val="00D863E7"/>
    <w:rsid w:val="00D86B84"/>
    <w:rsid w:val="00D86CD1"/>
    <w:rsid w:val="00D86E87"/>
    <w:rsid w:val="00D8704E"/>
    <w:rsid w:val="00D87456"/>
    <w:rsid w:val="00D877C8"/>
    <w:rsid w:val="00D90812"/>
    <w:rsid w:val="00D90896"/>
    <w:rsid w:val="00D908FB"/>
    <w:rsid w:val="00D90C70"/>
    <w:rsid w:val="00D90FC9"/>
    <w:rsid w:val="00D91794"/>
    <w:rsid w:val="00D923F2"/>
    <w:rsid w:val="00D9283D"/>
    <w:rsid w:val="00D9298A"/>
    <w:rsid w:val="00D92DC8"/>
    <w:rsid w:val="00D93B45"/>
    <w:rsid w:val="00D93C0A"/>
    <w:rsid w:val="00D9410B"/>
    <w:rsid w:val="00D94233"/>
    <w:rsid w:val="00D94592"/>
    <w:rsid w:val="00D94B55"/>
    <w:rsid w:val="00D94D34"/>
    <w:rsid w:val="00D95714"/>
    <w:rsid w:val="00D95764"/>
    <w:rsid w:val="00D95975"/>
    <w:rsid w:val="00D95C54"/>
    <w:rsid w:val="00D963F4"/>
    <w:rsid w:val="00D96E67"/>
    <w:rsid w:val="00DA0BC9"/>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174"/>
    <w:rsid w:val="00DB54A7"/>
    <w:rsid w:val="00DB58C3"/>
    <w:rsid w:val="00DB5A44"/>
    <w:rsid w:val="00DB5A4C"/>
    <w:rsid w:val="00DB61C4"/>
    <w:rsid w:val="00DB6664"/>
    <w:rsid w:val="00DB6FD8"/>
    <w:rsid w:val="00DB726A"/>
    <w:rsid w:val="00DB726D"/>
    <w:rsid w:val="00DC04ED"/>
    <w:rsid w:val="00DC2021"/>
    <w:rsid w:val="00DC24D3"/>
    <w:rsid w:val="00DC3247"/>
    <w:rsid w:val="00DC32B6"/>
    <w:rsid w:val="00DC332C"/>
    <w:rsid w:val="00DC3BEA"/>
    <w:rsid w:val="00DC48A2"/>
    <w:rsid w:val="00DC495A"/>
    <w:rsid w:val="00DC513F"/>
    <w:rsid w:val="00DC6158"/>
    <w:rsid w:val="00DC67B8"/>
    <w:rsid w:val="00DC6C33"/>
    <w:rsid w:val="00DD030E"/>
    <w:rsid w:val="00DD1ABA"/>
    <w:rsid w:val="00DD1B6A"/>
    <w:rsid w:val="00DD1D3E"/>
    <w:rsid w:val="00DD21A2"/>
    <w:rsid w:val="00DD25B1"/>
    <w:rsid w:val="00DD319B"/>
    <w:rsid w:val="00DD453E"/>
    <w:rsid w:val="00DD4676"/>
    <w:rsid w:val="00DD4F31"/>
    <w:rsid w:val="00DD5482"/>
    <w:rsid w:val="00DD55B6"/>
    <w:rsid w:val="00DD56CF"/>
    <w:rsid w:val="00DD700C"/>
    <w:rsid w:val="00DE0647"/>
    <w:rsid w:val="00DE0AF0"/>
    <w:rsid w:val="00DE111F"/>
    <w:rsid w:val="00DE119C"/>
    <w:rsid w:val="00DE1A1E"/>
    <w:rsid w:val="00DE1D1F"/>
    <w:rsid w:val="00DE2118"/>
    <w:rsid w:val="00DE281B"/>
    <w:rsid w:val="00DE2A70"/>
    <w:rsid w:val="00DE3613"/>
    <w:rsid w:val="00DE3F4D"/>
    <w:rsid w:val="00DE3FE9"/>
    <w:rsid w:val="00DE482C"/>
    <w:rsid w:val="00DE4AD7"/>
    <w:rsid w:val="00DE6235"/>
    <w:rsid w:val="00DE66BD"/>
    <w:rsid w:val="00DF046C"/>
    <w:rsid w:val="00DF0909"/>
    <w:rsid w:val="00DF0A45"/>
    <w:rsid w:val="00DF0C02"/>
    <w:rsid w:val="00DF0E06"/>
    <w:rsid w:val="00DF16EA"/>
    <w:rsid w:val="00DF2A55"/>
    <w:rsid w:val="00DF3317"/>
    <w:rsid w:val="00DF455C"/>
    <w:rsid w:val="00DF7A72"/>
    <w:rsid w:val="00E00308"/>
    <w:rsid w:val="00E0054E"/>
    <w:rsid w:val="00E00DF1"/>
    <w:rsid w:val="00E02D9F"/>
    <w:rsid w:val="00E03482"/>
    <w:rsid w:val="00E03817"/>
    <w:rsid w:val="00E03E24"/>
    <w:rsid w:val="00E03F1B"/>
    <w:rsid w:val="00E040B7"/>
    <w:rsid w:val="00E051B7"/>
    <w:rsid w:val="00E05902"/>
    <w:rsid w:val="00E05C70"/>
    <w:rsid w:val="00E06401"/>
    <w:rsid w:val="00E0664A"/>
    <w:rsid w:val="00E07522"/>
    <w:rsid w:val="00E1058E"/>
    <w:rsid w:val="00E1087B"/>
    <w:rsid w:val="00E108F9"/>
    <w:rsid w:val="00E10B42"/>
    <w:rsid w:val="00E10B78"/>
    <w:rsid w:val="00E10BCE"/>
    <w:rsid w:val="00E11665"/>
    <w:rsid w:val="00E11B6C"/>
    <w:rsid w:val="00E130A8"/>
    <w:rsid w:val="00E1317A"/>
    <w:rsid w:val="00E13C25"/>
    <w:rsid w:val="00E13DB3"/>
    <w:rsid w:val="00E13F89"/>
    <w:rsid w:val="00E1440C"/>
    <w:rsid w:val="00E152AC"/>
    <w:rsid w:val="00E152DE"/>
    <w:rsid w:val="00E15703"/>
    <w:rsid w:val="00E1571D"/>
    <w:rsid w:val="00E15EA9"/>
    <w:rsid w:val="00E17043"/>
    <w:rsid w:val="00E1752A"/>
    <w:rsid w:val="00E20022"/>
    <w:rsid w:val="00E20C72"/>
    <w:rsid w:val="00E21351"/>
    <w:rsid w:val="00E214B8"/>
    <w:rsid w:val="00E21E34"/>
    <w:rsid w:val="00E22558"/>
    <w:rsid w:val="00E22682"/>
    <w:rsid w:val="00E23077"/>
    <w:rsid w:val="00E23EDF"/>
    <w:rsid w:val="00E24BDE"/>
    <w:rsid w:val="00E25627"/>
    <w:rsid w:val="00E2570C"/>
    <w:rsid w:val="00E25CAC"/>
    <w:rsid w:val="00E26D83"/>
    <w:rsid w:val="00E26EAB"/>
    <w:rsid w:val="00E27A37"/>
    <w:rsid w:val="00E27C09"/>
    <w:rsid w:val="00E27F85"/>
    <w:rsid w:val="00E304D0"/>
    <w:rsid w:val="00E31A07"/>
    <w:rsid w:val="00E31E7D"/>
    <w:rsid w:val="00E31FAD"/>
    <w:rsid w:val="00E321D0"/>
    <w:rsid w:val="00E3263E"/>
    <w:rsid w:val="00E333E3"/>
    <w:rsid w:val="00E34077"/>
    <w:rsid w:val="00E34109"/>
    <w:rsid w:val="00E3450D"/>
    <w:rsid w:val="00E34969"/>
    <w:rsid w:val="00E3515F"/>
    <w:rsid w:val="00E3632C"/>
    <w:rsid w:val="00E37867"/>
    <w:rsid w:val="00E37908"/>
    <w:rsid w:val="00E37B64"/>
    <w:rsid w:val="00E37C4A"/>
    <w:rsid w:val="00E37F25"/>
    <w:rsid w:val="00E40B0E"/>
    <w:rsid w:val="00E40D35"/>
    <w:rsid w:val="00E42068"/>
    <w:rsid w:val="00E420A7"/>
    <w:rsid w:val="00E423B7"/>
    <w:rsid w:val="00E43145"/>
    <w:rsid w:val="00E44721"/>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6F11"/>
    <w:rsid w:val="00E57968"/>
    <w:rsid w:val="00E57D88"/>
    <w:rsid w:val="00E626D0"/>
    <w:rsid w:val="00E63200"/>
    <w:rsid w:val="00E63690"/>
    <w:rsid w:val="00E637EC"/>
    <w:rsid w:val="00E63D26"/>
    <w:rsid w:val="00E63D86"/>
    <w:rsid w:val="00E6457D"/>
    <w:rsid w:val="00E655B3"/>
    <w:rsid w:val="00E66159"/>
    <w:rsid w:val="00E66324"/>
    <w:rsid w:val="00E66A58"/>
    <w:rsid w:val="00E66B31"/>
    <w:rsid w:val="00E6712F"/>
    <w:rsid w:val="00E70A89"/>
    <w:rsid w:val="00E70A94"/>
    <w:rsid w:val="00E70AAC"/>
    <w:rsid w:val="00E712CA"/>
    <w:rsid w:val="00E7134F"/>
    <w:rsid w:val="00E7192E"/>
    <w:rsid w:val="00E72C32"/>
    <w:rsid w:val="00E73C81"/>
    <w:rsid w:val="00E74D55"/>
    <w:rsid w:val="00E754C3"/>
    <w:rsid w:val="00E75AB6"/>
    <w:rsid w:val="00E76062"/>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1179"/>
    <w:rsid w:val="00E914CA"/>
    <w:rsid w:val="00E9187D"/>
    <w:rsid w:val="00E9208C"/>
    <w:rsid w:val="00E9393B"/>
    <w:rsid w:val="00E93DC8"/>
    <w:rsid w:val="00E93F36"/>
    <w:rsid w:val="00E94A95"/>
    <w:rsid w:val="00E94EBD"/>
    <w:rsid w:val="00E94EE7"/>
    <w:rsid w:val="00E94EFC"/>
    <w:rsid w:val="00E959DC"/>
    <w:rsid w:val="00E96818"/>
    <w:rsid w:val="00E96EEE"/>
    <w:rsid w:val="00E96F62"/>
    <w:rsid w:val="00E97326"/>
    <w:rsid w:val="00EA0FD5"/>
    <w:rsid w:val="00EA2705"/>
    <w:rsid w:val="00EA2994"/>
    <w:rsid w:val="00EA2F47"/>
    <w:rsid w:val="00EA35C8"/>
    <w:rsid w:val="00EA371E"/>
    <w:rsid w:val="00EA3A86"/>
    <w:rsid w:val="00EA3CB0"/>
    <w:rsid w:val="00EA402A"/>
    <w:rsid w:val="00EA4368"/>
    <w:rsid w:val="00EA47DF"/>
    <w:rsid w:val="00EA48AB"/>
    <w:rsid w:val="00EA5C01"/>
    <w:rsid w:val="00EA6103"/>
    <w:rsid w:val="00EB0396"/>
    <w:rsid w:val="00EB06A1"/>
    <w:rsid w:val="00EB0B17"/>
    <w:rsid w:val="00EB1279"/>
    <w:rsid w:val="00EB15B3"/>
    <w:rsid w:val="00EB28FB"/>
    <w:rsid w:val="00EB2B41"/>
    <w:rsid w:val="00EB2CE6"/>
    <w:rsid w:val="00EB3462"/>
    <w:rsid w:val="00EB365D"/>
    <w:rsid w:val="00EB4872"/>
    <w:rsid w:val="00EB5272"/>
    <w:rsid w:val="00EB5C53"/>
    <w:rsid w:val="00EB6D36"/>
    <w:rsid w:val="00EB70A9"/>
    <w:rsid w:val="00EB74EF"/>
    <w:rsid w:val="00EC0A14"/>
    <w:rsid w:val="00EC0BC4"/>
    <w:rsid w:val="00EC0EFB"/>
    <w:rsid w:val="00EC122D"/>
    <w:rsid w:val="00EC1777"/>
    <w:rsid w:val="00EC195F"/>
    <w:rsid w:val="00EC24D5"/>
    <w:rsid w:val="00EC27C1"/>
    <w:rsid w:val="00EC314B"/>
    <w:rsid w:val="00EC3621"/>
    <w:rsid w:val="00EC3787"/>
    <w:rsid w:val="00EC38E3"/>
    <w:rsid w:val="00EC5DB3"/>
    <w:rsid w:val="00EC609D"/>
    <w:rsid w:val="00EC61AE"/>
    <w:rsid w:val="00EC63F2"/>
    <w:rsid w:val="00EC657C"/>
    <w:rsid w:val="00EC6EC2"/>
    <w:rsid w:val="00EC6F7F"/>
    <w:rsid w:val="00EC721C"/>
    <w:rsid w:val="00EC7508"/>
    <w:rsid w:val="00EC7853"/>
    <w:rsid w:val="00EC795E"/>
    <w:rsid w:val="00EC7C4B"/>
    <w:rsid w:val="00ED0960"/>
    <w:rsid w:val="00ED2B3A"/>
    <w:rsid w:val="00ED2D0A"/>
    <w:rsid w:val="00ED2F66"/>
    <w:rsid w:val="00ED3941"/>
    <w:rsid w:val="00ED3AC1"/>
    <w:rsid w:val="00ED4A01"/>
    <w:rsid w:val="00ED4E79"/>
    <w:rsid w:val="00ED5390"/>
    <w:rsid w:val="00ED559E"/>
    <w:rsid w:val="00ED5EB9"/>
    <w:rsid w:val="00EE03B5"/>
    <w:rsid w:val="00EE12B7"/>
    <w:rsid w:val="00EE1F3A"/>
    <w:rsid w:val="00EE25FD"/>
    <w:rsid w:val="00EE28B9"/>
    <w:rsid w:val="00EE2B11"/>
    <w:rsid w:val="00EE2CC1"/>
    <w:rsid w:val="00EE3250"/>
    <w:rsid w:val="00EE37FC"/>
    <w:rsid w:val="00EE3916"/>
    <w:rsid w:val="00EE43B4"/>
    <w:rsid w:val="00EE4470"/>
    <w:rsid w:val="00EE5BC1"/>
    <w:rsid w:val="00EE6871"/>
    <w:rsid w:val="00EE7360"/>
    <w:rsid w:val="00EE7C09"/>
    <w:rsid w:val="00EF10C3"/>
    <w:rsid w:val="00EF1410"/>
    <w:rsid w:val="00EF358B"/>
    <w:rsid w:val="00EF4891"/>
    <w:rsid w:val="00EF48E8"/>
    <w:rsid w:val="00EF4C34"/>
    <w:rsid w:val="00EF4DC5"/>
    <w:rsid w:val="00EF4FAA"/>
    <w:rsid w:val="00EF5871"/>
    <w:rsid w:val="00EF61E9"/>
    <w:rsid w:val="00EF6883"/>
    <w:rsid w:val="00EF6E10"/>
    <w:rsid w:val="00EF6E8C"/>
    <w:rsid w:val="00EF6F1A"/>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11C0"/>
    <w:rsid w:val="00F11C3D"/>
    <w:rsid w:val="00F11DBC"/>
    <w:rsid w:val="00F1261A"/>
    <w:rsid w:val="00F1266E"/>
    <w:rsid w:val="00F133B2"/>
    <w:rsid w:val="00F13E84"/>
    <w:rsid w:val="00F148A5"/>
    <w:rsid w:val="00F1591D"/>
    <w:rsid w:val="00F162C4"/>
    <w:rsid w:val="00F208C8"/>
    <w:rsid w:val="00F21B4F"/>
    <w:rsid w:val="00F221E0"/>
    <w:rsid w:val="00F224FC"/>
    <w:rsid w:val="00F22BBF"/>
    <w:rsid w:val="00F22D9C"/>
    <w:rsid w:val="00F23826"/>
    <w:rsid w:val="00F251C9"/>
    <w:rsid w:val="00F2538F"/>
    <w:rsid w:val="00F26488"/>
    <w:rsid w:val="00F268F6"/>
    <w:rsid w:val="00F27AA7"/>
    <w:rsid w:val="00F27DEC"/>
    <w:rsid w:val="00F27FFE"/>
    <w:rsid w:val="00F30D60"/>
    <w:rsid w:val="00F31534"/>
    <w:rsid w:val="00F31596"/>
    <w:rsid w:val="00F32479"/>
    <w:rsid w:val="00F32784"/>
    <w:rsid w:val="00F33A44"/>
    <w:rsid w:val="00F33E65"/>
    <w:rsid w:val="00F3406F"/>
    <w:rsid w:val="00F341B6"/>
    <w:rsid w:val="00F350F6"/>
    <w:rsid w:val="00F35589"/>
    <w:rsid w:val="00F35BC5"/>
    <w:rsid w:val="00F371AC"/>
    <w:rsid w:val="00F37C1C"/>
    <w:rsid w:val="00F40267"/>
    <w:rsid w:val="00F407E6"/>
    <w:rsid w:val="00F41C40"/>
    <w:rsid w:val="00F42887"/>
    <w:rsid w:val="00F43046"/>
    <w:rsid w:val="00F43373"/>
    <w:rsid w:val="00F44C94"/>
    <w:rsid w:val="00F45695"/>
    <w:rsid w:val="00F46366"/>
    <w:rsid w:val="00F470A9"/>
    <w:rsid w:val="00F50566"/>
    <w:rsid w:val="00F50B91"/>
    <w:rsid w:val="00F50BFF"/>
    <w:rsid w:val="00F51402"/>
    <w:rsid w:val="00F519F7"/>
    <w:rsid w:val="00F51FCA"/>
    <w:rsid w:val="00F5233B"/>
    <w:rsid w:val="00F523CC"/>
    <w:rsid w:val="00F5339C"/>
    <w:rsid w:val="00F53F82"/>
    <w:rsid w:val="00F551F6"/>
    <w:rsid w:val="00F554FA"/>
    <w:rsid w:val="00F55798"/>
    <w:rsid w:val="00F55D0B"/>
    <w:rsid w:val="00F56216"/>
    <w:rsid w:val="00F56F81"/>
    <w:rsid w:val="00F574CC"/>
    <w:rsid w:val="00F576D7"/>
    <w:rsid w:val="00F57DC3"/>
    <w:rsid w:val="00F6025A"/>
    <w:rsid w:val="00F606E1"/>
    <w:rsid w:val="00F6209B"/>
    <w:rsid w:val="00F62458"/>
    <w:rsid w:val="00F625F5"/>
    <w:rsid w:val="00F62FC4"/>
    <w:rsid w:val="00F6349D"/>
    <w:rsid w:val="00F640CE"/>
    <w:rsid w:val="00F64A2D"/>
    <w:rsid w:val="00F64CAE"/>
    <w:rsid w:val="00F651B5"/>
    <w:rsid w:val="00F65A47"/>
    <w:rsid w:val="00F6623F"/>
    <w:rsid w:val="00F6670C"/>
    <w:rsid w:val="00F6695D"/>
    <w:rsid w:val="00F67751"/>
    <w:rsid w:val="00F679AE"/>
    <w:rsid w:val="00F67C7C"/>
    <w:rsid w:val="00F67E3F"/>
    <w:rsid w:val="00F7000B"/>
    <w:rsid w:val="00F70841"/>
    <w:rsid w:val="00F7237D"/>
    <w:rsid w:val="00F76D32"/>
    <w:rsid w:val="00F771E5"/>
    <w:rsid w:val="00F775F7"/>
    <w:rsid w:val="00F77DC4"/>
    <w:rsid w:val="00F800A2"/>
    <w:rsid w:val="00F801F1"/>
    <w:rsid w:val="00F81693"/>
    <w:rsid w:val="00F82933"/>
    <w:rsid w:val="00F83DB1"/>
    <w:rsid w:val="00F84221"/>
    <w:rsid w:val="00F84AC5"/>
    <w:rsid w:val="00F851F4"/>
    <w:rsid w:val="00F85D32"/>
    <w:rsid w:val="00F85E22"/>
    <w:rsid w:val="00F8624A"/>
    <w:rsid w:val="00F87692"/>
    <w:rsid w:val="00F903AC"/>
    <w:rsid w:val="00F913BC"/>
    <w:rsid w:val="00F91877"/>
    <w:rsid w:val="00F92878"/>
    <w:rsid w:val="00F94147"/>
    <w:rsid w:val="00F94491"/>
    <w:rsid w:val="00F94933"/>
    <w:rsid w:val="00F950C0"/>
    <w:rsid w:val="00F950D2"/>
    <w:rsid w:val="00F95271"/>
    <w:rsid w:val="00F955A9"/>
    <w:rsid w:val="00F959C8"/>
    <w:rsid w:val="00F967B0"/>
    <w:rsid w:val="00F96D35"/>
    <w:rsid w:val="00F979EC"/>
    <w:rsid w:val="00F97BDD"/>
    <w:rsid w:val="00F97C52"/>
    <w:rsid w:val="00FA00AF"/>
    <w:rsid w:val="00FA01EF"/>
    <w:rsid w:val="00FA0428"/>
    <w:rsid w:val="00FA0ACE"/>
    <w:rsid w:val="00FA1B78"/>
    <w:rsid w:val="00FA4872"/>
    <w:rsid w:val="00FA4D49"/>
    <w:rsid w:val="00FA4FC6"/>
    <w:rsid w:val="00FA59A9"/>
    <w:rsid w:val="00FA6BEA"/>
    <w:rsid w:val="00FB027D"/>
    <w:rsid w:val="00FB10B5"/>
    <w:rsid w:val="00FB1143"/>
    <w:rsid w:val="00FB3937"/>
    <w:rsid w:val="00FB3DA3"/>
    <w:rsid w:val="00FB3F1A"/>
    <w:rsid w:val="00FB4029"/>
    <w:rsid w:val="00FB43C1"/>
    <w:rsid w:val="00FB4745"/>
    <w:rsid w:val="00FB5D9E"/>
    <w:rsid w:val="00FB67D0"/>
    <w:rsid w:val="00FB6AA0"/>
    <w:rsid w:val="00FB6B6B"/>
    <w:rsid w:val="00FB7175"/>
    <w:rsid w:val="00FB7636"/>
    <w:rsid w:val="00FB78A2"/>
    <w:rsid w:val="00FC02EC"/>
    <w:rsid w:val="00FC06D2"/>
    <w:rsid w:val="00FC0B59"/>
    <w:rsid w:val="00FC1336"/>
    <w:rsid w:val="00FC15A5"/>
    <w:rsid w:val="00FC15C7"/>
    <w:rsid w:val="00FC24AA"/>
    <w:rsid w:val="00FC28C7"/>
    <w:rsid w:val="00FC2B0F"/>
    <w:rsid w:val="00FC2F6B"/>
    <w:rsid w:val="00FC35AA"/>
    <w:rsid w:val="00FC43ED"/>
    <w:rsid w:val="00FC4529"/>
    <w:rsid w:val="00FC484A"/>
    <w:rsid w:val="00FC5580"/>
    <w:rsid w:val="00FC6592"/>
    <w:rsid w:val="00FC7CB9"/>
    <w:rsid w:val="00FC7E0E"/>
    <w:rsid w:val="00FC7E6F"/>
    <w:rsid w:val="00FD029C"/>
    <w:rsid w:val="00FD0D0A"/>
    <w:rsid w:val="00FD295D"/>
    <w:rsid w:val="00FD2C63"/>
    <w:rsid w:val="00FD3972"/>
    <w:rsid w:val="00FD3B12"/>
    <w:rsid w:val="00FD3C47"/>
    <w:rsid w:val="00FD3D0A"/>
    <w:rsid w:val="00FD3E77"/>
    <w:rsid w:val="00FD42DD"/>
    <w:rsid w:val="00FD51E0"/>
    <w:rsid w:val="00FD698B"/>
    <w:rsid w:val="00FD7095"/>
    <w:rsid w:val="00FE2E58"/>
    <w:rsid w:val="00FE2F01"/>
    <w:rsid w:val="00FE30F9"/>
    <w:rsid w:val="00FE35FF"/>
    <w:rsid w:val="00FE38D2"/>
    <w:rsid w:val="00FE3A11"/>
    <w:rsid w:val="00FE4795"/>
    <w:rsid w:val="00FE4F96"/>
    <w:rsid w:val="00FE53CB"/>
    <w:rsid w:val="00FE570B"/>
    <w:rsid w:val="00FE5DA6"/>
    <w:rsid w:val="00FE6066"/>
    <w:rsid w:val="00FE60D1"/>
    <w:rsid w:val="00FE702A"/>
    <w:rsid w:val="00FF0E1D"/>
    <w:rsid w:val="00FF1329"/>
    <w:rsid w:val="00FF1AB1"/>
    <w:rsid w:val="00FF247E"/>
    <w:rsid w:val="00FF3EE4"/>
    <w:rsid w:val="00FF3F76"/>
    <w:rsid w:val="00FF4832"/>
    <w:rsid w:val="00FF6333"/>
    <w:rsid w:val="00FF6B83"/>
    <w:rsid w:val="00FF7E7C"/>
    <w:rsid w:val="00FF7F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semiHidden="1" w:unhideWhenUsed="1"/>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locked="1" w:uiPriority="0"/>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uiPriority="0"/>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uiPriority="0"/>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D36B3"/>
    <w:pPr>
      <w:spacing w:after="200" w:line="276" w:lineRule="auto"/>
    </w:pPr>
    <w:rPr>
      <w:rFonts w:ascii="Arial" w:hAnsi="Arial"/>
      <w:noProof/>
      <w:sz w:val="20"/>
      <w:lang w:val="es-MX"/>
    </w:rPr>
  </w:style>
  <w:style w:type="paragraph" w:styleId="Ttulo1">
    <w:name w:val="heading 1"/>
    <w:aliases w:val="Headline,H1,h1,II+,I,Document Header1,Chapter,Titulo 1,Section Heading,Part"/>
    <w:basedOn w:val="Normal"/>
    <w:next w:val="Normal"/>
    <w:link w:val="Ttulo1Car"/>
    <w:autoRedefine/>
    <w:uiPriority w:val="99"/>
    <w:qFormat/>
    <w:rsid w:val="00DF455C"/>
    <w:pPr>
      <w:keepNext/>
      <w:numPr>
        <w:numId w:val="24"/>
      </w:numPr>
      <w:suppressAutoHyphens/>
      <w:spacing w:after="0" w:line="240" w:lineRule="auto"/>
      <w:ind w:left="-284" w:right="-284" w:firstLine="0"/>
      <w:jc w:val="both"/>
      <w:outlineLvl w:val="0"/>
    </w:pPr>
    <w:rPr>
      <w:rFonts w:eastAsia="Times New Roman"/>
      <w:b/>
      <w:bCs/>
      <w:kern w:val="1"/>
      <w:sz w:val="28"/>
      <w:szCs w:val="28"/>
      <w:lang w:val="es-ES_tradnl" w:eastAsia="ar-SA"/>
    </w:rPr>
  </w:style>
  <w:style w:type="paragraph" w:styleId="Ttulo2">
    <w:name w:val="heading 2"/>
    <w:aliases w:val="h2"/>
    <w:basedOn w:val="Normal"/>
    <w:next w:val="Normal"/>
    <w:link w:val="Ttulo2Car1"/>
    <w:autoRedefine/>
    <w:uiPriority w:val="99"/>
    <w:qFormat/>
    <w:rsid w:val="00B437E2"/>
    <w:pPr>
      <w:keepNext/>
      <w:numPr>
        <w:ilvl w:val="1"/>
        <w:numId w:val="24"/>
      </w:numPr>
      <w:suppressAutoHyphens/>
      <w:spacing w:after="0" w:line="240" w:lineRule="auto"/>
      <w:ind w:left="-142" w:right="-284" w:firstLine="0"/>
      <w:jc w:val="both"/>
      <w:outlineLvl w:val="1"/>
    </w:pPr>
    <w:rPr>
      <w:b/>
      <w:sz w:val="24"/>
      <w:szCs w:val="24"/>
      <w:lang w:val="es-ES_tradnl" w:eastAsia="ar-SA"/>
    </w:rPr>
  </w:style>
  <w:style w:type="paragraph" w:styleId="Ttulo3">
    <w:name w:val="heading 3"/>
    <w:aliases w:val="H3,Titulo 3,Level 1 - 1,h3,Level 3 Topic Heading,Section"/>
    <w:basedOn w:val="Normal"/>
    <w:next w:val="Normal"/>
    <w:link w:val="Ttulo3Car"/>
    <w:uiPriority w:val="99"/>
    <w:qFormat/>
    <w:rsid w:val="0030756D"/>
    <w:pPr>
      <w:keepNext/>
      <w:suppressAutoHyphens/>
      <w:spacing w:before="240" w:after="60" w:line="240" w:lineRule="auto"/>
      <w:outlineLvl w:val="2"/>
    </w:pPr>
    <w:rPr>
      <w:rFonts w:eastAsia="Times New Roman"/>
      <w:b/>
      <w:bCs/>
      <w:szCs w:val="26"/>
      <w:lang w:eastAsia="ar-SA"/>
    </w:rPr>
  </w:style>
  <w:style w:type="paragraph" w:styleId="Ttulo4">
    <w:name w:val="heading 4"/>
    <w:basedOn w:val="Normal"/>
    <w:next w:val="Normal"/>
    <w:link w:val="Ttulo4Car"/>
    <w:uiPriority w:val="99"/>
    <w:qFormat/>
    <w:rsid w:val="00532601"/>
    <w:pPr>
      <w:keepNext/>
      <w:numPr>
        <w:ilvl w:val="3"/>
        <w:numId w:val="24"/>
      </w:numPr>
      <w:suppressAutoHyphens/>
      <w:spacing w:before="240" w:after="60" w:line="240" w:lineRule="auto"/>
      <w:outlineLvl w:val="3"/>
    </w:pPr>
    <w:rPr>
      <w:rFonts w:ascii="Times New Roman" w:eastAsia="Times New Roman" w:hAnsi="Times New Roman"/>
      <w:b/>
      <w:bCs/>
      <w:sz w:val="28"/>
      <w:szCs w:val="28"/>
      <w:lang w:eastAsia="ar-SA"/>
    </w:rPr>
  </w:style>
  <w:style w:type="paragraph" w:styleId="Ttulo5">
    <w:name w:val="heading 5"/>
    <w:basedOn w:val="Normal"/>
    <w:next w:val="Normal"/>
    <w:link w:val="Ttulo5Car"/>
    <w:uiPriority w:val="99"/>
    <w:qFormat/>
    <w:rsid w:val="00532601"/>
    <w:pPr>
      <w:numPr>
        <w:ilvl w:val="4"/>
        <w:numId w:val="24"/>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Ttulo6">
    <w:name w:val="heading 6"/>
    <w:basedOn w:val="Normal"/>
    <w:next w:val="Normal"/>
    <w:link w:val="Ttulo6Car"/>
    <w:uiPriority w:val="99"/>
    <w:qFormat/>
    <w:rsid w:val="00532601"/>
    <w:pPr>
      <w:numPr>
        <w:ilvl w:val="5"/>
        <w:numId w:val="24"/>
      </w:numPr>
      <w:suppressAutoHyphens/>
      <w:spacing w:before="240" w:after="60" w:line="240" w:lineRule="auto"/>
      <w:outlineLvl w:val="5"/>
    </w:pPr>
    <w:rPr>
      <w:rFonts w:ascii="Times New Roman" w:eastAsia="Times New Roman" w:hAnsi="Times New Roman"/>
      <w:b/>
      <w:bCs/>
      <w:lang w:eastAsia="ar-SA"/>
    </w:rPr>
  </w:style>
  <w:style w:type="paragraph" w:styleId="Ttulo7">
    <w:name w:val="heading 7"/>
    <w:basedOn w:val="Normal"/>
    <w:next w:val="Normal"/>
    <w:link w:val="Ttulo7Car"/>
    <w:uiPriority w:val="99"/>
    <w:qFormat/>
    <w:rsid w:val="00532601"/>
    <w:pPr>
      <w:numPr>
        <w:ilvl w:val="6"/>
        <w:numId w:val="24"/>
      </w:num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ar"/>
    <w:uiPriority w:val="99"/>
    <w:qFormat/>
    <w:rsid w:val="00532601"/>
    <w:pPr>
      <w:numPr>
        <w:ilvl w:val="7"/>
        <w:numId w:val="24"/>
      </w:numPr>
      <w:suppressAutoHyphens/>
      <w:spacing w:before="240" w:after="60" w:line="240" w:lineRule="auto"/>
      <w:outlineLvl w:val="7"/>
    </w:pPr>
    <w:rPr>
      <w:rFonts w:eastAsia="Times New Roman"/>
      <w:i/>
      <w:szCs w:val="20"/>
      <w:lang w:val="es-ES_tradnl" w:eastAsia="ar-SA"/>
    </w:rPr>
  </w:style>
  <w:style w:type="paragraph" w:styleId="Ttulo9">
    <w:name w:val="heading 9"/>
    <w:basedOn w:val="Normal"/>
    <w:next w:val="Normal"/>
    <w:link w:val="Ttulo9Car"/>
    <w:uiPriority w:val="99"/>
    <w:qFormat/>
    <w:rsid w:val="00532601"/>
    <w:pPr>
      <w:numPr>
        <w:ilvl w:val="8"/>
        <w:numId w:val="24"/>
      </w:numPr>
      <w:suppressAutoHyphens/>
      <w:spacing w:before="240" w:after="60" w:line="240" w:lineRule="auto"/>
      <w:outlineLvl w:val="8"/>
    </w:pPr>
    <w:rPr>
      <w:rFonts w:eastAsia="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Headline Char,H1 Char,h1 Char,II+ Char,I Char,Document Header1 Char,Chapter Char,Titulo 1 Char,Section Heading Char,Part Char"/>
    <w:basedOn w:val="Fuentedeprrafopredeter"/>
    <w:uiPriority w:val="99"/>
    <w:rsid w:val="00532601"/>
    <w:rPr>
      <w:rFonts w:ascii="Cambria" w:hAnsi="Cambria"/>
      <w:b/>
      <w:kern w:val="1"/>
      <w:sz w:val="32"/>
      <w:lang w:val="es-MX"/>
    </w:rPr>
  </w:style>
  <w:style w:type="character" w:customStyle="1" w:styleId="Heading2Char">
    <w:name w:val="Heading 2 Char"/>
    <w:aliases w:val="h2 Char"/>
    <w:basedOn w:val="Fuentedeprrafopredeter"/>
    <w:uiPriority w:val="99"/>
    <w:rsid w:val="00532601"/>
    <w:rPr>
      <w:rFonts w:ascii="Arial" w:hAnsi="Arial"/>
      <w:b/>
      <w:i/>
      <w:sz w:val="28"/>
    </w:rPr>
  </w:style>
  <w:style w:type="character" w:customStyle="1" w:styleId="Heading3Char">
    <w:name w:val="Heading 3 Char"/>
    <w:aliases w:val="H3 Char,Titulo 3 Char,Level 1 - 1 Char,h3 Char,Level 3 Topic Heading Char,Section Char"/>
    <w:basedOn w:val="Fuentedeprrafopredeter"/>
    <w:uiPriority w:val="99"/>
    <w:rsid w:val="00532601"/>
    <w:rPr>
      <w:rFonts w:ascii="Arial" w:hAnsi="Arial"/>
      <w:b/>
      <w:sz w:val="26"/>
    </w:rPr>
  </w:style>
  <w:style w:type="character" w:customStyle="1" w:styleId="Heading4Char">
    <w:name w:val="Heading 4 Char"/>
    <w:basedOn w:val="Fuentedeprrafopredeter"/>
    <w:uiPriority w:val="99"/>
    <w:rsid w:val="00532601"/>
    <w:rPr>
      <w:b/>
      <w:sz w:val="28"/>
    </w:rPr>
  </w:style>
  <w:style w:type="character" w:customStyle="1" w:styleId="Heading5Char">
    <w:name w:val="Heading 5 Char"/>
    <w:basedOn w:val="Fuentedeprrafopredeter"/>
    <w:uiPriority w:val="99"/>
    <w:rsid w:val="00532601"/>
    <w:rPr>
      <w:b/>
      <w:i/>
      <w:sz w:val="26"/>
    </w:rPr>
  </w:style>
  <w:style w:type="character" w:customStyle="1" w:styleId="Heading6Char">
    <w:name w:val="Heading 6 Char"/>
    <w:basedOn w:val="Fuentedeprrafopredeter"/>
    <w:uiPriority w:val="99"/>
    <w:rsid w:val="00532601"/>
    <w:rPr>
      <w:b/>
      <w:sz w:val="22"/>
    </w:rPr>
  </w:style>
  <w:style w:type="character" w:customStyle="1" w:styleId="Heading7Char">
    <w:name w:val="Heading 7 Char"/>
    <w:basedOn w:val="Fuentedeprrafopredeter"/>
    <w:uiPriority w:val="99"/>
    <w:rsid w:val="00532601"/>
    <w:rPr>
      <w:sz w:val="24"/>
    </w:rPr>
  </w:style>
  <w:style w:type="character" w:customStyle="1" w:styleId="Heading8Char">
    <w:name w:val="Heading 8 Char"/>
    <w:basedOn w:val="Fuentedeprrafopredeter"/>
    <w:uiPriority w:val="99"/>
    <w:rsid w:val="00532601"/>
    <w:rPr>
      <w:rFonts w:ascii="Arial" w:hAnsi="Arial"/>
      <w:i/>
      <w:lang w:val="es-ES_tradnl"/>
    </w:rPr>
  </w:style>
  <w:style w:type="character" w:customStyle="1" w:styleId="Heading9Char">
    <w:name w:val="Heading 9 Char"/>
    <w:basedOn w:val="Fuentedeprrafopredeter"/>
    <w:uiPriority w:val="99"/>
    <w:rsid w:val="00532601"/>
    <w:rPr>
      <w:rFonts w:ascii="Arial" w:hAnsi="Arial"/>
      <w:sz w:val="22"/>
    </w:rPr>
  </w:style>
  <w:style w:type="character" w:customStyle="1" w:styleId="Ttulo1Car">
    <w:name w:val="Título 1 Car"/>
    <w:aliases w:val="Headline Car,H1 Car1,h1 Car1,II+ Car1,I Car1,Document Header1 Car1,Chapter Car1,Titulo 1 Car1,Section Heading Car1,Part Car1"/>
    <w:basedOn w:val="Fuentedeprrafopredeter"/>
    <w:link w:val="Ttulo1"/>
    <w:uiPriority w:val="99"/>
    <w:locked/>
    <w:rsid w:val="00DF455C"/>
    <w:rPr>
      <w:rFonts w:ascii="Arial" w:eastAsia="Times New Roman" w:hAnsi="Arial"/>
      <w:b/>
      <w:bCs/>
      <w:noProof/>
      <w:kern w:val="1"/>
      <w:sz w:val="28"/>
      <w:szCs w:val="28"/>
      <w:lang w:val="es-ES_tradnl" w:eastAsia="ar-SA"/>
    </w:rPr>
  </w:style>
  <w:style w:type="character" w:customStyle="1" w:styleId="Ttulo2Car">
    <w:name w:val="Título 2 Car"/>
    <w:aliases w:val="h2 Car"/>
    <w:basedOn w:val="Fuentedeprrafopredeter"/>
    <w:uiPriority w:val="99"/>
    <w:rsid w:val="00532601"/>
    <w:rPr>
      <w:rFonts w:ascii="Cambria" w:hAnsi="Cambria" w:cs="Times New Roman"/>
      <w:b/>
      <w:bCs/>
      <w:color w:val="4F81BD"/>
      <w:sz w:val="26"/>
      <w:szCs w:val="26"/>
    </w:rPr>
  </w:style>
  <w:style w:type="character" w:customStyle="1" w:styleId="Ttulo3Car">
    <w:name w:val="Título 3 Car"/>
    <w:aliases w:val="H3 Car1,Titulo 3 Car1,Level 1 - 1 Car1,h3 Car1,Level 3 Topic Heading Car1,Section Car1"/>
    <w:basedOn w:val="Fuentedeprrafopredeter"/>
    <w:link w:val="Ttulo3"/>
    <w:uiPriority w:val="99"/>
    <w:locked/>
    <w:rsid w:val="0030756D"/>
    <w:rPr>
      <w:rFonts w:ascii="Arial" w:hAnsi="Arial" w:cs="Times New Roman"/>
      <w:b/>
      <w:bCs/>
      <w:noProof/>
      <w:sz w:val="26"/>
      <w:szCs w:val="26"/>
      <w:lang w:eastAsia="ar-SA"/>
    </w:rPr>
  </w:style>
  <w:style w:type="character" w:customStyle="1" w:styleId="Ttulo4Car">
    <w:name w:val="Título 4 Car"/>
    <w:basedOn w:val="Fuentedeprrafopredeter"/>
    <w:link w:val="Ttulo4"/>
    <w:uiPriority w:val="99"/>
    <w:locked/>
    <w:rsid w:val="00532601"/>
    <w:rPr>
      <w:rFonts w:ascii="Times New Roman" w:eastAsia="Times New Roman" w:hAnsi="Times New Roman"/>
      <w:b/>
      <w:bCs/>
      <w:noProof/>
      <w:sz w:val="28"/>
      <w:szCs w:val="28"/>
      <w:lang w:val="es-MX" w:eastAsia="ar-SA"/>
    </w:rPr>
  </w:style>
  <w:style w:type="character" w:customStyle="1" w:styleId="Ttulo5Car">
    <w:name w:val="Título 5 Car"/>
    <w:basedOn w:val="Fuentedeprrafopredeter"/>
    <w:link w:val="Ttulo5"/>
    <w:uiPriority w:val="99"/>
    <w:locked/>
    <w:rsid w:val="00532601"/>
    <w:rPr>
      <w:rFonts w:ascii="Times New Roman" w:eastAsia="Times New Roman" w:hAnsi="Times New Roman"/>
      <w:b/>
      <w:bCs/>
      <w:i/>
      <w:iCs/>
      <w:noProof/>
      <w:sz w:val="26"/>
      <w:szCs w:val="26"/>
      <w:lang w:val="es-MX" w:eastAsia="ar-SA"/>
    </w:rPr>
  </w:style>
  <w:style w:type="character" w:customStyle="1" w:styleId="Ttulo6Car">
    <w:name w:val="Título 6 Car"/>
    <w:basedOn w:val="Fuentedeprrafopredeter"/>
    <w:link w:val="Ttulo6"/>
    <w:uiPriority w:val="99"/>
    <w:locked/>
    <w:rsid w:val="00532601"/>
    <w:rPr>
      <w:rFonts w:ascii="Times New Roman" w:eastAsia="Times New Roman" w:hAnsi="Times New Roman"/>
      <w:b/>
      <w:bCs/>
      <w:noProof/>
      <w:sz w:val="20"/>
      <w:lang w:val="es-MX" w:eastAsia="ar-SA"/>
    </w:rPr>
  </w:style>
  <w:style w:type="character" w:customStyle="1" w:styleId="Ttulo7Car">
    <w:name w:val="Título 7 Car"/>
    <w:basedOn w:val="Fuentedeprrafopredeter"/>
    <w:link w:val="Ttulo7"/>
    <w:uiPriority w:val="99"/>
    <w:locked/>
    <w:rsid w:val="00532601"/>
    <w:rPr>
      <w:rFonts w:ascii="Times New Roman" w:eastAsia="Times New Roman" w:hAnsi="Times New Roman"/>
      <w:noProof/>
      <w:sz w:val="24"/>
      <w:szCs w:val="24"/>
      <w:lang w:val="es-MX" w:eastAsia="ar-SA"/>
    </w:rPr>
  </w:style>
  <w:style w:type="character" w:customStyle="1" w:styleId="Ttulo8Car">
    <w:name w:val="Título 8 Car"/>
    <w:basedOn w:val="Fuentedeprrafopredeter"/>
    <w:link w:val="Ttulo8"/>
    <w:uiPriority w:val="99"/>
    <w:locked/>
    <w:rsid w:val="00532601"/>
    <w:rPr>
      <w:rFonts w:ascii="Arial" w:eastAsia="Times New Roman" w:hAnsi="Arial"/>
      <w:i/>
      <w:noProof/>
      <w:sz w:val="20"/>
      <w:szCs w:val="20"/>
      <w:lang w:val="es-ES_tradnl" w:eastAsia="ar-SA"/>
    </w:rPr>
  </w:style>
  <w:style w:type="character" w:customStyle="1" w:styleId="Ttulo9Car">
    <w:name w:val="Título 9 Car"/>
    <w:basedOn w:val="Fuentedeprrafopredeter"/>
    <w:link w:val="Ttulo9"/>
    <w:uiPriority w:val="99"/>
    <w:locked/>
    <w:rsid w:val="00532601"/>
    <w:rPr>
      <w:rFonts w:ascii="Arial" w:eastAsia="Times New Roman" w:hAnsi="Arial"/>
      <w:noProof/>
      <w:sz w:val="20"/>
      <w:lang w:val="es-MX" w:eastAsia="ar-SA"/>
    </w:rPr>
  </w:style>
  <w:style w:type="paragraph" w:styleId="Encabezado">
    <w:name w:val="header"/>
    <w:aliases w:val="ITT i,LetterHeader,Cover Page,encabezado,En-tête SQ,ContentsHeader,aria,*Header"/>
    <w:basedOn w:val="Normal"/>
    <w:link w:val="EncabezadoCar"/>
    <w:uiPriority w:val="99"/>
    <w:rsid w:val="00532601"/>
    <w:pPr>
      <w:tabs>
        <w:tab w:val="center" w:pos="4419"/>
        <w:tab w:val="right" w:pos="8838"/>
      </w:tabs>
      <w:suppressAutoHyphens/>
      <w:spacing w:after="0" w:line="240" w:lineRule="auto"/>
    </w:pPr>
    <w:rPr>
      <w:rFonts w:ascii="Times New Roman" w:eastAsia="Times New Roman" w:hAnsi="Times New Roman"/>
      <w:sz w:val="24"/>
      <w:szCs w:val="20"/>
      <w:lang w:val="es-ES" w:eastAsia="ar-SA"/>
    </w:rPr>
  </w:style>
  <w:style w:type="character" w:customStyle="1" w:styleId="HeaderChar">
    <w:name w:val="Header Char"/>
    <w:aliases w:val="ITT i Char,LetterHeader Char,Cover Page Char,encabezado Char,En-tête SQ Char,ContentsHeader Char,aria Char,*Header Char"/>
    <w:basedOn w:val="Fuentedeprrafopredeter"/>
    <w:uiPriority w:val="99"/>
    <w:rsid w:val="00532601"/>
    <w:rPr>
      <w:rFonts w:ascii="Arial" w:hAnsi="Arial"/>
      <w:sz w:val="20"/>
      <w:lang w:val="es-ES_tradnl"/>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locked/>
    <w:rsid w:val="00532601"/>
    <w:rPr>
      <w:rFonts w:ascii="Times New Roman" w:hAnsi="Times New Roman" w:cs="Times New Roman"/>
      <w:sz w:val="20"/>
      <w:szCs w:val="20"/>
      <w:lang w:val="es-ES" w:eastAsia="ar-SA" w:bidi="ar-SA"/>
    </w:rPr>
  </w:style>
  <w:style w:type="paragraph" w:styleId="Piedepgina">
    <w:name w:val="footer"/>
    <w:basedOn w:val="Normal"/>
    <w:link w:val="PiedepginaCar"/>
    <w:uiPriority w:val="99"/>
    <w:rsid w:val="00532601"/>
    <w:pPr>
      <w:tabs>
        <w:tab w:val="center" w:pos="4419"/>
        <w:tab w:val="right" w:pos="8838"/>
      </w:tabs>
      <w:suppressAutoHyphens/>
      <w:spacing w:after="0" w:line="240" w:lineRule="auto"/>
    </w:pPr>
    <w:rPr>
      <w:rFonts w:ascii="Times New Roman" w:eastAsia="Times New Roman" w:hAnsi="Times New Roman"/>
      <w:sz w:val="24"/>
      <w:szCs w:val="20"/>
      <w:lang w:val="es-ES" w:eastAsia="ar-SA"/>
    </w:rPr>
  </w:style>
  <w:style w:type="character" w:customStyle="1" w:styleId="FooterChar">
    <w:name w:val="Footer Char"/>
    <w:basedOn w:val="Fuentedeprrafopredeter"/>
    <w:uiPriority w:val="99"/>
    <w:rsid w:val="00532601"/>
    <w:rPr>
      <w:lang w:val="es-MX"/>
    </w:rPr>
  </w:style>
  <w:style w:type="character" w:customStyle="1" w:styleId="PiedepginaCar">
    <w:name w:val="Pie de página Car"/>
    <w:basedOn w:val="Fuentedeprrafopredeter"/>
    <w:link w:val="Piedepgina"/>
    <w:uiPriority w:val="99"/>
    <w:locked/>
    <w:rsid w:val="00532601"/>
    <w:rPr>
      <w:rFonts w:ascii="Times New Roman" w:hAnsi="Times New Roman" w:cs="Times New Roman"/>
      <w:sz w:val="20"/>
      <w:szCs w:val="20"/>
      <w:lang w:val="es-ES" w:eastAsia="ar-SA" w:bidi="ar-SA"/>
    </w:rPr>
  </w:style>
  <w:style w:type="character" w:customStyle="1" w:styleId="WW8Num1z0">
    <w:name w:val="WW8Num1z0"/>
    <w:uiPriority w:val="99"/>
    <w:rsid w:val="00532601"/>
    <w:rPr>
      <w:rFonts w:ascii="Arial" w:hAnsi="Arial"/>
      <w:b/>
      <w:sz w:val="24"/>
    </w:rPr>
  </w:style>
  <w:style w:type="character" w:customStyle="1" w:styleId="WW8Num2z0">
    <w:name w:val="WW8Num2z0"/>
    <w:uiPriority w:val="99"/>
    <w:rsid w:val="00532601"/>
    <w:rPr>
      <w:rFonts w:ascii="Arial" w:hAnsi="Arial"/>
      <w:b/>
      <w:sz w:val="24"/>
    </w:rPr>
  </w:style>
  <w:style w:type="character" w:customStyle="1" w:styleId="WW8Num3z0">
    <w:name w:val="WW8Num3z0"/>
    <w:uiPriority w:val="99"/>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uiPriority w:val="99"/>
    <w:rsid w:val="00532601"/>
  </w:style>
  <w:style w:type="character" w:customStyle="1" w:styleId="WW8Num4z1">
    <w:name w:val="WW8Num4z1"/>
    <w:uiPriority w:val="99"/>
    <w:rsid w:val="00532601"/>
    <w:rPr>
      <w:rFonts w:ascii="Courier New" w:hAnsi="Courier New"/>
    </w:rPr>
  </w:style>
  <w:style w:type="character" w:customStyle="1" w:styleId="WW8Num5z0">
    <w:name w:val="WW8Num5z0"/>
    <w:uiPriority w:val="99"/>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uiPriority w:val="99"/>
    <w:rsid w:val="00532601"/>
    <w:rPr>
      <w:rFonts w:ascii="Wingdings" w:hAnsi="Wingdings"/>
    </w:rPr>
  </w:style>
  <w:style w:type="character" w:customStyle="1" w:styleId="WW8Num9z0">
    <w:name w:val="WW8Num9z0"/>
    <w:uiPriority w:val="99"/>
    <w:rsid w:val="00532601"/>
    <w:rPr>
      <w:b/>
    </w:rPr>
  </w:style>
  <w:style w:type="character" w:customStyle="1" w:styleId="WW8Num10z0">
    <w:name w:val="WW8Num10z0"/>
    <w:uiPriority w:val="99"/>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uiPriority w:val="99"/>
    <w:rsid w:val="00532601"/>
  </w:style>
  <w:style w:type="character" w:customStyle="1" w:styleId="WW8Num14z1">
    <w:name w:val="WW8Num14z1"/>
    <w:uiPriority w:val="99"/>
    <w:rsid w:val="00532601"/>
    <w:rPr>
      <w:rFonts w:ascii="Symbol" w:hAnsi="Symbol"/>
    </w:rPr>
  </w:style>
  <w:style w:type="character" w:customStyle="1" w:styleId="WW8Num14z2">
    <w:name w:val="WW8Num14z2"/>
    <w:uiPriority w:val="99"/>
    <w:rsid w:val="00532601"/>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uiPriority w:val="99"/>
    <w:rsid w:val="00532601"/>
    <w:rPr>
      <w:rFonts w:ascii="Wingdings" w:hAnsi="Wingdings"/>
    </w:rPr>
  </w:style>
  <w:style w:type="character" w:customStyle="1" w:styleId="WW8Num23z2">
    <w:name w:val="WW8Num23z2"/>
    <w:uiPriority w:val="99"/>
    <w:rsid w:val="00532601"/>
    <w:rPr>
      <w:rFonts w:ascii="Arial" w:hAnsi="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b/>
    </w:rPr>
  </w:style>
  <w:style w:type="character" w:customStyle="1" w:styleId="WW8Num42z1">
    <w:name w:val="WW8Num42z1"/>
    <w:uiPriority w:val="99"/>
    <w:rsid w:val="00532601"/>
  </w:style>
  <w:style w:type="character" w:customStyle="1" w:styleId="WW8Num43z0">
    <w:name w:val="WW8Num43z0"/>
    <w:uiPriority w:val="99"/>
    <w:rsid w:val="00532601"/>
    <w:rPr>
      <w:b/>
      <w:sz w:val="24"/>
    </w:rPr>
  </w:style>
  <w:style w:type="character" w:customStyle="1" w:styleId="WW8Num43z1">
    <w:name w:val="WW8Num43z1"/>
    <w:uiPriority w:val="99"/>
    <w:rsid w:val="00532601"/>
  </w:style>
  <w:style w:type="character" w:customStyle="1" w:styleId="WW8Num44z0">
    <w:name w:val="WW8Num44z0"/>
    <w:uiPriority w:val="99"/>
    <w:rsid w:val="00532601"/>
  </w:style>
  <w:style w:type="character" w:customStyle="1" w:styleId="WW8Num45z0">
    <w:name w:val="WW8Num45z0"/>
    <w:uiPriority w:val="99"/>
    <w:rsid w:val="00532601"/>
  </w:style>
  <w:style w:type="character" w:customStyle="1" w:styleId="WW8Num45z1">
    <w:name w:val="WW8Num45z1"/>
    <w:uiPriority w:val="99"/>
    <w:rsid w:val="00532601"/>
  </w:style>
  <w:style w:type="character" w:customStyle="1" w:styleId="WW8Num46z0">
    <w:name w:val="WW8Num46z0"/>
    <w:uiPriority w:val="99"/>
    <w:rsid w:val="00532601"/>
  </w:style>
  <w:style w:type="character" w:customStyle="1" w:styleId="WW8Num47z0">
    <w:name w:val="WW8Num47z0"/>
    <w:uiPriority w:val="99"/>
    <w:rsid w:val="00532601"/>
    <w:rPr>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uiPriority w:val="99"/>
    <w:rsid w:val="00532601"/>
    <w:rPr>
      <w:rFonts w:ascii="Courier New" w:hAnsi="Courier New"/>
    </w:rPr>
  </w:style>
  <w:style w:type="character" w:customStyle="1" w:styleId="WW8Num49z2">
    <w:name w:val="WW8Num49z2"/>
    <w:uiPriority w:val="99"/>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uiPriority w:val="99"/>
    <w:rsid w:val="00532601"/>
    <w:rPr>
      <w:rFonts w:ascii="Wingdings" w:hAnsi="Wingdings"/>
    </w:rPr>
  </w:style>
  <w:style w:type="character" w:customStyle="1" w:styleId="WW8Num51z0">
    <w:name w:val="WW8Num51z0"/>
    <w:uiPriority w:val="99"/>
    <w:rsid w:val="00532601"/>
    <w:rPr>
      <w:b/>
    </w:rPr>
  </w:style>
  <w:style w:type="character" w:customStyle="1" w:styleId="WW8Num51z1">
    <w:name w:val="WW8Num51z1"/>
    <w:uiPriority w:val="99"/>
    <w:rsid w:val="00532601"/>
  </w:style>
  <w:style w:type="character" w:customStyle="1" w:styleId="WW8Num52z0">
    <w:name w:val="WW8Num52z0"/>
    <w:uiPriority w:val="99"/>
    <w:rsid w:val="00532601"/>
    <w:rPr>
      <w:b/>
    </w:rPr>
  </w:style>
  <w:style w:type="character" w:customStyle="1" w:styleId="WW8Num52z1">
    <w:name w:val="WW8Num52z1"/>
    <w:uiPriority w:val="99"/>
    <w:rsid w:val="00532601"/>
  </w:style>
  <w:style w:type="character" w:customStyle="1" w:styleId="WW8Num53z0">
    <w:name w:val="WW8Num53z0"/>
    <w:uiPriority w:val="99"/>
    <w:rsid w:val="00532601"/>
    <w:rPr>
      <w:rFonts w:ascii="Wingdings" w:hAnsi="Wingdings"/>
      <w:color w:val="000000"/>
    </w:rPr>
  </w:style>
  <w:style w:type="character" w:customStyle="1" w:styleId="WW8Num53z1">
    <w:name w:val="WW8Num53z1"/>
    <w:uiPriority w:val="99"/>
    <w:rsid w:val="00532601"/>
    <w:rPr>
      <w:rFonts w:ascii="Courier New" w:hAnsi="Courier New"/>
    </w:rPr>
  </w:style>
  <w:style w:type="character" w:customStyle="1" w:styleId="WW8Num53z2">
    <w:name w:val="WW8Num53z2"/>
    <w:uiPriority w:val="99"/>
    <w:rsid w:val="00532601"/>
    <w:rPr>
      <w:rFonts w:ascii="Wingdings" w:hAnsi="Wingdings"/>
    </w:rPr>
  </w:style>
  <w:style w:type="character" w:customStyle="1" w:styleId="WW8Num53z3">
    <w:name w:val="WW8Num53z3"/>
    <w:uiPriority w:val="99"/>
    <w:rsid w:val="00532601"/>
    <w:rPr>
      <w:rFonts w:ascii="Symbol" w:hAnsi="Symbol"/>
    </w:rPr>
  </w:style>
  <w:style w:type="character" w:customStyle="1" w:styleId="WW8Num54z0">
    <w:name w:val="WW8Num54z0"/>
    <w:uiPriority w:val="99"/>
    <w:rsid w:val="00532601"/>
    <w:rPr>
      <w:b/>
      <w:sz w:val="24"/>
    </w:rPr>
  </w:style>
  <w:style w:type="character" w:customStyle="1" w:styleId="WW8Num54z1">
    <w:name w:val="WW8Num54z1"/>
    <w:uiPriority w:val="99"/>
    <w:rsid w:val="00532601"/>
  </w:style>
  <w:style w:type="character" w:customStyle="1" w:styleId="WW8Num55z0">
    <w:name w:val="WW8Num55z0"/>
    <w:uiPriority w:val="99"/>
    <w:rsid w:val="00532601"/>
  </w:style>
  <w:style w:type="character" w:customStyle="1" w:styleId="WW8Num56z0">
    <w:name w:val="WW8Num56z0"/>
    <w:uiPriority w:val="99"/>
    <w:rsid w:val="00532601"/>
  </w:style>
  <w:style w:type="character" w:customStyle="1" w:styleId="WW8Num57z0">
    <w:name w:val="WW8Num57z0"/>
    <w:uiPriority w:val="99"/>
    <w:rsid w:val="00532601"/>
    <w:rPr>
      <w:b/>
      <w:sz w:val="24"/>
    </w:rPr>
  </w:style>
  <w:style w:type="character" w:customStyle="1" w:styleId="WW8Num57z1">
    <w:name w:val="WW8Num57z1"/>
    <w:uiPriority w:val="99"/>
    <w:rsid w:val="00532601"/>
  </w:style>
  <w:style w:type="character" w:customStyle="1" w:styleId="WW8Num58z0">
    <w:name w:val="WW8Num58z0"/>
    <w:uiPriority w:val="99"/>
    <w:rsid w:val="00532601"/>
    <w:rPr>
      <w:b/>
    </w:rPr>
  </w:style>
  <w:style w:type="character" w:customStyle="1" w:styleId="WW8Num58z1">
    <w:name w:val="WW8Num58z1"/>
    <w:uiPriority w:val="99"/>
    <w:rsid w:val="00532601"/>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uiPriority w:val="99"/>
    <w:rsid w:val="00532601"/>
    <w:rPr>
      <w:rFonts w:ascii="Symbol" w:hAnsi="Symbol"/>
    </w:rPr>
  </w:style>
  <w:style w:type="character" w:customStyle="1" w:styleId="WW8Num60z0">
    <w:name w:val="WW8Num60z0"/>
    <w:uiPriority w:val="99"/>
    <w:rsid w:val="00532601"/>
    <w:rPr>
      <w:b/>
      <w:sz w:val="24"/>
    </w:rPr>
  </w:style>
  <w:style w:type="character" w:customStyle="1" w:styleId="WW8Num60z1">
    <w:name w:val="WW8Num60z1"/>
    <w:uiPriority w:val="99"/>
    <w:rsid w:val="00532601"/>
  </w:style>
  <w:style w:type="character" w:customStyle="1" w:styleId="DefaultParagraphFont1">
    <w:name w:val="Default Paragraph Font1"/>
    <w:uiPriority w:val="99"/>
    <w:rsid w:val="00532601"/>
  </w:style>
  <w:style w:type="character" w:customStyle="1" w:styleId="Fuentedeprrafopredeter4">
    <w:name w:val="Fuente de párrafo predeter.4"/>
    <w:uiPriority w:val="99"/>
    <w:rsid w:val="00532601"/>
  </w:style>
  <w:style w:type="character" w:customStyle="1" w:styleId="Heading1Char1">
    <w:name w:val="Heading 1 Char1"/>
    <w:uiPriority w:val="99"/>
    <w:rsid w:val="00532601"/>
    <w:rPr>
      <w:rFonts w:ascii="Arial" w:hAnsi="Arial"/>
      <w:b/>
      <w:kern w:val="1"/>
      <w:sz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uiPriority w:val="99"/>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uiPriority w:val="99"/>
    <w:rsid w:val="00532601"/>
    <w:rPr>
      <w:rFonts w:ascii="Courier New" w:hAnsi="Courier New"/>
    </w:rPr>
  </w:style>
  <w:style w:type="character" w:customStyle="1" w:styleId="WW8Num10z2">
    <w:name w:val="WW8Num10z2"/>
    <w:uiPriority w:val="99"/>
    <w:rsid w:val="00532601"/>
    <w:rPr>
      <w:rFonts w:ascii="Wingdings" w:hAnsi="Wingdings"/>
    </w:rPr>
  </w:style>
  <w:style w:type="character" w:customStyle="1" w:styleId="WW8Num12z1">
    <w:name w:val="WW8Num12z1"/>
    <w:uiPriority w:val="99"/>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uiPriority w:val="99"/>
    <w:rsid w:val="00532601"/>
  </w:style>
  <w:style w:type="character" w:styleId="Hipervnculo">
    <w:name w:val="Hyperlink"/>
    <w:aliases w:val="Hipervínculo1,Hipervínculo11,Hipervínculo12,Hipervínculo13,Hipervínculo14,Hipervínculo15"/>
    <w:basedOn w:val="Fuentedeprrafopredeter"/>
    <w:uiPriority w:val="99"/>
    <w:rsid w:val="00532601"/>
    <w:rPr>
      <w:rFonts w:cs="Times New Roman"/>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basedOn w:val="Fuentedeprrafopredeter"/>
    <w:uiPriority w:val="99"/>
    <w:rsid w:val="00532601"/>
    <w:rPr>
      <w:rFonts w:cs="Times New Roman"/>
    </w:rPr>
  </w:style>
  <w:style w:type="character" w:styleId="Textoennegrita">
    <w:name w:val="Strong"/>
    <w:basedOn w:val="Fuentedeprrafopredeter"/>
    <w:uiPriority w:val="99"/>
    <w:qFormat/>
    <w:rsid w:val="00532601"/>
    <w:rPr>
      <w:rFonts w:cs="Times New Roman"/>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kern w:val="1"/>
      <w:sz w:val="24"/>
      <w:lang w:val="es-MX"/>
    </w:rPr>
  </w:style>
  <w:style w:type="character" w:customStyle="1" w:styleId="BodyTextChar1">
    <w:name w:val="Body Text Char1"/>
    <w:uiPriority w:val="99"/>
    <w:rsid w:val="00532601"/>
    <w:rPr>
      <w:sz w:val="24"/>
      <w:lang w:val="es-ES" w:eastAsia="ar-SA" w:bidi="ar-SA"/>
    </w:rPr>
  </w:style>
  <w:style w:type="character" w:customStyle="1" w:styleId="FooterChar1">
    <w:name w:val="Footer Char1"/>
    <w:uiPriority w:val="99"/>
    <w:rsid w:val="00532601"/>
    <w:rPr>
      <w:sz w:val="24"/>
      <w:lang w:val="es-ES" w:eastAsia="ar-SA" w:bidi="ar-SA"/>
    </w:rPr>
  </w:style>
  <w:style w:type="character" w:customStyle="1" w:styleId="HeaderChar1">
    <w:name w:val="Header Char1"/>
    <w:uiPriority w:val="99"/>
    <w:rsid w:val="00532601"/>
    <w:rPr>
      <w:rFonts w:ascii="Arial" w:hAnsi="Arial"/>
      <w:lang w:val="es-ES_tradnl" w:eastAsia="ar-SA" w:bidi="ar-SA"/>
    </w:rPr>
  </w:style>
  <w:style w:type="character" w:customStyle="1" w:styleId="TitleChar">
    <w:name w:val="Title Char"/>
    <w:uiPriority w:val="99"/>
    <w:rsid w:val="00532601"/>
    <w:rPr>
      <w:rFonts w:ascii="Cambria" w:hAnsi="Cambria"/>
      <w:b/>
      <w:kern w:val="1"/>
      <w:sz w:val="32"/>
      <w:lang w:val="es-MX"/>
    </w:rPr>
  </w:style>
  <w:style w:type="character" w:customStyle="1" w:styleId="SubtitleChar">
    <w:name w:val="Subtitle Char"/>
    <w:uiPriority w:val="99"/>
    <w:rsid w:val="00532601"/>
    <w:rPr>
      <w:rFonts w:ascii="Cambria" w:hAnsi="Cambria"/>
      <w:kern w:val="1"/>
      <w:sz w:val="24"/>
      <w:lang w:val="es-MX"/>
    </w:rPr>
  </w:style>
  <w:style w:type="character" w:customStyle="1" w:styleId="BodyTextIndentChar">
    <w:name w:val="Body Text Indent Char"/>
    <w:uiPriority w:val="99"/>
    <w:rsid w:val="00532601"/>
    <w:rPr>
      <w:kern w:val="1"/>
      <w:sz w:val="24"/>
      <w:lang w:val="es-MX"/>
    </w:rPr>
  </w:style>
  <w:style w:type="character" w:customStyle="1" w:styleId="BodyTextIndent3Char">
    <w:name w:val="Body Text Indent 3 Char"/>
    <w:uiPriority w:val="99"/>
    <w:rsid w:val="00532601"/>
    <w:rPr>
      <w:sz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uiPriority w:val="99"/>
    <w:rsid w:val="00532601"/>
  </w:style>
  <w:style w:type="character" w:customStyle="1" w:styleId="BalloonTextChar">
    <w:name w:val="Balloon Text Char"/>
    <w:uiPriority w:val="99"/>
    <w:rsid w:val="00532601"/>
    <w:rPr>
      <w:rFonts w:ascii="Tahoma" w:hAnsi="Tahoma"/>
      <w:sz w:val="16"/>
      <w:lang w:val="es-ES" w:eastAsia="ar-SA" w:bidi="ar-SA"/>
    </w:rPr>
  </w:style>
  <w:style w:type="character" w:customStyle="1" w:styleId="BodyText2Char">
    <w:name w:val="Body Text 2 Char"/>
    <w:uiPriority w:val="99"/>
    <w:rsid w:val="00532601"/>
    <w:rPr>
      <w:sz w:val="24"/>
      <w:lang w:val="es-ES" w:eastAsia="ar-SA" w:bidi="ar-SA"/>
    </w:rPr>
  </w:style>
  <w:style w:type="character" w:customStyle="1" w:styleId="BodyText3Char">
    <w:name w:val="Body Text 3 Char"/>
    <w:uiPriority w:val="99"/>
    <w:rsid w:val="00532601"/>
    <w:rPr>
      <w:sz w:val="16"/>
    </w:rPr>
  </w:style>
  <w:style w:type="character" w:customStyle="1" w:styleId="BodyTextIndent2Char">
    <w:name w:val="Body Text Indent 2 Char"/>
    <w:uiPriority w:val="99"/>
    <w:rsid w:val="00532601"/>
    <w:rPr>
      <w:sz w:val="24"/>
      <w:lang w:val="es-MX"/>
    </w:rPr>
  </w:style>
  <w:style w:type="character" w:customStyle="1" w:styleId="CommentTextChar">
    <w:name w:val="Comment Text Char"/>
    <w:uiPriority w:val="99"/>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basedOn w:val="Fuentedeprrafopredeter"/>
    <w:uiPriority w:val="99"/>
    <w:rsid w:val="00532601"/>
    <w:rPr>
      <w:rFonts w:cs="Times New Roman"/>
      <w:color w:val="800080"/>
      <w:u w:val="single"/>
    </w:rPr>
  </w:style>
  <w:style w:type="character" w:customStyle="1" w:styleId="CommentReference1">
    <w:name w:val="Comment Reference1"/>
    <w:uiPriority w:val="99"/>
    <w:rsid w:val="00532601"/>
    <w:rPr>
      <w:sz w:val="16"/>
    </w:rPr>
  </w:style>
  <w:style w:type="character" w:customStyle="1" w:styleId="DocumentMapChar">
    <w:name w:val="Document Map Char"/>
    <w:uiPriority w:val="99"/>
    <w:rsid w:val="00532601"/>
    <w:rPr>
      <w:sz w:val="2"/>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uiPriority w:val="99"/>
    <w:rsid w:val="00532601"/>
    <w:rPr>
      <w:b/>
      <w:lang w:val="es-ES" w:eastAsia="ar-SA" w:bidi="ar-SA"/>
    </w:rPr>
  </w:style>
  <w:style w:type="character" w:customStyle="1" w:styleId="FootnoteTextChar">
    <w:name w:val="Footnote Text Char"/>
    <w:basedOn w:val="DefaultParagraphFont1"/>
    <w:uiPriority w:val="99"/>
    <w:rsid w:val="00532601"/>
    <w:rPr>
      <w:rFonts w:cs="Times New Roman"/>
    </w:rPr>
  </w:style>
  <w:style w:type="character" w:customStyle="1" w:styleId="EndnoteTextChar">
    <w:name w:val="Endnote Text Char"/>
    <w:basedOn w:val="DefaultParagraphFont1"/>
    <w:uiPriority w:val="99"/>
    <w:rsid w:val="00532601"/>
    <w:rPr>
      <w:rFonts w:cs="Times New Roman"/>
    </w:rPr>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uiPriority w:val="99"/>
    <w:rsid w:val="00532601"/>
    <w:rPr>
      <w:rFonts w:ascii="Courier New" w:hAnsi="Courier New"/>
    </w:rPr>
  </w:style>
  <w:style w:type="character" w:customStyle="1" w:styleId="WW8Num1z3">
    <w:name w:val="WW8Num1z3"/>
    <w:uiPriority w:val="99"/>
    <w:rsid w:val="00532601"/>
    <w:rPr>
      <w:rFonts w:ascii="Symbol" w:hAnsi="Symbol"/>
    </w:rPr>
  </w:style>
  <w:style w:type="character" w:customStyle="1" w:styleId="WW8Num2z3">
    <w:name w:val="WW8Num2z3"/>
    <w:uiPriority w:val="99"/>
    <w:rsid w:val="00532601"/>
    <w:rPr>
      <w:rFonts w:ascii="Symbol" w:hAnsi="Symbol"/>
    </w:rPr>
  </w:style>
  <w:style w:type="character" w:customStyle="1" w:styleId="WW8Num3z3">
    <w:name w:val="WW8Num3z3"/>
    <w:uiPriority w:val="99"/>
    <w:rsid w:val="00532601"/>
    <w:rPr>
      <w:rFonts w:ascii="Symbol" w:hAnsi="Symbol"/>
    </w:rPr>
  </w:style>
  <w:style w:type="character" w:customStyle="1" w:styleId="WW8Num3z2">
    <w:name w:val="WW8Num3z2"/>
    <w:uiPriority w:val="99"/>
    <w:rsid w:val="00532601"/>
    <w:rPr>
      <w:rFonts w:ascii="Wingdings" w:hAnsi="Wingdings"/>
    </w:rPr>
  </w:style>
  <w:style w:type="character" w:customStyle="1" w:styleId="WW8Num3z6">
    <w:name w:val="WW8Num3z6"/>
    <w:uiPriority w:val="99"/>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uiPriority w:val="99"/>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uiPriority w:val="99"/>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uiPriority w:val="99"/>
    <w:rsid w:val="00532601"/>
    <w:rPr>
      <w:rFonts w:ascii="Symbol" w:hAnsi="Symbol"/>
    </w:rPr>
  </w:style>
  <w:style w:type="character" w:customStyle="1" w:styleId="WW8Num21z1">
    <w:name w:val="WW8Num21z1"/>
    <w:uiPriority w:val="99"/>
    <w:rsid w:val="00532601"/>
    <w:rPr>
      <w:rFonts w:ascii="Wingdings 2" w:hAnsi="Wingdings 2"/>
      <w:sz w:val="18"/>
    </w:rPr>
  </w:style>
  <w:style w:type="character" w:customStyle="1" w:styleId="WW8Num21z2">
    <w:name w:val="WW8Num21z2"/>
    <w:uiPriority w:val="99"/>
    <w:rsid w:val="00532601"/>
    <w:rPr>
      <w:rFonts w:ascii="StarSymbol" w:hAnsi="StarSymbol"/>
      <w:sz w:val="18"/>
    </w:rPr>
  </w:style>
  <w:style w:type="character" w:customStyle="1" w:styleId="WW8Num22z1">
    <w:name w:val="WW8Num22z1"/>
    <w:uiPriority w:val="99"/>
    <w:rsid w:val="00532601"/>
    <w:rPr>
      <w:rFonts w:ascii="Wingdings 2" w:hAnsi="Wingdings 2"/>
      <w:sz w:val="18"/>
    </w:rPr>
  </w:style>
  <w:style w:type="character" w:customStyle="1" w:styleId="WW8Num22z2">
    <w:name w:val="WW8Num22z2"/>
    <w:uiPriority w:val="99"/>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line="240" w:lineRule="auto"/>
    </w:pPr>
    <w:rPr>
      <w:rFonts w:ascii="Times New Roman" w:eastAsia="Times New Roman" w:hAnsi="Times New Roman"/>
      <w:sz w:val="24"/>
      <w:szCs w:val="20"/>
      <w:lang w:val="es-ES" w:eastAsia="ar-SA"/>
    </w:rPr>
  </w:style>
  <w:style w:type="character" w:customStyle="1" w:styleId="TextoindependienteCar">
    <w:name w:val="Texto independiente Car"/>
    <w:basedOn w:val="Fuentedeprrafopredeter"/>
    <w:link w:val="Textoindependiente"/>
    <w:uiPriority w:val="99"/>
    <w:locked/>
    <w:rsid w:val="00532601"/>
    <w:rPr>
      <w:rFonts w:ascii="Times New Roman" w:hAnsi="Times New Roman" w:cs="Times New Roman"/>
      <w:sz w:val="20"/>
      <w:szCs w:val="20"/>
      <w:lang w:val="es-ES" w:eastAsia="ar-SA" w:bidi="ar-SA"/>
    </w:rPr>
  </w:style>
  <w:style w:type="paragraph" w:styleId="Lista">
    <w:name w:val="List"/>
    <w:basedOn w:val="Textoindependiente"/>
    <w:uiPriority w:val="99"/>
    <w:rsid w:val="00532601"/>
    <w:rPr>
      <w:rFonts w:cs="Tahoma"/>
    </w:rPr>
  </w:style>
  <w:style w:type="paragraph" w:customStyle="1" w:styleId="Etiqueta">
    <w:name w:val="Etiqueta"/>
    <w:basedOn w:val="Normal"/>
    <w:uiPriority w:val="99"/>
    <w:rsid w:val="00532601"/>
    <w:pPr>
      <w:suppressLineNumbers/>
      <w:suppressAutoHyphens/>
      <w:spacing w:before="120" w:after="120" w:line="240" w:lineRule="auto"/>
    </w:pPr>
    <w:rPr>
      <w:rFonts w:ascii="Times New Roman" w:eastAsia="Times New Roman" w:hAnsi="Times New Roman"/>
      <w:i/>
      <w:sz w:val="24"/>
      <w:szCs w:val="20"/>
      <w:lang w:val="es-ES" w:eastAsia="ar-SA"/>
    </w:rPr>
  </w:style>
  <w:style w:type="paragraph" w:customStyle="1" w:styleId="ndice">
    <w:name w:val="Índice"/>
    <w:basedOn w:val="Normal"/>
    <w:uiPriority w:val="99"/>
    <w:rsid w:val="00532601"/>
    <w:pPr>
      <w:suppressLineNumbers/>
      <w:suppressAutoHyphens/>
      <w:spacing w:after="0" w:line="240" w:lineRule="auto"/>
    </w:pPr>
    <w:rPr>
      <w:rFonts w:ascii="Times New Roman" w:eastAsia="Times New Roman" w:hAnsi="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uiPriority w:val="99"/>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uiPriority w:val="99"/>
    <w:rsid w:val="00532601"/>
    <w:pPr>
      <w:suppressAutoHyphens/>
      <w:spacing w:after="120" w:line="240" w:lineRule="auto"/>
    </w:pPr>
    <w:rPr>
      <w:rFonts w:ascii="Times New Roman" w:eastAsia="Times New Roman" w:hAnsi="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uiPriority w:val="99"/>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Puesto"/>
    <w:basedOn w:val="Normal"/>
    <w:next w:val="Subttulo"/>
    <w:link w:val="TtuloCar"/>
    <w:uiPriority w:val="99"/>
    <w:qFormat/>
    <w:rsid w:val="00532601"/>
    <w:pPr>
      <w:suppressAutoHyphens/>
      <w:spacing w:after="0" w:line="240" w:lineRule="auto"/>
      <w:jc w:val="center"/>
    </w:pPr>
    <w:rPr>
      <w:rFonts w:ascii="Times New Roman" w:eastAsia="Times New Roman" w:hAnsi="Times New Roman"/>
      <w:b/>
      <w:sz w:val="28"/>
      <w:szCs w:val="20"/>
      <w:lang w:val="es-ES" w:eastAsia="ar-SA"/>
    </w:rPr>
  </w:style>
  <w:style w:type="character" w:customStyle="1" w:styleId="TtuloCar">
    <w:name w:val="Título Car"/>
    <w:aliases w:val="Puesto Car"/>
    <w:basedOn w:val="Fuentedeprrafopredeter"/>
    <w:link w:val="Ttulo"/>
    <w:uiPriority w:val="99"/>
    <w:locked/>
    <w:rsid w:val="00532601"/>
    <w:rPr>
      <w:rFonts w:ascii="Times New Roman" w:hAnsi="Times New Roman" w:cs="Times New Roman"/>
      <w:b/>
      <w:sz w:val="20"/>
      <w:szCs w:val="20"/>
      <w:lang w:val="es-ES" w:eastAsia="ar-SA" w:bidi="ar-SA"/>
    </w:rPr>
  </w:style>
  <w:style w:type="paragraph" w:styleId="Subttulo">
    <w:name w:val="Subtitle"/>
    <w:basedOn w:val="Encabezado1"/>
    <w:next w:val="Textonormal"/>
    <w:link w:val="SubttuloCar"/>
    <w:uiPriority w:val="99"/>
    <w:qFormat/>
    <w:rsid w:val="00532601"/>
    <w:pPr>
      <w:jc w:val="center"/>
    </w:pPr>
    <w:rPr>
      <w:rFonts w:cs="Times New Roman"/>
      <w:i/>
    </w:rPr>
  </w:style>
  <w:style w:type="character" w:customStyle="1" w:styleId="SubttuloCar">
    <w:name w:val="Subtítulo Car"/>
    <w:basedOn w:val="Fuentedeprrafopredeter"/>
    <w:link w:val="Subttulo"/>
    <w:uiPriority w:val="99"/>
    <w:locked/>
    <w:rsid w:val="00532601"/>
    <w:rPr>
      <w:rFonts w:ascii="Arial" w:hAnsi="Arial" w:cs="Times New Roman"/>
      <w:i/>
      <w:sz w:val="20"/>
      <w:szCs w:val="20"/>
      <w:lang w:val="es-ES" w:eastAsia="ar-SA" w:bidi="ar-SA"/>
    </w:rPr>
  </w:style>
  <w:style w:type="paragraph" w:customStyle="1" w:styleId="Textodeglobo1">
    <w:name w:val="Texto de globo1"/>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uiPriority w:val="99"/>
    <w:rsid w:val="00532601"/>
    <w:pPr>
      <w:suppressLineNumbers/>
      <w:suppressAutoHyphens/>
      <w:spacing w:after="0" w:line="240" w:lineRule="auto"/>
    </w:pPr>
    <w:rPr>
      <w:rFonts w:ascii="Times New Roman" w:eastAsia="Times New Roman" w:hAnsi="Times New Roman"/>
      <w:sz w:val="24"/>
      <w:szCs w:val="20"/>
      <w:lang w:val="es-ES" w:eastAsia="ar-SA"/>
    </w:rPr>
  </w:style>
  <w:style w:type="paragraph" w:customStyle="1" w:styleId="Encabezadodelatabla">
    <w:name w:val="Encabezado de la tabla"/>
    <w:basedOn w:val="Contenidodelatabla"/>
    <w:uiPriority w:val="99"/>
    <w:rsid w:val="00532601"/>
    <w:pPr>
      <w:jc w:val="center"/>
    </w:pPr>
    <w:rPr>
      <w:b/>
    </w:rPr>
  </w:style>
  <w:style w:type="paragraph" w:customStyle="1" w:styleId="Sangra3detindependiente1">
    <w:name w:val="Sangría 3 de t. independiente1"/>
    <w:basedOn w:val="Normal"/>
    <w:uiPriority w:val="99"/>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uiPriority w:val="99"/>
    <w:rsid w:val="00532601"/>
    <w:pPr>
      <w:suppressAutoHyphens/>
      <w:spacing w:after="120" w:line="240" w:lineRule="auto"/>
      <w:ind w:left="283"/>
    </w:pPr>
    <w:rPr>
      <w:rFonts w:ascii="Times New Roman" w:eastAsia="Times New Roman" w:hAnsi="Times New Roman"/>
      <w:sz w:val="24"/>
      <w:szCs w:val="20"/>
      <w:lang w:val="es-ES" w:eastAsia="ar-SA"/>
    </w:rPr>
  </w:style>
  <w:style w:type="character" w:customStyle="1" w:styleId="SangradetextonormalCar">
    <w:name w:val="Sangría de texto normal Car"/>
    <w:basedOn w:val="Fuentedeprrafopredeter"/>
    <w:link w:val="Sangradetextonormal"/>
    <w:uiPriority w:val="99"/>
    <w:locked/>
    <w:rsid w:val="00532601"/>
    <w:rPr>
      <w:rFonts w:ascii="Times New Roman" w:hAnsi="Times New Roman" w:cs="Times New Roman"/>
      <w:sz w:val="20"/>
      <w:szCs w:val="20"/>
      <w:lang w:val="es-ES" w:eastAsia="ar-SA" w:bidi="ar-SA"/>
    </w:rPr>
  </w:style>
  <w:style w:type="paragraph" w:customStyle="1" w:styleId="Sangra2detindependiente1">
    <w:name w:val="Sangría 2 de t. independiente1"/>
    <w:basedOn w:val="Normal"/>
    <w:uiPriority w:val="99"/>
    <w:rsid w:val="00532601"/>
    <w:pPr>
      <w:suppressAutoHyphens/>
      <w:overflowPunct w:val="0"/>
      <w:autoSpaceDE w:val="0"/>
      <w:spacing w:before="100" w:after="0" w:line="240" w:lineRule="auto"/>
      <w:ind w:left="1985"/>
      <w:jc w:val="both"/>
      <w:textAlignment w:val="baseline"/>
    </w:pPr>
    <w:rPr>
      <w:rFonts w:eastAsia="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eastAsia="Times New Roman"/>
      <w:sz w:val="18"/>
      <w:szCs w:val="20"/>
      <w:lang w:eastAsia="ar-SA"/>
    </w:rPr>
  </w:style>
  <w:style w:type="paragraph" w:customStyle="1" w:styleId="ROMANOS">
    <w:name w:val="ROMANOS"/>
    <w:basedOn w:val="Normal"/>
    <w:uiPriority w:val="99"/>
    <w:rsid w:val="00532601"/>
    <w:pPr>
      <w:tabs>
        <w:tab w:val="left" w:pos="2160"/>
      </w:tabs>
      <w:suppressAutoHyphens/>
      <w:autoSpaceDE w:val="0"/>
      <w:spacing w:after="101" w:line="216" w:lineRule="atLeast"/>
      <w:ind w:left="720" w:hanging="432"/>
      <w:jc w:val="both"/>
    </w:pPr>
    <w:rPr>
      <w:rFonts w:eastAsia="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sz w:val="24"/>
      <w:szCs w:val="24"/>
      <w:lang w:val="es-ES" w:eastAsia="ar-SA"/>
    </w:rPr>
  </w:style>
  <w:style w:type="paragraph" w:customStyle="1" w:styleId="Textoindependiente21">
    <w:name w:val="Texto independiente 21"/>
    <w:basedOn w:val="Normal"/>
    <w:uiPriority w:val="99"/>
    <w:rsid w:val="00532601"/>
    <w:pPr>
      <w:widowControl w:val="0"/>
      <w:suppressAutoHyphens/>
      <w:overflowPunct w:val="0"/>
      <w:autoSpaceDE w:val="0"/>
      <w:spacing w:after="0" w:line="240" w:lineRule="auto"/>
      <w:jc w:val="both"/>
      <w:textAlignment w:val="baseline"/>
    </w:pPr>
    <w:rPr>
      <w:rFonts w:eastAsia="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sz w:val="24"/>
      <w:szCs w:val="20"/>
      <w:lang w:val="es-ES" w:eastAsia="ar-SA"/>
    </w:rPr>
  </w:style>
  <w:style w:type="paragraph" w:customStyle="1" w:styleId="Textoindependiente31">
    <w:name w:val="Texto independiente 31"/>
    <w:basedOn w:val="Normal"/>
    <w:uiPriority w:val="99"/>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uiPriority w:val="99"/>
    <w:rsid w:val="00532601"/>
    <w:pPr>
      <w:widowControl w:val="0"/>
      <w:suppressAutoHyphens/>
      <w:spacing w:after="0" w:line="240" w:lineRule="auto"/>
      <w:jc w:val="both"/>
    </w:pPr>
    <w:rPr>
      <w:rFonts w:eastAsia="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spacing w:after="0" w:line="240" w:lineRule="auto"/>
      <w:jc w:val="both"/>
      <w:textAlignment w:val="baseline"/>
    </w:pPr>
    <w:rPr>
      <w:rFonts w:ascii="Times New Roman" w:eastAsia="Times New Roman" w:hAnsi="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Arial Unicode MS" w:hAnsi="Times New Roman"/>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Arial Unicode MS" w:hAnsi="Times New Roman"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Arial Unicode MS" w:hAnsi="Times New Roman"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uiPriority w:val="99"/>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uiPriority w:val="99"/>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uiPriority w:val="99"/>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uiPriority w:val="99"/>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uiPriority w:val="99"/>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uiPriority w:val="99"/>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uiPriority w:val="99"/>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uiPriority w:val="99"/>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uiPriority w:val="99"/>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uiPriority w:val="99"/>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uiPriority w:val="99"/>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uiPriority w:val="99"/>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uiPriority w:val="99"/>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uiPriority w:val="99"/>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uiPriority w:val="99"/>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uiPriority w:val="99"/>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uiPriority w:val="99"/>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uiPriority w:val="99"/>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uiPriority w:val="99"/>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uiPriority w:val="99"/>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uiPriority w:val="99"/>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uiPriority w:val="99"/>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uiPriority w:val="99"/>
    <w:rsid w:val="00532601"/>
    <w:pPr>
      <w:suppressAutoHyphens/>
      <w:spacing w:after="101" w:line="216" w:lineRule="atLeast"/>
      <w:ind w:firstLine="288"/>
      <w:jc w:val="both"/>
    </w:pPr>
    <w:rPr>
      <w:rFonts w:eastAsia="Times New Roman"/>
      <w:sz w:val="18"/>
      <w:szCs w:val="20"/>
      <w:lang w:val="es-ES_tradnl" w:eastAsia="ar-SA"/>
    </w:rPr>
  </w:style>
  <w:style w:type="paragraph" w:customStyle="1" w:styleId="ANOTACION">
    <w:name w:val="ANOTACION"/>
    <w:basedOn w:val="Normal"/>
    <w:uiPriority w:val="99"/>
    <w:rsid w:val="00532601"/>
    <w:pPr>
      <w:suppressAutoHyphens/>
      <w:autoSpaceDE w:val="0"/>
      <w:spacing w:after="101" w:line="216" w:lineRule="atLeast"/>
      <w:jc w:val="center"/>
    </w:pPr>
    <w:rPr>
      <w:rFonts w:eastAsia="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eastAsia="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Textocomentario1">
    <w:name w:val="Texto comentario1"/>
    <w:basedOn w:val="Normal"/>
    <w:uiPriority w:val="99"/>
    <w:rsid w:val="00532601"/>
    <w:pPr>
      <w:suppressAutoHyphens/>
      <w:spacing w:after="0" w:line="240" w:lineRule="auto"/>
    </w:pPr>
    <w:rPr>
      <w:rFonts w:ascii="Times New Roman" w:eastAsia="Times New Roman" w:hAnsi="Times New Roman"/>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Textosinformato1">
    <w:name w:val="Texto sin formato1"/>
    <w:basedOn w:val="Normal"/>
    <w:uiPriority w:val="99"/>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uiPriority w:val="99"/>
    <w:rsid w:val="00532601"/>
    <w:pPr>
      <w:suppressAutoHyphens/>
      <w:spacing w:after="120" w:line="240" w:lineRule="auto"/>
      <w:ind w:left="283"/>
    </w:pPr>
    <w:rPr>
      <w:rFonts w:ascii="Times New Roman" w:eastAsia="Times New Roman" w:hAnsi="Times New Roman"/>
      <w:sz w:val="16"/>
      <w:szCs w:val="16"/>
      <w:lang w:val="es-ES" w:eastAsia="ar-SA"/>
    </w:rPr>
  </w:style>
  <w:style w:type="paragraph" w:customStyle="1" w:styleId="List21">
    <w:name w:val="List 21"/>
    <w:basedOn w:val="Normal"/>
    <w:uiPriority w:val="99"/>
    <w:rsid w:val="00532601"/>
    <w:pPr>
      <w:suppressAutoHyphens/>
      <w:spacing w:after="0" w:line="240" w:lineRule="auto"/>
      <w:ind w:left="566" w:hanging="283"/>
    </w:pPr>
    <w:rPr>
      <w:rFonts w:ascii="Times New Roman" w:eastAsia="Times New Roman" w:hAnsi="Times New Roman"/>
      <w:sz w:val="24"/>
      <w:szCs w:val="20"/>
      <w:lang w:val="es-ES" w:eastAsia="ar-SA"/>
    </w:rPr>
  </w:style>
  <w:style w:type="paragraph" w:customStyle="1" w:styleId="Textoindependiente22">
    <w:name w:val="Texto independiente 22"/>
    <w:basedOn w:val="Normal"/>
    <w:uiPriority w:val="99"/>
    <w:rsid w:val="00532601"/>
    <w:pPr>
      <w:suppressAutoHyphens/>
      <w:spacing w:after="120" w:line="480" w:lineRule="auto"/>
    </w:pPr>
    <w:rPr>
      <w:rFonts w:ascii="Times New Roman" w:eastAsia="Times New Roman" w:hAnsi="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eastAsia="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uiPriority w:val="99"/>
    <w:rsid w:val="00532601"/>
    <w:pPr>
      <w:suppressAutoHyphens/>
      <w:spacing w:after="0" w:line="240" w:lineRule="auto"/>
    </w:pPr>
    <w:rPr>
      <w:rFonts w:ascii="Tahoma" w:eastAsia="Times New Roman" w:hAnsi="Tahoma"/>
      <w:sz w:val="16"/>
      <w:szCs w:val="16"/>
      <w:lang w:val="es-ES" w:eastAsia="ar-SA"/>
    </w:rPr>
  </w:style>
  <w:style w:type="paragraph" w:customStyle="1" w:styleId="Textosinformato2">
    <w:name w:val="Texto sin formato2"/>
    <w:basedOn w:val="Normal"/>
    <w:uiPriority w:val="99"/>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sz w:val="24"/>
      <w:szCs w:val="24"/>
      <w:lang w:eastAsia="ar-SA"/>
    </w:rPr>
  </w:style>
  <w:style w:type="paragraph" w:customStyle="1" w:styleId="ListParagraph1">
    <w:name w:val="List Paragraph1"/>
    <w:basedOn w:val="Normal"/>
    <w:uiPriority w:val="99"/>
    <w:rsid w:val="00532601"/>
    <w:pPr>
      <w:spacing w:after="0" w:line="240" w:lineRule="auto"/>
      <w:ind w:left="708"/>
    </w:pPr>
    <w:rPr>
      <w:rFonts w:ascii="Times New Roman" w:eastAsia="Times New Roman" w:hAnsi="Times New Roman"/>
      <w:sz w:val="24"/>
      <w:szCs w:val="24"/>
      <w:lang w:eastAsia="ar-SA"/>
    </w:rPr>
  </w:style>
  <w:style w:type="paragraph" w:customStyle="1" w:styleId="ListBullet1">
    <w:name w:val="List Bullet1"/>
    <w:basedOn w:val="Normal"/>
    <w:uiPriority w:val="99"/>
    <w:rsid w:val="00532601"/>
    <w:pPr>
      <w:numPr>
        <w:numId w:val="1"/>
      </w:numPr>
      <w:spacing w:after="0" w:line="360" w:lineRule="auto"/>
      <w:jc w:val="both"/>
    </w:pPr>
    <w:rPr>
      <w:rFonts w:eastAsia="Times New Roman"/>
      <w:szCs w:val="20"/>
      <w:lang w:eastAsia="ar-SA"/>
    </w:rPr>
  </w:style>
  <w:style w:type="paragraph" w:customStyle="1" w:styleId="font6">
    <w:name w:val="font6"/>
    <w:basedOn w:val="Normal"/>
    <w:uiPriority w:val="99"/>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b/>
      <w:sz w:val="24"/>
      <w:szCs w:val="20"/>
      <w:lang w:val="en-US" w:eastAsia="ar-SA"/>
    </w:rPr>
  </w:style>
  <w:style w:type="paragraph" w:customStyle="1" w:styleId="CommentText1">
    <w:name w:val="Comment Text1"/>
    <w:basedOn w:val="Normal"/>
    <w:uiPriority w:val="99"/>
    <w:rsid w:val="00532601"/>
    <w:pPr>
      <w:spacing w:after="0" w:line="240" w:lineRule="auto"/>
    </w:pPr>
    <w:rPr>
      <w:rFonts w:ascii="Times New Roman" w:eastAsia="Times New Roman" w:hAnsi="Times New Roman"/>
      <w:szCs w:val="20"/>
      <w:lang w:eastAsia="ar-SA"/>
    </w:rPr>
  </w:style>
  <w:style w:type="paragraph" w:customStyle="1" w:styleId="Titulo">
    <w:name w:val="Titulo"/>
    <w:basedOn w:val="Normal"/>
    <w:uiPriority w:val="99"/>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uiPriority w:val="99"/>
    <w:rsid w:val="00532601"/>
    <w:pPr>
      <w:spacing w:after="0" w:line="240" w:lineRule="auto"/>
      <w:ind w:left="720"/>
    </w:pPr>
    <w:rPr>
      <w:rFonts w:ascii="Calibri" w:eastAsia="Times New Roman" w:hAnsi="Calibri"/>
      <w:lang w:eastAsia="ar-SA"/>
    </w:rPr>
  </w:style>
  <w:style w:type="paragraph" w:customStyle="1" w:styleId="ecxmsonormal">
    <w:name w:val="ecxmsonormal"/>
    <w:basedOn w:val="Normal"/>
    <w:uiPriority w:val="99"/>
    <w:rsid w:val="00532601"/>
    <w:pPr>
      <w:spacing w:after="324" w:line="240" w:lineRule="auto"/>
    </w:pPr>
    <w:rPr>
      <w:rFonts w:ascii="Times New Roman" w:eastAsia="Times New Roman" w:hAnsi="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lang w:eastAsia="ar-SA"/>
    </w:rPr>
  </w:style>
  <w:style w:type="paragraph" w:customStyle="1" w:styleId="DocumentMap1">
    <w:name w:val="Document Map1"/>
    <w:basedOn w:val="Normal"/>
    <w:uiPriority w:val="99"/>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uiPriority w:val="99"/>
    <w:rsid w:val="00532601"/>
    <w:pPr>
      <w:suppressAutoHyphens/>
      <w:spacing w:after="0" w:line="240" w:lineRule="auto"/>
      <w:ind w:left="540" w:right="1100"/>
      <w:jc w:val="center"/>
    </w:pPr>
    <w:rPr>
      <w:rFonts w:eastAsia="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99"/>
    <w:rsid w:val="00532601"/>
    <w:pPr>
      <w:spacing w:after="0"/>
      <w:ind w:left="1540"/>
    </w:pPr>
    <w:rPr>
      <w:sz w:val="18"/>
      <w:szCs w:val="18"/>
    </w:rPr>
  </w:style>
  <w:style w:type="paragraph" w:styleId="TDC7">
    <w:name w:val="toc 7"/>
    <w:basedOn w:val="Normal"/>
    <w:next w:val="Normal"/>
    <w:uiPriority w:val="99"/>
    <w:rsid w:val="00532601"/>
    <w:pPr>
      <w:spacing w:after="0"/>
      <w:ind w:left="1320"/>
    </w:pPr>
    <w:rPr>
      <w:sz w:val="18"/>
      <w:szCs w:val="18"/>
    </w:rPr>
  </w:style>
  <w:style w:type="paragraph" w:styleId="TDC6">
    <w:name w:val="toc 6"/>
    <w:basedOn w:val="Normal"/>
    <w:next w:val="Normal"/>
    <w:uiPriority w:val="99"/>
    <w:rsid w:val="00532601"/>
    <w:pPr>
      <w:spacing w:after="0"/>
      <w:ind w:left="1100"/>
    </w:pPr>
    <w:rPr>
      <w:sz w:val="18"/>
      <w:szCs w:val="18"/>
    </w:rPr>
  </w:style>
  <w:style w:type="paragraph" w:styleId="TDC5">
    <w:name w:val="toc 5"/>
    <w:basedOn w:val="Normal"/>
    <w:next w:val="Normal"/>
    <w:uiPriority w:val="99"/>
    <w:rsid w:val="00532601"/>
    <w:pPr>
      <w:spacing w:after="0"/>
      <w:ind w:left="880"/>
    </w:pPr>
    <w:rPr>
      <w:sz w:val="18"/>
      <w:szCs w:val="18"/>
    </w:rPr>
  </w:style>
  <w:style w:type="paragraph" w:styleId="TDC4">
    <w:name w:val="toc 4"/>
    <w:basedOn w:val="Normal"/>
    <w:next w:val="Normal"/>
    <w:uiPriority w:val="99"/>
    <w:rsid w:val="00532601"/>
    <w:pPr>
      <w:spacing w:after="0"/>
      <w:ind w:left="660"/>
    </w:pPr>
    <w:rPr>
      <w:sz w:val="18"/>
      <w:szCs w:val="18"/>
    </w:rPr>
  </w:style>
  <w:style w:type="paragraph" w:styleId="TDC3">
    <w:name w:val="toc 3"/>
    <w:basedOn w:val="Normal"/>
    <w:next w:val="Normal"/>
    <w:uiPriority w:val="99"/>
    <w:rsid w:val="00532601"/>
    <w:pPr>
      <w:spacing w:after="0"/>
      <w:ind w:left="440"/>
    </w:pPr>
    <w:rPr>
      <w:i/>
      <w:iCs/>
      <w:szCs w:val="20"/>
    </w:rPr>
  </w:style>
  <w:style w:type="paragraph" w:styleId="TDC2">
    <w:name w:val="toc 2"/>
    <w:basedOn w:val="Normal"/>
    <w:next w:val="Normal"/>
    <w:uiPriority w:val="39"/>
    <w:rsid w:val="00532601"/>
    <w:pPr>
      <w:spacing w:after="0"/>
      <w:ind w:left="220"/>
    </w:pPr>
    <w:rPr>
      <w:smallCaps/>
      <w:szCs w:val="20"/>
    </w:rPr>
  </w:style>
  <w:style w:type="paragraph" w:styleId="TDC1">
    <w:name w:val="toc 1"/>
    <w:basedOn w:val="Normal"/>
    <w:next w:val="Normal"/>
    <w:uiPriority w:val="39"/>
    <w:rsid w:val="009E616B"/>
    <w:pPr>
      <w:spacing w:before="120" w:after="120"/>
    </w:pPr>
    <w:rPr>
      <w:b/>
      <w:bCs/>
      <w:caps/>
      <w:szCs w:val="20"/>
    </w:rPr>
  </w:style>
  <w:style w:type="paragraph" w:customStyle="1" w:styleId="WW-ndice7">
    <w:name w:val="WW-Índice 7"/>
    <w:basedOn w:val="Normal"/>
    <w:next w:val="Normal"/>
    <w:uiPriority w:val="99"/>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uiPriority w:val="99"/>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uiPriority w:val="99"/>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uiPriority w:val="99"/>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uiPriority w:val="99"/>
    <w:locked/>
    <w:rsid w:val="00532601"/>
    <w:rPr>
      <w:rFonts w:ascii="CG Times" w:hAnsi="CG Times" w:cs="LinePrinter"/>
      <w:sz w:val="20"/>
      <w:szCs w:val="20"/>
      <w:lang w:val="es-ES_tradnl" w:eastAsia="ar-SA" w:bidi="ar-SA"/>
    </w:rPr>
  </w:style>
  <w:style w:type="paragraph" w:styleId="Textonotaalfinal">
    <w:name w:val="endnote text"/>
    <w:basedOn w:val="Normal"/>
    <w:link w:val="TextonotaalfinalCar"/>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uiPriority w:val="99"/>
    <w:semiHidden/>
    <w:locked/>
    <w:rsid w:val="00532601"/>
    <w:rPr>
      <w:rFonts w:ascii="CG Times" w:hAnsi="CG Times" w:cs="LinePrinter"/>
      <w:sz w:val="20"/>
      <w:szCs w:val="20"/>
      <w:lang w:val="es-ES_tradnl" w:eastAsia="ar-SA" w:bidi="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hAnsi="Times New Roman" w:cs="LinePrinter"/>
      <w:b/>
      <w:i/>
      <w:sz w:val="16"/>
      <w:szCs w:val="20"/>
      <w:lang w:val="es-MX"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uiPriority w:val="99"/>
    <w:rsid w:val="00532601"/>
    <w:pPr>
      <w:spacing w:after="160" w:line="240" w:lineRule="exact"/>
    </w:pPr>
    <w:rPr>
      <w:rFonts w:ascii="Tahoma" w:eastAsia="Times New Roman" w:hAnsi="Tahoma"/>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uiPriority w:val="99"/>
    <w:rsid w:val="00532601"/>
    <w:pPr>
      <w:spacing w:after="160" w:line="240" w:lineRule="exact"/>
    </w:pPr>
    <w:rPr>
      <w:rFonts w:ascii="Tahoma" w:eastAsia="Times New Roman" w:hAnsi="Tahoma"/>
      <w:szCs w:val="20"/>
      <w:lang w:val="en-US" w:eastAsia="ar-SA"/>
    </w:rPr>
  </w:style>
  <w:style w:type="paragraph" w:customStyle="1" w:styleId="CarCarCarCarCarCarCarCarCarCar">
    <w:name w:val="Car Car Car Car Car Car Car Car Car Car"/>
    <w:basedOn w:val="Normal"/>
    <w:uiPriority w:val="99"/>
    <w:rsid w:val="00532601"/>
    <w:pPr>
      <w:suppressAutoHyphens/>
      <w:spacing w:after="160" w:line="240" w:lineRule="exact"/>
    </w:pPr>
    <w:rPr>
      <w:rFonts w:ascii="Tahoma" w:eastAsia="Times New Roman" w:hAnsi="Tahoma"/>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bCs/>
      <w:sz w:val="32"/>
      <w:szCs w:val="24"/>
      <w:lang w:val="es-ES" w:eastAsia="ar-SA"/>
    </w:rPr>
  </w:style>
  <w:style w:type="paragraph" w:customStyle="1" w:styleId="WW-Textoindependiente31">
    <w:name w:val="WW-Texto independiente 31"/>
    <w:basedOn w:val="Normal"/>
    <w:uiPriority w:val="99"/>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uiPriority w:val="99"/>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uiPriority w:val="99"/>
    <w:rsid w:val="00532601"/>
    <w:pPr>
      <w:widowControl w:val="0"/>
      <w:suppressAutoHyphens/>
      <w:spacing w:after="0" w:line="240" w:lineRule="auto"/>
      <w:jc w:val="both"/>
    </w:pPr>
    <w:rPr>
      <w:rFonts w:eastAsia="Times New Roman"/>
      <w:kern w:val="1"/>
      <w:szCs w:val="20"/>
      <w:lang w:val="en-US" w:eastAsia="ar-SA"/>
    </w:rPr>
  </w:style>
  <w:style w:type="table" w:styleId="Tablaconcuadrcula">
    <w:name w:val="Table Grid"/>
    <w:basedOn w:val="Tablanormal"/>
    <w:uiPriority w:val="99"/>
    <w:rsid w:val="00532601"/>
    <w:rPr>
      <w:rFonts w:ascii="Times New Roman" w:eastAsia="Times New Roman" w:hAnsi="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locked/>
    <w:rsid w:val="00532601"/>
    <w:rPr>
      <w:rFonts w:ascii="Tahoma" w:hAnsi="Tahoma" w:cs="Times New Roman"/>
      <w:sz w:val="16"/>
      <w:szCs w:val="16"/>
      <w:lang w:val="es-ES" w:eastAsia="es-ES"/>
    </w:rPr>
  </w:style>
  <w:style w:type="character" w:styleId="Refdecomentario">
    <w:name w:val="annotation reference"/>
    <w:basedOn w:val="Fuentedeprrafopredeter"/>
    <w:uiPriority w:val="99"/>
    <w:rsid w:val="00532601"/>
    <w:rPr>
      <w:rFonts w:cs="Times New Roman"/>
      <w:sz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szCs w:val="20"/>
      <w:lang w:val="es-ES" w:eastAsia="es-ES"/>
    </w:rPr>
  </w:style>
  <w:style w:type="character" w:customStyle="1" w:styleId="TextocomentarioCar">
    <w:name w:val="Texto comentario Car"/>
    <w:basedOn w:val="Fuentedeprrafopredeter"/>
    <w:link w:val="Textocomentario"/>
    <w:uiPriority w:val="99"/>
    <w:locked/>
    <w:rsid w:val="00532601"/>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locked/>
    <w:rsid w:val="00532601"/>
    <w:rPr>
      <w:rFonts w:ascii="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spacing w:after="0" w:line="240" w:lineRule="auto"/>
      <w:jc w:val="both"/>
    </w:pPr>
    <w:rPr>
      <w:rFonts w:eastAsia="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locked/>
    <w:rsid w:val="00532601"/>
    <w:rPr>
      <w:rFonts w:ascii="Arial" w:hAnsi="Arial" w:cs="Times New Roman"/>
      <w:b/>
      <w:sz w:val="20"/>
      <w:szCs w:val="20"/>
      <w:lang w:val="es-ES_tradnl" w:eastAsia="es-ES"/>
    </w:rPr>
  </w:style>
  <w:style w:type="table" w:styleId="Tablaconcuadrcula8">
    <w:name w:val="Table Grid 8"/>
    <w:basedOn w:val="Tablanormal"/>
    <w:uiPriority w:val="99"/>
    <w:rsid w:val="00532601"/>
    <w:rPr>
      <w:rFonts w:ascii="Times New Roman" w:eastAsia="Times New Roman" w:hAnsi="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character" w:customStyle="1" w:styleId="normal10">
    <w:name w:val="normal1"/>
    <w:uiPriority w:val="99"/>
    <w:rsid w:val="00532601"/>
  </w:style>
  <w:style w:type="paragraph" w:customStyle="1" w:styleId="noparagraphstyle">
    <w:name w:val="noparagraphstyle"/>
    <w:basedOn w:val="Normal"/>
    <w:uiPriority w:val="99"/>
    <w:rsid w:val="00532601"/>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table" w:styleId="Tablaconcolumnas2">
    <w:name w:val="Table Columns 2"/>
    <w:basedOn w:val="Tablanormal"/>
    <w:uiPriority w:val="99"/>
    <w:rsid w:val="00532601"/>
    <w:rPr>
      <w:rFonts w:ascii="Times New Roman" w:eastAsia="Times New Roman" w:hAnsi="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uiPriority w:val="99"/>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1"/>
    <w:uiPriority w:val="99"/>
    <w:qFormat/>
    <w:rsid w:val="00532601"/>
    <w:pPr>
      <w:spacing w:after="0" w:line="240" w:lineRule="auto"/>
      <w:ind w:left="708"/>
    </w:pPr>
    <w:rPr>
      <w:rFonts w:ascii="Times New Roman" w:eastAsia="Times New Roman" w:hAnsi="Times New Roman"/>
      <w:noProof w:val="0"/>
      <w:sz w:val="24"/>
      <w:szCs w:val="24"/>
      <w:lang w:val="es-ES" w:eastAsia="es-ES"/>
    </w:rPr>
  </w:style>
  <w:style w:type="paragraph" w:customStyle="1" w:styleId="CharCharCarCarCharChar">
    <w:name w:val="Char Char Car Car Char Char"/>
    <w:basedOn w:val="Normal"/>
    <w:uiPriority w:val="99"/>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uiPriority w:val="99"/>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uiPriority w:val="99"/>
    <w:rsid w:val="00532601"/>
    <w:rPr>
      <w:rFonts w:ascii="Times New Roman" w:eastAsia="Times New Roman" w:hAnsi="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basedOn w:val="Fuentedeprrafopredeter"/>
    <w:uiPriority w:val="99"/>
    <w:qFormat/>
    <w:rsid w:val="00532601"/>
    <w:rPr>
      <w:i/>
      <w:color w:val="808080"/>
    </w:rPr>
  </w:style>
  <w:style w:type="character" w:styleId="nfasisintenso">
    <w:name w:val="Intense Emphasis"/>
    <w:basedOn w:val="Fuentedeprrafopredeter"/>
    <w:uiPriority w:val="99"/>
    <w:qFormat/>
    <w:rsid w:val="00532601"/>
    <w:rPr>
      <w:b/>
      <w:i/>
      <w:color w:val="4F81BD"/>
    </w:rPr>
  </w:style>
  <w:style w:type="character" w:customStyle="1" w:styleId="Ttulo2Car1">
    <w:name w:val="Título 2 Car1"/>
    <w:aliases w:val="h2 Car1"/>
    <w:link w:val="Ttulo2"/>
    <w:uiPriority w:val="99"/>
    <w:locked/>
    <w:rsid w:val="00B437E2"/>
    <w:rPr>
      <w:rFonts w:ascii="Arial" w:hAnsi="Arial"/>
      <w:b/>
      <w:noProof/>
      <w:sz w:val="24"/>
      <w:szCs w:val="24"/>
      <w:lang w:val="es-ES_tradnl" w:eastAsia="ar-SA"/>
    </w:rPr>
  </w:style>
  <w:style w:type="paragraph" w:customStyle="1" w:styleId="Sangra3detNormal">
    <w:name w:val="Sangría 3 de t. Normal"/>
    <w:basedOn w:val="Normal"/>
    <w:uiPriority w:val="99"/>
    <w:rsid w:val="00532601"/>
    <w:pPr>
      <w:widowControl w:val="0"/>
      <w:tabs>
        <w:tab w:val="left" w:pos="709"/>
        <w:tab w:val="left" w:pos="1276"/>
      </w:tabs>
      <w:suppressAutoHyphens/>
      <w:spacing w:after="0" w:line="240" w:lineRule="auto"/>
      <w:jc w:val="both"/>
    </w:pPr>
    <w:rPr>
      <w:rFonts w:ascii="Times New Roman" w:eastAsia="Times New Roman" w:hAnsi="Times New Roman"/>
      <w:b/>
      <w:sz w:val="24"/>
      <w:szCs w:val="20"/>
      <w:lang w:val="es-ES_tradnl" w:eastAsia="ar-SA"/>
    </w:rPr>
  </w:style>
  <w:style w:type="character" w:customStyle="1" w:styleId="Refdecomentario1">
    <w:name w:val="Ref. de comentario1"/>
    <w:uiPriority w:val="99"/>
    <w:rsid w:val="00532601"/>
    <w:rPr>
      <w:sz w:val="16"/>
    </w:rPr>
  </w:style>
  <w:style w:type="paragraph" w:customStyle="1" w:styleId="Ttulo3Anexo">
    <w:name w:val="Título 3 Anexo"/>
    <w:basedOn w:val="Normal"/>
    <w:uiPriority w:val="99"/>
    <w:rsid w:val="00532601"/>
    <w:pPr>
      <w:keepNext/>
      <w:tabs>
        <w:tab w:val="num" w:pos="1260"/>
      </w:tabs>
      <w:suppressAutoHyphens/>
      <w:spacing w:before="240" w:after="60" w:line="240" w:lineRule="auto"/>
      <w:ind w:left="1260" w:hanging="1260"/>
      <w:jc w:val="both"/>
      <w:outlineLvl w:val="0"/>
    </w:pPr>
    <w:rPr>
      <w:rFonts w:cs="Arial"/>
      <w:b/>
      <w:bCs/>
      <w:kern w:val="1"/>
      <w:lang w:val="es-ES" w:eastAsia="ar-SA"/>
    </w:rPr>
  </w:style>
  <w:style w:type="paragraph" w:styleId="Sinespaciado">
    <w:name w:val="No Spacing"/>
    <w:link w:val="SinespaciadoCar"/>
    <w:uiPriority w:val="99"/>
    <w:qFormat/>
    <w:rsid w:val="00532601"/>
    <w:pPr>
      <w:suppressAutoHyphens/>
    </w:pPr>
    <w:rPr>
      <w:rFonts w:ascii="Cambria" w:hAnsi="Cambria"/>
      <w:sz w:val="24"/>
      <w:szCs w:val="24"/>
      <w:lang w:val="es-ES" w:eastAsia="ar-SA"/>
    </w:rPr>
  </w:style>
  <w:style w:type="paragraph" w:customStyle="1" w:styleId="Ttulo2Anexo">
    <w:name w:val="Título 2 Anexo"/>
    <w:basedOn w:val="Ttulo1"/>
    <w:uiPriority w:val="99"/>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locked/>
    <w:rsid w:val="00532601"/>
    <w:rPr>
      <w:rFonts w:ascii="Times New Roman" w:hAnsi="Times New Roman" w:cs="Times New Roman"/>
      <w:sz w:val="16"/>
      <w:szCs w:val="16"/>
      <w:lang w:val="es-ES" w:eastAsia="ar-SA" w:bidi="ar-SA"/>
    </w:rPr>
  </w:style>
  <w:style w:type="character" w:customStyle="1" w:styleId="WW8Num9z2">
    <w:name w:val="WW8Num9z2"/>
    <w:uiPriority w:val="99"/>
    <w:rsid w:val="00532601"/>
    <w:rPr>
      <w:rFonts w:ascii="Wingdings" w:hAnsi="Wingdings"/>
    </w:rPr>
  </w:style>
  <w:style w:type="character" w:customStyle="1" w:styleId="WW8Num9z6">
    <w:name w:val="WW8Num9z6"/>
    <w:uiPriority w:val="99"/>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uiPriority w:val="99"/>
    <w:rsid w:val="00532601"/>
    <w:rPr>
      <w:rFonts w:ascii="Symbol" w:hAnsi="Symbol"/>
    </w:rPr>
  </w:style>
  <w:style w:type="character" w:customStyle="1" w:styleId="WW8Num26z4">
    <w:name w:val="WW8Num26z4"/>
    <w:uiPriority w:val="99"/>
    <w:rsid w:val="00532601"/>
    <w:rPr>
      <w:rFonts w:ascii="Courier New" w:hAnsi="Courier New"/>
    </w:rPr>
  </w:style>
  <w:style w:type="character" w:customStyle="1" w:styleId="WW8Num27z2">
    <w:name w:val="WW8Num27z2"/>
    <w:uiPriority w:val="99"/>
    <w:rsid w:val="00532601"/>
    <w:rPr>
      <w:rFonts w:ascii="Wingdings" w:hAnsi="Wingdings"/>
    </w:rPr>
  </w:style>
  <w:style w:type="character" w:customStyle="1" w:styleId="WW8Num27z6">
    <w:name w:val="WW8Num27z6"/>
    <w:uiPriority w:val="99"/>
    <w:rsid w:val="00532601"/>
    <w:rPr>
      <w:rFonts w:ascii="Symbol" w:hAnsi="Symbol"/>
    </w:rPr>
  </w:style>
  <w:style w:type="character" w:customStyle="1" w:styleId="WW8Num28z1">
    <w:name w:val="WW8Num28z1"/>
    <w:uiPriority w:val="99"/>
    <w:rsid w:val="00532601"/>
    <w:rPr>
      <w:rFonts w:ascii="Courier New" w:hAnsi="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uiPriority w:val="99"/>
    <w:rsid w:val="00532601"/>
    <w:rPr>
      <w:rFonts w:ascii="Symbol" w:hAnsi="Symbol"/>
      <w:b/>
    </w:rPr>
  </w:style>
  <w:style w:type="character" w:customStyle="1" w:styleId="WW8Num51z2">
    <w:name w:val="WW8Num51z2"/>
    <w:uiPriority w:val="99"/>
    <w:rsid w:val="00532601"/>
    <w:rPr>
      <w:rFonts w:ascii="Wingdings" w:hAnsi="Wingdings"/>
    </w:rPr>
  </w:style>
  <w:style w:type="character" w:customStyle="1" w:styleId="WW8Num52z2">
    <w:name w:val="WW8Num52z2"/>
    <w:uiPriority w:val="99"/>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lang w:val="es-ES" w:eastAsia="ar-SA" w:bidi="ar-SA"/>
    </w:rPr>
  </w:style>
  <w:style w:type="character" w:customStyle="1" w:styleId="TextosinformatoCar">
    <w:name w:val="Texto sin formato Car"/>
    <w:link w:val="Textosinformato"/>
    <w:uiPriority w:val="99"/>
    <w:locked/>
    <w:rsid w:val="00532601"/>
    <w:rPr>
      <w:lang w:val="es-ES" w:eastAsia="ar-SA" w:bidi="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uiPriority w:val="99"/>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b/>
      <w:szCs w:val="20"/>
      <w:lang w:val="es-ES_tradnl" w:eastAsia="ar-SA"/>
    </w:rPr>
  </w:style>
  <w:style w:type="paragraph" w:customStyle="1" w:styleId="Vieta2">
    <w:name w:val="Viñeta 2"/>
    <w:basedOn w:val="Normal"/>
    <w:uiPriority w:val="99"/>
    <w:rsid w:val="00532601"/>
    <w:pPr>
      <w:suppressAutoHyphens/>
      <w:spacing w:after="0" w:line="240" w:lineRule="auto"/>
      <w:ind w:left="851" w:hanging="283"/>
    </w:pPr>
    <w:rPr>
      <w:rFonts w:eastAsia="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sz w:val="24"/>
      <w:szCs w:val="20"/>
      <w:lang w:val="es-ES_tradnl" w:eastAsia="ar-SA"/>
    </w:rPr>
  </w:style>
  <w:style w:type="paragraph" w:customStyle="1" w:styleId="SangradetindependienteF">
    <w:name w:val="Sangría de t. independiente/ÈF"/>
    <w:basedOn w:val="Normal"/>
    <w:uiPriority w:val="99"/>
    <w:rsid w:val="00532601"/>
    <w:pPr>
      <w:widowControl w:val="0"/>
      <w:suppressAutoHyphens/>
      <w:spacing w:after="0" w:line="240" w:lineRule="auto"/>
      <w:jc w:val="both"/>
    </w:pPr>
    <w:rPr>
      <w:rFonts w:eastAsia="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sz w:val="24"/>
      <w:szCs w:val="20"/>
      <w:lang w:val="es-ES_tradnl" w:eastAsia="ar-SA"/>
    </w:rPr>
  </w:style>
  <w:style w:type="paragraph" w:customStyle="1" w:styleId="IncisoParr">
    <w:name w:val="IncisoParr"/>
    <w:basedOn w:val="Normal"/>
    <w:uiPriority w:val="99"/>
    <w:rsid w:val="00532601"/>
    <w:pPr>
      <w:widowControl w:val="0"/>
      <w:suppressAutoHyphens/>
      <w:overflowPunct w:val="0"/>
      <w:autoSpaceDE w:val="0"/>
      <w:spacing w:line="240" w:lineRule="auto"/>
      <w:ind w:left="992"/>
      <w:jc w:val="both"/>
      <w:textAlignment w:val="baseline"/>
    </w:pPr>
    <w:rPr>
      <w:rFonts w:eastAsia="Times New Roman"/>
      <w:szCs w:val="20"/>
      <w:lang w:val="es-ES_tradnl" w:eastAsia="ar-SA"/>
    </w:rPr>
  </w:style>
  <w:style w:type="paragraph" w:customStyle="1" w:styleId="TextoVietas">
    <w:name w:val="Texto Viñetas"/>
    <w:basedOn w:val="Texto0"/>
    <w:uiPriority w:val="99"/>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uiPriority w:val="99"/>
    <w:rsid w:val="00532601"/>
    <w:pPr>
      <w:tabs>
        <w:tab w:val="left" w:pos="1985"/>
      </w:tabs>
      <w:suppressAutoHyphens/>
      <w:spacing w:after="0" w:line="240" w:lineRule="auto"/>
      <w:ind w:left="397" w:hanging="397"/>
    </w:pPr>
    <w:rPr>
      <w:rFonts w:eastAsia="Times New Roman"/>
      <w:szCs w:val="20"/>
      <w:lang w:val="en-US" w:eastAsia="ar-SA"/>
    </w:rPr>
  </w:style>
  <w:style w:type="paragraph" w:customStyle="1" w:styleId="Option">
    <w:name w:val="Option"/>
    <w:basedOn w:val="Bullet"/>
    <w:uiPriority w:val="99"/>
    <w:rsid w:val="00532601"/>
  </w:style>
  <w:style w:type="paragraph" w:customStyle="1" w:styleId="RenglondeTabla">
    <w:name w:val="Renglon de Tabla"/>
    <w:basedOn w:val="Normal"/>
    <w:uiPriority w:val="99"/>
    <w:rsid w:val="00532601"/>
    <w:pPr>
      <w:widowControl w:val="0"/>
      <w:suppressAutoHyphens/>
      <w:spacing w:before="60" w:after="60" w:line="240" w:lineRule="auto"/>
      <w:jc w:val="both"/>
    </w:pPr>
    <w:rPr>
      <w:rFonts w:eastAsia="Times New Roman"/>
      <w:sz w:val="24"/>
      <w:szCs w:val="20"/>
      <w:lang w:eastAsia="ar-SA"/>
    </w:rPr>
  </w:style>
  <w:style w:type="paragraph" w:customStyle="1" w:styleId="Normal2">
    <w:name w:val="Normal+2"/>
    <w:basedOn w:val="Normal"/>
    <w:next w:val="Normal"/>
    <w:uiPriority w:val="99"/>
    <w:rsid w:val="00532601"/>
    <w:pPr>
      <w:suppressAutoHyphens/>
      <w:autoSpaceDE w:val="0"/>
      <w:spacing w:after="0" w:line="240" w:lineRule="auto"/>
    </w:pPr>
    <w:rPr>
      <w:rFonts w:eastAsia="Times New Roman"/>
      <w:lang w:val="es-ES" w:eastAsia="ar-SA"/>
    </w:rPr>
  </w:style>
  <w:style w:type="paragraph" w:customStyle="1" w:styleId="n1Car">
    <w:name w:val="n1 Car"/>
    <w:basedOn w:val="Normal"/>
    <w:uiPriority w:val="99"/>
    <w:rsid w:val="00532601"/>
    <w:pPr>
      <w:suppressAutoHyphens/>
      <w:autoSpaceDE w:val="0"/>
      <w:spacing w:after="0" w:line="240" w:lineRule="auto"/>
      <w:jc w:val="both"/>
    </w:pPr>
    <w:rPr>
      <w:rFonts w:ascii="Verdana" w:eastAsia="Times New Roman" w:hAnsi="Verdana"/>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uiPriority w:val="99"/>
    <w:rsid w:val="00532601"/>
    <w:pPr>
      <w:suppressAutoHyphens/>
      <w:spacing w:after="160" w:line="240" w:lineRule="exact"/>
    </w:pPr>
    <w:rPr>
      <w:rFonts w:ascii="Tahoma" w:eastAsia="Times New Roman" w:hAnsi="Tahoma"/>
      <w:szCs w:val="20"/>
      <w:lang w:val="en-US" w:eastAsia="ar-SA"/>
    </w:rPr>
  </w:style>
  <w:style w:type="paragraph" w:styleId="TDC9">
    <w:name w:val="toc 9"/>
    <w:basedOn w:val="ndice"/>
    <w:uiPriority w:val="99"/>
    <w:rsid w:val="00532601"/>
    <w:pPr>
      <w:suppressLineNumbers w:val="0"/>
      <w:suppressAutoHyphens w:val="0"/>
      <w:spacing w:line="276" w:lineRule="auto"/>
      <w:ind w:left="1760"/>
    </w:pPr>
    <w:rPr>
      <w:rFonts w:ascii="Calibri" w:eastAsia="Calibri" w:hAnsi="Calibri"/>
      <w:sz w:val="18"/>
      <w:szCs w:val="18"/>
      <w:lang w:val="es-MX" w:eastAsia="en-US"/>
    </w:rPr>
  </w:style>
  <w:style w:type="paragraph" w:customStyle="1" w:styleId="ndicel10">
    <w:name w:val="Índicel 10"/>
    <w:basedOn w:val="ndice"/>
    <w:uiPriority w:val="99"/>
    <w:rsid w:val="00532601"/>
    <w:pPr>
      <w:tabs>
        <w:tab w:val="right" w:leader="dot" w:pos="17613"/>
      </w:tabs>
      <w:ind w:left="2547"/>
    </w:pPr>
    <w:rPr>
      <w:rFonts w:cs="Tahoma"/>
      <w:szCs w:val="24"/>
    </w:rPr>
  </w:style>
  <w:style w:type="character" w:customStyle="1" w:styleId="CarCar6">
    <w:name w:val="Car Car6"/>
    <w:uiPriority w:val="99"/>
    <w:rsid w:val="00532601"/>
    <w:rPr>
      <w:sz w:val="24"/>
      <w:lang w:val="es-ES" w:eastAsia="ar-SA" w:bidi="ar-SA"/>
    </w:rPr>
  </w:style>
  <w:style w:type="paragraph" w:styleId="Textoindependiente3">
    <w:name w:val="Body Text 3"/>
    <w:basedOn w:val="Normal"/>
    <w:link w:val="Textoindependiente3Car"/>
    <w:uiPriority w:val="99"/>
    <w:rsid w:val="00532601"/>
    <w:pPr>
      <w:suppressAutoHyphens/>
      <w:spacing w:after="120" w:line="240" w:lineRule="auto"/>
    </w:pPr>
    <w:rPr>
      <w:rFonts w:ascii="Times New Roman" w:eastAsia="Times New Roman" w:hAnsi="Times New Roman"/>
      <w:sz w:val="16"/>
      <w:szCs w:val="16"/>
      <w:lang w:val="es-ES" w:eastAsia="ar-SA"/>
    </w:rPr>
  </w:style>
  <w:style w:type="character" w:customStyle="1" w:styleId="Textoindependiente3Car">
    <w:name w:val="Texto independiente 3 Car"/>
    <w:basedOn w:val="Fuentedeprrafopredeter"/>
    <w:link w:val="Textoindependiente3"/>
    <w:uiPriority w:val="99"/>
    <w:locked/>
    <w:rsid w:val="00532601"/>
    <w:rPr>
      <w:rFonts w:ascii="Times New Roman" w:hAnsi="Times New Roman" w:cs="Times New Roman"/>
      <w:sz w:val="16"/>
      <w:szCs w:val="16"/>
      <w:lang w:val="es-ES" w:eastAsia="ar-SA" w:bidi="ar-SA"/>
    </w:rPr>
  </w:style>
  <w:style w:type="paragraph" w:styleId="TtulodeTDC">
    <w:name w:val="TOC Heading"/>
    <w:basedOn w:val="Ttulo1"/>
    <w:next w:val="Normal"/>
    <w:link w:val="TtulodeTDCCar"/>
    <w:uiPriority w:val="9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uiPriority w:val="99"/>
    <w:rsid w:val="00532601"/>
    <w:pPr>
      <w:tabs>
        <w:tab w:val="left" w:pos="426"/>
      </w:tabs>
      <w:autoSpaceDE w:val="0"/>
      <w:autoSpaceDN w:val="0"/>
      <w:spacing w:after="0" w:line="240" w:lineRule="auto"/>
      <w:ind w:left="426" w:right="-659"/>
      <w:jc w:val="both"/>
    </w:pPr>
    <w:rPr>
      <w:rFonts w:ascii="Times New Roman" w:eastAsia="Times New Roman" w:hAnsi="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lang w:val="es-ES" w:eastAsia="ar-SA"/>
    </w:rPr>
  </w:style>
  <w:style w:type="paragraph" w:customStyle="1" w:styleId="p25">
    <w:name w:val="p25"/>
    <w:basedOn w:val="Normal"/>
    <w:uiPriority w:val="99"/>
    <w:rsid w:val="00532601"/>
    <w:pPr>
      <w:suppressAutoHyphens/>
      <w:spacing w:after="0" w:line="240" w:lineRule="atLeast"/>
      <w:ind w:left="1680"/>
      <w:jc w:val="both"/>
    </w:pPr>
    <w:rPr>
      <w:rFonts w:ascii="Times New Roman" w:eastAsia="Times New Roman" w:hAnsi="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sz w:val="24"/>
      <w:szCs w:val="24"/>
      <w:lang w:val="es-ES" w:eastAsia="ar-SA"/>
    </w:rPr>
  </w:style>
  <w:style w:type="paragraph" w:customStyle="1" w:styleId="Sangra3detindependiente4">
    <w:name w:val="Sangría 3 de t. independiente4"/>
    <w:basedOn w:val="Normal"/>
    <w:uiPriority w:val="99"/>
    <w:rsid w:val="00532601"/>
    <w:pPr>
      <w:suppressAutoHyphens/>
      <w:spacing w:after="120" w:line="240" w:lineRule="auto"/>
      <w:ind w:left="283"/>
    </w:pPr>
    <w:rPr>
      <w:rFonts w:ascii="Times New Roman" w:eastAsia="Times New Roman" w:hAnsi="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spacing w:after="0" w:line="240" w:lineRule="auto"/>
    </w:pPr>
    <w:rPr>
      <w:rFonts w:ascii="Tahoma" w:eastAsia="Times New Roman" w:hAnsi="Tahoma"/>
      <w:szCs w:val="20"/>
      <w:lang w:val="es-ES" w:eastAsia="ar-SA"/>
    </w:rPr>
  </w:style>
  <w:style w:type="character" w:customStyle="1" w:styleId="MapadeldocumentoCar">
    <w:name w:val="Mapa del documento Car"/>
    <w:basedOn w:val="Fuentedeprrafopredeter"/>
    <w:link w:val="Mapadeldocumento"/>
    <w:uiPriority w:val="99"/>
    <w:locked/>
    <w:rsid w:val="00532601"/>
    <w:rPr>
      <w:rFonts w:ascii="Tahoma" w:hAnsi="Tahoma" w:cs="Times New Roman"/>
      <w:sz w:val="20"/>
      <w:szCs w:val="20"/>
      <w:shd w:val="clear" w:color="auto" w:fill="000080"/>
      <w:lang w:val="es-ES" w:eastAsia="ar-SA" w:bidi="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532601"/>
    <w:rPr>
      <w:rFonts w:ascii="Times New Roman" w:hAnsi="Times New Roman" w:cs="Times New Roman"/>
      <w:sz w:val="24"/>
      <w:szCs w:val="24"/>
      <w:lang w:eastAsia="es-ES"/>
    </w:rPr>
  </w:style>
  <w:style w:type="paragraph" w:styleId="Lista2">
    <w:name w:val="List 2"/>
    <w:basedOn w:val="Normal"/>
    <w:uiPriority w:val="99"/>
    <w:rsid w:val="00532601"/>
    <w:pPr>
      <w:spacing w:after="0" w:line="240" w:lineRule="auto"/>
      <w:ind w:left="566" w:hanging="283"/>
    </w:pPr>
    <w:rPr>
      <w:rFonts w:ascii="Times New Roman" w:eastAsia="Times New Roman" w:hAnsi="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spacing w:after="0" w:line="240" w:lineRule="auto"/>
      <w:jc w:val="center"/>
      <w:textAlignment w:val="baseline"/>
    </w:pPr>
    <w:rPr>
      <w:rFonts w:eastAsia="Times New Roman"/>
      <w:b/>
      <w:szCs w:val="20"/>
      <w:lang w:val="es-ES_tradnl" w:eastAsia="es-ES"/>
    </w:rPr>
  </w:style>
  <w:style w:type="paragraph" w:styleId="Listaconvietas2">
    <w:name w:val="List Bullet 2"/>
    <w:basedOn w:val="Normal"/>
    <w:autoRedefine/>
    <w:uiPriority w:val="99"/>
    <w:rsid w:val="00532601"/>
    <w:pPr>
      <w:spacing w:after="0" w:line="240" w:lineRule="auto"/>
      <w:jc w:val="both"/>
    </w:pPr>
    <w:rPr>
      <w:rFonts w:eastAsia="Times New Roman" w:cs="Arial"/>
      <w:lang w:val="en-US"/>
    </w:rPr>
  </w:style>
  <w:style w:type="paragraph" w:styleId="Listaconvietas4">
    <w:name w:val="List Bullet 4"/>
    <w:basedOn w:val="Normal"/>
    <w:uiPriority w:val="99"/>
    <w:rsid w:val="00532601"/>
    <w:pPr>
      <w:tabs>
        <w:tab w:val="num" w:pos="1209"/>
      </w:tabs>
      <w:spacing w:after="0" w:line="240" w:lineRule="auto"/>
      <w:ind w:left="1209" w:hanging="360"/>
    </w:pPr>
    <w:rPr>
      <w:rFonts w:ascii="Times New Roman" w:eastAsia="Times New Roman" w:hAnsi="Times New Roman"/>
      <w:szCs w:val="20"/>
      <w:lang w:eastAsia="es-ES"/>
    </w:rPr>
  </w:style>
  <w:style w:type="paragraph" w:styleId="Lista5">
    <w:name w:val="List 5"/>
    <w:basedOn w:val="Normal"/>
    <w:uiPriority w:val="99"/>
    <w:rsid w:val="00532601"/>
    <w:pPr>
      <w:spacing w:after="0" w:line="240" w:lineRule="auto"/>
      <w:ind w:left="1415" w:hanging="283"/>
    </w:pPr>
    <w:rPr>
      <w:rFonts w:ascii="Times New Roman" w:eastAsia="Times New Roman" w:hAnsi="Times New Roman"/>
      <w:sz w:val="24"/>
      <w:szCs w:val="24"/>
      <w:lang w:val="en-US"/>
    </w:rPr>
  </w:style>
  <w:style w:type="paragraph" w:customStyle="1" w:styleId="p15">
    <w:name w:val="p15"/>
    <w:basedOn w:val="Normal"/>
    <w:uiPriority w:val="99"/>
    <w:rsid w:val="00532601"/>
    <w:pPr>
      <w:tabs>
        <w:tab w:val="left" w:pos="2060"/>
        <w:tab w:val="left" w:pos="2400"/>
      </w:tabs>
      <w:spacing w:after="0" w:line="240" w:lineRule="atLeast"/>
      <w:ind w:left="1008" w:hanging="432"/>
    </w:pPr>
    <w:rPr>
      <w:rFonts w:ascii="Times New Roman" w:eastAsia="Times New Roman" w:hAnsi="Times New Roman"/>
      <w:sz w:val="24"/>
      <w:szCs w:val="20"/>
      <w:lang w:val="es-ES_tradnl" w:eastAsia="es-ES"/>
    </w:rPr>
  </w:style>
  <w:style w:type="paragraph" w:customStyle="1" w:styleId="c5">
    <w:name w:val="c5"/>
    <w:basedOn w:val="Normal"/>
    <w:uiPriority w:val="99"/>
    <w:rsid w:val="00532601"/>
    <w:pPr>
      <w:spacing w:after="0" w:line="240" w:lineRule="atLeast"/>
      <w:jc w:val="center"/>
    </w:pPr>
    <w:rPr>
      <w:rFonts w:ascii="Times New Roman" w:eastAsia="Times New Roman" w:hAnsi="Times New Roman"/>
      <w:sz w:val="24"/>
      <w:szCs w:val="20"/>
      <w:lang w:val="es-ES_tradnl" w:eastAsia="es-ES"/>
    </w:rPr>
  </w:style>
  <w:style w:type="character" w:customStyle="1" w:styleId="Refdecomentario2">
    <w:name w:val="Ref. de comentario2"/>
    <w:uiPriority w:val="99"/>
    <w:rsid w:val="00532601"/>
    <w:rPr>
      <w:sz w:val="16"/>
    </w:rPr>
  </w:style>
  <w:style w:type="character" w:customStyle="1" w:styleId="WW8Num6z3">
    <w:name w:val="WW8Num6z3"/>
    <w:uiPriority w:val="99"/>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Epgrafe2">
    <w:name w:val="Epígrafe2"/>
    <w:basedOn w:val="Normal"/>
    <w:next w:val="Normal"/>
    <w:uiPriority w:val="99"/>
    <w:rsid w:val="00532601"/>
    <w:pPr>
      <w:suppressAutoHyphens/>
      <w:overflowPunct w:val="0"/>
      <w:autoSpaceDE w:val="0"/>
      <w:spacing w:after="0" w:line="240" w:lineRule="auto"/>
      <w:jc w:val="center"/>
      <w:textAlignment w:val="baseline"/>
    </w:pPr>
    <w:rPr>
      <w:rFonts w:eastAsia="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szCs w:val="20"/>
      <w:lang w:val="es-ES" w:eastAsia="ar-SA"/>
    </w:rPr>
  </w:style>
  <w:style w:type="paragraph" w:customStyle="1" w:styleId="Mapadeldocumento2">
    <w:name w:val="Mapa del documento2"/>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uiPriority w:val="99"/>
    <w:rsid w:val="00532601"/>
    <w:pPr>
      <w:tabs>
        <w:tab w:val="num" w:pos="1200"/>
      </w:tabs>
      <w:suppressAutoHyphens/>
      <w:spacing w:after="0" w:line="240" w:lineRule="auto"/>
      <w:ind w:left="1200" w:hanging="840"/>
    </w:pPr>
    <w:rPr>
      <w:rFonts w:ascii="Times New Roman" w:eastAsia="Times New Roman" w:hAnsi="Times New Roman"/>
      <w:szCs w:val="20"/>
      <w:lang w:eastAsia="ar-SA"/>
    </w:rPr>
  </w:style>
  <w:style w:type="paragraph" w:customStyle="1" w:styleId="Lista52">
    <w:name w:val="Lista 52"/>
    <w:basedOn w:val="Normal"/>
    <w:uiPriority w:val="99"/>
    <w:rsid w:val="00532601"/>
    <w:pPr>
      <w:suppressAutoHyphens/>
      <w:spacing w:after="0" w:line="240" w:lineRule="auto"/>
      <w:ind w:left="1415" w:hanging="283"/>
    </w:pPr>
    <w:rPr>
      <w:rFonts w:ascii="Times New Roman" w:eastAsia="Times New Roman" w:hAnsi="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sz w:val="24"/>
      <w:szCs w:val="24"/>
      <w:lang w:val="en-US" w:eastAsia="ar-SA"/>
    </w:rPr>
  </w:style>
  <w:style w:type="paragraph" w:customStyle="1" w:styleId="western">
    <w:name w:val="western"/>
    <w:basedOn w:val="Normal"/>
    <w:uiPriority w:val="99"/>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uiPriority w:val="99"/>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uiPriority w:val="99"/>
    <w:rsid w:val="00532601"/>
    <w:rPr>
      <w:rFonts w:ascii="Symbol" w:hAnsi="Symbol"/>
    </w:rPr>
  </w:style>
  <w:style w:type="character" w:styleId="nfasis">
    <w:name w:val="Emphasis"/>
    <w:basedOn w:val="Fuentedeprrafopredeter"/>
    <w:uiPriority w:val="99"/>
    <w:qFormat/>
    <w:rsid w:val="00532601"/>
    <w:rPr>
      <w:rFonts w:cs="Times New Roman"/>
      <w:i/>
    </w:rPr>
  </w:style>
  <w:style w:type="character" w:customStyle="1" w:styleId="eacep1">
    <w:name w:val="eacep1"/>
    <w:uiPriority w:val="99"/>
    <w:rsid w:val="00532601"/>
    <w:rPr>
      <w:color w:val="000000"/>
    </w:rPr>
  </w:style>
  <w:style w:type="character" w:customStyle="1" w:styleId="WW8NumSt3z0">
    <w:name w:val="WW8NumSt3z0"/>
    <w:uiPriority w:val="99"/>
    <w:rsid w:val="00532601"/>
    <w:rPr>
      <w:rFonts w:ascii="Symbol" w:hAnsi="Symbol"/>
    </w:rPr>
  </w:style>
  <w:style w:type="character" w:customStyle="1" w:styleId="WW8NumSt4z0">
    <w:name w:val="WW8NumSt4z0"/>
    <w:uiPriority w:val="99"/>
    <w:rsid w:val="00532601"/>
    <w:rPr>
      <w:rFonts w:ascii="Symbol" w:hAnsi="Symbol"/>
    </w:rPr>
  </w:style>
  <w:style w:type="paragraph" w:styleId="Listaconvietas5">
    <w:name w:val="List Bullet 5"/>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DefaultText">
    <w:name w:val="Default Text"/>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extoprede3">
    <w:name w:val="Texto prede:3"/>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extoprede1">
    <w:name w:val="Texto prede: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lfrarial">
    <w:name w:val="lfrarial"/>
    <w:basedOn w:val="Normal"/>
    <w:uiPriority w:val="99"/>
    <w:rsid w:val="00532601"/>
    <w:pPr>
      <w:overflowPunct w:val="0"/>
      <w:autoSpaceDE w:val="0"/>
      <w:autoSpaceDN w:val="0"/>
      <w:adjustRightInd w:val="0"/>
      <w:spacing w:after="0" w:line="240" w:lineRule="auto"/>
      <w:textAlignment w:val="baseline"/>
    </w:pPr>
    <w:rPr>
      <w:rFonts w:eastAsia="Times New Roman"/>
      <w:sz w:val="24"/>
      <w:szCs w:val="20"/>
      <w:lang w:val="es-ES" w:eastAsia="es-ES"/>
    </w:rPr>
  </w:style>
  <w:style w:type="paragraph" w:customStyle="1" w:styleId="Sangraprim">
    <w:name w:val="Sangría  prim"/>
    <w:basedOn w:val="Normal"/>
    <w:uiPriority w:val="99"/>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sz w:val="24"/>
      <w:szCs w:val="20"/>
      <w:lang w:val="es-ES" w:eastAsia="es-ES"/>
    </w:rPr>
  </w:style>
  <w:style w:type="paragraph" w:customStyle="1" w:styleId="Listaconnm">
    <w:name w:val="Lista con núm"/>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Esquemaynm">
    <w:name w:val="Esquema y núm"/>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Notaalpie">
    <w:name w:val="Nota al pi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Pie">
    <w:name w:val="Pi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abla">
    <w:name w:val="Tabla"/>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ubbas">
    <w:name w:val="subbas"/>
    <w:basedOn w:val="Normal"/>
    <w:uiPriority w:val="99"/>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b/>
      <w:sz w:val="24"/>
      <w:szCs w:val="20"/>
      <w:lang w:val="es-ES" w:eastAsia="es-ES"/>
    </w:rPr>
  </w:style>
  <w:style w:type="paragraph" w:customStyle="1" w:styleId="Cabecera">
    <w:name w:val="Cabecera"/>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ubepgrafe">
    <w:name w:val="Subepígrafe"/>
    <w:basedOn w:val="Normal"/>
    <w:uiPriority w:val="99"/>
    <w:rsid w:val="00532601"/>
    <w:pPr>
      <w:overflowPunct w:val="0"/>
      <w:autoSpaceDE w:val="0"/>
      <w:autoSpaceDN w:val="0"/>
      <w:adjustRightInd w:val="0"/>
      <w:spacing w:before="73" w:after="73" w:line="240" w:lineRule="auto"/>
      <w:textAlignment w:val="baseline"/>
    </w:pPr>
    <w:rPr>
      <w:rFonts w:ascii="Times New Roman" w:eastAsia="Times New Roman" w:hAnsi="Times New Roman"/>
      <w:b/>
      <w:i/>
      <w:sz w:val="24"/>
      <w:szCs w:val="20"/>
      <w:lang w:val="es-ES" w:eastAsia="es-ES"/>
    </w:rPr>
  </w:style>
  <w:style w:type="paragraph" w:customStyle="1" w:styleId="Nmeros">
    <w:name w:val="Números"/>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opo1">
    <w:name w:val="Topo 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opo">
    <w:name w:val="Topo"/>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Estndar">
    <w:name w:val="Estándar"/>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1">
    <w:name w:val="Seq Level 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2">
    <w:name w:val="Seq Level 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3">
    <w:name w:val="Seq Level 3"/>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4">
    <w:name w:val="Seq Level 4"/>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5">
    <w:name w:val="Seq Level 5"/>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6">
    <w:name w:val="Seq Level 6"/>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7">
    <w:name w:val="Seq Level 7"/>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8">
    <w:name w:val="Seq Level 8"/>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9">
    <w:name w:val="Seq Level 9"/>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WPBullets">
    <w:name w:val="WP Bullets"/>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extoprede2">
    <w:name w:val="Texto prede: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LINEA">
    <w:name w:val="LINEA"/>
    <w:basedOn w:val="Normal"/>
    <w:uiPriority w:val="99"/>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angra1">
    <w:name w:val="sangra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extopredete">
    <w:name w:val="Texto predet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ibas">
    <w:name w:val="tibas"/>
    <w:basedOn w:val="Normal"/>
    <w:uiPriority w:val="99"/>
    <w:rsid w:val="00532601"/>
    <w:pPr>
      <w:overflowPunct w:val="0"/>
      <w:autoSpaceDE w:val="0"/>
      <w:autoSpaceDN w:val="0"/>
      <w:adjustRightInd w:val="0"/>
      <w:spacing w:after="0" w:line="240" w:lineRule="auto"/>
      <w:jc w:val="center"/>
      <w:textAlignment w:val="baseline"/>
    </w:pPr>
    <w:rPr>
      <w:rFonts w:ascii="Times New Roman" w:eastAsia="Times New Roman" w:hAnsi="Times New Roman"/>
      <w:b/>
      <w:sz w:val="26"/>
      <w:szCs w:val="20"/>
      <w:lang w:val="es-ES" w:eastAsia="es-ES"/>
    </w:rPr>
  </w:style>
  <w:style w:type="paragraph" w:customStyle="1" w:styleId="Textodetabl">
    <w:name w:val="Texto de tabl"/>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imple">
    <w:name w:val="Simple"/>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Topos1">
    <w:name w:val="Topos 1"/>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Topos2">
    <w:name w:val="Topos 2"/>
    <w:basedOn w:val="Normal"/>
    <w:uiPriority w:val="99"/>
    <w:rsid w:val="0053260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 w:eastAsia="es-ES"/>
    </w:rPr>
  </w:style>
  <w:style w:type="paragraph" w:customStyle="1" w:styleId="Sangraprimeralnea">
    <w:name w:val="Sangría  primera línea"/>
    <w:basedOn w:val="Normal"/>
    <w:uiPriority w:val="99"/>
    <w:rsid w:val="00532601"/>
    <w:pPr>
      <w:overflowPunct w:val="0"/>
      <w:autoSpaceDE w:val="0"/>
      <w:autoSpaceDN w:val="0"/>
      <w:adjustRightInd w:val="0"/>
      <w:spacing w:after="0" w:line="240" w:lineRule="auto"/>
      <w:ind w:firstLine="720"/>
      <w:jc w:val="both"/>
      <w:textAlignment w:val="baseline"/>
    </w:pPr>
    <w:rPr>
      <w:rFonts w:eastAsia="Times New Roman"/>
      <w:sz w:val="24"/>
      <w:szCs w:val="20"/>
      <w:lang w:val="es-ES" w:eastAsia="es-ES"/>
    </w:rPr>
  </w:style>
  <w:style w:type="paragraph" w:customStyle="1" w:styleId="Esquemaynmeros">
    <w:name w:val="Esquema y números"/>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Textodetabla">
    <w:name w:val="Texto de tabla"/>
    <w:basedOn w:val="Normal"/>
    <w:uiPriority w:val="99"/>
    <w:rsid w:val="00532601"/>
    <w:pPr>
      <w:tabs>
        <w:tab w:val="decimal" w:pos="0"/>
      </w:tabs>
      <w:overflowPunct w:val="0"/>
      <w:autoSpaceDE w:val="0"/>
      <w:autoSpaceDN w:val="0"/>
      <w:adjustRightInd w:val="0"/>
      <w:spacing w:after="0" w:line="240" w:lineRule="auto"/>
      <w:textAlignment w:val="baseline"/>
    </w:pPr>
    <w:rPr>
      <w:rFonts w:eastAsia="Times New Roman"/>
      <w:sz w:val="24"/>
      <w:szCs w:val="20"/>
      <w:lang w:val="es-ES" w:eastAsia="es-ES"/>
    </w:rPr>
  </w:style>
  <w:style w:type="paragraph" w:customStyle="1" w:styleId="Textopredeterminado">
    <w:name w:val="Texto predeterminado"/>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Textopredeterminado1">
    <w:name w:val="Texto predeterminado:1"/>
    <w:basedOn w:val="Normal"/>
    <w:uiPriority w:val="99"/>
    <w:rsid w:val="00532601"/>
    <w:pPr>
      <w:spacing w:after="0" w:line="240" w:lineRule="auto"/>
      <w:jc w:val="both"/>
    </w:pPr>
    <w:rPr>
      <w:rFonts w:eastAsia="Times New Roman"/>
      <w:sz w:val="24"/>
      <w:szCs w:val="20"/>
      <w:lang w:val="es-ES" w:eastAsia="es-ES"/>
    </w:rPr>
  </w:style>
  <w:style w:type="character" w:customStyle="1" w:styleId="InitialStyle">
    <w:name w:val="InitialStyle"/>
    <w:uiPriority w:val="99"/>
    <w:rsid w:val="00532601"/>
    <w:rPr>
      <w:sz w:val="20"/>
    </w:rPr>
  </w:style>
  <w:style w:type="paragraph" w:customStyle="1" w:styleId="Bullet2">
    <w:name w:val="Bullet 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_tradnl" w:eastAsia="es-ES"/>
    </w:rPr>
  </w:style>
  <w:style w:type="paragraph" w:customStyle="1" w:styleId="MainTitle">
    <w:name w:val="Main Title"/>
    <w:basedOn w:val="Normal"/>
    <w:uiPriority w:val="99"/>
    <w:rsid w:val="00532601"/>
    <w:pPr>
      <w:keepNext/>
      <w:tabs>
        <w:tab w:val="center" w:pos="4513"/>
      </w:tabs>
      <w:spacing w:after="480" w:line="600" w:lineRule="exact"/>
    </w:pPr>
    <w:rPr>
      <w:rFonts w:ascii="Times New Roman" w:eastAsia="Times New Roman" w:hAnsi="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szCs w:val="20"/>
      <w:lang w:val="es-ES_tradnl" w:eastAsia="es-ES"/>
    </w:rPr>
  </w:style>
  <w:style w:type="paragraph" w:customStyle="1" w:styleId="Estilo">
    <w:name w:val="Estilo"/>
    <w:link w:val="EstiloCar"/>
    <w:uiPriority w:val="99"/>
    <w:rsid w:val="00532601"/>
    <w:pPr>
      <w:keepNext/>
      <w:snapToGrid w:val="0"/>
      <w:jc w:val="center"/>
    </w:pPr>
    <w:rPr>
      <w:rFonts w:ascii="Arial" w:eastAsia="Times New Roman" w:hAnsi="Arial"/>
      <w:b/>
      <w:sz w:val="20"/>
      <w:szCs w:val="20"/>
      <w:lang w:eastAsia="es-ES"/>
    </w:rPr>
  </w:style>
  <w:style w:type="paragraph" w:customStyle="1" w:styleId="Headlevel1">
    <w:name w:val="Headlevel1"/>
    <w:basedOn w:val="Normal"/>
    <w:uiPriority w:val="99"/>
    <w:rsid w:val="00532601"/>
    <w:pPr>
      <w:keepNext/>
      <w:pBdr>
        <w:bottom w:val="single" w:sz="6" w:space="1" w:color="auto"/>
      </w:pBdr>
      <w:tabs>
        <w:tab w:val="right" w:pos="8496"/>
      </w:tabs>
      <w:spacing w:before="360" w:after="120" w:line="320" w:lineRule="exact"/>
    </w:pPr>
    <w:rPr>
      <w:rFonts w:ascii="Times New Roman" w:eastAsia="Times New Roman" w:hAnsi="Times New Roman"/>
      <w:b/>
      <w:sz w:val="32"/>
      <w:szCs w:val="20"/>
      <w:lang w:val="es-ES_tradnl"/>
    </w:rPr>
  </w:style>
  <w:style w:type="paragraph" w:customStyle="1" w:styleId="Ttulos">
    <w:name w:val="Títulos"/>
    <w:basedOn w:val="Normal"/>
    <w:uiPriority w:val="99"/>
    <w:rsid w:val="00532601"/>
    <w:pPr>
      <w:spacing w:after="0" w:line="240" w:lineRule="auto"/>
      <w:jc w:val="both"/>
    </w:pPr>
    <w:rPr>
      <w:rFonts w:eastAsia="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rFonts w:ascii="Calibri" w:hAnsi="Calibri"/>
      <w:noProof w:val="0"/>
      <w:szCs w:val="20"/>
      <w:lang w:val="es-ES" w:eastAsia="ar-SA"/>
    </w:rPr>
  </w:style>
  <w:style w:type="character" w:customStyle="1" w:styleId="PlainTextChar1">
    <w:name w:val="Plain Text Char1"/>
    <w:basedOn w:val="Fuentedeprrafopredeter"/>
    <w:uiPriority w:val="99"/>
    <w:semiHidden/>
    <w:rsid w:val="00DB7261"/>
    <w:rPr>
      <w:rFonts w:ascii="Courier New" w:hAnsi="Courier New" w:cs="Courier New"/>
      <w:noProof/>
      <w:sz w:val="20"/>
      <w:szCs w:val="20"/>
      <w:lang w:val="es-MX"/>
    </w:rPr>
  </w:style>
  <w:style w:type="character" w:customStyle="1" w:styleId="TextosinformatoCar1">
    <w:name w:val="Texto sin formato Car1"/>
    <w:basedOn w:val="Fuentedeprrafopredeter"/>
    <w:uiPriority w:val="99"/>
    <w:semiHidden/>
    <w:rsid w:val="00532601"/>
    <w:rPr>
      <w:rFonts w:ascii="Consolas" w:hAnsi="Consolas" w:cs="Consolas"/>
      <w:sz w:val="21"/>
      <w:szCs w:val="21"/>
    </w:rPr>
  </w:style>
  <w:style w:type="paragraph" w:customStyle="1" w:styleId="Level1">
    <w:name w:val="Level 1"/>
    <w:basedOn w:val="Normal"/>
    <w:uiPriority w:val="99"/>
    <w:rsid w:val="00532601"/>
    <w:pPr>
      <w:widowControl w:val="0"/>
      <w:tabs>
        <w:tab w:val="num" w:pos="3652"/>
      </w:tabs>
      <w:spacing w:after="0" w:line="240" w:lineRule="auto"/>
      <w:ind w:left="432" w:hanging="432"/>
      <w:outlineLvl w:val="0"/>
    </w:pPr>
    <w:rPr>
      <w:rFonts w:ascii="CG Times" w:eastAsia="Times New Roman" w:hAnsi="CG Times"/>
      <w:sz w:val="24"/>
      <w:szCs w:val="20"/>
      <w:lang w:val="en-US"/>
    </w:rPr>
  </w:style>
  <w:style w:type="paragraph" w:customStyle="1" w:styleId="Indent1">
    <w:name w:val="Indent1"/>
    <w:basedOn w:val="Normal"/>
    <w:uiPriority w:val="99"/>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szCs w:val="20"/>
      <w:lang w:val="en-GB" w:eastAsia="es-ES"/>
    </w:rPr>
  </w:style>
  <w:style w:type="paragraph" w:customStyle="1" w:styleId="Pages">
    <w:name w:val="Pages"/>
    <w:basedOn w:val="Textoindependiente"/>
    <w:next w:val="Ttulo1"/>
    <w:uiPriority w:val="99"/>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uiPriority w:val="99"/>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b/>
      <w:i/>
      <w:szCs w:val="20"/>
      <w:lang w:val="en-GB" w:eastAsia="es-ES"/>
    </w:rPr>
  </w:style>
  <w:style w:type="paragraph" w:customStyle="1" w:styleId="indent3">
    <w:name w:val="indent3"/>
    <w:basedOn w:val="Normal"/>
    <w:uiPriority w:val="99"/>
    <w:rsid w:val="00532601"/>
    <w:pPr>
      <w:spacing w:after="0" w:line="240" w:lineRule="auto"/>
      <w:ind w:left="1474" w:hanging="1474"/>
    </w:pPr>
    <w:rPr>
      <w:rFonts w:ascii="Times New Roman" w:eastAsia="Times New Roman" w:hAnsi="Times New Roman"/>
      <w:szCs w:val="20"/>
      <w:lang w:val="en-GB" w:eastAsia="es-ES"/>
    </w:rPr>
  </w:style>
  <w:style w:type="paragraph" w:styleId="Lista3">
    <w:name w:val="List 3"/>
    <w:basedOn w:val="Normal"/>
    <w:uiPriority w:val="99"/>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sz w:val="24"/>
      <w:szCs w:val="20"/>
      <w:lang w:val="es-ES" w:eastAsia="es-ES"/>
    </w:rPr>
  </w:style>
  <w:style w:type="paragraph" w:styleId="Lista4">
    <w:name w:val="List 4"/>
    <w:basedOn w:val="Normal"/>
    <w:uiPriority w:val="99"/>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sz w:val="24"/>
      <w:szCs w:val="20"/>
      <w:lang w:val="es-ES" w:eastAsia="es-ES"/>
    </w:rPr>
  </w:style>
  <w:style w:type="paragraph" w:styleId="Continuarlista2">
    <w:name w:val="List Continue 2"/>
    <w:basedOn w:val="Normal"/>
    <w:uiPriority w:val="99"/>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sz w:val="24"/>
      <w:szCs w:val="20"/>
      <w:lang w:val="es-ES" w:eastAsia="es-ES"/>
    </w:rPr>
  </w:style>
  <w:style w:type="paragraph" w:styleId="Continuarlista3">
    <w:name w:val="List Continue 3"/>
    <w:basedOn w:val="Normal"/>
    <w:uiPriority w:val="99"/>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sz w:val="24"/>
      <w:szCs w:val="20"/>
      <w:lang w:val="es-ES" w:eastAsia="es-ES"/>
    </w:rPr>
  </w:style>
  <w:style w:type="paragraph" w:styleId="Continuarlista4">
    <w:name w:val="List Continue 4"/>
    <w:basedOn w:val="Normal"/>
    <w:uiPriority w:val="99"/>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sz w:val="24"/>
      <w:szCs w:val="20"/>
      <w:lang w:val="es-ES" w:eastAsia="es-ES"/>
    </w:rPr>
  </w:style>
  <w:style w:type="paragraph" w:styleId="Continuarlista5">
    <w:name w:val="List Continue 5"/>
    <w:basedOn w:val="Normal"/>
    <w:uiPriority w:val="99"/>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sz w:val="24"/>
      <w:szCs w:val="20"/>
      <w:lang w:val="es-ES" w:eastAsia="es-ES"/>
    </w:rPr>
  </w:style>
  <w:style w:type="paragraph" w:customStyle="1" w:styleId="Enclosure">
    <w:name w:val="Enclosure"/>
    <w:basedOn w:val="Normal"/>
    <w:uiPriority w:val="99"/>
    <w:rsid w:val="00532601"/>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s-ES" w:eastAsia="es-ES"/>
    </w:rPr>
  </w:style>
  <w:style w:type="paragraph" w:styleId="Textoindependienteprimerasangra2">
    <w:name w:val="Body Text First Indent 2"/>
    <w:basedOn w:val="Sangradetextonormal"/>
    <w:link w:val="Textoindependienteprimerasangra2Car"/>
    <w:uiPriority w:val="99"/>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uiPriority w:val="99"/>
    <w:locked/>
    <w:rsid w:val="00532601"/>
    <w:rPr>
      <w:rFonts w:ascii="Times New Roman" w:hAnsi="Times New Roman" w:cs="Times New Roman"/>
      <w:noProof/>
      <w:sz w:val="20"/>
      <w:szCs w:val="20"/>
      <w:lang w:val="es-ES" w:eastAsia="es-ES" w:bidi="ar-SA"/>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uiPriority w:val="99"/>
    <w:rsid w:val="00532601"/>
    <w:pPr>
      <w:spacing w:after="160" w:line="240" w:lineRule="exact"/>
    </w:pPr>
    <w:rPr>
      <w:rFonts w:ascii="Tahoma" w:eastAsia="Times New Roman" w:hAnsi="Tahoma"/>
      <w:szCs w:val="20"/>
      <w:lang w:val="en-US"/>
    </w:rPr>
  </w:style>
  <w:style w:type="character" w:customStyle="1" w:styleId="CarCar13">
    <w:name w:val="Car Car13"/>
    <w:uiPriority w:val="99"/>
    <w:rsid w:val="00532601"/>
    <w:rPr>
      <w:rFonts w:ascii="Arial" w:hAnsi="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hAnsi="Times New Roman"/>
      <w:sz w:val="20"/>
      <w:lang w:eastAsia="ar-SA" w:bidi="ar-SA"/>
    </w:rPr>
  </w:style>
  <w:style w:type="character" w:customStyle="1" w:styleId="CarCar16">
    <w:name w:val="Car Car16"/>
    <w:uiPriority w:val="99"/>
    <w:rsid w:val="00532601"/>
    <w:rPr>
      <w:rFonts w:ascii="Arial" w:hAnsi="Arial"/>
      <w:sz w:val="20"/>
      <w:lang w:val="es-ES_tradnl" w:eastAsia="ar-SA" w:bidi="ar-SA"/>
    </w:rPr>
  </w:style>
  <w:style w:type="character" w:customStyle="1" w:styleId="CarCar15">
    <w:name w:val="Car Car15"/>
    <w:uiPriority w:val="99"/>
    <w:rsid w:val="00532601"/>
    <w:rPr>
      <w:rFonts w:ascii="Times New Roman" w:hAnsi="Times New Roman"/>
      <w:b/>
      <w:sz w:val="20"/>
      <w:lang w:eastAsia="ar-SA" w:bidi="ar-SA"/>
    </w:rPr>
  </w:style>
  <w:style w:type="character" w:customStyle="1" w:styleId="CarCar10">
    <w:name w:val="Car Car10"/>
    <w:uiPriority w:val="99"/>
    <w:semiHidden/>
    <w:rsid w:val="00532601"/>
    <w:rPr>
      <w:rFonts w:ascii="Times New Roman" w:hAnsi="Times New Roman"/>
      <w:sz w:val="20"/>
      <w:lang w:eastAsia="ar-SA" w:bidi="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uiPriority w:val="99"/>
    <w:rsid w:val="00532601"/>
    <w:pPr>
      <w:widowControl w:val="0"/>
      <w:spacing w:after="0" w:line="240" w:lineRule="auto"/>
      <w:jc w:val="both"/>
    </w:pPr>
    <w:rPr>
      <w:rFonts w:eastAsia="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spacing w:after="0" w:line="240" w:lineRule="auto"/>
      <w:ind w:left="284" w:hanging="284"/>
      <w:jc w:val="both"/>
    </w:pPr>
    <w:rPr>
      <w:rFonts w:eastAsia="Times New Roman"/>
      <w:sz w:val="24"/>
      <w:szCs w:val="20"/>
      <w:lang w:val="es-ES_tradnl" w:eastAsia="es-ES"/>
    </w:rPr>
  </w:style>
  <w:style w:type="paragraph" w:customStyle="1" w:styleId="xl90">
    <w:name w:val="xl9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szCs w:val="20"/>
      <w:lang w:val="es-ES" w:eastAsia="ar-SA"/>
    </w:rPr>
  </w:style>
  <w:style w:type="paragraph" w:customStyle="1" w:styleId="Estilo1x">
    <w:name w:val="Estilo1x"/>
    <w:basedOn w:val="Texto0"/>
    <w:uiPriority w:val="99"/>
    <w:rsid w:val="00532601"/>
    <w:pPr>
      <w:suppressAutoHyphens w:val="0"/>
      <w:ind w:left="1670" w:hanging="432"/>
    </w:pPr>
    <w:rPr>
      <w:rFonts w:cs="Arial"/>
      <w:szCs w:val="18"/>
      <w:lang w:eastAsia="es-ES"/>
    </w:rPr>
  </w:style>
  <w:style w:type="character" w:customStyle="1" w:styleId="WW8Num13z1">
    <w:name w:val="WW8Num13z1"/>
    <w:uiPriority w:val="99"/>
    <w:rsid w:val="00532601"/>
    <w:rPr>
      <w:rFonts w:ascii="Courier New" w:hAnsi="Courier New"/>
    </w:rPr>
  </w:style>
  <w:style w:type="character" w:customStyle="1" w:styleId="WW8Num13z2">
    <w:name w:val="WW8Num13z2"/>
    <w:uiPriority w:val="99"/>
    <w:rsid w:val="00532601"/>
    <w:rPr>
      <w:rFonts w:ascii="Wingdings" w:hAnsi="Wingdings"/>
    </w:rPr>
  </w:style>
  <w:style w:type="character" w:customStyle="1" w:styleId="WW8Num14z3">
    <w:name w:val="WW8Num14z3"/>
    <w:uiPriority w:val="99"/>
    <w:rsid w:val="00532601"/>
    <w:rPr>
      <w:rFonts w:ascii="Symbol" w:hAnsi="Symbol"/>
    </w:rPr>
  </w:style>
  <w:style w:type="character" w:customStyle="1" w:styleId="WW8Num16z3">
    <w:name w:val="WW8Num16z3"/>
    <w:uiPriority w:val="99"/>
    <w:rsid w:val="00532601"/>
    <w:rPr>
      <w:rFonts w:ascii="Symbol" w:hAnsi="Symbol"/>
    </w:rPr>
  </w:style>
  <w:style w:type="character" w:customStyle="1" w:styleId="WW8Num18z3">
    <w:name w:val="WW8Num18z3"/>
    <w:uiPriority w:val="99"/>
    <w:rsid w:val="00532601"/>
    <w:rPr>
      <w:rFonts w:ascii="Symbol" w:hAnsi="Symbol"/>
    </w:rPr>
  </w:style>
  <w:style w:type="character" w:customStyle="1" w:styleId="WW8Num18z4">
    <w:name w:val="WW8Num18z4"/>
    <w:uiPriority w:val="99"/>
    <w:rsid w:val="00532601"/>
    <w:rPr>
      <w:rFonts w:ascii="Courier New" w:hAnsi="Courier New"/>
    </w:rPr>
  </w:style>
  <w:style w:type="character" w:styleId="Nmerodelnea">
    <w:name w:val="line number"/>
    <w:basedOn w:val="Fuentedeprrafopredeter"/>
    <w:uiPriority w:val="99"/>
    <w:rsid w:val="00532601"/>
    <w:rPr>
      <w:rFonts w:cs="Times New Roman"/>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sz w:val="24"/>
      <w:szCs w:val="20"/>
      <w:lang w:val="es-ES" w:eastAsia="ar-SA"/>
    </w:rPr>
  </w:style>
  <w:style w:type="paragraph" w:customStyle="1" w:styleId="TableContents">
    <w:name w:val="Table Contents"/>
    <w:basedOn w:val="Normal"/>
    <w:uiPriority w:val="99"/>
    <w:rsid w:val="00532601"/>
    <w:pPr>
      <w:suppressAutoHyphens/>
      <w:spacing w:after="0" w:line="240" w:lineRule="auto"/>
    </w:pPr>
    <w:rPr>
      <w:rFonts w:ascii="Times New Roman" w:eastAsia="Times New Roman" w:hAnsi="Times New Roman"/>
      <w:sz w:val="24"/>
      <w:szCs w:val="24"/>
      <w:lang w:val="es-ES" w:eastAsia="ar-SA"/>
    </w:rPr>
  </w:style>
  <w:style w:type="paragraph" w:customStyle="1" w:styleId="TableHeading">
    <w:name w:val="Table Heading"/>
    <w:basedOn w:val="TableContents"/>
    <w:uiPriority w:val="99"/>
    <w:rsid w:val="00532601"/>
    <w:pPr>
      <w:jc w:val="center"/>
    </w:pPr>
    <w:rPr>
      <w:b/>
      <w:bCs/>
    </w:rPr>
  </w:style>
  <w:style w:type="paragraph" w:customStyle="1" w:styleId="font5">
    <w:name w:val="font5"/>
    <w:basedOn w:val="Normal"/>
    <w:uiPriority w:val="99"/>
    <w:rsid w:val="00532601"/>
    <w:pPr>
      <w:spacing w:before="100" w:beforeAutospacing="1" w:after="100" w:afterAutospacing="1" w:line="240" w:lineRule="auto"/>
    </w:pPr>
    <w:rPr>
      <w:rFonts w:ascii="Arial Narrow" w:eastAsia="Times New Roman" w:hAnsi="Arial Narrow"/>
      <w:sz w:val="16"/>
      <w:szCs w:val="16"/>
      <w:lang w:eastAsia="es-MX"/>
    </w:rPr>
  </w:style>
  <w:style w:type="character" w:customStyle="1" w:styleId="searchmatch">
    <w:name w:val="searchmatch"/>
    <w:uiPriority w:val="99"/>
    <w:rsid w:val="00532601"/>
  </w:style>
  <w:style w:type="character" w:customStyle="1" w:styleId="Ttulo1Car1">
    <w:name w:val="Título 1 Car1"/>
    <w:aliases w:val="Headline Car1,H1 Car,h1 Car,II+ Car,I Car,Document Header1 Car,Chapter Car,heading 1 Car,Titulo 1 Car,Section Heading Car,Part Car"/>
    <w:uiPriority w:val="99"/>
    <w:rsid w:val="00532601"/>
    <w:rPr>
      <w:rFonts w:ascii="Cambria" w:hAnsi="Cambria"/>
      <w:b/>
      <w:color w:val="365F91"/>
      <w:sz w:val="28"/>
      <w:lang w:val="es-ES" w:eastAsia="ar-SA" w:bidi="ar-SA"/>
    </w:rPr>
  </w:style>
  <w:style w:type="character" w:customStyle="1" w:styleId="Ttulo3Car1">
    <w:name w:val="Título 3 Car1"/>
    <w:aliases w:val="H3 Car,Titulo 3 Car,Level 1 - 1 Car,h3 Car,Level 3 Topic Heading Car,Section Car"/>
    <w:uiPriority w:val="99"/>
    <w:semiHidden/>
    <w:rsid w:val="00532601"/>
    <w:rPr>
      <w:rFonts w:ascii="Cambria" w:hAnsi="Cambria"/>
      <w:b/>
      <w:color w:val="4F81BD"/>
      <w:sz w:val="24"/>
      <w:lang w:val="es-ES" w:eastAsia="ar-SA" w:bidi="ar-SA"/>
    </w:rPr>
  </w:style>
  <w:style w:type="table" w:customStyle="1" w:styleId="Tablaconcolumnas21">
    <w:name w:val="Tabla con columnas 21"/>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
    <w:name w:val="Tabla con cuadrícula 81"/>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
    <w:name w:val="Tabla profesional1"/>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
    <w:name w:val="Tabla con columnas 22"/>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
    <w:name w:val="Tabla con cuadrícula 82"/>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
    <w:name w:val="Tabla profesional2"/>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WW8Num37z1">
    <w:name w:val="WW8Num37z1"/>
    <w:uiPriority w:val="99"/>
    <w:rsid w:val="00532601"/>
    <w:rPr>
      <w:rFonts w:ascii="Courier New" w:hAnsi="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uiPriority w:val="99"/>
    <w:rsid w:val="005326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1">
    <w:name w:val="Párrafo de lista Car1"/>
    <w:aliases w:val="lp1 Car1,List Paragraph11 Car1,Bullet List Car1,FooterText Car1,numbered Car1,Paragraphe de liste1 Car1,Bulletr List Paragraph Car1,列出段落 Car1,列出段落1 Car1,Lista vistosa - Énfasis 11 Car,Scitum normal Car,Listas Car"/>
    <w:link w:val="Prrafodelista"/>
    <w:uiPriority w:val="99"/>
    <w:locked/>
    <w:rsid w:val="00532601"/>
    <w:rPr>
      <w:rFonts w:ascii="Times New Roman" w:hAnsi="Times New Roman"/>
      <w:sz w:val="24"/>
      <w:lang w:val="es-ES" w:eastAsia="es-ES"/>
    </w:rPr>
  </w:style>
  <w:style w:type="paragraph" w:customStyle="1" w:styleId="Default">
    <w:name w:val="Default"/>
    <w:uiPriority w:val="99"/>
    <w:rsid w:val="00532601"/>
    <w:pPr>
      <w:autoSpaceDE w:val="0"/>
      <w:autoSpaceDN w:val="0"/>
      <w:adjustRightInd w:val="0"/>
    </w:pPr>
    <w:rPr>
      <w:rFonts w:eastAsia="Times New Roman" w:cs="Calibri"/>
      <w:color w:val="000000"/>
      <w:sz w:val="24"/>
      <w:szCs w:val="24"/>
      <w:lang w:val="es-MX" w:eastAsia="es-MX"/>
    </w:rPr>
  </w:style>
  <w:style w:type="paragraph" w:customStyle="1" w:styleId="Prrafodelista2">
    <w:name w:val="Párrafo de lista2"/>
    <w:basedOn w:val="Normal"/>
    <w:uiPriority w:val="99"/>
    <w:rsid w:val="00532601"/>
    <w:pPr>
      <w:spacing w:after="0" w:line="240" w:lineRule="auto"/>
      <w:ind w:left="720"/>
      <w:jc w:val="both"/>
    </w:pPr>
    <w:rPr>
      <w:rFonts w:ascii="Calibri" w:eastAsia="Times New Roman" w:hAnsi="Calibri"/>
      <w:lang w:eastAsia="ar-SA"/>
    </w:rPr>
  </w:style>
  <w:style w:type="paragraph" w:styleId="Listaconvietas">
    <w:name w:val="List Bullet"/>
    <w:basedOn w:val="Normal"/>
    <w:uiPriority w:val="99"/>
    <w:rsid w:val="00532601"/>
    <w:pPr>
      <w:tabs>
        <w:tab w:val="num" w:pos="420"/>
      </w:tabs>
      <w:spacing w:after="0" w:line="360" w:lineRule="auto"/>
      <w:ind w:left="420" w:hanging="420"/>
      <w:jc w:val="both"/>
    </w:pPr>
    <w:rPr>
      <w:rFonts w:eastAsia="Times New Roman"/>
      <w:szCs w:val="20"/>
      <w:lang w:eastAsia="es-ES"/>
    </w:rPr>
  </w:style>
  <w:style w:type="paragraph" w:styleId="Revisin">
    <w:name w:val="Revision"/>
    <w:hidden/>
    <w:uiPriority w:val="99"/>
    <w:semiHidden/>
    <w:rsid w:val="00532601"/>
    <w:rPr>
      <w:rFonts w:ascii="Times New Roman" w:eastAsia="Times New Roman" w:hAnsi="Times New Roman"/>
      <w:sz w:val="24"/>
      <w:szCs w:val="24"/>
      <w:lang w:val="es-MX" w:eastAsia="es-ES"/>
    </w:rPr>
  </w:style>
  <w:style w:type="paragraph" w:customStyle="1" w:styleId="TablaTexto">
    <w:name w:val="Tabla Texto"/>
    <w:basedOn w:val="Normal"/>
    <w:uiPriority w:val="99"/>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bCs/>
      <w:color w:val="000000"/>
      <w:sz w:val="24"/>
      <w:szCs w:val="24"/>
      <w:lang w:eastAsia="es-ES"/>
    </w:rPr>
  </w:style>
  <w:style w:type="paragraph" w:customStyle="1" w:styleId="p0">
    <w:name w:val="p0"/>
    <w:basedOn w:val="Normal"/>
    <w:uiPriority w:val="99"/>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uiPriority w:val="99"/>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table" w:customStyle="1" w:styleId="Tablaconcuadrcula2">
    <w:name w:val="Tabla con cuadrícula2"/>
    <w:uiPriority w:val="99"/>
    <w:rsid w:val="00532601"/>
    <w:rPr>
      <w:rFonts w:ascii="Times New Roman" w:eastAsia="Times New Roman" w:hAnsi="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uiPriority w:val="99"/>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uiPriority w:val="99"/>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uiPriority w:val="99"/>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11">
    <w:name w:val="Tabla con columnas 211"/>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1">
    <w:name w:val="Tabla con cuadrícula 811"/>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1">
    <w:name w:val="Tabla profesional11"/>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1">
    <w:name w:val="Tabla con columnas 221"/>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1">
    <w:name w:val="Tabla con cuadrícula 821"/>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1">
    <w:name w:val="Tabla profesional21"/>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1">
    <w:name w:val="Tabla con cuadrícula11"/>
    <w:uiPriority w:val="99"/>
    <w:rsid w:val="005326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1">
    <w:name w:val="Título 5 Car1"/>
    <w:basedOn w:val="Fuentedeprrafopredeter"/>
    <w:uiPriority w:val="99"/>
    <w:locked/>
    <w:rsid w:val="001E7ECA"/>
    <w:rPr>
      <w:rFonts w:ascii="Times New Roman" w:hAnsi="Times New Roman" w:cs="Times New Roman"/>
      <w:b/>
      <w:bCs/>
      <w:i/>
      <w:iCs/>
      <w:sz w:val="26"/>
      <w:szCs w:val="26"/>
      <w:lang w:eastAsia="ar-SA" w:bidi="ar-SA"/>
    </w:rPr>
  </w:style>
  <w:style w:type="character" w:customStyle="1" w:styleId="Ttulo8Car1">
    <w:name w:val="Título 8 Car1"/>
    <w:basedOn w:val="Fuentedeprrafopredeter"/>
    <w:uiPriority w:val="99"/>
    <w:locked/>
    <w:rsid w:val="001E7ECA"/>
    <w:rPr>
      <w:rFonts w:ascii="Arial" w:hAnsi="Arial" w:cs="Arial"/>
      <w:i/>
      <w:sz w:val="20"/>
      <w:szCs w:val="20"/>
      <w:lang w:val="es-ES_tradnl" w:eastAsia="ar-SA" w:bidi="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uiPriority w:val="99"/>
    <w:locked/>
    <w:rsid w:val="001E7ECA"/>
    <w:rPr>
      <w:rFonts w:ascii="Times New Roman" w:hAnsi="Times New Roman" w:cs="Times New Roman"/>
      <w:sz w:val="20"/>
      <w:szCs w:val="20"/>
      <w:lang w:eastAsia="ar-SA" w:bidi="ar-SA"/>
    </w:rPr>
  </w:style>
  <w:style w:type="character" w:customStyle="1" w:styleId="PiedepginaCar1">
    <w:name w:val="Pie de página Car1"/>
    <w:basedOn w:val="Fuentedeprrafopredeter"/>
    <w:uiPriority w:val="99"/>
    <w:rsid w:val="001E7ECA"/>
    <w:rPr>
      <w:rFonts w:ascii="Times New Roman" w:hAnsi="Times New Roman" w:cs="Times New Roman"/>
      <w:sz w:val="20"/>
      <w:szCs w:val="20"/>
      <w:lang w:eastAsia="ar-SA" w:bidi="ar-SA"/>
    </w:rPr>
  </w:style>
  <w:style w:type="character" w:customStyle="1" w:styleId="SangradetextonormalCar1">
    <w:name w:val="Sangría de texto normal Car1"/>
    <w:basedOn w:val="Fuentedeprrafopredeter"/>
    <w:uiPriority w:val="99"/>
    <w:rsid w:val="001E7ECA"/>
    <w:rPr>
      <w:rFonts w:ascii="Times New Roman" w:hAnsi="Times New Roman" w:cs="Times New Roman"/>
      <w:sz w:val="20"/>
      <w:szCs w:val="20"/>
      <w:lang w:eastAsia="ar-SA" w:bidi="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lang w:val="es-ES_tradnl" w:eastAsia="ar-SA"/>
    </w:rPr>
  </w:style>
  <w:style w:type="character" w:customStyle="1" w:styleId="TextodegloboCar1">
    <w:name w:val="Texto de globo Car1"/>
    <w:basedOn w:val="Fuentedeprrafopredeter"/>
    <w:uiPriority w:val="99"/>
    <w:locked/>
    <w:rsid w:val="001E7ECA"/>
    <w:rPr>
      <w:rFonts w:ascii="Tahoma" w:hAnsi="Tahoma" w:cs="Tahoma"/>
      <w:sz w:val="16"/>
      <w:szCs w:val="16"/>
      <w:lang w:eastAsia="ar-SA" w:bidi="ar-SA"/>
    </w:rPr>
  </w:style>
  <w:style w:type="character" w:customStyle="1" w:styleId="TextocomentarioCar1">
    <w:name w:val="Texto comentario Car1"/>
    <w:basedOn w:val="Fuentedeprrafopredeter"/>
    <w:uiPriority w:val="99"/>
    <w:semiHidden/>
    <w:locked/>
    <w:rsid w:val="001E7ECA"/>
    <w:rPr>
      <w:rFonts w:ascii="Times New Roman" w:hAnsi="Times New Roman" w:cs="Times New Roman"/>
      <w:sz w:val="20"/>
      <w:szCs w:val="20"/>
      <w:lang w:eastAsia="ar-SA" w:bidi="ar-SA"/>
    </w:rPr>
  </w:style>
  <w:style w:type="character" w:customStyle="1" w:styleId="AsuntodelcomentarioCar1">
    <w:name w:val="Asunto del comentario Car1"/>
    <w:basedOn w:val="TextocomentarioCar1"/>
    <w:uiPriority w:val="99"/>
    <w:locked/>
    <w:rsid w:val="001E7ECA"/>
    <w:rPr>
      <w:rFonts w:ascii="Times New Roman" w:hAnsi="Times New Roman" w:cs="Times New Roman"/>
      <w:b/>
      <w:bCs/>
      <w:sz w:val="20"/>
      <w:szCs w:val="20"/>
      <w:lang w:eastAsia="ar-SA" w:bidi="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locked/>
    <w:rsid w:val="001E7ECA"/>
    <w:rPr>
      <w:rFonts w:ascii="Arial Unicode MS" w:eastAsia="Arial Unicode MS" w:hAnsi="Arial Unicode MS" w:cs="Arial Unicode MS"/>
      <w:sz w:val="20"/>
      <w:szCs w:val="20"/>
      <w:lang w:eastAsia="ar-SA" w:bidi="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Infodocumentosadjuntos">
    <w:name w:val="Info documentos adjuntos"/>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szCs w:val="20"/>
      <w:lang w:val="es-ES" w:eastAsia="ar-SA"/>
    </w:rPr>
  </w:style>
  <w:style w:type="paragraph" w:customStyle="1" w:styleId="Sangra2detindependiente5">
    <w:name w:val="Sangría 2 de t. independiente5"/>
    <w:basedOn w:val="Normal"/>
    <w:uiPriority w:val="99"/>
    <w:rsid w:val="001E7ECA"/>
    <w:pPr>
      <w:suppressAutoHyphens/>
      <w:overflowPunct w:val="0"/>
      <w:autoSpaceDE w:val="0"/>
      <w:spacing w:before="100" w:after="0" w:line="240" w:lineRule="auto"/>
      <w:ind w:left="1985"/>
      <w:jc w:val="both"/>
      <w:textAlignment w:val="baseline"/>
    </w:pPr>
    <w:rPr>
      <w:rFonts w:eastAsia="Times New Roman"/>
      <w:szCs w:val="20"/>
      <w:lang w:val="es-ES" w:eastAsia="ar-SA"/>
    </w:rPr>
  </w:style>
  <w:style w:type="character" w:customStyle="1" w:styleId="CarCar">
    <w:name w:val="Car Car"/>
    <w:uiPriority w:val="99"/>
    <w:semiHidden/>
    <w:locked/>
    <w:rsid w:val="00084C70"/>
    <w:rPr>
      <w:rFonts w:ascii="Arial Narrow" w:hAnsi="Arial Narrow"/>
      <w:sz w:val="22"/>
      <w:lang w:val="es-ES_tradnl" w:eastAsia="es-ES"/>
    </w:rPr>
  </w:style>
  <w:style w:type="paragraph" w:customStyle="1" w:styleId="MMNotes">
    <w:name w:val="MM Notes"/>
    <w:basedOn w:val="Textoindependiente"/>
    <w:link w:val="MMNotesCar"/>
    <w:uiPriority w:val="99"/>
    <w:rsid w:val="00076ABC"/>
    <w:pPr>
      <w:suppressAutoHyphens w:val="0"/>
      <w:spacing w:line="259" w:lineRule="auto"/>
    </w:pPr>
  </w:style>
  <w:style w:type="character" w:customStyle="1" w:styleId="MMNotesCar">
    <w:name w:val="MM Notes Car"/>
    <w:basedOn w:val="TextoindependienteCar"/>
    <w:link w:val="MMNotes"/>
    <w:uiPriority w:val="99"/>
    <w:locked/>
    <w:rsid w:val="00076ABC"/>
    <w:rPr>
      <w:rFonts w:ascii="Times New Roman" w:hAnsi="Times New Roman" w:cs="Times New Roman"/>
      <w:sz w:val="20"/>
      <w:szCs w:val="20"/>
      <w:lang w:val="es-ES" w:eastAsia="ar-SA" w:bidi="ar-SA"/>
    </w:rPr>
  </w:style>
  <w:style w:type="paragraph" w:customStyle="1" w:styleId="MMTopic1">
    <w:name w:val="MM Topic 1"/>
    <w:basedOn w:val="TtulodeTDC"/>
    <w:link w:val="MMTopic1Car"/>
    <w:autoRedefine/>
    <w:uiPriority w:val="99"/>
    <w:rsid w:val="009F7132"/>
    <w:pPr>
      <w:numPr>
        <w:numId w:val="13"/>
      </w:numPr>
      <w:spacing w:before="240" w:line="480" w:lineRule="auto"/>
      <w:outlineLvl w:val="0"/>
    </w:pPr>
    <w:rPr>
      <w:b w:val="0"/>
      <w:bCs w:val="0"/>
      <w:color w:val="984806"/>
      <w:sz w:val="40"/>
      <w:szCs w:val="32"/>
      <w:lang w:val="es-MX"/>
    </w:rPr>
  </w:style>
  <w:style w:type="paragraph" w:customStyle="1" w:styleId="MMGTopic2">
    <w:name w:val="MMG Topic 2"/>
    <w:basedOn w:val="ndice1"/>
    <w:next w:val="Normal"/>
    <w:link w:val="MMGTopic2Car"/>
    <w:autoRedefine/>
    <w:uiPriority w:val="99"/>
    <w:rsid w:val="003D741C"/>
    <w:pPr>
      <w:widowControl/>
      <w:suppressAutoHyphens w:val="0"/>
      <w:overflowPunct/>
      <w:autoSpaceDE/>
      <w:ind w:firstLine="993"/>
      <w:jc w:val="both"/>
      <w:textAlignment w:val="auto"/>
      <w:outlineLvl w:val="1"/>
    </w:pPr>
    <w:rPr>
      <w:rFonts w:ascii="Arial" w:eastAsia="Calibri" w:hAnsi="Arial" w:cs="Arial"/>
      <w:b/>
      <w:sz w:val="22"/>
      <w:szCs w:val="22"/>
      <w:lang w:val="es-MX" w:eastAsia="en-US"/>
    </w:rPr>
  </w:style>
  <w:style w:type="character" w:customStyle="1" w:styleId="MMGTopic2Car">
    <w:name w:val="MMG Topic 2 Car"/>
    <w:basedOn w:val="Fuentedeprrafopredeter"/>
    <w:link w:val="MMGTopic2"/>
    <w:uiPriority w:val="99"/>
    <w:locked/>
    <w:rsid w:val="003D741C"/>
    <w:rPr>
      <w:rFonts w:ascii="Arial" w:hAnsi="Arial" w:cs="Arial"/>
      <w:b/>
      <w:noProof/>
    </w:rPr>
  </w:style>
  <w:style w:type="paragraph" w:customStyle="1" w:styleId="MMTopic3">
    <w:name w:val="MM Topic 3"/>
    <w:basedOn w:val="ndice3"/>
    <w:link w:val="MMTopic3Car"/>
    <w:autoRedefine/>
    <w:uiPriority w:val="99"/>
    <w:rsid w:val="009F7132"/>
    <w:pPr>
      <w:widowControl/>
      <w:numPr>
        <w:ilvl w:val="2"/>
        <w:numId w:val="13"/>
      </w:numPr>
      <w:tabs>
        <w:tab w:val="num" w:pos="360"/>
      </w:tabs>
      <w:suppressAutoHyphens w:val="0"/>
      <w:overflowPunct/>
      <w:autoSpaceDE/>
      <w:spacing w:line="360" w:lineRule="auto"/>
      <w:ind w:left="660" w:hanging="220"/>
      <w:textAlignment w:val="auto"/>
    </w:pPr>
    <w:rPr>
      <w:rFonts w:ascii="Calibri" w:eastAsia="Calibri" w:hAnsi="Calibri" w:cs="Times New Roman"/>
      <w:color w:val="984806"/>
      <w:sz w:val="28"/>
      <w:szCs w:val="22"/>
      <w:lang w:val="es-MX" w:eastAsia="en-US"/>
    </w:rPr>
  </w:style>
  <w:style w:type="paragraph" w:customStyle="1" w:styleId="MMTopic4">
    <w:name w:val="MM Topic 4"/>
    <w:basedOn w:val="ndice3"/>
    <w:link w:val="MMTopic4Car"/>
    <w:autoRedefine/>
    <w:uiPriority w:val="99"/>
    <w:rsid w:val="00245A70"/>
    <w:pPr>
      <w:widowControl/>
      <w:numPr>
        <w:ilvl w:val="3"/>
        <w:numId w:val="13"/>
      </w:numPr>
      <w:suppressAutoHyphens w:val="0"/>
      <w:overflowPunct/>
      <w:autoSpaceDE/>
      <w:spacing w:line="360" w:lineRule="auto"/>
      <w:ind w:left="0"/>
      <w:textAlignment w:val="auto"/>
    </w:pPr>
    <w:rPr>
      <w:rFonts w:ascii="Arial" w:eastAsia="Calibri" w:hAnsi="Arial" w:cs="Times New Roman"/>
      <w:b/>
      <w:szCs w:val="22"/>
      <w:lang w:val="es-MX" w:eastAsia="en-US"/>
    </w:rPr>
  </w:style>
  <w:style w:type="table" w:customStyle="1" w:styleId="Tabladecuadrcula4-nfasis61">
    <w:name w:val="Tabla de cuadrícula 4 - Énfasis 61"/>
    <w:uiPriority w:val="99"/>
    <w:rsid w:val="009F7132"/>
    <w:rPr>
      <w:sz w:val="20"/>
      <w:szCs w:val="20"/>
      <w:lang w:val="es-MX" w:eastAsia="es-MX"/>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Bullets1">
    <w:name w:val="Bullets 1"/>
    <w:uiPriority w:val="99"/>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val="es-MX" w:eastAsia="es-ES"/>
    </w:rPr>
  </w:style>
  <w:style w:type="paragraph" w:customStyle="1" w:styleId="MMTitle">
    <w:name w:val="MM Title"/>
    <w:basedOn w:val="Ttulo"/>
    <w:link w:val="MMTitleCar"/>
    <w:uiPriority w:val="99"/>
    <w:rsid w:val="005D62E5"/>
    <w:pPr>
      <w:suppressAutoHyphens w:val="0"/>
      <w:contextualSpacing/>
      <w:jc w:val="left"/>
    </w:pPr>
    <w:rPr>
      <w:rFonts w:ascii="Cambria" w:hAnsi="Cambria"/>
      <w:b w:val="0"/>
      <w:noProof w:val="0"/>
      <w:spacing w:val="-10"/>
      <w:kern w:val="28"/>
      <w:sz w:val="56"/>
      <w:szCs w:val="56"/>
      <w:lang w:val="es-MX" w:eastAsia="en-US"/>
    </w:rPr>
  </w:style>
  <w:style w:type="character" w:customStyle="1" w:styleId="MMTitleCar">
    <w:name w:val="MM Title Car"/>
    <w:basedOn w:val="TtuloCar"/>
    <w:link w:val="MMTitle"/>
    <w:uiPriority w:val="99"/>
    <w:locked/>
    <w:rsid w:val="005D62E5"/>
    <w:rPr>
      <w:rFonts w:ascii="Cambria" w:hAnsi="Cambria" w:cs="Times New Roman"/>
      <w:b/>
      <w:spacing w:val="-10"/>
      <w:kern w:val="28"/>
      <w:sz w:val="56"/>
      <w:szCs w:val="56"/>
      <w:lang w:val="es-ES" w:eastAsia="ar-SA" w:bidi="ar-SA"/>
    </w:rPr>
  </w:style>
  <w:style w:type="character" w:customStyle="1" w:styleId="TtulodeTDCCar">
    <w:name w:val="Título de TDC Car"/>
    <w:basedOn w:val="Ttulo1Car"/>
    <w:link w:val="TtulodeTDC"/>
    <w:uiPriority w:val="99"/>
    <w:locked/>
    <w:rsid w:val="005D62E5"/>
    <w:rPr>
      <w:rFonts w:ascii="Cambria" w:eastAsia="Times New Roman" w:hAnsi="Cambria"/>
      <w:b/>
      <w:bCs/>
      <w:noProof/>
      <w:color w:val="365F91"/>
      <w:kern w:val="1"/>
      <w:sz w:val="28"/>
      <w:szCs w:val="28"/>
      <w:lang w:val="es-ES" w:eastAsia="ar-SA"/>
    </w:rPr>
  </w:style>
  <w:style w:type="character" w:customStyle="1" w:styleId="MMTopic1Car">
    <w:name w:val="MM Topic 1 Car"/>
    <w:basedOn w:val="TtulodeTDCCar"/>
    <w:link w:val="MMTopic1"/>
    <w:uiPriority w:val="99"/>
    <w:locked/>
    <w:rsid w:val="005D62E5"/>
    <w:rPr>
      <w:rFonts w:ascii="Cambria" w:eastAsia="Times New Roman" w:hAnsi="Cambria"/>
      <w:b/>
      <w:bCs/>
      <w:noProof/>
      <w:color w:val="984806"/>
      <w:kern w:val="1"/>
      <w:sz w:val="40"/>
      <w:szCs w:val="32"/>
      <w:lang w:val="es-MX" w:eastAsia="ar-SA"/>
    </w:rPr>
  </w:style>
  <w:style w:type="character" w:customStyle="1" w:styleId="ndice1Car">
    <w:name w:val="Índice 1 Car"/>
    <w:basedOn w:val="Fuentedeprrafopredeter"/>
    <w:link w:val="ndice1"/>
    <w:uiPriority w:val="99"/>
    <w:locked/>
    <w:rsid w:val="005D62E5"/>
    <w:rPr>
      <w:rFonts w:ascii="CG Times" w:hAnsi="CG Times" w:cs="LinePrinter"/>
      <w:noProof/>
      <w:sz w:val="20"/>
      <w:szCs w:val="20"/>
      <w:lang w:val="es-ES_tradnl" w:eastAsia="ar-SA"/>
    </w:rPr>
  </w:style>
  <w:style w:type="character" w:customStyle="1" w:styleId="ndice2Car">
    <w:name w:val="Índice 2 Car"/>
    <w:basedOn w:val="Fuentedeprrafopredeter"/>
    <w:link w:val="ndice2"/>
    <w:uiPriority w:val="99"/>
    <w:locked/>
    <w:rsid w:val="005D62E5"/>
    <w:rPr>
      <w:rFonts w:ascii="CG Times" w:hAnsi="CG Times" w:cs="LinePrinter"/>
      <w:noProof/>
      <w:sz w:val="20"/>
      <w:szCs w:val="20"/>
      <w:lang w:val="es-ES_tradnl" w:eastAsia="ar-SA"/>
    </w:rPr>
  </w:style>
  <w:style w:type="character" w:customStyle="1" w:styleId="ndice3Car">
    <w:name w:val="Índice 3 Car"/>
    <w:basedOn w:val="Fuentedeprrafopredeter"/>
    <w:link w:val="ndice3"/>
    <w:uiPriority w:val="99"/>
    <w:locked/>
    <w:rsid w:val="005D62E5"/>
    <w:rPr>
      <w:rFonts w:ascii="CG Times" w:hAnsi="CG Times" w:cs="LinePrinter"/>
      <w:noProof/>
      <w:sz w:val="20"/>
      <w:szCs w:val="20"/>
      <w:lang w:val="es-ES_tradnl" w:eastAsia="ar-SA"/>
    </w:rPr>
  </w:style>
  <w:style w:type="character" w:customStyle="1" w:styleId="MMTopic3Car">
    <w:name w:val="MM Topic 3 Car"/>
    <w:basedOn w:val="Fuentedeprrafopredeter"/>
    <w:link w:val="MMTopic3"/>
    <w:uiPriority w:val="99"/>
    <w:locked/>
    <w:rsid w:val="005D62E5"/>
    <w:rPr>
      <w:noProof/>
      <w:color w:val="984806"/>
      <w:sz w:val="28"/>
      <w:lang w:val="es-MX"/>
    </w:rPr>
  </w:style>
  <w:style w:type="character" w:customStyle="1" w:styleId="MMTopic4Car">
    <w:name w:val="MM Topic 4 Car"/>
    <w:basedOn w:val="ndice3Car"/>
    <w:link w:val="MMTopic4"/>
    <w:uiPriority w:val="99"/>
    <w:locked/>
    <w:rsid w:val="00245A70"/>
    <w:rPr>
      <w:rFonts w:ascii="Arial" w:hAnsi="Arial" w:cs="LinePrinter"/>
      <w:b/>
      <w:noProof/>
      <w:sz w:val="20"/>
      <w:szCs w:val="20"/>
      <w:lang w:val="es-MX" w:eastAsia="ar-SA"/>
    </w:rPr>
  </w:style>
  <w:style w:type="paragraph" w:customStyle="1" w:styleId="MMEmpty">
    <w:name w:val="MM Empty"/>
    <w:basedOn w:val="Normal"/>
    <w:link w:val="MMEmptyCar"/>
    <w:uiPriority w:val="99"/>
    <w:rsid w:val="005D62E5"/>
    <w:pPr>
      <w:spacing w:after="160" w:line="259" w:lineRule="auto"/>
    </w:pPr>
    <w:rPr>
      <w:noProof w:val="0"/>
    </w:rPr>
  </w:style>
  <w:style w:type="character" w:customStyle="1" w:styleId="MMEmptyCar">
    <w:name w:val="MM Empty Car"/>
    <w:basedOn w:val="Fuentedeprrafopredeter"/>
    <w:link w:val="MMEmpty"/>
    <w:uiPriority w:val="99"/>
    <w:locked/>
    <w:rsid w:val="005D62E5"/>
    <w:rPr>
      <w:rFonts w:cs="Times New Roman"/>
    </w:rPr>
  </w:style>
  <w:style w:type="paragraph" w:styleId="ndice4">
    <w:name w:val="index 4"/>
    <w:basedOn w:val="Normal"/>
    <w:next w:val="Normal"/>
    <w:link w:val="ndice4Car"/>
    <w:autoRedefine/>
    <w:uiPriority w:val="99"/>
    <w:rsid w:val="005D62E5"/>
    <w:pPr>
      <w:spacing w:after="0" w:line="240" w:lineRule="auto"/>
      <w:ind w:left="880" w:hanging="220"/>
    </w:pPr>
    <w:rPr>
      <w:noProof w:val="0"/>
    </w:rPr>
  </w:style>
  <w:style w:type="character" w:customStyle="1" w:styleId="ndice4Car">
    <w:name w:val="Índice 4 Car"/>
    <w:basedOn w:val="Fuentedeprrafopredeter"/>
    <w:link w:val="ndice4"/>
    <w:uiPriority w:val="99"/>
    <w:locked/>
    <w:rsid w:val="005D62E5"/>
    <w:rPr>
      <w:rFonts w:cs="Times New Roman"/>
    </w:rPr>
  </w:style>
  <w:style w:type="paragraph" w:customStyle="1" w:styleId="MMTopic5">
    <w:name w:val="MM Topic 5"/>
    <w:basedOn w:val="ndice4"/>
    <w:link w:val="MMTopic5Car"/>
    <w:uiPriority w:val="99"/>
    <w:rsid w:val="005D62E5"/>
  </w:style>
  <w:style w:type="character" w:customStyle="1" w:styleId="MMTopic5Car">
    <w:name w:val="MM Topic 5 Car"/>
    <w:basedOn w:val="ndice4Car"/>
    <w:link w:val="MMTopic5"/>
    <w:uiPriority w:val="99"/>
    <w:locked/>
    <w:rsid w:val="005D62E5"/>
    <w:rPr>
      <w:rFonts w:cs="Times New Roman"/>
    </w:rPr>
  </w:style>
  <w:style w:type="paragraph" w:styleId="ndice5">
    <w:name w:val="index 5"/>
    <w:basedOn w:val="Normal"/>
    <w:next w:val="Normal"/>
    <w:link w:val="ndice5Car"/>
    <w:autoRedefine/>
    <w:uiPriority w:val="99"/>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locked/>
    <w:rsid w:val="005D62E5"/>
    <w:rPr>
      <w:rFonts w:cs="Times New Roman"/>
    </w:rPr>
  </w:style>
  <w:style w:type="paragraph" w:customStyle="1" w:styleId="MMTopic6">
    <w:name w:val="MM Topic 6"/>
    <w:basedOn w:val="ndice5"/>
    <w:link w:val="MMTopic6Car"/>
    <w:uiPriority w:val="99"/>
    <w:rsid w:val="005D62E5"/>
  </w:style>
  <w:style w:type="character" w:customStyle="1" w:styleId="MMTopic6Car">
    <w:name w:val="MM Topic 6 Car"/>
    <w:basedOn w:val="ndice5Car"/>
    <w:link w:val="MMTopic6"/>
    <w:uiPriority w:val="99"/>
    <w:locked/>
    <w:rsid w:val="005D62E5"/>
    <w:rPr>
      <w:rFonts w:cs="Times New Roman"/>
    </w:rPr>
  </w:style>
  <w:style w:type="paragraph" w:customStyle="1" w:styleId="Tabletext">
    <w:name w:val="Tabletext"/>
    <w:basedOn w:val="Normal"/>
    <w:uiPriority w:val="99"/>
    <w:rsid w:val="005D62E5"/>
    <w:pPr>
      <w:keepLines/>
      <w:widowControl w:val="0"/>
      <w:spacing w:after="120" w:line="240" w:lineRule="atLeast"/>
    </w:pPr>
    <w:rPr>
      <w:rFonts w:ascii="Times New Roman" w:eastAsia="Times New Roman" w:hAnsi="Times New Roman"/>
      <w:noProof w:val="0"/>
      <w:szCs w:val="20"/>
      <w:lang w:val="es-ES"/>
    </w:rPr>
  </w:style>
  <w:style w:type="paragraph" w:customStyle="1" w:styleId="Cuerpo">
    <w:name w:val="Cuerpo"/>
    <w:uiPriority w:val="99"/>
    <w:rsid w:val="0050020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s-ES_tradnl" w:eastAsia="es-MX"/>
    </w:rPr>
  </w:style>
  <w:style w:type="table" w:customStyle="1" w:styleId="TableNormal1">
    <w:name w:val="Table Normal1"/>
    <w:uiPriority w:val="99"/>
    <w:rsid w:val="00F775F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lang w:val="es-MX" w:eastAsia="es-MX"/>
    </w:rPr>
    <w:tblPr>
      <w:tblInd w:w="0" w:type="dxa"/>
      <w:tblCellMar>
        <w:top w:w="0" w:type="dxa"/>
        <w:left w:w="0" w:type="dxa"/>
        <w:bottom w:w="0" w:type="dxa"/>
        <w:right w:w="0" w:type="dxa"/>
      </w:tblCellMar>
    </w:tblPr>
  </w:style>
  <w:style w:type="character" w:customStyle="1" w:styleId="SinespaciadoCar">
    <w:name w:val="Sin espaciado Car"/>
    <w:link w:val="Sinespaciado"/>
    <w:uiPriority w:val="99"/>
    <w:locked/>
    <w:rsid w:val="008C4A33"/>
    <w:rPr>
      <w:rFonts w:ascii="Cambria" w:eastAsia="Times New Roman" w:hAnsi="Cambria"/>
      <w:sz w:val="24"/>
      <w:lang w:val="es-ES" w:eastAsia="ar-SA" w:bidi="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imes New Roman"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imes New Roman"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imes New Roman" w:hAnsi="Calibri"/>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Arial Unicode MS"/>
      <w:noProof/>
      <w:sz w:val="24"/>
      <w:lang w:val="es-ES" w:eastAsia="ar-SA"/>
    </w:rPr>
  </w:style>
  <w:style w:type="paragraph" w:customStyle="1" w:styleId="pcstexto">
    <w:name w:val="pcstexto"/>
    <w:basedOn w:val="Normal"/>
    <w:uiPriority w:val="99"/>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uiPriority w:val="99"/>
    <w:rsid w:val="009A5A2A"/>
    <w:rPr>
      <w:rFonts w:ascii="Times New Roman" w:eastAsia="Times New Roman" w:hAnsi="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uiPriority w:val="99"/>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rsid w:val="002423CC"/>
    <w:rPr>
      <w:rFonts w:cs="Times New Roman"/>
      <w:vertAlign w:val="superscript"/>
    </w:rPr>
  </w:style>
  <w:style w:type="character" w:customStyle="1" w:styleId="EstiloCar">
    <w:name w:val="Estilo Car"/>
    <w:basedOn w:val="Fuentedeprrafopredeter"/>
    <w:link w:val="Estilo"/>
    <w:uiPriority w:val="99"/>
    <w:locked/>
    <w:rsid w:val="00AE4494"/>
    <w:rPr>
      <w:rFonts w:ascii="Arial" w:hAnsi="Arial" w:cs="Times New Roman"/>
      <w:b/>
      <w:lang w:val="en-US" w:eastAsia="es-ES" w:bidi="ar-SA"/>
    </w:rPr>
  </w:style>
  <w:style w:type="paragraph" w:styleId="Cita">
    <w:name w:val="Quote"/>
    <w:basedOn w:val="Normal"/>
    <w:next w:val="Normal"/>
    <w:link w:val="CitaCar"/>
    <w:uiPriority w:val="99"/>
    <w:qFormat/>
    <w:rsid w:val="00B15385"/>
    <w:rPr>
      <w:i/>
      <w:iCs/>
      <w:color w:val="000000"/>
    </w:rPr>
  </w:style>
  <w:style w:type="character" w:customStyle="1" w:styleId="CitaCar">
    <w:name w:val="Cita Car"/>
    <w:basedOn w:val="Fuentedeprrafopredeter"/>
    <w:link w:val="Cita"/>
    <w:uiPriority w:val="99"/>
    <w:locked/>
    <w:rsid w:val="00B15385"/>
    <w:rPr>
      <w:rFonts w:cs="Times New Roman"/>
      <w:i/>
      <w:iCs/>
      <w:noProof/>
      <w:color w:val="000000"/>
    </w:rPr>
  </w:style>
  <w:style w:type="table" w:customStyle="1" w:styleId="Tablaconcuadrcula4">
    <w:name w:val="Tabla con cuadrícula4"/>
    <w:uiPriority w:val="99"/>
    <w:rsid w:val="00820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3">
    <w:name w:val="Body Text Indent 23"/>
    <w:basedOn w:val="Normal"/>
    <w:uiPriority w:val="99"/>
    <w:rsid w:val="00C86FCE"/>
    <w:pPr>
      <w:widowControl w:val="0"/>
      <w:tabs>
        <w:tab w:val="left" w:pos="284"/>
      </w:tabs>
      <w:spacing w:after="0" w:line="240" w:lineRule="auto"/>
      <w:ind w:left="284" w:hanging="284"/>
      <w:jc w:val="both"/>
    </w:pPr>
    <w:rPr>
      <w:rFonts w:eastAsia="Times New Roman"/>
      <w:noProof w:val="0"/>
      <w:sz w:val="24"/>
      <w:szCs w:val="20"/>
      <w:lang w:val="es-ES_tradnl" w:eastAsia="es-ES"/>
    </w:rPr>
  </w:style>
  <w:style w:type="character" w:customStyle="1" w:styleId="FontStyle15">
    <w:name w:val="Font Style15"/>
    <w:uiPriority w:val="99"/>
    <w:rsid w:val="00C86FCE"/>
    <w:rPr>
      <w:rFonts w:ascii="Arial" w:hAnsi="Arial"/>
      <w:sz w:val="20"/>
    </w:rPr>
  </w:style>
  <w:style w:type="character" w:customStyle="1" w:styleId="FontStyle19">
    <w:name w:val="Font Style19"/>
    <w:uiPriority w:val="99"/>
    <w:rsid w:val="00C86FCE"/>
    <w:rPr>
      <w:rFonts w:ascii="Arial" w:hAnsi="Arial"/>
      <w:b/>
      <w:sz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uiPriority w:val="99"/>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b/>
      <w:sz w:val="18"/>
    </w:rPr>
  </w:style>
  <w:style w:type="table" w:customStyle="1" w:styleId="Tablaconcuadrcula5">
    <w:name w:val="Tabla con cuadrícula5"/>
    <w:uiPriority w:val="99"/>
    <w:rsid w:val="00C86FCE"/>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uiPriority w:val="99"/>
    <w:rsid w:val="00C86FCE"/>
    <w:pPr>
      <w:spacing w:after="0" w:line="240" w:lineRule="auto"/>
      <w:ind w:left="708"/>
    </w:pPr>
    <w:rPr>
      <w:rFonts w:ascii="Times New Roman" w:eastAsia="Times New Roman" w:hAnsi="Times New Roman"/>
      <w:noProof w:val="0"/>
      <w:szCs w:val="20"/>
      <w:lang w:val="es-ES" w:eastAsia="es-ES"/>
    </w:rPr>
  </w:style>
  <w:style w:type="paragraph" w:customStyle="1" w:styleId="Prrafodelista3">
    <w:name w:val="Párrafo de lista3"/>
    <w:basedOn w:val="Normal"/>
    <w:link w:val="ListParagraphChar"/>
    <w:uiPriority w:val="99"/>
    <w:rsid w:val="00C86FCE"/>
    <w:pPr>
      <w:suppressAutoHyphens/>
      <w:spacing w:after="0" w:line="240" w:lineRule="auto"/>
      <w:ind w:left="708"/>
    </w:pPr>
    <w:rPr>
      <w:rFonts w:ascii="Times New Roman" w:eastAsia="Times New Roman" w:hAnsi="Times New Roman"/>
      <w:noProof w:val="0"/>
      <w:sz w:val="24"/>
      <w:szCs w:val="20"/>
      <w:lang w:val="en-US" w:eastAsia="ar-SA"/>
    </w:rPr>
  </w:style>
  <w:style w:type="character" w:customStyle="1" w:styleId="ListParagraphChar">
    <w:name w:val="List Paragraph Char"/>
    <w:link w:val="Prrafodelista3"/>
    <w:uiPriority w:val="99"/>
    <w:locked/>
    <w:rsid w:val="00C86FCE"/>
    <w:rPr>
      <w:rFonts w:ascii="Times New Roman" w:hAnsi="Times New Roman"/>
      <w:sz w:val="20"/>
      <w:lang w:eastAsia="ar-SA" w:bidi="ar-SA"/>
    </w:rPr>
  </w:style>
  <w:style w:type="paragraph" w:customStyle="1" w:styleId="Sinespaciado1">
    <w:name w:val="Sin espaciado1"/>
    <w:link w:val="NoSpacingChar"/>
    <w:uiPriority w:val="99"/>
    <w:rsid w:val="00C86FCE"/>
    <w:pPr>
      <w:spacing w:after="200" w:line="276" w:lineRule="auto"/>
    </w:pPr>
    <w:rPr>
      <w:rFonts w:eastAsia="Times New Roman"/>
      <w:lang w:val="es-MX"/>
    </w:rPr>
  </w:style>
  <w:style w:type="character" w:customStyle="1" w:styleId="NoSpacingChar">
    <w:name w:val="No Spacing Char"/>
    <w:link w:val="Sinespaciado1"/>
    <w:uiPriority w:val="99"/>
    <w:locked/>
    <w:rsid w:val="00C86FCE"/>
    <w:rPr>
      <w:rFonts w:ascii="Calibri" w:hAnsi="Calibri"/>
      <w:sz w:val="22"/>
      <w:lang w:val="es-MX" w:eastAsia="en-US"/>
    </w:rPr>
  </w:style>
  <w:style w:type="character" w:styleId="Textodelmarcadordeposicin">
    <w:name w:val="Placeholder Text"/>
    <w:basedOn w:val="Fuentedeprrafopredeter"/>
    <w:uiPriority w:val="99"/>
    <w:semiHidden/>
    <w:rsid w:val="00735AC5"/>
    <w:rPr>
      <w:rFonts w:cs="Times New Roman"/>
      <w:color w:val="808080"/>
    </w:rPr>
  </w:style>
  <w:style w:type="character" w:customStyle="1" w:styleId="Estilo2">
    <w:name w:val="Estilo2"/>
    <w:basedOn w:val="Fuentedeprrafopredeter"/>
    <w:uiPriority w:val="99"/>
    <w:rsid w:val="00121CF3"/>
    <w:rPr>
      <w:rFonts w:ascii="Calibri" w:hAnsi="Calibri" w:cs="Times New Roman"/>
      <w:sz w:val="18"/>
    </w:rPr>
  </w:style>
  <w:style w:type="character" w:customStyle="1" w:styleId="Estilo3">
    <w:name w:val="Estilo3"/>
    <w:basedOn w:val="Fuentedeprrafopredeter"/>
    <w:uiPriority w:val="99"/>
    <w:rsid w:val="00623FA9"/>
    <w:rPr>
      <w:rFonts w:ascii="Calibri" w:hAnsi="Calibri" w:cs="Times New Roman"/>
      <w:sz w:val="16"/>
    </w:rPr>
  </w:style>
  <w:style w:type="table" w:customStyle="1" w:styleId="Listaclara1">
    <w:name w:val="Lista clara1"/>
    <w:basedOn w:val="Tablanormal"/>
    <w:uiPriority w:val="99"/>
    <w:rsid w:val="0000595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6">
    <w:name w:val="Tabla con cuadrícula6"/>
    <w:uiPriority w:val="99"/>
    <w:rsid w:val="00701F16"/>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uiPriority w:val="99"/>
    <w:rsid w:val="00701F16"/>
    <w:pPr>
      <w:suppressAutoHyphens/>
      <w:spacing w:after="0" w:line="240" w:lineRule="auto"/>
      <w:ind w:left="708"/>
    </w:pPr>
    <w:rPr>
      <w:rFonts w:ascii="Times New Roman" w:eastAsia="Times New Roman" w:hAnsi="Times New Roman"/>
      <w:noProof w:val="0"/>
      <w:sz w:val="24"/>
      <w:szCs w:val="20"/>
      <w:lang w:val="en-US" w:eastAsia="ar-SA"/>
    </w:rPr>
  </w:style>
  <w:style w:type="paragraph" w:customStyle="1" w:styleId="Sinespaciado2">
    <w:name w:val="Sin espaciado2"/>
    <w:uiPriority w:val="99"/>
    <w:rsid w:val="00701F16"/>
    <w:rPr>
      <w:rFonts w:eastAsia="Times New Roman"/>
      <w:lang w:val="es-MX"/>
    </w:rPr>
  </w:style>
  <w:style w:type="table" w:customStyle="1" w:styleId="Tablaconcuadrcula7">
    <w:name w:val="Tabla con cuadrícula7"/>
    <w:uiPriority w:val="99"/>
    <w:rsid w:val="0042717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uiPriority w:val="99"/>
    <w:rsid w:val="00427177"/>
    <w:pPr>
      <w:suppressAutoHyphens/>
      <w:spacing w:after="0" w:line="240" w:lineRule="auto"/>
      <w:ind w:left="708"/>
    </w:pPr>
    <w:rPr>
      <w:rFonts w:ascii="Times New Roman" w:eastAsia="Times New Roman" w:hAnsi="Times New Roman"/>
      <w:noProof w:val="0"/>
      <w:sz w:val="24"/>
      <w:szCs w:val="20"/>
      <w:lang w:val="en-US" w:eastAsia="ar-SA"/>
    </w:rPr>
  </w:style>
  <w:style w:type="paragraph" w:customStyle="1" w:styleId="Sinespaciado3">
    <w:name w:val="Sin espaciado3"/>
    <w:uiPriority w:val="99"/>
    <w:rsid w:val="00427177"/>
    <w:rPr>
      <w:rFonts w:eastAsia="Times New Roman"/>
      <w:lang w:val="es-MX"/>
    </w:rPr>
  </w:style>
  <w:style w:type="character" w:customStyle="1" w:styleId="ListLabel3">
    <w:name w:val="ListLabel 3"/>
    <w:uiPriority w:val="99"/>
    <w:rsid w:val="00427177"/>
    <w:rPr>
      <w:b/>
      <w:i/>
      <w:sz w:val="24"/>
    </w:rPr>
  </w:style>
  <w:style w:type="paragraph" w:customStyle="1" w:styleId="Textoindependiente27">
    <w:name w:val="Texto independiente 27"/>
    <w:basedOn w:val="Normal"/>
    <w:uiPriority w:val="99"/>
    <w:rsid w:val="00427177"/>
    <w:pPr>
      <w:widowControl w:val="0"/>
      <w:overflowPunct w:val="0"/>
      <w:autoSpaceDE w:val="0"/>
      <w:autoSpaceDN w:val="0"/>
      <w:adjustRightInd w:val="0"/>
      <w:spacing w:after="0" w:line="240" w:lineRule="auto"/>
      <w:jc w:val="both"/>
      <w:textAlignment w:val="baseline"/>
    </w:pPr>
    <w:rPr>
      <w:rFonts w:eastAsia="Times New Roman"/>
      <w:noProof w:val="0"/>
      <w:szCs w:val="20"/>
      <w:lang w:eastAsia="es-ES"/>
    </w:rPr>
  </w:style>
  <w:style w:type="table" w:customStyle="1" w:styleId="Tabladecuadrcula1clara-nfasis11">
    <w:name w:val="Tabla de cuadrícula 1 clara - Énfasis 11"/>
    <w:uiPriority w:val="99"/>
    <w:rsid w:val="00427177"/>
    <w:rPr>
      <w:sz w:val="20"/>
      <w:szCs w:val="20"/>
      <w:lang w:val="es-MX"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Tablaconcuadrcula80">
    <w:name w:val="Tabla con cuadrícula8"/>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uiPriority w:val="99"/>
    <w:rsid w:val="004A115A"/>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uiPriority w:val="99"/>
    <w:rsid w:val="00B63BE4"/>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uiPriority w:val="99"/>
    <w:rsid w:val="00B63BE4"/>
    <w:pPr>
      <w:suppressAutoHyphens/>
      <w:spacing w:after="0" w:line="240" w:lineRule="auto"/>
      <w:ind w:left="708"/>
    </w:pPr>
    <w:rPr>
      <w:rFonts w:ascii="Times New Roman" w:eastAsia="Times New Roman" w:hAnsi="Times New Roman"/>
      <w:noProof w:val="0"/>
      <w:sz w:val="24"/>
      <w:szCs w:val="20"/>
      <w:lang w:val="en-US" w:eastAsia="ar-SA"/>
    </w:rPr>
  </w:style>
  <w:style w:type="paragraph" w:customStyle="1" w:styleId="Sinespaciado4">
    <w:name w:val="Sin espaciado4"/>
    <w:uiPriority w:val="99"/>
    <w:rsid w:val="00B63BE4"/>
    <w:rPr>
      <w:rFonts w:eastAsia="Times New Roman"/>
      <w:lang w:val="es-MX"/>
    </w:rPr>
  </w:style>
  <w:style w:type="paragraph" w:customStyle="1" w:styleId="Textoindependiente28">
    <w:name w:val="Texto independiente 28"/>
    <w:basedOn w:val="Normal"/>
    <w:uiPriority w:val="99"/>
    <w:rsid w:val="00B63BE4"/>
    <w:pPr>
      <w:widowControl w:val="0"/>
      <w:overflowPunct w:val="0"/>
      <w:autoSpaceDE w:val="0"/>
      <w:autoSpaceDN w:val="0"/>
      <w:adjustRightInd w:val="0"/>
      <w:spacing w:after="0" w:line="240" w:lineRule="auto"/>
      <w:jc w:val="both"/>
      <w:textAlignment w:val="baseline"/>
    </w:pPr>
    <w:rPr>
      <w:rFonts w:eastAsia="Times New Roman"/>
      <w:noProof w:val="0"/>
      <w:szCs w:val="20"/>
      <w:lang w:eastAsia="es-ES"/>
    </w:rPr>
  </w:style>
  <w:style w:type="table" w:customStyle="1" w:styleId="GridTable1LightAccent1">
    <w:name w:val="Grid Table 1 Light Accent 1"/>
    <w:uiPriority w:val="99"/>
    <w:rsid w:val="00B63BE4"/>
    <w:rPr>
      <w:sz w:val="20"/>
      <w:szCs w:val="20"/>
      <w:lang w:val="es-MX"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Listaclara10">
    <w:name w:val="Lista clara1"/>
    <w:uiPriority w:val="99"/>
    <w:rsid w:val="00B63BE4"/>
    <w:rPr>
      <w:sz w:val="20"/>
      <w:szCs w:val="20"/>
      <w:lang w:val="es-MX"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a">
    <w:name w:val="_ta"/>
    <w:uiPriority w:val="99"/>
    <w:rsid w:val="00B63BE4"/>
  </w:style>
  <w:style w:type="table" w:customStyle="1" w:styleId="Tablaconcuadrcula13">
    <w:name w:val="Tabla con cuadrícula13"/>
    <w:uiPriority w:val="99"/>
    <w:rsid w:val="0028249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uiPriority w:val="99"/>
    <w:rsid w:val="0028249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uiPriority w:val="99"/>
    <w:rsid w:val="0028249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uiPriority w:val="99"/>
    <w:rsid w:val="00F37C1C"/>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7">
    <w:name w:val="Párrafo de lista7"/>
    <w:basedOn w:val="Normal"/>
    <w:uiPriority w:val="99"/>
    <w:rsid w:val="00F37C1C"/>
    <w:pPr>
      <w:suppressAutoHyphens/>
      <w:spacing w:after="0" w:line="240" w:lineRule="auto"/>
      <w:ind w:left="708"/>
    </w:pPr>
    <w:rPr>
      <w:rFonts w:ascii="Times New Roman" w:eastAsia="Times New Roman" w:hAnsi="Times New Roman"/>
      <w:noProof w:val="0"/>
      <w:sz w:val="24"/>
      <w:szCs w:val="20"/>
      <w:lang w:val="en-US" w:eastAsia="ar-SA"/>
    </w:rPr>
  </w:style>
  <w:style w:type="paragraph" w:customStyle="1" w:styleId="Sinespaciado5">
    <w:name w:val="Sin espaciado5"/>
    <w:uiPriority w:val="99"/>
    <w:rsid w:val="00F37C1C"/>
    <w:rPr>
      <w:rFonts w:eastAsia="Times New Roman"/>
      <w:lang w:val="es-MX"/>
    </w:rPr>
  </w:style>
  <w:style w:type="paragraph" w:customStyle="1" w:styleId="Textoindependiente29">
    <w:name w:val="Texto independiente 29"/>
    <w:basedOn w:val="Normal"/>
    <w:uiPriority w:val="99"/>
    <w:rsid w:val="00F37C1C"/>
    <w:pPr>
      <w:widowControl w:val="0"/>
      <w:overflowPunct w:val="0"/>
      <w:autoSpaceDE w:val="0"/>
      <w:autoSpaceDN w:val="0"/>
      <w:adjustRightInd w:val="0"/>
      <w:spacing w:after="0" w:line="240" w:lineRule="auto"/>
      <w:jc w:val="both"/>
      <w:textAlignment w:val="baseline"/>
    </w:pPr>
    <w:rPr>
      <w:rFonts w:eastAsia="Times New Roman"/>
      <w:noProof w:val="0"/>
      <w:szCs w:val="20"/>
      <w:lang w:eastAsia="es-ES"/>
    </w:rPr>
  </w:style>
  <w:style w:type="paragraph" w:customStyle="1" w:styleId="Prrafodelista8">
    <w:name w:val="Párrafo de lista8"/>
    <w:basedOn w:val="Normal"/>
    <w:link w:val="PrrafodelistaCar"/>
    <w:uiPriority w:val="99"/>
    <w:rsid w:val="00AE0A46"/>
    <w:pPr>
      <w:ind w:left="720"/>
      <w:contextualSpacing/>
    </w:pPr>
    <w:rPr>
      <w:rFonts w:ascii="Calibri" w:hAnsi="Calibri"/>
      <w:noProof w:val="0"/>
      <w:sz w:val="22"/>
      <w:lang w:val="es-ES"/>
    </w:rPr>
  </w:style>
  <w:style w:type="character" w:customStyle="1" w:styleId="PrrafodelistaCar">
    <w:name w:val="Párrafo de lista Car"/>
    <w:aliases w:val="lp1 Car,List Paragraph11 Car,Bullet List Car,FooterText Car,numbered Car,Paragraphe de liste1 Car,Bulletr List Paragraph Car,列出段落 Car,列出段落1 Car"/>
    <w:link w:val="Prrafodelista8"/>
    <w:uiPriority w:val="99"/>
    <w:locked/>
    <w:rsid w:val="00AE0A46"/>
    <w:rPr>
      <w:rFonts w:ascii="Calibri" w:hAnsi="Calibri"/>
      <w:sz w:val="22"/>
    </w:rPr>
  </w:style>
  <w:style w:type="numbering" w:customStyle="1" w:styleId="1115">
    <w:name w:val="1.1.15"/>
    <w:rsid w:val="00DB7261"/>
    <w:pPr>
      <w:numPr>
        <w:numId w:val="9"/>
      </w:numPr>
    </w:pPr>
  </w:style>
  <w:style w:type="numbering" w:customStyle="1" w:styleId="Estilo15">
    <w:name w:val="Estilo15"/>
    <w:rsid w:val="00DB7261"/>
    <w:pPr>
      <w:numPr>
        <w:numId w:val="10"/>
      </w:numPr>
    </w:pPr>
  </w:style>
  <w:style w:type="numbering" w:customStyle="1" w:styleId="Estilo121">
    <w:name w:val="Estilo121"/>
    <w:rsid w:val="00DB7261"/>
    <w:pPr>
      <w:numPr>
        <w:numId w:val="3"/>
      </w:numPr>
    </w:pPr>
  </w:style>
  <w:style w:type="numbering" w:customStyle="1" w:styleId="Estilo123">
    <w:name w:val="Estilo123"/>
    <w:rsid w:val="00DB7261"/>
    <w:pPr>
      <w:numPr>
        <w:numId w:val="4"/>
      </w:numPr>
    </w:pPr>
  </w:style>
  <w:style w:type="numbering" w:customStyle="1" w:styleId="11111123">
    <w:name w:val="1 / 1.1 / 1.1.123"/>
    <w:rsid w:val="00DB7261"/>
    <w:pPr>
      <w:numPr>
        <w:numId w:val="11"/>
      </w:numPr>
    </w:pPr>
  </w:style>
  <w:style w:type="numbering" w:customStyle="1" w:styleId="1111115">
    <w:name w:val="1 / 1.1 / 1.1.15"/>
    <w:rsid w:val="00DB7261"/>
    <w:pPr>
      <w:numPr>
        <w:numId w:val="8"/>
      </w:numPr>
    </w:pPr>
  </w:style>
  <w:style w:type="numbering" w:customStyle="1" w:styleId="Estilo13">
    <w:name w:val="Estilo13"/>
    <w:rsid w:val="00DB7261"/>
    <w:pPr>
      <w:numPr>
        <w:numId w:val="7"/>
      </w:numPr>
    </w:pPr>
  </w:style>
  <w:style w:type="numbering" w:customStyle="1" w:styleId="1111113">
    <w:name w:val="1 / 1.1 / 1.1.13"/>
    <w:rsid w:val="00DB7261"/>
    <w:pPr>
      <w:numPr>
        <w:numId w:val="5"/>
      </w:numPr>
    </w:pPr>
  </w:style>
  <w:style w:type="numbering" w:customStyle="1" w:styleId="List12">
    <w:name w:val="List 12"/>
    <w:rsid w:val="00DB7261"/>
    <w:pPr>
      <w:numPr>
        <w:numId w:val="16"/>
      </w:numPr>
    </w:pPr>
  </w:style>
  <w:style w:type="numbering" w:customStyle="1" w:styleId="11123">
    <w:name w:val="1.1.123"/>
    <w:rsid w:val="00DB7261"/>
    <w:pPr>
      <w:numPr>
        <w:numId w:val="12"/>
      </w:numPr>
    </w:pPr>
  </w:style>
  <w:style w:type="numbering" w:customStyle="1" w:styleId="List11">
    <w:name w:val="List 11"/>
    <w:rsid w:val="00DB7261"/>
    <w:pPr>
      <w:numPr>
        <w:numId w:val="15"/>
      </w:numPr>
    </w:pPr>
  </w:style>
  <w:style w:type="numbering" w:customStyle="1" w:styleId="List7">
    <w:name w:val="List 7"/>
    <w:rsid w:val="00DB7261"/>
    <w:pPr>
      <w:numPr>
        <w:numId w:val="14"/>
      </w:numPr>
    </w:pPr>
  </w:style>
  <w:style w:type="numbering" w:customStyle="1" w:styleId="1113">
    <w:name w:val="1.1.13"/>
    <w:rsid w:val="00DB7261"/>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Heading1Char">
    <w:name w:val="1115"/>
    <w:pPr>
      <w:numPr>
        <w:numId w:val="9"/>
      </w:numPr>
    </w:pPr>
  </w:style>
  <w:style w:type="numbering" w:customStyle="1" w:styleId="Heading2Char">
    <w:name w:val="Estilo15"/>
    <w:pPr>
      <w:numPr>
        <w:numId w:val="10"/>
      </w:numPr>
    </w:pPr>
  </w:style>
  <w:style w:type="numbering" w:customStyle="1" w:styleId="Heading3Char">
    <w:name w:val="Estilo121"/>
    <w:pPr>
      <w:numPr>
        <w:numId w:val="3"/>
      </w:numPr>
    </w:pPr>
  </w:style>
  <w:style w:type="numbering" w:customStyle="1" w:styleId="Heading4Char">
    <w:name w:val="Estilo123"/>
    <w:pPr>
      <w:numPr>
        <w:numId w:val="4"/>
      </w:numPr>
    </w:pPr>
  </w:style>
  <w:style w:type="numbering" w:customStyle="1" w:styleId="Heading5Char">
    <w:name w:val="11111123"/>
    <w:pPr>
      <w:numPr>
        <w:numId w:val="11"/>
      </w:numPr>
    </w:pPr>
  </w:style>
  <w:style w:type="numbering" w:customStyle="1" w:styleId="Heading6Char">
    <w:name w:val="1111115"/>
    <w:pPr>
      <w:numPr>
        <w:numId w:val="8"/>
      </w:numPr>
    </w:pPr>
  </w:style>
  <w:style w:type="numbering" w:customStyle="1" w:styleId="Heading7Char">
    <w:name w:val="Estilo13"/>
    <w:pPr>
      <w:numPr>
        <w:numId w:val="7"/>
      </w:numPr>
    </w:pPr>
  </w:style>
  <w:style w:type="numbering" w:customStyle="1" w:styleId="Heading8Char">
    <w:name w:val="1111113"/>
    <w:pPr>
      <w:numPr>
        <w:numId w:val="5"/>
      </w:numPr>
    </w:pPr>
  </w:style>
  <w:style w:type="numbering" w:customStyle="1" w:styleId="Heading9Char">
    <w:name w:val="List12"/>
    <w:pPr>
      <w:numPr>
        <w:numId w:val="16"/>
      </w:numPr>
    </w:pPr>
  </w:style>
  <w:style w:type="numbering" w:customStyle="1" w:styleId="Ttulo1Car">
    <w:name w:val="11123"/>
    <w:pPr>
      <w:numPr>
        <w:numId w:val="12"/>
      </w:numPr>
    </w:pPr>
  </w:style>
  <w:style w:type="numbering" w:customStyle="1" w:styleId="Ttulo2Car">
    <w:name w:val="List11"/>
    <w:pPr>
      <w:numPr>
        <w:numId w:val="15"/>
      </w:numPr>
    </w:pPr>
  </w:style>
  <w:style w:type="numbering" w:customStyle="1" w:styleId="Ttulo3Car">
    <w:name w:val="List7"/>
    <w:pPr>
      <w:numPr>
        <w:numId w:val="14"/>
      </w:numPr>
    </w:pPr>
  </w:style>
  <w:style w:type="numbering" w:customStyle="1" w:styleId="Ttulo4Car">
    <w:name w:val="111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08421">
      <w:marLeft w:val="0"/>
      <w:marRight w:val="0"/>
      <w:marTop w:val="0"/>
      <w:marBottom w:val="0"/>
      <w:divBdr>
        <w:top w:val="none" w:sz="0" w:space="0" w:color="auto"/>
        <w:left w:val="none" w:sz="0" w:space="0" w:color="auto"/>
        <w:bottom w:val="none" w:sz="0" w:space="0" w:color="auto"/>
        <w:right w:val="none" w:sz="0" w:space="0" w:color="auto"/>
      </w:divBdr>
    </w:div>
    <w:div w:id="1634408422">
      <w:marLeft w:val="0"/>
      <w:marRight w:val="0"/>
      <w:marTop w:val="0"/>
      <w:marBottom w:val="0"/>
      <w:divBdr>
        <w:top w:val="none" w:sz="0" w:space="0" w:color="auto"/>
        <w:left w:val="none" w:sz="0" w:space="0" w:color="auto"/>
        <w:bottom w:val="none" w:sz="0" w:space="0" w:color="auto"/>
        <w:right w:val="none" w:sz="0" w:space="0" w:color="auto"/>
      </w:divBdr>
    </w:div>
    <w:div w:id="1634408423">
      <w:marLeft w:val="0"/>
      <w:marRight w:val="0"/>
      <w:marTop w:val="0"/>
      <w:marBottom w:val="0"/>
      <w:divBdr>
        <w:top w:val="none" w:sz="0" w:space="0" w:color="auto"/>
        <w:left w:val="none" w:sz="0" w:space="0" w:color="auto"/>
        <w:bottom w:val="none" w:sz="0" w:space="0" w:color="auto"/>
        <w:right w:val="none" w:sz="0" w:space="0" w:color="auto"/>
      </w:divBdr>
    </w:div>
    <w:div w:id="1634408424">
      <w:marLeft w:val="0"/>
      <w:marRight w:val="0"/>
      <w:marTop w:val="0"/>
      <w:marBottom w:val="0"/>
      <w:divBdr>
        <w:top w:val="none" w:sz="0" w:space="0" w:color="auto"/>
        <w:left w:val="none" w:sz="0" w:space="0" w:color="auto"/>
        <w:bottom w:val="none" w:sz="0" w:space="0" w:color="auto"/>
        <w:right w:val="none" w:sz="0" w:space="0" w:color="auto"/>
      </w:divBdr>
    </w:div>
    <w:div w:id="1634408425">
      <w:marLeft w:val="0"/>
      <w:marRight w:val="0"/>
      <w:marTop w:val="0"/>
      <w:marBottom w:val="0"/>
      <w:divBdr>
        <w:top w:val="none" w:sz="0" w:space="0" w:color="auto"/>
        <w:left w:val="none" w:sz="0" w:space="0" w:color="auto"/>
        <w:bottom w:val="none" w:sz="0" w:space="0" w:color="auto"/>
        <w:right w:val="none" w:sz="0" w:space="0" w:color="auto"/>
      </w:divBdr>
    </w:div>
    <w:div w:id="1634408426">
      <w:marLeft w:val="0"/>
      <w:marRight w:val="0"/>
      <w:marTop w:val="0"/>
      <w:marBottom w:val="0"/>
      <w:divBdr>
        <w:top w:val="none" w:sz="0" w:space="0" w:color="auto"/>
        <w:left w:val="none" w:sz="0" w:space="0" w:color="auto"/>
        <w:bottom w:val="none" w:sz="0" w:space="0" w:color="auto"/>
        <w:right w:val="none" w:sz="0" w:space="0" w:color="auto"/>
      </w:divBdr>
    </w:div>
    <w:div w:id="1634408427">
      <w:marLeft w:val="0"/>
      <w:marRight w:val="0"/>
      <w:marTop w:val="0"/>
      <w:marBottom w:val="0"/>
      <w:divBdr>
        <w:top w:val="none" w:sz="0" w:space="0" w:color="auto"/>
        <w:left w:val="none" w:sz="0" w:space="0" w:color="auto"/>
        <w:bottom w:val="none" w:sz="0" w:space="0" w:color="auto"/>
        <w:right w:val="none" w:sz="0" w:space="0" w:color="auto"/>
      </w:divBdr>
    </w:div>
    <w:div w:id="1634408428">
      <w:marLeft w:val="0"/>
      <w:marRight w:val="0"/>
      <w:marTop w:val="0"/>
      <w:marBottom w:val="0"/>
      <w:divBdr>
        <w:top w:val="none" w:sz="0" w:space="0" w:color="auto"/>
        <w:left w:val="none" w:sz="0" w:space="0" w:color="auto"/>
        <w:bottom w:val="none" w:sz="0" w:space="0" w:color="auto"/>
        <w:right w:val="none" w:sz="0" w:space="0" w:color="auto"/>
      </w:divBdr>
    </w:div>
    <w:div w:id="1634408429">
      <w:marLeft w:val="0"/>
      <w:marRight w:val="0"/>
      <w:marTop w:val="0"/>
      <w:marBottom w:val="0"/>
      <w:divBdr>
        <w:top w:val="none" w:sz="0" w:space="0" w:color="auto"/>
        <w:left w:val="none" w:sz="0" w:space="0" w:color="auto"/>
        <w:bottom w:val="none" w:sz="0" w:space="0" w:color="auto"/>
        <w:right w:val="none" w:sz="0" w:space="0" w:color="auto"/>
      </w:divBdr>
    </w:div>
    <w:div w:id="1634408430">
      <w:marLeft w:val="0"/>
      <w:marRight w:val="0"/>
      <w:marTop w:val="0"/>
      <w:marBottom w:val="0"/>
      <w:divBdr>
        <w:top w:val="none" w:sz="0" w:space="0" w:color="auto"/>
        <w:left w:val="none" w:sz="0" w:space="0" w:color="auto"/>
        <w:bottom w:val="none" w:sz="0" w:space="0" w:color="auto"/>
        <w:right w:val="none" w:sz="0" w:space="0" w:color="auto"/>
      </w:divBdr>
    </w:div>
    <w:div w:id="1634408431">
      <w:marLeft w:val="0"/>
      <w:marRight w:val="0"/>
      <w:marTop w:val="0"/>
      <w:marBottom w:val="0"/>
      <w:divBdr>
        <w:top w:val="none" w:sz="0" w:space="0" w:color="auto"/>
        <w:left w:val="none" w:sz="0" w:space="0" w:color="auto"/>
        <w:bottom w:val="none" w:sz="0" w:space="0" w:color="auto"/>
        <w:right w:val="none" w:sz="0" w:space="0" w:color="auto"/>
      </w:divBdr>
    </w:div>
    <w:div w:id="1634408432">
      <w:marLeft w:val="0"/>
      <w:marRight w:val="0"/>
      <w:marTop w:val="0"/>
      <w:marBottom w:val="0"/>
      <w:divBdr>
        <w:top w:val="none" w:sz="0" w:space="0" w:color="auto"/>
        <w:left w:val="none" w:sz="0" w:space="0" w:color="auto"/>
        <w:bottom w:val="none" w:sz="0" w:space="0" w:color="auto"/>
        <w:right w:val="none" w:sz="0" w:space="0" w:color="auto"/>
      </w:divBdr>
    </w:div>
    <w:div w:id="1634408433">
      <w:marLeft w:val="0"/>
      <w:marRight w:val="0"/>
      <w:marTop w:val="0"/>
      <w:marBottom w:val="0"/>
      <w:divBdr>
        <w:top w:val="none" w:sz="0" w:space="0" w:color="auto"/>
        <w:left w:val="none" w:sz="0" w:space="0" w:color="auto"/>
        <w:bottom w:val="none" w:sz="0" w:space="0" w:color="auto"/>
        <w:right w:val="none" w:sz="0" w:space="0" w:color="auto"/>
      </w:divBdr>
    </w:div>
    <w:div w:id="1634408434">
      <w:marLeft w:val="0"/>
      <w:marRight w:val="0"/>
      <w:marTop w:val="0"/>
      <w:marBottom w:val="0"/>
      <w:divBdr>
        <w:top w:val="none" w:sz="0" w:space="0" w:color="auto"/>
        <w:left w:val="none" w:sz="0" w:space="0" w:color="auto"/>
        <w:bottom w:val="none" w:sz="0" w:space="0" w:color="auto"/>
        <w:right w:val="none" w:sz="0" w:space="0" w:color="auto"/>
      </w:divBdr>
    </w:div>
    <w:div w:id="1634408435">
      <w:marLeft w:val="0"/>
      <w:marRight w:val="0"/>
      <w:marTop w:val="0"/>
      <w:marBottom w:val="0"/>
      <w:divBdr>
        <w:top w:val="none" w:sz="0" w:space="0" w:color="auto"/>
        <w:left w:val="none" w:sz="0" w:space="0" w:color="auto"/>
        <w:bottom w:val="none" w:sz="0" w:space="0" w:color="auto"/>
        <w:right w:val="none" w:sz="0" w:space="0" w:color="auto"/>
      </w:divBdr>
    </w:div>
    <w:div w:id="1634408436">
      <w:marLeft w:val="0"/>
      <w:marRight w:val="0"/>
      <w:marTop w:val="0"/>
      <w:marBottom w:val="0"/>
      <w:divBdr>
        <w:top w:val="none" w:sz="0" w:space="0" w:color="auto"/>
        <w:left w:val="none" w:sz="0" w:space="0" w:color="auto"/>
        <w:bottom w:val="none" w:sz="0" w:space="0" w:color="auto"/>
        <w:right w:val="none" w:sz="0" w:space="0" w:color="auto"/>
      </w:divBdr>
    </w:div>
    <w:div w:id="1634408437">
      <w:marLeft w:val="0"/>
      <w:marRight w:val="0"/>
      <w:marTop w:val="0"/>
      <w:marBottom w:val="0"/>
      <w:divBdr>
        <w:top w:val="none" w:sz="0" w:space="0" w:color="auto"/>
        <w:left w:val="none" w:sz="0" w:space="0" w:color="auto"/>
        <w:bottom w:val="none" w:sz="0" w:space="0" w:color="auto"/>
        <w:right w:val="none" w:sz="0" w:space="0" w:color="auto"/>
      </w:divBdr>
    </w:div>
    <w:div w:id="1634408438">
      <w:marLeft w:val="0"/>
      <w:marRight w:val="0"/>
      <w:marTop w:val="0"/>
      <w:marBottom w:val="0"/>
      <w:divBdr>
        <w:top w:val="none" w:sz="0" w:space="0" w:color="auto"/>
        <w:left w:val="none" w:sz="0" w:space="0" w:color="auto"/>
        <w:bottom w:val="none" w:sz="0" w:space="0" w:color="auto"/>
        <w:right w:val="none" w:sz="0" w:space="0" w:color="auto"/>
      </w:divBdr>
    </w:div>
    <w:div w:id="1634408439">
      <w:marLeft w:val="0"/>
      <w:marRight w:val="0"/>
      <w:marTop w:val="0"/>
      <w:marBottom w:val="0"/>
      <w:divBdr>
        <w:top w:val="none" w:sz="0" w:space="0" w:color="auto"/>
        <w:left w:val="none" w:sz="0" w:space="0" w:color="auto"/>
        <w:bottom w:val="none" w:sz="0" w:space="0" w:color="auto"/>
        <w:right w:val="none" w:sz="0" w:space="0" w:color="auto"/>
      </w:divBdr>
    </w:div>
    <w:div w:id="1634408440">
      <w:marLeft w:val="0"/>
      <w:marRight w:val="0"/>
      <w:marTop w:val="0"/>
      <w:marBottom w:val="0"/>
      <w:divBdr>
        <w:top w:val="none" w:sz="0" w:space="0" w:color="auto"/>
        <w:left w:val="none" w:sz="0" w:space="0" w:color="auto"/>
        <w:bottom w:val="none" w:sz="0" w:space="0" w:color="auto"/>
        <w:right w:val="none" w:sz="0" w:space="0" w:color="auto"/>
      </w:divBdr>
    </w:div>
    <w:div w:id="1634408441">
      <w:marLeft w:val="0"/>
      <w:marRight w:val="0"/>
      <w:marTop w:val="0"/>
      <w:marBottom w:val="0"/>
      <w:divBdr>
        <w:top w:val="none" w:sz="0" w:space="0" w:color="auto"/>
        <w:left w:val="none" w:sz="0" w:space="0" w:color="auto"/>
        <w:bottom w:val="none" w:sz="0" w:space="0" w:color="auto"/>
        <w:right w:val="none" w:sz="0" w:space="0" w:color="auto"/>
      </w:divBdr>
    </w:div>
    <w:div w:id="1634408442">
      <w:marLeft w:val="0"/>
      <w:marRight w:val="0"/>
      <w:marTop w:val="0"/>
      <w:marBottom w:val="0"/>
      <w:divBdr>
        <w:top w:val="none" w:sz="0" w:space="0" w:color="auto"/>
        <w:left w:val="none" w:sz="0" w:space="0" w:color="auto"/>
        <w:bottom w:val="none" w:sz="0" w:space="0" w:color="auto"/>
        <w:right w:val="none" w:sz="0" w:space="0" w:color="auto"/>
      </w:divBdr>
    </w:div>
    <w:div w:id="1634408443">
      <w:marLeft w:val="0"/>
      <w:marRight w:val="0"/>
      <w:marTop w:val="0"/>
      <w:marBottom w:val="0"/>
      <w:divBdr>
        <w:top w:val="none" w:sz="0" w:space="0" w:color="auto"/>
        <w:left w:val="none" w:sz="0" w:space="0" w:color="auto"/>
        <w:bottom w:val="none" w:sz="0" w:space="0" w:color="auto"/>
        <w:right w:val="none" w:sz="0" w:space="0" w:color="auto"/>
      </w:divBdr>
    </w:div>
    <w:div w:id="1634408444">
      <w:marLeft w:val="0"/>
      <w:marRight w:val="0"/>
      <w:marTop w:val="0"/>
      <w:marBottom w:val="0"/>
      <w:divBdr>
        <w:top w:val="none" w:sz="0" w:space="0" w:color="auto"/>
        <w:left w:val="none" w:sz="0" w:space="0" w:color="auto"/>
        <w:bottom w:val="none" w:sz="0" w:space="0" w:color="auto"/>
        <w:right w:val="none" w:sz="0" w:space="0" w:color="auto"/>
      </w:divBdr>
    </w:div>
    <w:div w:id="1634408445">
      <w:marLeft w:val="0"/>
      <w:marRight w:val="0"/>
      <w:marTop w:val="0"/>
      <w:marBottom w:val="0"/>
      <w:divBdr>
        <w:top w:val="none" w:sz="0" w:space="0" w:color="auto"/>
        <w:left w:val="none" w:sz="0" w:space="0" w:color="auto"/>
        <w:bottom w:val="none" w:sz="0" w:space="0" w:color="auto"/>
        <w:right w:val="none" w:sz="0" w:space="0" w:color="auto"/>
      </w:divBdr>
    </w:div>
    <w:div w:id="1634408446">
      <w:marLeft w:val="0"/>
      <w:marRight w:val="0"/>
      <w:marTop w:val="0"/>
      <w:marBottom w:val="0"/>
      <w:divBdr>
        <w:top w:val="none" w:sz="0" w:space="0" w:color="auto"/>
        <w:left w:val="none" w:sz="0" w:space="0" w:color="auto"/>
        <w:bottom w:val="none" w:sz="0" w:space="0" w:color="auto"/>
        <w:right w:val="none" w:sz="0" w:space="0" w:color="auto"/>
      </w:divBdr>
    </w:div>
    <w:div w:id="1634408447">
      <w:marLeft w:val="0"/>
      <w:marRight w:val="0"/>
      <w:marTop w:val="0"/>
      <w:marBottom w:val="0"/>
      <w:divBdr>
        <w:top w:val="none" w:sz="0" w:space="0" w:color="auto"/>
        <w:left w:val="none" w:sz="0" w:space="0" w:color="auto"/>
        <w:bottom w:val="none" w:sz="0" w:space="0" w:color="auto"/>
        <w:right w:val="none" w:sz="0" w:space="0" w:color="auto"/>
      </w:divBdr>
    </w:div>
    <w:div w:id="1634408448">
      <w:marLeft w:val="0"/>
      <w:marRight w:val="0"/>
      <w:marTop w:val="0"/>
      <w:marBottom w:val="0"/>
      <w:divBdr>
        <w:top w:val="none" w:sz="0" w:space="0" w:color="auto"/>
        <w:left w:val="none" w:sz="0" w:space="0" w:color="auto"/>
        <w:bottom w:val="none" w:sz="0" w:space="0" w:color="auto"/>
        <w:right w:val="none" w:sz="0" w:space="0" w:color="auto"/>
      </w:divBdr>
    </w:div>
    <w:div w:id="1634408449">
      <w:marLeft w:val="0"/>
      <w:marRight w:val="0"/>
      <w:marTop w:val="0"/>
      <w:marBottom w:val="0"/>
      <w:divBdr>
        <w:top w:val="none" w:sz="0" w:space="0" w:color="auto"/>
        <w:left w:val="none" w:sz="0" w:space="0" w:color="auto"/>
        <w:bottom w:val="none" w:sz="0" w:space="0" w:color="auto"/>
        <w:right w:val="none" w:sz="0" w:space="0" w:color="auto"/>
      </w:divBdr>
    </w:div>
    <w:div w:id="1634408450">
      <w:marLeft w:val="0"/>
      <w:marRight w:val="0"/>
      <w:marTop w:val="0"/>
      <w:marBottom w:val="0"/>
      <w:divBdr>
        <w:top w:val="none" w:sz="0" w:space="0" w:color="auto"/>
        <w:left w:val="none" w:sz="0" w:space="0" w:color="auto"/>
        <w:bottom w:val="none" w:sz="0" w:space="0" w:color="auto"/>
        <w:right w:val="none" w:sz="0" w:space="0" w:color="auto"/>
      </w:divBdr>
    </w:div>
    <w:div w:id="1634408451">
      <w:marLeft w:val="0"/>
      <w:marRight w:val="0"/>
      <w:marTop w:val="0"/>
      <w:marBottom w:val="0"/>
      <w:divBdr>
        <w:top w:val="none" w:sz="0" w:space="0" w:color="auto"/>
        <w:left w:val="none" w:sz="0" w:space="0" w:color="auto"/>
        <w:bottom w:val="none" w:sz="0" w:space="0" w:color="auto"/>
        <w:right w:val="none" w:sz="0" w:space="0" w:color="auto"/>
      </w:divBdr>
    </w:div>
    <w:div w:id="1634408452">
      <w:marLeft w:val="0"/>
      <w:marRight w:val="0"/>
      <w:marTop w:val="0"/>
      <w:marBottom w:val="0"/>
      <w:divBdr>
        <w:top w:val="none" w:sz="0" w:space="0" w:color="auto"/>
        <w:left w:val="none" w:sz="0" w:space="0" w:color="auto"/>
        <w:bottom w:val="none" w:sz="0" w:space="0" w:color="auto"/>
        <w:right w:val="none" w:sz="0" w:space="0" w:color="auto"/>
      </w:divBdr>
    </w:div>
    <w:div w:id="1634408453">
      <w:marLeft w:val="0"/>
      <w:marRight w:val="0"/>
      <w:marTop w:val="0"/>
      <w:marBottom w:val="0"/>
      <w:divBdr>
        <w:top w:val="none" w:sz="0" w:space="0" w:color="auto"/>
        <w:left w:val="none" w:sz="0" w:space="0" w:color="auto"/>
        <w:bottom w:val="none" w:sz="0" w:space="0" w:color="auto"/>
        <w:right w:val="none" w:sz="0" w:space="0" w:color="auto"/>
      </w:divBdr>
    </w:div>
    <w:div w:id="1634408454">
      <w:marLeft w:val="0"/>
      <w:marRight w:val="0"/>
      <w:marTop w:val="0"/>
      <w:marBottom w:val="0"/>
      <w:divBdr>
        <w:top w:val="none" w:sz="0" w:space="0" w:color="auto"/>
        <w:left w:val="none" w:sz="0" w:space="0" w:color="auto"/>
        <w:bottom w:val="none" w:sz="0" w:space="0" w:color="auto"/>
        <w:right w:val="none" w:sz="0" w:space="0" w:color="auto"/>
      </w:divBdr>
    </w:div>
    <w:div w:id="1634408455">
      <w:marLeft w:val="0"/>
      <w:marRight w:val="0"/>
      <w:marTop w:val="0"/>
      <w:marBottom w:val="0"/>
      <w:divBdr>
        <w:top w:val="none" w:sz="0" w:space="0" w:color="auto"/>
        <w:left w:val="none" w:sz="0" w:space="0" w:color="auto"/>
        <w:bottom w:val="none" w:sz="0" w:space="0" w:color="auto"/>
        <w:right w:val="none" w:sz="0" w:space="0" w:color="auto"/>
      </w:divBdr>
    </w:div>
    <w:div w:id="1634408456">
      <w:marLeft w:val="0"/>
      <w:marRight w:val="0"/>
      <w:marTop w:val="0"/>
      <w:marBottom w:val="0"/>
      <w:divBdr>
        <w:top w:val="none" w:sz="0" w:space="0" w:color="auto"/>
        <w:left w:val="none" w:sz="0" w:space="0" w:color="auto"/>
        <w:bottom w:val="none" w:sz="0" w:space="0" w:color="auto"/>
        <w:right w:val="none" w:sz="0" w:space="0" w:color="auto"/>
      </w:divBdr>
    </w:div>
    <w:div w:id="1634408457">
      <w:marLeft w:val="0"/>
      <w:marRight w:val="0"/>
      <w:marTop w:val="0"/>
      <w:marBottom w:val="0"/>
      <w:divBdr>
        <w:top w:val="none" w:sz="0" w:space="0" w:color="auto"/>
        <w:left w:val="none" w:sz="0" w:space="0" w:color="auto"/>
        <w:bottom w:val="none" w:sz="0" w:space="0" w:color="auto"/>
        <w:right w:val="none" w:sz="0" w:space="0" w:color="auto"/>
      </w:divBdr>
    </w:div>
    <w:div w:id="1634408458">
      <w:marLeft w:val="0"/>
      <w:marRight w:val="0"/>
      <w:marTop w:val="0"/>
      <w:marBottom w:val="0"/>
      <w:divBdr>
        <w:top w:val="none" w:sz="0" w:space="0" w:color="auto"/>
        <w:left w:val="none" w:sz="0" w:space="0" w:color="auto"/>
        <w:bottom w:val="none" w:sz="0" w:space="0" w:color="auto"/>
        <w:right w:val="none" w:sz="0" w:space="0" w:color="auto"/>
      </w:divBdr>
    </w:div>
    <w:div w:id="1634408459">
      <w:marLeft w:val="0"/>
      <w:marRight w:val="0"/>
      <w:marTop w:val="0"/>
      <w:marBottom w:val="0"/>
      <w:divBdr>
        <w:top w:val="none" w:sz="0" w:space="0" w:color="auto"/>
        <w:left w:val="none" w:sz="0" w:space="0" w:color="auto"/>
        <w:bottom w:val="none" w:sz="0" w:space="0" w:color="auto"/>
        <w:right w:val="none" w:sz="0" w:space="0" w:color="auto"/>
      </w:divBdr>
    </w:div>
    <w:div w:id="1634408460">
      <w:marLeft w:val="0"/>
      <w:marRight w:val="0"/>
      <w:marTop w:val="0"/>
      <w:marBottom w:val="0"/>
      <w:divBdr>
        <w:top w:val="none" w:sz="0" w:space="0" w:color="auto"/>
        <w:left w:val="none" w:sz="0" w:space="0" w:color="auto"/>
        <w:bottom w:val="none" w:sz="0" w:space="0" w:color="auto"/>
        <w:right w:val="none" w:sz="0" w:space="0" w:color="auto"/>
      </w:divBdr>
    </w:div>
    <w:div w:id="1634408461">
      <w:marLeft w:val="0"/>
      <w:marRight w:val="0"/>
      <w:marTop w:val="0"/>
      <w:marBottom w:val="0"/>
      <w:divBdr>
        <w:top w:val="none" w:sz="0" w:space="0" w:color="auto"/>
        <w:left w:val="none" w:sz="0" w:space="0" w:color="auto"/>
        <w:bottom w:val="none" w:sz="0" w:space="0" w:color="auto"/>
        <w:right w:val="none" w:sz="0" w:space="0" w:color="auto"/>
      </w:divBdr>
    </w:div>
    <w:div w:id="1634408462">
      <w:marLeft w:val="0"/>
      <w:marRight w:val="0"/>
      <w:marTop w:val="0"/>
      <w:marBottom w:val="0"/>
      <w:divBdr>
        <w:top w:val="none" w:sz="0" w:space="0" w:color="auto"/>
        <w:left w:val="none" w:sz="0" w:space="0" w:color="auto"/>
        <w:bottom w:val="none" w:sz="0" w:space="0" w:color="auto"/>
        <w:right w:val="none" w:sz="0" w:space="0" w:color="auto"/>
      </w:divBdr>
    </w:div>
    <w:div w:id="1634408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sdegobierno.gob.mx/calculado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201.144.108.83:8443/Pagos_Prov/faces/index.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ranet/Docs/Normas/DIR.%20FINANZAS/COORD.%20CONT%20Y%20EROGACIONES/PROCEDIMIENTOS/6130-003-00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73</Pages>
  <Words>26685</Words>
  <Characters>146773</Characters>
  <Application>Microsoft Office Word</Application>
  <DocSecurity>0</DocSecurity>
  <Lines>1223</Lines>
  <Paragraphs>346</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Hewlett-Packard Company</Company>
  <LinksUpToDate>false</LinksUpToDate>
  <CharactersWithSpaces>173112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Bertran Hernandez Chavez</dc:creator>
  <cp:lastModifiedBy>Bertran Hernandez Chavez</cp:lastModifiedBy>
  <cp:revision>12</cp:revision>
  <cp:lastPrinted>2015-12-09T23:52:00Z</cp:lastPrinted>
  <dcterms:created xsi:type="dcterms:W3CDTF">2017-04-20T17:05:00Z</dcterms:created>
  <dcterms:modified xsi:type="dcterms:W3CDTF">2017-05-17T17:03:00Z</dcterms:modified>
</cp:coreProperties>
</file>