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778A" w:rsidRDefault="0028778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8E059A" w:rsidRPr="00D10BE2" w:rsidRDefault="008E059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532601" w:rsidRPr="00D1326B" w:rsidRDefault="00007194"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Instituto Mexicano del Seguro Social</w:t>
      </w:r>
    </w:p>
    <w:p w:rsidR="00532601" w:rsidRPr="00D64AB9" w:rsidRDefault="00532601" w:rsidP="001450B9">
      <w:pPr>
        <w:tabs>
          <w:tab w:val="left" w:pos="9497"/>
        </w:tabs>
        <w:suppressAutoHyphens/>
        <w:spacing w:after="0" w:line="240" w:lineRule="auto"/>
        <w:ind w:left="-284" w:right="-284"/>
        <w:jc w:val="center"/>
        <w:rPr>
          <w:rFonts w:eastAsia="Times New Roman" w:cs="Arial"/>
          <w:b/>
          <w:bCs/>
          <w:sz w:val="24"/>
          <w:szCs w:val="24"/>
          <w:lang w:val="es-ES_tradnl" w:eastAsia="ar-SA"/>
        </w:rPr>
      </w:pPr>
    </w:p>
    <w:p w:rsidR="00532601" w:rsidRPr="00D64AB9" w:rsidRDefault="00F56F81"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Dirección de Administració</w:t>
      </w:r>
      <w:r w:rsidR="00007194" w:rsidRPr="00D64AB9">
        <w:rPr>
          <w:rFonts w:eastAsia="Times New Roman" w:cs="Arial"/>
          <w:bCs/>
          <w:sz w:val="24"/>
          <w:szCs w:val="24"/>
          <w:lang w:val="es-ES_tradnl" w:eastAsia="ar-SA"/>
        </w:rPr>
        <w:t>n</w:t>
      </w:r>
    </w:p>
    <w:p w:rsidR="00007194" w:rsidRPr="00D64AB9" w:rsidRDefault="00122EB4"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Unidad de Adquisiciones e Infraestructura</w:t>
      </w:r>
    </w:p>
    <w:p w:rsidR="00007194" w:rsidRPr="00D64AB9" w:rsidRDefault="00007194"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Coordinación de Adquisición de Bienes y Contratación de Servicios</w:t>
      </w:r>
    </w:p>
    <w:p w:rsidR="00532601" w:rsidRPr="00D64AB9" w:rsidRDefault="00D83E93" w:rsidP="001450B9">
      <w:pPr>
        <w:tabs>
          <w:tab w:val="center" w:pos="4355"/>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Coordinación Técnica de Adquisición de Bienes</w:t>
      </w:r>
      <w:r w:rsidR="00FE5DA6" w:rsidRPr="00D64AB9">
        <w:rPr>
          <w:rFonts w:eastAsia="Times New Roman" w:cs="Arial"/>
          <w:bCs/>
          <w:sz w:val="24"/>
          <w:szCs w:val="24"/>
          <w:lang w:val="es-ES_tradnl" w:eastAsia="ar-SA"/>
        </w:rPr>
        <w:t xml:space="preserve"> </w:t>
      </w:r>
      <w:r w:rsidRPr="00D64AB9">
        <w:rPr>
          <w:rFonts w:eastAsia="Times New Roman" w:cs="Arial"/>
          <w:bCs/>
          <w:sz w:val="24"/>
          <w:szCs w:val="24"/>
          <w:lang w:val="es-ES_tradnl" w:eastAsia="ar-SA"/>
        </w:rPr>
        <w:t>de Inversión y Activos</w:t>
      </w:r>
    </w:p>
    <w:p w:rsidR="00284523" w:rsidRPr="00D64AB9" w:rsidRDefault="0072545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 xml:space="preserve">División </w:t>
      </w:r>
      <w:r w:rsidR="00284523" w:rsidRPr="00D64AB9">
        <w:rPr>
          <w:rFonts w:eastAsia="Times New Roman" w:cs="Arial"/>
          <w:bCs/>
          <w:sz w:val="24"/>
          <w:szCs w:val="24"/>
          <w:lang w:val="es-ES_tradnl" w:eastAsia="ar-SA"/>
        </w:rPr>
        <w:t xml:space="preserve">de </w:t>
      </w:r>
      <w:r w:rsidR="00D83E93" w:rsidRPr="00D64AB9">
        <w:rPr>
          <w:rFonts w:eastAsia="Times New Roman" w:cs="Arial"/>
          <w:bCs/>
          <w:sz w:val="24"/>
          <w:szCs w:val="24"/>
          <w:lang w:val="es-ES_tradnl" w:eastAsia="ar-SA"/>
        </w:rPr>
        <w:t>Contratación de Activos y Logística</w:t>
      </w:r>
      <w:r w:rsidR="00070859" w:rsidRPr="00D64AB9">
        <w:rPr>
          <w:rFonts w:eastAsia="Times New Roman" w:cs="Arial"/>
          <w:bCs/>
          <w:sz w:val="24"/>
          <w:szCs w:val="24"/>
          <w:lang w:val="es-ES_tradnl" w:eastAsia="ar-SA"/>
        </w:rPr>
        <w:t>.</w:t>
      </w:r>
    </w:p>
    <w:p w:rsidR="00925EBF" w:rsidRPr="00D64AB9" w:rsidRDefault="00925EBF"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925EBF" w:rsidRPr="00D64AB9" w:rsidRDefault="00122EB4" w:rsidP="001450B9">
      <w:pPr>
        <w:tabs>
          <w:tab w:val="left" w:pos="9497"/>
        </w:tabs>
        <w:spacing w:after="0" w:line="240" w:lineRule="auto"/>
        <w:ind w:left="-284" w:right="-284"/>
        <w:jc w:val="center"/>
        <w:rPr>
          <w:rFonts w:cs="Arial"/>
          <w:sz w:val="24"/>
          <w:szCs w:val="24"/>
          <w:lang w:val="es-ES_tradnl"/>
        </w:rPr>
      </w:pPr>
      <w:r w:rsidRPr="00D64AB9">
        <w:rPr>
          <w:rFonts w:cs="Arial"/>
          <w:sz w:val="24"/>
          <w:szCs w:val="24"/>
          <w:lang w:val="es-ES_tradnl"/>
        </w:rPr>
        <w:t>Calle Durango n</w:t>
      </w:r>
      <w:r w:rsidR="00925EBF" w:rsidRPr="00D64AB9">
        <w:rPr>
          <w:rFonts w:cs="Arial"/>
          <w:sz w:val="24"/>
          <w:szCs w:val="24"/>
          <w:lang w:val="es-ES_tradnl"/>
        </w:rPr>
        <w:t>úm</w:t>
      </w:r>
      <w:r w:rsidRPr="00D64AB9">
        <w:rPr>
          <w:rFonts w:cs="Arial"/>
          <w:sz w:val="24"/>
          <w:szCs w:val="24"/>
          <w:lang w:val="es-ES_tradnl"/>
        </w:rPr>
        <w:t>ero</w:t>
      </w:r>
      <w:r w:rsidR="00925EBF" w:rsidRPr="00D64AB9">
        <w:rPr>
          <w:rFonts w:cs="Arial"/>
          <w:sz w:val="24"/>
          <w:szCs w:val="24"/>
          <w:lang w:val="es-ES_tradnl"/>
        </w:rPr>
        <w:t xml:space="preserve"> 291</w:t>
      </w:r>
      <w:r w:rsidR="00925EBF" w:rsidRPr="00D64AB9">
        <w:rPr>
          <w:rFonts w:eastAsia="Apple SD 산돌고딕 Neo 일반체" w:cs="Arial"/>
          <w:sz w:val="24"/>
          <w:szCs w:val="24"/>
          <w:lang w:val="es-ES_tradnl"/>
        </w:rPr>
        <w:t>,</w:t>
      </w:r>
      <w:r w:rsidR="00925EBF" w:rsidRPr="00D64AB9">
        <w:rPr>
          <w:rFonts w:cs="Arial"/>
          <w:sz w:val="24"/>
          <w:szCs w:val="24"/>
          <w:lang w:val="es-ES_tradnl"/>
        </w:rPr>
        <w:t xml:space="preserve"> </w:t>
      </w:r>
      <w:r w:rsidR="00D83E93" w:rsidRPr="00D64AB9">
        <w:rPr>
          <w:rFonts w:cs="Arial"/>
          <w:sz w:val="24"/>
          <w:szCs w:val="24"/>
          <w:lang w:val="es-ES_tradnl"/>
        </w:rPr>
        <w:t>Piso 5</w:t>
      </w:r>
      <w:r w:rsidR="00070859" w:rsidRPr="00D64AB9">
        <w:rPr>
          <w:rFonts w:cs="Arial"/>
          <w:sz w:val="24"/>
          <w:szCs w:val="24"/>
          <w:lang w:val="es-ES_tradnl"/>
        </w:rPr>
        <w:t xml:space="preserve">, </w:t>
      </w:r>
      <w:r w:rsidR="00925EBF" w:rsidRPr="00D64AB9">
        <w:rPr>
          <w:rFonts w:cs="Arial"/>
          <w:sz w:val="24"/>
          <w:szCs w:val="24"/>
          <w:lang w:val="es-ES_tradnl"/>
        </w:rPr>
        <w:t xml:space="preserve">Colonia Roma Norte, Delegación Cuauhtémoc, </w:t>
      </w:r>
      <w:r w:rsidR="00981914" w:rsidRPr="00D64AB9">
        <w:rPr>
          <w:rFonts w:cs="Arial"/>
          <w:sz w:val="24"/>
          <w:szCs w:val="24"/>
          <w:lang w:val="es-ES_tradnl"/>
        </w:rPr>
        <w:t>Código Postal 06700</w:t>
      </w:r>
      <w:r w:rsidR="00925EBF" w:rsidRPr="00D64AB9">
        <w:rPr>
          <w:rFonts w:cs="Arial"/>
          <w:sz w:val="24"/>
          <w:szCs w:val="24"/>
          <w:lang w:val="es-ES_tradnl"/>
        </w:rPr>
        <w:t xml:space="preserve">, </w:t>
      </w:r>
      <w:r w:rsidR="003020FB" w:rsidRPr="00D64AB9">
        <w:rPr>
          <w:rFonts w:cs="Arial"/>
          <w:sz w:val="24"/>
          <w:szCs w:val="24"/>
          <w:lang w:val="es-ES_tradnl"/>
        </w:rPr>
        <w:t>Ciudad de México</w:t>
      </w:r>
      <w:r w:rsidR="006E7BEC" w:rsidRPr="00D64AB9">
        <w:rPr>
          <w:rFonts w:cs="Arial"/>
          <w:sz w:val="24"/>
          <w:szCs w:val="24"/>
          <w:lang w:val="es-ES_tradnl"/>
        </w:rPr>
        <w:t>, México</w:t>
      </w:r>
      <w:r w:rsidR="005325C5" w:rsidRPr="00D64AB9">
        <w:rPr>
          <w:rFonts w:cs="Arial"/>
          <w:sz w:val="24"/>
          <w:szCs w:val="24"/>
          <w:lang w:val="es-ES_tradnl"/>
        </w:rPr>
        <w:t>.</w:t>
      </w:r>
    </w:p>
    <w:p w:rsidR="00532601" w:rsidRPr="00D64AB9" w:rsidRDefault="00532601"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Pr="00D64AB9"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D64AB9"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D64AB9"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1747AC" w:rsidRPr="00D1326B" w:rsidRDefault="00EC46F4"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Convocatoria</w:t>
      </w:r>
    </w:p>
    <w:p w:rsidR="00257B2A" w:rsidRPr="00D1326B" w:rsidRDefault="00D83E93"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Invitación a Cuando Menos Tres Personas</w:t>
      </w:r>
      <w:r w:rsidR="00846505" w:rsidRPr="00D1326B">
        <w:rPr>
          <w:rFonts w:eastAsia="Times New Roman" w:cs="Arial"/>
          <w:b/>
          <w:bCs/>
          <w:sz w:val="28"/>
          <w:szCs w:val="28"/>
          <w:lang w:val="es-ES_tradnl" w:eastAsia="ar-SA"/>
        </w:rPr>
        <w:t xml:space="preserve"> </w:t>
      </w:r>
      <w:r w:rsidR="00257B2A" w:rsidRPr="00D1326B">
        <w:rPr>
          <w:rFonts w:eastAsia="Times New Roman" w:cs="Arial"/>
          <w:b/>
          <w:bCs/>
          <w:sz w:val="28"/>
          <w:szCs w:val="28"/>
          <w:lang w:val="es-ES_tradnl" w:eastAsia="ar-SA"/>
        </w:rPr>
        <w:t>N</w:t>
      </w:r>
      <w:r w:rsidR="001D1F6D" w:rsidRPr="00D1326B">
        <w:rPr>
          <w:rFonts w:eastAsia="Times New Roman" w:cs="Arial"/>
          <w:b/>
          <w:bCs/>
          <w:sz w:val="28"/>
          <w:szCs w:val="28"/>
          <w:lang w:val="es-ES_tradnl" w:eastAsia="ar-SA"/>
        </w:rPr>
        <w:t>acional</w:t>
      </w:r>
      <w:r w:rsidR="00070859" w:rsidRPr="00D1326B">
        <w:rPr>
          <w:rFonts w:eastAsia="Times New Roman" w:cs="Arial"/>
          <w:b/>
          <w:bCs/>
          <w:sz w:val="28"/>
          <w:szCs w:val="28"/>
          <w:lang w:val="es-ES_tradnl" w:eastAsia="ar-SA"/>
        </w:rPr>
        <w:t xml:space="preserve"> Electrónica</w:t>
      </w:r>
    </w:p>
    <w:p w:rsidR="003B088C" w:rsidRPr="00D1326B" w:rsidRDefault="00CB5CB1"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Núm</w:t>
      </w:r>
      <w:r w:rsidR="0011505C" w:rsidRPr="00D1326B">
        <w:rPr>
          <w:rFonts w:eastAsia="Times New Roman" w:cs="Arial"/>
          <w:b/>
          <w:bCs/>
          <w:sz w:val="28"/>
          <w:szCs w:val="28"/>
          <w:lang w:val="es-ES_tradnl" w:eastAsia="ar-SA"/>
        </w:rPr>
        <w:t xml:space="preserve">. </w:t>
      </w:r>
      <w:r w:rsidR="00D83E93" w:rsidRPr="00D1326B">
        <w:rPr>
          <w:rFonts w:eastAsia="Times New Roman" w:cs="Arial"/>
          <w:b/>
          <w:bCs/>
          <w:sz w:val="28"/>
          <w:szCs w:val="28"/>
          <w:lang w:val="es-ES_tradnl" w:eastAsia="ar-SA"/>
        </w:rPr>
        <w:t>I</w:t>
      </w:r>
      <w:r w:rsidR="00070859" w:rsidRPr="00D1326B">
        <w:rPr>
          <w:rFonts w:eastAsia="Times New Roman" w:cs="Arial"/>
          <w:b/>
          <w:bCs/>
          <w:sz w:val="28"/>
          <w:szCs w:val="28"/>
          <w:lang w:val="es-ES_tradnl" w:eastAsia="ar-SA"/>
        </w:rPr>
        <w:t>A-</w:t>
      </w:r>
      <w:r w:rsidR="00D83E93" w:rsidRPr="00D1326B">
        <w:rPr>
          <w:rFonts w:eastAsia="Times New Roman" w:cs="Arial"/>
          <w:b/>
          <w:bCs/>
          <w:sz w:val="28"/>
          <w:szCs w:val="28"/>
          <w:lang w:val="es-ES_tradnl" w:eastAsia="ar-SA"/>
        </w:rPr>
        <w:t>019GYR019</w:t>
      </w:r>
      <w:r w:rsidR="0011505C" w:rsidRPr="00D1326B">
        <w:rPr>
          <w:rFonts w:eastAsia="Times New Roman" w:cs="Arial"/>
          <w:b/>
          <w:bCs/>
          <w:sz w:val="28"/>
          <w:szCs w:val="28"/>
          <w:lang w:val="es-ES_tradnl" w:eastAsia="ar-SA"/>
        </w:rPr>
        <w:t>-</w:t>
      </w:r>
      <w:r w:rsidR="00FC75B4">
        <w:rPr>
          <w:rFonts w:eastAsia="Times New Roman" w:cs="Arial"/>
          <w:b/>
          <w:bCs/>
          <w:sz w:val="28"/>
          <w:szCs w:val="28"/>
          <w:lang w:val="es-ES_tradnl" w:eastAsia="ar-SA"/>
        </w:rPr>
        <w:t>E</w:t>
      </w:r>
      <w:r w:rsidR="004236C3">
        <w:rPr>
          <w:rFonts w:eastAsia="Times New Roman" w:cs="Arial"/>
          <w:b/>
          <w:bCs/>
          <w:sz w:val="28"/>
          <w:szCs w:val="28"/>
          <w:lang w:val="es-ES_tradnl" w:eastAsia="ar-SA"/>
        </w:rPr>
        <w:t>48</w:t>
      </w:r>
      <w:r w:rsidR="00FC75B4">
        <w:rPr>
          <w:rFonts w:eastAsia="Times New Roman" w:cs="Arial"/>
          <w:b/>
          <w:bCs/>
          <w:sz w:val="28"/>
          <w:szCs w:val="28"/>
          <w:lang w:val="es-ES_tradnl" w:eastAsia="ar-SA"/>
        </w:rPr>
        <w:t>-</w:t>
      </w:r>
      <w:r w:rsidR="003020FB" w:rsidRPr="00D1326B">
        <w:rPr>
          <w:rFonts w:eastAsia="Times New Roman" w:cs="Arial"/>
          <w:b/>
          <w:bCs/>
          <w:sz w:val="28"/>
          <w:szCs w:val="28"/>
          <w:lang w:val="es-ES_tradnl" w:eastAsia="ar-SA"/>
        </w:rPr>
        <w:t>201</w:t>
      </w:r>
      <w:r w:rsidR="00BC6457">
        <w:rPr>
          <w:rFonts w:eastAsia="Times New Roman" w:cs="Arial"/>
          <w:b/>
          <w:bCs/>
          <w:sz w:val="28"/>
          <w:szCs w:val="28"/>
          <w:lang w:val="es-ES_tradnl" w:eastAsia="ar-SA"/>
        </w:rPr>
        <w:t>7</w:t>
      </w:r>
    </w:p>
    <w:p w:rsidR="00931EC7" w:rsidRPr="00C03589" w:rsidRDefault="00931EC7"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362C37" w:rsidRPr="008E059A" w:rsidRDefault="00362C37" w:rsidP="008E059A">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07598A" w:rsidRDefault="0007598A"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BE2DE8" w:rsidRDefault="00BE2DE8"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BE2DE8" w:rsidRDefault="00BE2DE8"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F67D02" w:rsidRPr="0017046B" w:rsidRDefault="00F67D02"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8E059A" w:rsidRPr="005E39BA" w:rsidRDefault="005E39BA" w:rsidP="00BE2DE8">
      <w:pPr>
        <w:autoSpaceDE w:val="0"/>
        <w:autoSpaceDN w:val="0"/>
        <w:spacing w:after="120" w:line="240" w:lineRule="auto"/>
        <w:jc w:val="both"/>
        <w:rPr>
          <w:rFonts w:cs="Arial"/>
          <w:sz w:val="28"/>
          <w:szCs w:val="28"/>
        </w:rPr>
      </w:pPr>
      <w:r w:rsidRPr="005E39BA">
        <w:rPr>
          <w:rFonts w:eastAsia="Times New Roman" w:cs="Arial"/>
          <w:b/>
          <w:sz w:val="28"/>
          <w:szCs w:val="28"/>
          <w:lang w:val="es-ES" w:eastAsia="es-ES"/>
        </w:rPr>
        <w:t>“</w:t>
      </w:r>
      <w:r w:rsidRPr="005E39BA">
        <w:rPr>
          <w:rFonts w:cs="Arial"/>
          <w:b/>
          <w:sz w:val="28"/>
          <w:szCs w:val="28"/>
        </w:rPr>
        <w:t>CONTRATACIÓN DE LAS INSTALACIONES Y LOS SERVICIOS DE SALONES, HOSPEDAJE Y ALIMENTOS, EN LA CIUDAD DE GUADALAJARA, JALISCO, PARA LLEVAR A CABO EL CURSO  DENOMINADO “CAPACITACIÓN NORMATIVA DE LAS UNIDADES DE FISCALIZACIÓN Y COBRANZA Y DE SERVICIOS ESTRATÉGICOS 2017, SEDE GUADALAJARA, JALISCO”</w:t>
      </w:r>
    </w:p>
    <w:p w:rsidR="00532601" w:rsidRPr="008E059A" w:rsidRDefault="001D1F6D" w:rsidP="008E059A">
      <w:pPr>
        <w:tabs>
          <w:tab w:val="left" w:pos="9497"/>
        </w:tabs>
        <w:spacing w:after="120" w:line="240" w:lineRule="auto"/>
        <w:ind w:left="-284" w:right="-284"/>
        <w:jc w:val="both"/>
        <w:rPr>
          <w:rFonts w:cs="Arial"/>
          <w:sz w:val="28"/>
          <w:szCs w:val="28"/>
          <w:lang w:val="es-ES_tradnl"/>
        </w:rPr>
      </w:pPr>
      <w:r w:rsidRPr="008E059A">
        <w:rPr>
          <w:rFonts w:cs="Arial"/>
          <w:sz w:val="28"/>
          <w:szCs w:val="28"/>
          <w:lang w:val="es-ES_tradnl"/>
        </w:rPr>
        <w:br w:type="page"/>
      </w:r>
    </w:p>
    <w:p w:rsidR="00D8011A" w:rsidRPr="00D10BE2" w:rsidRDefault="00D8011A" w:rsidP="00070859">
      <w:pPr>
        <w:suppressAutoHyphens/>
        <w:spacing w:after="0" w:line="240" w:lineRule="auto"/>
        <w:ind w:left="-284" w:right="425"/>
        <w:jc w:val="center"/>
        <w:rPr>
          <w:rFonts w:eastAsia="Times New Roman" w:cs="Arial"/>
          <w:b/>
          <w:szCs w:val="20"/>
          <w:lang w:val="es-ES_tradnl" w:eastAsia="ar-SA"/>
        </w:rPr>
      </w:pPr>
    </w:p>
    <w:p w:rsidR="00921BE5" w:rsidRPr="00D10BE2" w:rsidRDefault="00A96A90" w:rsidP="00070859">
      <w:pPr>
        <w:suppressAutoHyphens/>
        <w:spacing w:after="0" w:line="240" w:lineRule="auto"/>
        <w:ind w:left="-284" w:right="425"/>
        <w:jc w:val="center"/>
        <w:rPr>
          <w:rFonts w:eastAsia="Times New Roman" w:cs="Arial"/>
          <w:b/>
          <w:szCs w:val="20"/>
          <w:lang w:val="es-ES_tradnl" w:eastAsia="ar-SA"/>
        </w:rPr>
      </w:pPr>
      <w:r w:rsidRPr="002941CE">
        <w:rPr>
          <w:rFonts w:eastAsia="Times New Roman" w:cs="Arial"/>
          <w:b/>
          <w:sz w:val="28"/>
          <w:szCs w:val="28"/>
          <w:lang w:val="es-ES_tradnl" w:eastAsia="ar-SA"/>
        </w:rPr>
        <w:t>Índice</w:t>
      </w:r>
      <w:r w:rsidRPr="00D10BE2">
        <w:rPr>
          <w:rFonts w:eastAsia="Times New Roman" w:cs="Arial"/>
          <w:b/>
          <w:szCs w:val="20"/>
          <w:lang w:val="es-ES_tradnl" w:eastAsia="ar-SA"/>
        </w:rPr>
        <w:t xml:space="preserve"> </w:t>
      </w:r>
    </w:p>
    <w:sdt>
      <w:sdtPr>
        <w:rPr>
          <w:rFonts w:cs="Arial"/>
          <w:b w:val="0"/>
          <w:bCs w:val="0"/>
          <w:caps w:val="0"/>
          <w:szCs w:val="22"/>
        </w:rPr>
        <w:id w:val="2057883107"/>
        <w:docPartObj>
          <w:docPartGallery w:val="Table of Contents"/>
          <w:docPartUnique/>
        </w:docPartObj>
      </w:sdtPr>
      <w:sdtEndPr/>
      <w:sdtContent>
        <w:p w:rsidR="007B75BC" w:rsidRDefault="00835D7D">
          <w:pPr>
            <w:pStyle w:val="TDC1"/>
            <w:tabs>
              <w:tab w:val="right" w:leader="dot" w:pos="9487"/>
            </w:tabs>
            <w:rPr>
              <w:rFonts w:asciiTheme="minorHAnsi" w:eastAsiaTheme="minorEastAsia" w:hAnsiTheme="minorHAnsi"/>
              <w:b w:val="0"/>
              <w:bCs w:val="0"/>
              <w:caps w:val="0"/>
              <w:sz w:val="22"/>
              <w:szCs w:val="22"/>
              <w:lang w:eastAsia="es-MX"/>
            </w:rPr>
          </w:pPr>
          <w:r w:rsidRPr="00D10BE2">
            <w:rPr>
              <w:rFonts w:cs="Arial"/>
            </w:rPr>
            <w:fldChar w:fldCharType="begin"/>
          </w:r>
          <w:r w:rsidR="00D34085" w:rsidRPr="00D10BE2">
            <w:rPr>
              <w:rFonts w:cs="Arial"/>
            </w:rPr>
            <w:instrText xml:space="preserve"> TOC \o "1-3" \h \z \u </w:instrText>
          </w:r>
          <w:r w:rsidRPr="00D10BE2">
            <w:rPr>
              <w:rFonts w:cs="Arial"/>
            </w:rPr>
            <w:fldChar w:fldCharType="separate"/>
          </w:r>
          <w:hyperlink w:anchor="_Toc467581958" w:history="1">
            <w:r w:rsidR="007B75BC" w:rsidRPr="00463538">
              <w:rPr>
                <w:rStyle w:val="Hipervnculo"/>
                <w:rFonts w:cs="Arial"/>
              </w:rPr>
              <w:t>1.- Identificación de la invitación a cuando menos tres personas.</w:t>
            </w:r>
            <w:r w:rsidR="007B75BC">
              <w:rPr>
                <w:webHidden/>
              </w:rPr>
              <w:tab/>
            </w:r>
            <w:r w:rsidR="007B75BC">
              <w:rPr>
                <w:webHidden/>
              </w:rPr>
              <w:fldChar w:fldCharType="begin"/>
            </w:r>
            <w:r w:rsidR="007B75BC">
              <w:rPr>
                <w:webHidden/>
              </w:rPr>
              <w:instrText xml:space="preserve"> PAGEREF _Toc467581958 \h </w:instrText>
            </w:r>
            <w:r w:rsidR="007B75BC">
              <w:rPr>
                <w:webHidden/>
              </w:rPr>
            </w:r>
            <w:r w:rsidR="007B75BC">
              <w:rPr>
                <w:webHidden/>
              </w:rPr>
              <w:fldChar w:fldCharType="separate"/>
            </w:r>
            <w:r w:rsidR="007B75BC">
              <w:rPr>
                <w:webHidden/>
              </w:rPr>
              <w:t>5</w:t>
            </w:r>
            <w:r w:rsidR="007B75BC">
              <w:rPr>
                <w:webHidden/>
              </w:rPr>
              <w:fldChar w:fldCharType="end"/>
            </w:r>
          </w:hyperlink>
        </w:p>
        <w:p w:rsidR="007B75BC" w:rsidRDefault="00067DA2">
          <w:pPr>
            <w:pStyle w:val="TDC2"/>
            <w:tabs>
              <w:tab w:val="right" w:leader="dot" w:pos="9487"/>
            </w:tabs>
            <w:rPr>
              <w:rFonts w:asciiTheme="minorHAnsi" w:eastAsiaTheme="minorEastAsia" w:hAnsiTheme="minorHAnsi"/>
              <w:smallCaps w:val="0"/>
              <w:sz w:val="22"/>
              <w:szCs w:val="22"/>
              <w:lang w:eastAsia="es-MX"/>
            </w:rPr>
          </w:pPr>
          <w:hyperlink w:anchor="_Toc467581959" w:history="1">
            <w:r w:rsidR="007B75BC" w:rsidRPr="00463538">
              <w:rPr>
                <w:rStyle w:val="Hipervnculo"/>
              </w:rPr>
              <w:t>1.1.- Datos de identificación.</w:t>
            </w:r>
            <w:r w:rsidR="007B75BC">
              <w:rPr>
                <w:webHidden/>
              </w:rPr>
              <w:tab/>
            </w:r>
            <w:r w:rsidR="007B75BC">
              <w:rPr>
                <w:webHidden/>
              </w:rPr>
              <w:fldChar w:fldCharType="begin"/>
            </w:r>
            <w:r w:rsidR="007B75BC">
              <w:rPr>
                <w:webHidden/>
              </w:rPr>
              <w:instrText xml:space="preserve"> PAGEREF _Toc467581959 \h </w:instrText>
            </w:r>
            <w:r w:rsidR="007B75BC">
              <w:rPr>
                <w:webHidden/>
              </w:rPr>
            </w:r>
            <w:r w:rsidR="007B75BC">
              <w:rPr>
                <w:webHidden/>
              </w:rPr>
              <w:fldChar w:fldCharType="separate"/>
            </w:r>
            <w:r w:rsidR="007B75BC">
              <w:rPr>
                <w:webHidden/>
              </w:rPr>
              <w:t>5</w:t>
            </w:r>
            <w:r w:rsidR="007B75BC">
              <w:rPr>
                <w:webHidden/>
              </w:rPr>
              <w:fldChar w:fldCharType="end"/>
            </w:r>
          </w:hyperlink>
        </w:p>
        <w:p w:rsidR="007B75BC" w:rsidRDefault="00067DA2">
          <w:pPr>
            <w:pStyle w:val="TDC2"/>
            <w:tabs>
              <w:tab w:val="right" w:leader="dot" w:pos="9487"/>
            </w:tabs>
            <w:rPr>
              <w:rFonts w:asciiTheme="minorHAnsi" w:eastAsiaTheme="minorEastAsia" w:hAnsiTheme="minorHAnsi"/>
              <w:smallCaps w:val="0"/>
              <w:sz w:val="22"/>
              <w:szCs w:val="22"/>
              <w:lang w:eastAsia="es-MX"/>
            </w:rPr>
          </w:pPr>
          <w:hyperlink w:anchor="_Toc467581960" w:history="1">
            <w:r w:rsidR="007B75BC" w:rsidRPr="00463538">
              <w:rPr>
                <w:rStyle w:val="Hipervnculo"/>
              </w:rPr>
              <w:t>1.2.- Medio y carácter del procedimiento.</w:t>
            </w:r>
            <w:r w:rsidR="007B75BC">
              <w:rPr>
                <w:webHidden/>
              </w:rPr>
              <w:tab/>
            </w:r>
            <w:r w:rsidR="007B75BC">
              <w:rPr>
                <w:webHidden/>
              </w:rPr>
              <w:fldChar w:fldCharType="begin"/>
            </w:r>
            <w:r w:rsidR="007B75BC">
              <w:rPr>
                <w:webHidden/>
              </w:rPr>
              <w:instrText xml:space="preserve"> PAGEREF _Toc467581960 \h </w:instrText>
            </w:r>
            <w:r w:rsidR="007B75BC">
              <w:rPr>
                <w:webHidden/>
              </w:rPr>
            </w:r>
            <w:r w:rsidR="007B75BC">
              <w:rPr>
                <w:webHidden/>
              </w:rPr>
              <w:fldChar w:fldCharType="separate"/>
            </w:r>
            <w:r w:rsidR="007B75BC">
              <w:rPr>
                <w:webHidden/>
              </w:rPr>
              <w:t>5</w:t>
            </w:r>
            <w:r w:rsidR="007B75BC">
              <w:rPr>
                <w:webHidden/>
              </w:rPr>
              <w:fldChar w:fldCharType="end"/>
            </w:r>
          </w:hyperlink>
        </w:p>
        <w:p w:rsidR="007B75BC" w:rsidRDefault="00067DA2">
          <w:pPr>
            <w:pStyle w:val="TDC2"/>
            <w:tabs>
              <w:tab w:val="right" w:leader="dot" w:pos="9487"/>
            </w:tabs>
            <w:rPr>
              <w:rFonts w:asciiTheme="minorHAnsi" w:eastAsiaTheme="minorEastAsia" w:hAnsiTheme="minorHAnsi"/>
              <w:smallCaps w:val="0"/>
              <w:sz w:val="22"/>
              <w:szCs w:val="22"/>
              <w:lang w:eastAsia="es-MX"/>
            </w:rPr>
          </w:pPr>
          <w:hyperlink w:anchor="_Toc467581961" w:history="1">
            <w:r w:rsidR="007B75BC" w:rsidRPr="00463538">
              <w:rPr>
                <w:rStyle w:val="Hipervnculo"/>
              </w:rPr>
              <w:t>1.3.- Número de identificación de la invitación a cuando menos tres personas asignado por CompraNet.</w:t>
            </w:r>
            <w:r w:rsidR="007B75BC">
              <w:rPr>
                <w:webHidden/>
              </w:rPr>
              <w:tab/>
            </w:r>
            <w:r w:rsidR="007B75BC">
              <w:rPr>
                <w:webHidden/>
              </w:rPr>
              <w:fldChar w:fldCharType="begin"/>
            </w:r>
            <w:r w:rsidR="007B75BC">
              <w:rPr>
                <w:webHidden/>
              </w:rPr>
              <w:instrText xml:space="preserve"> PAGEREF _Toc467581961 \h </w:instrText>
            </w:r>
            <w:r w:rsidR="007B75BC">
              <w:rPr>
                <w:webHidden/>
              </w:rPr>
            </w:r>
            <w:r w:rsidR="007B75BC">
              <w:rPr>
                <w:webHidden/>
              </w:rPr>
              <w:fldChar w:fldCharType="separate"/>
            </w:r>
            <w:r w:rsidR="007B75BC">
              <w:rPr>
                <w:webHidden/>
              </w:rPr>
              <w:t>5</w:t>
            </w:r>
            <w:r w:rsidR="007B75BC">
              <w:rPr>
                <w:webHidden/>
              </w:rPr>
              <w:fldChar w:fldCharType="end"/>
            </w:r>
          </w:hyperlink>
        </w:p>
        <w:p w:rsidR="007B75BC" w:rsidRDefault="00067DA2">
          <w:pPr>
            <w:pStyle w:val="TDC2"/>
            <w:tabs>
              <w:tab w:val="right" w:leader="dot" w:pos="9487"/>
            </w:tabs>
            <w:rPr>
              <w:rFonts w:asciiTheme="minorHAnsi" w:eastAsiaTheme="minorEastAsia" w:hAnsiTheme="minorHAnsi"/>
              <w:smallCaps w:val="0"/>
              <w:sz w:val="22"/>
              <w:szCs w:val="22"/>
              <w:lang w:eastAsia="es-MX"/>
            </w:rPr>
          </w:pPr>
          <w:hyperlink w:anchor="_Toc467581962" w:history="1">
            <w:r w:rsidR="007B75BC" w:rsidRPr="00463538">
              <w:rPr>
                <w:rStyle w:val="Hipervnculo"/>
              </w:rPr>
              <w:t>1.4.- Indicación de los ejercicios fiscales para la contratación.</w:t>
            </w:r>
            <w:r w:rsidR="007B75BC">
              <w:rPr>
                <w:webHidden/>
              </w:rPr>
              <w:tab/>
            </w:r>
            <w:r w:rsidR="007B75BC">
              <w:rPr>
                <w:webHidden/>
              </w:rPr>
              <w:fldChar w:fldCharType="begin"/>
            </w:r>
            <w:r w:rsidR="007B75BC">
              <w:rPr>
                <w:webHidden/>
              </w:rPr>
              <w:instrText xml:space="preserve"> PAGEREF _Toc467581962 \h </w:instrText>
            </w:r>
            <w:r w:rsidR="007B75BC">
              <w:rPr>
                <w:webHidden/>
              </w:rPr>
            </w:r>
            <w:r w:rsidR="007B75BC">
              <w:rPr>
                <w:webHidden/>
              </w:rPr>
              <w:fldChar w:fldCharType="separate"/>
            </w:r>
            <w:r w:rsidR="007B75BC">
              <w:rPr>
                <w:webHidden/>
              </w:rPr>
              <w:t>5</w:t>
            </w:r>
            <w:r w:rsidR="007B75BC">
              <w:rPr>
                <w:webHidden/>
              </w:rPr>
              <w:fldChar w:fldCharType="end"/>
            </w:r>
          </w:hyperlink>
        </w:p>
        <w:p w:rsidR="007B75BC" w:rsidRDefault="00067DA2">
          <w:pPr>
            <w:pStyle w:val="TDC2"/>
            <w:tabs>
              <w:tab w:val="right" w:leader="dot" w:pos="9487"/>
            </w:tabs>
            <w:rPr>
              <w:rFonts w:asciiTheme="minorHAnsi" w:eastAsiaTheme="minorEastAsia" w:hAnsiTheme="minorHAnsi"/>
              <w:smallCaps w:val="0"/>
              <w:sz w:val="22"/>
              <w:szCs w:val="22"/>
              <w:lang w:eastAsia="es-MX"/>
            </w:rPr>
          </w:pPr>
          <w:hyperlink w:anchor="_Toc467581963" w:history="1">
            <w:r w:rsidR="007B75BC" w:rsidRPr="00463538">
              <w:rPr>
                <w:rStyle w:val="Hipervnculo"/>
              </w:rPr>
              <w:t>1.5.- Idioma en que se deberán presentar las propuestas, los anexos legales, administrativos y técnicos, así como en su caso los folletos que se acompañen.</w:t>
            </w:r>
            <w:r w:rsidR="007B75BC">
              <w:rPr>
                <w:webHidden/>
              </w:rPr>
              <w:tab/>
            </w:r>
            <w:r w:rsidR="007B75BC">
              <w:rPr>
                <w:webHidden/>
              </w:rPr>
              <w:fldChar w:fldCharType="begin"/>
            </w:r>
            <w:r w:rsidR="007B75BC">
              <w:rPr>
                <w:webHidden/>
              </w:rPr>
              <w:instrText xml:space="preserve"> PAGEREF _Toc467581963 \h </w:instrText>
            </w:r>
            <w:r w:rsidR="007B75BC">
              <w:rPr>
                <w:webHidden/>
              </w:rPr>
            </w:r>
            <w:r w:rsidR="007B75BC">
              <w:rPr>
                <w:webHidden/>
              </w:rPr>
              <w:fldChar w:fldCharType="separate"/>
            </w:r>
            <w:r w:rsidR="007B75BC">
              <w:rPr>
                <w:webHidden/>
              </w:rPr>
              <w:t>6</w:t>
            </w:r>
            <w:r w:rsidR="007B75BC">
              <w:rPr>
                <w:webHidden/>
              </w:rPr>
              <w:fldChar w:fldCharType="end"/>
            </w:r>
          </w:hyperlink>
        </w:p>
        <w:p w:rsidR="007B75BC" w:rsidRDefault="00067DA2">
          <w:pPr>
            <w:pStyle w:val="TDC2"/>
            <w:tabs>
              <w:tab w:val="right" w:leader="dot" w:pos="9487"/>
            </w:tabs>
            <w:rPr>
              <w:rFonts w:asciiTheme="minorHAnsi" w:eastAsiaTheme="minorEastAsia" w:hAnsiTheme="minorHAnsi"/>
              <w:smallCaps w:val="0"/>
              <w:sz w:val="22"/>
              <w:szCs w:val="22"/>
              <w:lang w:eastAsia="es-MX"/>
            </w:rPr>
          </w:pPr>
          <w:hyperlink w:anchor="_Toc467581964" w:history="1">
            <w:r w:rsidR="007B75BC" w:rsidRPr="00463538">
              <w:rPr>
                <w:rStyle w:val="Hipervnculo"/>
              </w:rPr>
              <w:t>1.6.- Disponibilidad presupuestaria.</w:t>
            </w:r>
            <w:r w:rsidR="007B75BC">
              <w:rPr>
                <w:webHidden/>
              </w:rPr>
              <w:tab/>
            </w:r>
            <w:r w:rsidR="007B75BC">
              <w:rPr>
                <w:webHidden/>
              </w:rPr>
              <w:fldChar w:fldCharType="begin"/>
            </w:r>
            <w:r w:rsidR="007B75BC">
              <w:rPr>
                <w:webHidden/>
              </w:rPr>
              <w:instrText xml:space="preserve"> PAGEREF _Toc467581964 \h </w:instrText>
            </w:r>
            <w:r w:rsidR="007B75BC">
              <w:rPr>
                <w:webHidden/>
              </w:rPr>
            </w:r>
            <w:r w:rsidR="007B75BC">
              <w:rPr>
                <w:webHidden/>
              </w:rPr>
              <w:fldChar w:fldCharType="separate"/>
            </w:r>
            <w:r w:rsidR="007B75BC">
              <w:rPr>
                <w:webHidden/>
              </w:rPr>
              <w:t>6</w:t>
            </w:r>
            <w:r w:rsidR="007B75BC">
              <w:rPr>
                <w:webHidden/>
              </w:rPr>
              <w:fldChar w:fldCharType="end"/>
            </w:r>
          </w:hyperlink>
        </w:p>
        <w:p w:rsidR="007B75BC" w:rsidRDefault="00067DA2">
          <w:pPr>
            <w:pStyle w:val="TDC1"/>
            <w:tabs>
              <w:tab w:val="right" w:leader="dot" w:pos="9487"/>
            </w:tabs>
            <w:rPr>
              <w:rFonts w:asciiTheme="minorHAnsi" w:eastAsiaTheme="minorEastAsia" w:hAnsiTheme="minorHAnsi"/>
              <w:b w:val="0"/>
              <w:bCs w:val="0"/>
              <w:caps w:val="0"/>
              <w:sz w:val="22"/>
              <w:szCs w:val="22"/>
              <w:lang w:eastAsia="es-MX"/>
            </w:rPr>
          </w:pPr>
          <w:hyperlink w:anchor="_Toc467581965" w:history="1">
            <w:r w:rsidR="007B75BC" w:rsidRPr="00463538">
              <w:rPr>
                <w:rStyle w:val="Hipervnculo"/>
                <w:rFonts w:cs="Arial"/>
              </w:rPr>
              <w:t>2.- Objeto y alcance de la invitación a cuando menos tres personas.</w:t>
            </w:r>
            <w:r w:rsidR="007B75BC">
              <w:rPr>
                <w:webHidden/>
              </w:rPr>
              <w:tab/>
            </w:r>
            <w:r w:rsidR="007B75BC">
              <w:rPr>
                <w:webHidden/>
              </w:rPr>
              <w:fldChar w:fldCharType="begin"/>
            </w:r>
            <w:r w:rsidR="007B75BC">
              <w:rPr>
                <w:webHidden/>
              </w:rPr>
              <w:instrText xml:space="preserve"> PAGEREF _Toc467581965 \h </w:instrText>
            </w:r>
            <w:r w:rsidR="007B75BC">
              <w:rPr>
                <w:webHidden/>
              </w:rPr>
            </w:r>
            <w:r w:rsidR="007B75BC">
              <w:rPr>
                <w:webHidden/>
              </w:rPr>
              <w:fldChar w:fldCharType="separate"/>
            </w:r>
            <w:r w:rsidR="007B75BC">
              <w:rPr>
                <w:webHidden/>
              </w:rPr>
              <w:t>7</w:t>
            </w:r>
            <w:r w:rsidR="007B75BC">
              <w:rPr>
                <w:webHidden/>
              </w:rPr>
              <w:fldChar w:fldCharType="end"/>
            </w:r>
          </w:hyperlink>
        </w:p>
        <w:p w:rsidR="007B75BC" w:rsidRDefault="00067DA2">
          <w:pPr>
            <w:pStyle w:val="TDC2"/>
            <w:tabs>
              <w:tab w:val="right" w:leader="dot" w:pos="9487"/>
            </w:tabs>
            <w:rPr>
              <w:rFonts w:asciiTheme="minorHAnsi" w:eastAsiaTheme="minorEastAsia" w:hAnsiTheme="minorHAnsi"/>
              <w:smallCaps w:val="0"/>
              <w:sz w:val="22"/>
              <w:szCs w:val="22"/>
              <w:lang w:eastAsia="es-MX"/>
            </w:rPr>
          </w:pPr>
          <w:hyperlink w:anchor="_Toc467581966" w:history="1">
            <w:r w:rsidR="007B75BC" w:rsidRPr="00463538">
              <w:rPr>
                <w:rStyle w:val="Hipervnculo"/>
              </w:rPr>
              <w:t>2.1.- Objeto de la contratación.</w:t>
            </w:r>
            <w:r w:rsidR="007B75BC">
              <w:rPr>
                <w:webHidden/>
              </w:rPr>
              <w:tab/>
            </w:r>
            <w:r w:rsidR="007B75BC">
              <w:rPr>
                <w:webHidden/>
              </w:rPr>
              <w:fldChar w:fldCharType="begin"/>
            </w:r>
            <w:r w:rsidR="007B75BC">
              <w:rPr>
                <w:webHidden/>
              </w:rPr>
              <w:instrText xml:space="preserve"> PAGEREF _Toc467581966 \h </w:instrText>
            </w:r>
            <w:r w:rsidR="007B75BC">
              <w:rPr>
                <w:webHidden/>
              </w:rPr>
            </w:r>
            <w:r w:rsidR="007B75BC">
              <w:rPr>
                <w:webHidden/>
              </w:rPr>
              <w:fldChar w:fldCharType="separate"/>
            </w:r>
            <w:r w:rsidR="007B75BC">
              <w:rPr>
                <w:webHidden/>
              </w:rPr>
              <w:t>7</w:t>
            </w:r>
            <w:r w:rsidR="007B75BC">
              <w:rPr>
                <w:webHidden/>
              </w:rPr>
              <w:fldChar w:fldCharType="end"/>
            </w:r>
          </w:hyperlink>
        </w:p>
        <w:p w:rsidR="007B75BC" w:rsidRDefault="00067DA2">
          <w:pPr>
            <w:pStyle w:val="TDC2"/>
            <w:tabs>
              <w:tab w:val="right" w:leader="dot" w:pos="9487"/>
            </w:tabs>
            <w:rPr>
              <w:rFonts w:asciiTheme="minorHAnsi" w:eastAsiaTheme="minorEastAsia" w:hAnsiTheme="minorHAnsi"/>
              <w:smallCaps w:val="0"/>
              <w:sz w:val="22"/>
              <w:szCs w:val="22"/>
              <w:lang w:eastAsia="es-MX"/>
            </w:rPr>
          </w:pPr>
          <w:hyperlink w:anchor="_Toc467581967" w:history="1">
            <w:r w:rsidR="007B75BC" w:rsidRPr="00463538">
              <w:rPr>
                <w:rStyle w:val="Hipervnculo"/>
              </w:rPr>
              <w:t>2.2.- Agrupación de Partidas.</w:t>
            </w:r>
            <w:r w:rsidR="007B75BC">
              <w:rPr>
                <w:webHidden/>
              </w:rPr>
              <w:tab/>
            </w:r>
            <w:r w:rsidR="007B75BC">
              <w:rPr>
                <w:webHidden/>
              </w:rPr>
              <w:fldChar w:fldCharType="begin"/>
            </w:r>
            <w:r w:rsidR="007B75BC">
              <w:rPr>
                <w:webHidden/>
              </w:rPr>
              <w:instrText xml:space="preserve"> PAGEREF _Toc467581967 \h </w:instrText>
            </w:r>
            <w:r w:rsidR="007B75BC">
              <w:rPr>
                <w:webHidden/>
              </w:rPr>
            </w:r>
            <w:r w:rsidR="007B75BC">
              <w:rPr>
                <w:webHidden/>
              </w:rPr>
              <w:fldChar w:fldCharType="separate"/>
            </w:r>
            <w:r w:rsidR="007B75BC">
              <w:rPr>
                <w:webHidden/>
              </w:rPr>
              <w:t>7</w:t>
            </w:r>
            <w:r w:rsidR="007B75BC">
              <w:rPr>
                <w:webHidden/>
              </w:rPr>
              <w:fldChar w:fldCharType="end"/>
            </w:r>
          </w:hyperlink>
        </w:p>
        <w:p w:rsidR="007B75BC" w:rsidRDefault="00067DA2">
          <w:pPr>
            <w:pStyle w:val="TDC2"/>
            <w:tabs>
              <w:tab w:val="right" w:leader="dot" w:pos="9487"/>
            </w:tabs>
            <w:rPr>
              <w:rFonts w:asciiTheme="minorHAnsi" w:eastAsiaTheme="minorEastAsia" w:hAnsiTheme="minorHAnsi"/>
              <w:smallCaps w:val="0"/>
              <w:sz w:val="22"/>
              <w:szCs w:val="22"/>
              <w:lang w:eastAsia="es-MX"/>
            </w:rPr>
          </w:pPr>
          <w:hyperlink w:anchor="_Toc467581968" w:history="1">
            <w:r w:rsidR="007B75BC" w:rsidRPr="00463538">
              <w:rPr>
                <w:rStyle w:val="Hipervnculo"/>
              </w:rPr>
              <w:t>2.3.- Normas Oficiales Mexicanas, Normas Mexicanas, Internacionales, Referencia o Especificaciones.</w:t>
            </w:r>
            <w:r w:rsidR="007B75BC">
              <w:rPr>
                <w:webHidden/>
              </w:rPr>
              <w:tab/>
            </w:r>
            <w:r w:rsidR="007B75BC">
              <w:rPr>
                <w:webHidden/>
              </w:rPr>
              <w:fldChar w:fldCharType="begin"/>
            </w:r>
            <w:r w:rsidR="007B75BC">
              <w:rPr>
                <w:webHidden/>
              </w:rPr>
              <w:instrText xml:space="preserve"> PAGEREF _Toc467581968 \h </w:instrText>
            </w:r>
            <w:r w:rsidR="007B75BC">
              <w:rPr>
                <w:webHidden/>
              </w:rPr>
            </w:r>
            <w:r w:rsidR="007B75BC">
              <w:rPr>
                <w:webHidden/>
              </w:rPr>
              <w:fldChar w:fldCharType="separate"/>
            </w:r>
            <w:r w:rsidR="007B75BC">
              <w:rPr>
                <w:webHidden/>
              </w:rPr>
              <w:t>7</w:t>
            </w:r>
            <w:r w:rsidR="007B75BC">
              <w:rPr>
                <w:webHidden/>
              </w:rPr>
              <w:fldChar w:fldCharType="end"/>
            </w:r>
          </w:hyperlink>
        </w:p>
        <w:p w:rsidR="007B75BC" w:rsidRDefault="00067DA2">
          <w:pPr>
            <w:pStyle w:val="TDC2"/>
            <w:tabs>
              <w:tab w:val="right" w:leader="dot" w:pos="9487"/>
            </w:tabs>
            <w:rPr>
              <w:rFonts w:asciiTheme="minorHAnsi" w:eastAsiaTheme="minorEastAsia" w:hAnsiTheme="minorHAnsi"/>
              <w:smallCaps w:val="0"/>
              <w:sz w:val="22"/>
              <w:szCs w:val="22"/>
              <w:lang w:eastAsia="es-MX"/>
            </w:rPr>
          </w:pPr>
          <w:hyperlink w:anchor="_Toc467581969" w:history="1">
            <w:r w:rsidR="007B75BC" w:rsidRPr="00463538">
              <w:rPr>
                <w:rStyle w:val="Hipervnculo"/>
              </w:rPr>
              <w:t>2.4.- Cantidades a contratar.</w:t>
            </w:r>
            <w:r w:rsidR="007B75BC">
              <w:rPr>
                <w:webHidden/>
              </w:rPr>
              <w:tab/>
            </w:r>
            <w:r w:rsidR="007B75BC">
              <w:rPr>
                <w:webHidden/>
              </w:rPr>
              <w:fldChar w:fldCharType="begin"/>
            </w:r>
            <w:r w:rsidR="007B75BC">
              <w:rPr>
                <w:webHidden/>
              </w:rPr>
              <w:instrText xml:space="preserve"> PAGEREF _Toc467581969 \h </w:instrText>
            </w:r>
            <w:r w:rsidR="007B75BC">
              <w:rPr>
                <w:webHidden/>
              </w:rPr>
            </w:r>
            <w:r w:rsidR="007B75BC">
              <w:rPr>
                <w:webHidden/>
              </w:rPr>
              <w:fldChar w:fldCharType="separate"/>
            </w:r>
            <w:r w:rsidR="007B75BC">
              <w:rPr>
                <w:webHidden/>
              </w:rPr>
              <w:t>7</w:t>
            </w:r>
            <w:r w:rsidR="007B75BC">
              <w:rPr>
                <w:webHidden/>
              </w:rPr>
              <w:fldChar w:fldCharType="end"/>
            </w:r>
          </w:hyperlink>
        </w:p>
        <w:p w:rsidR="007B75BC" w:rsidRDefault="00067DA2">
          <w:pPr>
            <w:pStyle w:val="TDC2"/>
            <w:tabs>
              <w:tab w:val="right" w:leader="dot" w:pos="9487"/>
            </w:tabs>
            <w:rPr>
              <w:rFonts w:asciiTheme="minorHAnsi" w:eastAsiaTheme="minorEastAsia" w:hAnsiTheme="minorHAnsi"/>
              <w:smallCaps w:val="0"/>
              <w:sz w:val="22"/>
              <w:szCs w:val="22"/>
              <w:lang w:eastAsia="es-MX"/>
            </w:rPr>
          </w:pPr>
          <w:hyperlink w:anchor="_Toc467581970" w:history="1">
            <w:r w:rsidR="007B75BC" w:rsidRPr="00463538">
              <w:rPr>
                <w:rStyle w:val="Hipervnculo"/>
              </w:rPr>
              <w:t>2.5 Forma de adjudicación.</w:t>
            </w:r>
            <w:r w:rsidR="007B75BC">
              <w:rPr>
                <w:webHidden/>
              </w:rPr>
              <w:tab/>
            </w:r>
            <w:r w:rsidR="007B75BC">
              <w:rPr>
                <w:webHidden/>
              </w:rPr>
              <w:fldChar w:fldCharType="begin"/>
            </w:r>
            <w:r w:rsidR="007B75BC">
              <w:rPr>
                <w:webHidden/>
              </w:rPr>
              <w:instrText xml:space="preserve"> PAGEREF _Toc467581970 \h </w:instrText>
            </w:r>
            <w:r w:rsidR="007B75BC">
              <w:rPr>
                <w:webHidden/>
              </w:rPr>
            </w:r>
            <w:r w:rsidR="007B75BC">
              <w:rPr>
                <w:webHidden/>
              </w:rPr>
              <w:fldChar w:fldCharType="separate"/>
            </w:r>
            <w:r w:rsidR="007B75BC">
              <w:rPr>
                <w:webHidden/>
              </w:rPr>
              <w:t>7</w:t>
            </w:r>
            <w:r w:rsidR="007B75BC">
              <w:rPr>
                <w:webHidden/>
              </w:rPr>
              <w:fldChar w:fldCharType="end"/>
            </w:r>
          </w:hyperlink>
        </w:p>
        <w:p w:rsidR="007B75BC" w:rsidRDefault="00067DA2">
          <w:pPr>
            <w:pStyle w:val="TDC2"/>
            <w:tabs>
              <w:tab w:val="right" w:leader="dot" w:pos="9487"/>
            </w:tabs>
            <w:rPr>
              <w:rFonts w:asciiTheme="minorHAnsi" w:eastAsiaTheme="minorEastAsia" w:hAnsiTheme="minorHAnsi"/>
              <w:smallCaps w:val="0"/>
              <w:sz w:val="22"/>
              <w:szCs w:val="22"/>
              <w:lang w:eastAsia="es-MX"/>
            </w:rPr>
          </w:pPr>
          <w:hyperlink w:anchor="_Toc467581971" w:history="1">
            <w:r w:rsidR="007B75BC" w:rsidRPr="00463538">
              <w:rPr>
                <w:rStyle w:val="Hipervnculo"/>
              </w:rPr>
              <w:t>2.6.- Modelo de contrato.</w:t>
            </w:r>
            <w:r w:rsidR="007B75BC">
              <w:rPr>
                <w:webHidden/>
              </w:rPr>
              <w:tab/>
            </w:r>
            <w:r w:rsidR="007B75BC">
              <w:rPr>
                <w:webHidden/>
              </w:rPr>
              <w:fldChar w:fldCharType="begin"/>
            </w:r>
            <w:r w:rsidR="007B75BC">
              <w:rPr>
                <w:webHidden/>
              </w:rPr>
              <w:instrText xml:space="preserve"> PAGEREF _Toc467581971 \h </w:instrText>
            </w:r>
            <w:r w:rsidR="007B75BC">
              <w:rPr>
                <w:webHidden/>
              </w:rPr>
            </w:r>
            <w:r w:rsidR="007B75BC">
              <w:rPr>
                <w:webHidden/>
              </w:rPr>
              <w:fldChar w:fldCharType="separate"/>
            </w:r>
            <w:r w:rsidR="007B75BC">
              <w:rPr>
                <w:webHidden/>
              </w:rPr>
              <w:t>7</w:t>
            </w:r>
            <w:r w:rsidR="007B75BC">
              <w:rPr>
                <w:webHidden/>
              </w:rPr>
              <w:fldChar w:fldCharType="end"/>
            </w:r>
          </w:hyperlink>
        </w:p>
        <w:p w:rsidR="007B75BC" w:rsidRDefault="00067DA2">
          <w:pPr>
            <w:pStyle w:val="TDC1"/>
            <w:tabs>
              <w:tab w:val="right" w:leader="dot" w:pos="9487"/>
            </w:tabs>
            <w:rPr>
              <w:rFonts w:asciiTheme="minorHAnsi" w:eastAsiaTheme="minorEastAsia" w:hAnsiTheme="minorHAnsi"/>
              <w:b w:val="0"/>
              <w:bCs w:val="0"/>
              <w:caps w:val="0"/>
              <w:sz w:val="22"/>
              <w:szCs w:val="22"/>
              <w:lang w:eastAsia="es-MX"/>
            </w:rPr>
          </w:pPr>
          <w:hyperlink w:anchor="_Toc467581972" w:history="1">
            <w:r w:rsidR="007B75BC" w:rsidRPr="00463538">
              <w:rPr>
                <w:rStyle w:val="Hipervnculo"/>
                <w:rFonts w:cs="Arial"/>
              </w:rPr>
              <w:t>3.- Fo</w:t>
            </w:r>
            <w:r w:rsidR="007B75BC" w:rsidRPr="00463538">
              <w:rPr>
                <w:rStyle w:val="Hipervnculo"/>
                <w:rFonts w:eastAsia="Apple SD 산돌고딕 Neo 일반체" w:cs="Arial"/>
              </w:rPr>
              <w:t>r</w:t>
            </w:r>
            <w:r w:rsidR="007B75BC" w:rsidRPr="00463538">
              <w:rPr>
                <w:rStyle w:val="Hipervnculo"/>
                <w:rFonts w:cs="Arial"/>
              </w:rPr>
              <w:t>ma y términos que regirán los diversos actos de la invitación a cuando menos tres personas.</w:t>
            </w:r>
            <w:r w:rsidR="007B75BC">
              <w:rPr>
                <w:webHidden/>
              </w:rPr>
              <w:tab/>
            </w:r>
            <w:r w:rsidR="007B75BC">
              <w:rPr>
                <w:webHidden/>
              </w:rPr>
              <w:fldChar w:fldCharType="begin"/>
            </w:r>
            <w:r w:rsidR="007B75BC">
              <w:rPr>
                <w:webHidden/>
              </w:rPr>
              <w:instrText xml:space="preserve"> PAGEREF _Toc467581972 \h </w:instrText>
            </w:r>
            <w:r w:rsidR="007B75BC">
              <w:rPr>
                <w:webHidden/>
              </w:rPr>
            </w:r>
            <w:r w:rsidR="007B75BC">
              <w:rPr>
                <w:webHidden/>
              </w:rPr>
              <w:fldChar w:fldCharType="separate"/>
            </w:r>
            <w:r w:rsidR="007B75BC">
              <w:rPr>
                <w:webHidden/>
              </w:rPr>
              <w:t>8</w:t>
            </w:r>
            <w:r w:rsidR="007B75BC">
              <w:rPr>
                <w:webHidden/>
              </w:rPr>
              <w:fldChar w:fldCharType="end"/>
            </w:r>
          </w:hyperlink>
        </w:p>
        <w:p w:rsidR="007B75BC" w:rsidRDefault="00067DA2">
          <w:pPr>
            <w:pStyle w:val="TDC2"/>
            <w:tabs>
              <w:tab w:val="right" w:leader="dot" w:pos="9487"/>
            </w:tabs>
            <w:rPr>
              <w:rFonts w:asciiTheme="minorHAnsi" w:eastAsiaTheme="minorEastAsia" w:hAnsiTheme="minorHAnsi"/>
              <w:smallCaps w:val="0"/>
              <w:sz w:val="22"/>
              <w:szCs w:val="22"/>
              <w:lang w:eastAsia="es-MX"/>
            </w:rPr>
          </w:pPr>
          <w:hyperlink w:anchor="_Toc467581973" w:history="1">
            <w:r w:rsidR="007B75BC" w:rsidRPr="00463538">
              <w:rPr>
                <w:rStyle w:val="Hipervnculo"/>
              </w:rPr>
              <w:t>3.1.- Fecha, hora y lugar para los actos de la invitación a cuando menos tres personas.</w:t>
            </w:r>
            <w:r w:rsidR="007B75BC">
              <w:rPr>
                <w:webHidden/>
              </w:rPr>
              <w:tab/>
            </w:r>
            <w:r w:rsidR="007B75BC">
              <w:rPr>
                <w:webHidden/>
              </w:rPr>
              <w:fldChar w:fldCharType="begin"/>
            </w:r>
            <w:r w:rsidR="007B75BC">
              <w:rPr>
                <w:webHidden/>
              </w:rPr>
              <w:instrText xml:space="preserve"> PAGEREF _Toc467581973 \h </w:instrText>
            </w:r>
            <w:r w:rsidR="007B75BC">
              <w:rPr>
                <w:webHidden/>
              </w:rPr>
            </w:r>
            <w:r w:rsidR="007B75BC">
              <w:rPr>
                <w:webHidden/>
              </w:rPr>
              <w:fldChar w:fldCharType="separate"/>
            </w:r>
            <w:r w:rsidR="007B75BC">
              <w:rPr>
                <w:webHidden/>
              </w:rPr>
              <w:t>8</w:t>
            </w:r>
            <w:r w:rsidR="007B75BC">
              <w:rPr>
                <w:webHidden/>
              </w:rPr>
              <w:fldChar w:fldCharType="end"/>
            </w:r>
          </w:hyperlink>
        </w:p>
        <w:p w:rsidR="007B75BC" w:rsidRDefault="00067DA2">
          <w:pPr>
            <w:pStyle w:val="TDC2"/>
            <w:tabs>
              <w:tab w:val="right" w:leader="dot" w:pos="9487"/>
            </w:tabs>
            <w:rPr>
              <w:rFonts w:asciiTheme="minorHAnsi" w:eastAsiaTheme="minorEastAsia" w:hAnsiTheme="minorHAnsi"/>
              <w:smallCaps w:val="0"/>
              <w:sz w:val="22"/>
              <w:szCs w:val="22"/>
              <w:lang w:eastAsia="es-MX"/>
            </w:rPr>
          </w:pPr>
          <w:hyperlink w:anchor="_Toc467581974" w:history="1">
            <w:r w:rsidR="007B75BC" w:rsidRPr="00463538">
              <w:rPr>
                <w:rStyle w:val="Hipervnculo"/>
              </w:rPr>
              <w:t>3.2.- Recepción de proposiciones.</w:t>
            </w:r>
            <w:r w:rsidR="007B75BC">
              <w:rPr>
                <w:webHidden/>
              </w:rPr>
              <w:tab/>
            </w:r>
            <w:r w:rsidR="007B75BC">
              <w:rPr>
                <w:webHidden/>
              </w:rPr>
              <w:fldChar w:fldCharType="begin"/>
            </w:r>
            <w:r w:rsidR="007B75BC">
              <w:rPr>
                <w:webHidden/>
              </w:rPr>
              <w:instrText xml:space="preserve"> PAGEREF _Toc467581974 \h </w:instrText>
            </w:r>
            <w:r w:rsidR="007B75BC">
              <w:rPr>
                <w:webHidden/>
              </w:rPr>
            </w:r>
            <w:r w:rsidR="007B75BC">
              <w:rPr>
                <w:webHidden/>
              </w:rPr>
              <w:fldChar w:fldCharType="separate"/>
            </w:r>
            <w:r w:rsidR="007B75BC">
              <w:rPr>
                <w:webHidden/>
              </w:rPr>
              <w:t>8</w:t>
            </w:r>
            <w:r w:rsidR="007B75BC">
              <w:rPr>
                <w:webHidden/>
              </w:rPr>
              <w:fldChar w:fldCharType="end"/>
            </w:r>
          </w:hyperlink>
        </w:p>
        <w:p w:rsidR="007B75BC" w:rsidRDefault="00067DA2">
          <w:pPr>
            <w:pStyle w:val="TDC2"/>
            <w:tabs>
              <w:tab w:val="right" w:leader="dot" w:pos="9487"/>
            </w:tabs>
            <w:rPr>
              <w:rFonts w:asciiTheme="minorHAnsi" w:eastAsiaTheme="minorEastAsia" w:hAnsiTheme="minorHAnsi"/>
              <w:smallCaps w:val="0"/>
              <w:sz w:val="22"/>
              <w:szCs w:val="22"/>
              <w:lang w:eastAsia="es-MX"/>
            </w:rPr>
          </w:pPr>
          <w:hyperlink w:anchor="_Toc467581975" w:history="1">
            <w:r w:rsidR="007B75BC" w:rsidRPr="00463538">
              <w:rPr>
                <w:rStyle w:val="Hipervnculo"/>
              </w:rPr>
              <w:t xml:space="preserve">3.2.1.- </w:t>
            </w:r>
            <w:r w:rsidR="007B75BC" w:rsidRPr="00463538">
              <w:rPr>
                <w:rStyle w:val="Hipervnculo"/>
                <w:bCs/>
              </w:rPr>
              <w:t>Proposiciones</w:t>
            </w:r>
            <w:r w:rsidR="007B75BC" w:rsidRPr="00463538">
              <w:rPr>
                <w:rStyle w:val="Hipervnculo"/>
              </w:rPr>
              <w:t xml:space="preserve"> conjuntas.</w:t>
            </w:r>
            <w:r w:rsidR="007B75BC">
              <w:rPr>
                <w:webHidden/>
              </w:rPr>
              <w:tab/>
            </w:r>
            <w:r w:rsidR="007B75BC">
              <w:rPr>
                <w:webHidden/>
              </w:rPr>
              <w:fldChar w:fldCharType="begin"/>
            </w:r>
            <w:r w:rsidR="007B75BC">
              <w:rPr>
                <w:webHidden/>
              </w:rPr>
              <w:instrText xml:space="preserve"> PAGEREF _Toc467581975 \h </w:instrText>
            </w:r>
            <w:r w:rsidR="007B75BC">
              <w:rPr>
                <w:webHidden/>
              </w:rPr>
            </w:r>
            <w:r w:rsidR="007B75BC">
              <w:rPr>
                <w:webHidden/>
              </w:rPr>
              <w:fldChar w:fldCharType="separate"/>
            </w:r>
            <w:r w:rsidR="007B75BC">
              <w:rPr>
                <w:webHidden/>
              </w:rPr>
              <w:t>9</w:t>
            </w:r>
            <w:r w:rsidR="007B75BC">
              <w:rPr>
                <w:webHidden/>
              </w:rPr>
              <w:fldChar w:fldCharType="end"/>
            </w:r>
          </w:hyperlink>
        </w:p>
        <w:p w:rsidR="007B75BC" w:rsidRDefault="00067DA2">
          <w:pPr>
            <w:pStyle w:val="TDC2"/>
            <w:tabs>
              <w:tab w:val="right" w:leader="dot" w:pos="9487"/>
            </w:tabs>
            <w:rPr>
              <w:rFonts w:asciiTheme="minorHAnsi" w:eastAsiaTheme="minorEastAsia" w:hAnsiTheme="minorHAnsi"/>
              <w:smallCaps w:val="0"/>
              <w:sz w:val="22"/>
              <w:szCs w:val="22"/>
              <w:lang w:eastAsia="es-MX"/>
            </w:rPr>
          </w:pPr>
          <w:hyperlink w:anchor="_Toc467581976" w:history="1">
            <w:r w:rsidR="007B75BC" w:rsidRPr="00463538">
              <w:rPr>
                <w:rStyle w:val="Hipervnculo"/>
              </w:rPr>
              <w:t>3.2.2.- Proposición única.</w:t>
            </w:r>
            <w:r w:rsidR="007B75BC">
              <w:rPr>
                <w:webHidden/>
              </w:rPr>
              <w:tab/>
            </w:r>
            <w:r w:rsidR="007B75BC">
              <w:rPr>
                <w:webHidden/>
              </w:rPr>
              <w:fldChar w:fldCharType="begin"/>
            </w:r>
            <w:r w:rsidR="007B75BC">
              <w:rPr>
                <w:webHidden/>
              </w:rPr>
              <w:instrText xml:space="preserve"> PAGEREF _Toc467581976 \h </w:instrText>
            </w:r>
            <w:r w:rsidR="007B75BC">
              <w:rPr>
                <w:webHidden/>
              </w:rPr>
            </w:r>
            <w:r w:rsidR="007B75BC">
              <w:rPr>
                <w:webHidden/>
              </w:rPr>
              <w:fldChar w:fldCharType="separate"/>
            </w:r>
            <w:r w:rsidR="007B75BC">
              <w:rPr>
                <w:webHidden/>
              </w:rPr>
              <w:t>9</w:t>
            </w:r>
            <w:r w:rsidR="007B75BC">
              <w:rPr>
                <w:webHidden/>
              </w:rPr>
              <w:fldChar w:fldCharType="end"/>
            </w:r>
          </w:hyperlink>
        </w:p>
        <w:p w:rsidR="007B75BC" w:rsidRDefault="00067DA2">
          <w:pPr>
            <w:pStyle w:val="TDC2"/>
            <w:tabs>
              <w:tab w:val="right" w:leader="dot" w:pos="9487"/>
            </w:tabs>
            <w:rPr>
              <w:rFonts w:asciiTheme="minorHAnsi" w:eastAsiaTheme="minorEastAsia" w:hAnsiTheme="minorHAnsi"/>
              <w:smallCaps w:val="0"/>
              <w:sz w:val="22"/>
              <w:szCs w:val="22"/>
              <w:lang w:eastAsia="es-MX"/>
            </w:rPr>
          </w:pPr>
          <w:hyperlink w:anchor="_Toc467581977" w:history="1">
            <w:r w:rsidR="007B75BC" w:rsidRPr="00463538">
              <w:rPr>
                <w:rStyle w:val="Hipervnculo"/>
              </w:rPr>
              <w:t>3.2.3.- Documentacion distina a las propuestas.</w:t>
            </w:r>
            <w:r w:rsidR="007B75BC">
              <w:rPr>
                <w:webHidden/>
              </w:rPr>
              <w:tab/>
            </w:r>
            <w:r w:rsidR="007B75BC">
              <w:rPr>
                <w:webHidden/>
              </w:rPr>
              <w:fldChar w:fldCharType="begin"/>
            </w:r>
            <w:r w:rsidR="007B75BC">
              <w:rPr>
                <w:webHidden/>
              </w:rPr>
              <w:instrText xml:space="preserve"> PAGEREF _Toc467581977 \h </w:instrText>
            </w:r>
            <w:r w:rsidR="007B75BC">
              <w:rPr>
                <w:webHidden/>
              </w:rPr>
            </w:r>
            <w:r w:rsidR="007B75BC">
              <w:rPr>
                <w:webHidden/>
              </w:rPr>
              <w:fldChar w:fldCharType="separate"/>
            </w:r>
            <w:r w:rsidR="007B75BC">
              <w:rPr>
                <w:webHidden/>
              </w:rPr>
              <w:t>9</w:t>
            </w:r>
            <w:r w:rsidR="007B75BC">
              <w:rPr>
                <w:webHidden/>
              </w:rPr>
              <w:fldChar w:fldCharType="end"/>
            </w:r>
          </w:hyperlink>
        </w:p>
        <w:p w:rsidR="007B75BC" w:rsidRDefault="00067DA2">
          <w:pPr>
            <w:pStyle w:val="TDC2"/>
            <w:tabs>
              <w:tab w:val="right" w:leader="dot" w:pos="9487"/>
            </w:tabs>
            <w:rPr>
              <w:rFonts w:asciiTheme="minorHAnsi" w:eastAsiaTheme="minorEastAsia" w:hAnsiTheme="minorHAnsi"/>
              <w:smallCaps w:val="0"/>
              <w:sz w:val="22"/>
              <w:szCs w:val="22"/>
              <w:lang w:eastAsia="es-MX"/>
            </w:rPr>
          </w:pPr>
          <w:hyperlink w:anchor="_Toc467581978" w:history="1">
            <w:r w:rsidR="007B75BC" w:rsidRPr="00463538">
              <w:rPr>
                <w:rStyle w:val="Hipervnculo"/>
              </w:rPr>
              <w:t>3.2.4.- Acreditamiento de existencia legal.</w:t>
            </w:r>
            <w:r w:rsidR="007B75BC">
              <w:rPr>
                <w:webHidden/>
              </w:rPr>
              <w:tab/>
            </w:r>
            <w:r w:rsidR="007B75BC">
              <w:rPr>
                <w:webHidden/>
              </w:rPr>
              <w:fldChar w:fldCharType="begin"/>
            </w:r>
            <w:r w:rsidR="007B75BC">
              <w:rPr>
                <w:webHidden/>
              </w:rPr>
              <w:instrText xml:space="preserve"> PAGEREF _Toc467581978 \h </w:instrText>
            </w:r>
            <w:r w:rsidR="007B75BC">
              <w:rPr>
                <w:webHidden/>
              </w:rPr>
            </w:r>
            <w:r w:rsidR="007B75BC">
              <w:rPr>
                <w:webHidden/>
              </w:rPr>
              <w:fldChar w:fldCharType="separate"/>
            </w:r>
            <w:r w:rsidR="007B75BC">
              <w:rPr>
                <w:webHidden/>
              </w:rPr>
              <w:t>9</w:t>
            </w:r>
            <w:r w:rsidR="007B75BC">
              <w:rPr>
                <w:webHidden/>
              </w:rPr>
              <w:fldChar w:fldCharType="end"/>
            </w:r>
          </w:hyperlink>
        </w:p>
        <w:p w:rsidR="007B75BC" w:rsidRDefault="00067DA2">
          <w:pPr>
            <w:pStyle w:val="TDC2"/>
            <w:tabs>
              <w:tab w:val="right" w:leader="dot" w:pos="9487"/>
            </w:tabs>
            <w:rPr>
              <w:rFonts w:asciiTheme="minorHAnsi" w:eastAsiaTheme="minorEastAsia" w:hAnsiTheme="minorHAnsi"/>
              <w:smallCaps w:val="0"/>
              <w:sz w:val="22"/>
              <w:szCs w:val="22"/>
              <w:lang w:eastAsia="es-MX"/>
            </w:rPr>
          </w:pPr>
          <w:hyperlink w:anchor="_Toc467581979" w:history="1">
            <w:r w:rsidR="007B75BC" w:rsidRPr="00463538">
              <w:rPr>
                <w:rStyle w:val="Hipervnculo"/>
              </w:rPr>
              <w:t>3.3.- Acto de fallo y firma de contrato.</w:t>
            </w:r>
            <w:r w:rsidR="007B75BC">
              <w:rPr>
                <w:webHidden/>
              </w:rPr>
              <w:tab/>
            </w:r>
            <w:r w:rsidR="007B75BC">
              <w:rPr>
                <w:webHidden/>
              </w:rPr>
              <w:fldChar w:fldCharType="begin"/>
            </w:r>
            <w:r w:rsidR="007B75BC">
              <w:rPr>
                <w:webHidden/>
              </w:rPr>
              <w:instrText xml:space="preserve"> PAGEREF _Toc467581979 \h </w:instrText>
            </w:r>
            <w:r w:rsidR="007B75BC">
              <w:rPr>
                <w:webHidden/>
              </w:rPr>
            </w:r>
            <w:r w:rsidR="007B75BC">
              <w:rPr>
                <w:webHidden/>
              </w:rPr>
              <w:fldChar w:fldCharType="separate"/>
            </w:r>
            <w:r w:rsidR="007B75BC">
              <w:rPr>
                <w:webHidden/>
              </w:rPr>
              <w:t>9</w:t>
            </w:r>
            <w:r w:rsidR="007B75BC">
              <w:rPr>
                <w:webHidden/>
              </w:rPr>
              <w:fldChar w:fldCharType="end"/>
            </w:r>
          </w:hyperlink>
        </w:p>
        <w:p w:rsidR="007B75BC" w:rsidRDefault="00067DA2">
          <w:pPr>
            <w:pStyle w:val="TDC2"/>
            <w:tabs>
              <w:tab w:val="right" w:leader="dot" w:pos="9487"/>
            </w:tabs>
            <w:rPr>
              <w:rFonts w:asciiTheme="minorHAnsi" w:eastAsiaTheme="minorEastAsia" w:hAnsiTheme="minorHAnsi"/>
              <w:smallCaps w:val="0"/>
              <w:sz w:val="22"/>
              <w:szCs w:val="22"/>
              <w:lang w:eastAsia="es-MX"/>
            </w:rPr>
          </w:pPr>
          <w:hyperlink w:anchor="_Toc467581980" w:history="1">
            <w:r w:rsidR="007B75BC" w:rsidRPr="00463538">
              <w:rPr>
                <w:rStyle w:val="Hipervnculo"/>
                <w:rFonts w:eastAsia="Times New Roman" w:cs="Arial"/>
                <w:b/>
                <w:lang w:val="es-ES_tradnl" w:eastAsia="es-ES"/>
              </w:rPr>
              <w:t xml:space="preserve">3.3.1.- </w:t>
            </w:r>
            <w:r w:rsidR="007B75BC" w:rsidRPr="00463538">
              <w:rPr>
                <w:rStyle w:val="Hipervnculo"/>
                <w:rFonts w:cs="Arial"/>
                <w:b/>
                <w:lang w:val="es-ES_tradnl" w:eastAsia="ar-SA"/>
              </w:rPr>
              <w:t>Persona moral.</w:t>
            </w:r>
            <w:r w:rsidR="007B75BC">
              <w:rPr>
                <w:webHidden/>
              </w:rPr>
              <w:tab/>
            </w:r>
            <w:r w:rsidR="007B75BC">
              <w:rPr>
                <w:webHidden/>
              </w:rPr>
              <w:fldChar w:fldCharType="begin"/>
            </w:r>
            <w:r w:rsidR="007B75BC">
              <w:rPr>
                <w:webHidden/>
              </w:rPr>
              <w:instrText xml:space="preserve"> PAGEREF _Toc467581980 \h </w:instrText>
            </w:r>
            <w:r w:rsidR="007B75BC">
              <w:rPr>
                <w:webHidden/>
              </w:rPr>
            </w:r>
            <w:r w:rsidR="007B75BC">
              <w:rPr>
                <w:webHidden/>
              </w:rPr>
              <w:fldChar w:fldCharType="separate"/>
            </w:r>
            <w:r w:rsidR="007B75BC">
              <w:rPr>
                <w:webHidden/>
              </w:rPr>
              <w:t>9</w:t>
            </w:r>
            <w:r w:rsidR="007B75BC">
              <w:rPr>
                <w:webHidden/>
              </w:rPr>
              <w:fldChar w:fldCharType="end"/>
            </w:r>
          </w:hyperlink>
        </w:p>
        <w:p w:rsidR="007B75BC" w:rsidRDefault="00067DA2">
          <w:pPr>
            <w:pStyle w:val="TDC2"/>
            <w:tabs>
              <w:tab w:val="right" w:leader="dot" w:pos="9487"/>
            </w:tabs>
            <w:rPr>
              <w:rFonts w:asciiTheme="minorHAnsi" w:eastAsiaTheme="minorEastAsia" w:hAnsiTheme="minorHAnsi"/>
              <w:smallCaps w:val="0"/>
              <w:sz w:val="22"/>
              <w:szCs w:val="22"/>
              <w:lang w:eastAsia="es-MX"/>
            </w:rPr>
          </w:pPr>
          <w:hyperlink w:anchor="_Toc467581981" w:history="1">
            <w:r w:rsidR="007B75BC" w:rsidRPr="00463538">
              <w:rPr>
                <w:rStyle w:val="Hipervnculo"/>
                <w:rFonts w:cs="Arial"/>
                <w:b/>
                <w:lang w:val="es-ES_tradnl" w:eastAsia="ar-SA"/>
              </w:rPr>
              <w:t>3.3.2.- Persona física:</w:t>
            </w:r>
            <w:r w:rsidR="007B75BC">
              <w:rPr>
                <w:webHidden/>
              </w:rPr>
              <w:tab/>
            </w:r>
            <w:r w:rsidR="007B75BC">
              <w:rPr>
                <w:webHidden/>
              </w:rPr>
              <w:fldChar w:fldCharType="begin"/>
            </w:r>
            <w:r w:rsidR="007B75BC">
              <w:rPr>
                <w:webHidden/>
              </w:rPr>
              <w:instrText xml:space="preserve"> PAGEREF _Toc467581981 \h </w:instrText>
            </w:r>
            <w:r w:rsidR="007B75BC">
              <w:rPr>
                <w:webHidden/>
              </w:rPr>
            </w:r>
            <w:r w:rsidR="007B75BC">
              <w:rPr>
                <w:webHidden/>
              </w:rPr>
              <w:fldChar w:fldCharType="separate"/>
            </w:r>
            <w:r w:rsidR="007B75BC">
              <w:rPr>
                <w:webHidden/>
              </w:rPr>
              <w:t>10</w:t>
            </w:r>
            <w:r w:rsidR="007B75BC">
              <w:rPr>
                <w:webHidden/>
              </w:rPr>
              <w:fldChar w:fldCharType="end"/>
            </w:r>
          </w:hyperlink>
        </w:p>
        <w:p w:rsidR="007B75BC" w:rsidRDefault="00067DA2">
          <w:pPr>
            <w:pStyle w:val="TDC2"/>
            <w:tabs>
              <w:tab w:val="right" w:leader="dot" w:pos="9487"/>
            </w:tabs>
            <w:rPr>
              <w:rFonts w:asciiTheme="minorHAnsi" w:eastAsiaTheme="minorEastAsia" w:hAnsiTheme="minorHAnsi"/>
              <w:smallCaps w:val="0"/>
              <w:sz w:val="22"/>
              <w:szCs w:val="22"/>
              <w:lang w:eastAsia="es-MX"/>
            </w:rPr>
          </w:pPr>
          <w:hyperlink w:anchor="_Toc467581982" w:history="1">
            <w:r w:rsidR="007B75BC" w:rsidRPr="00463538">
              <w:rPr>
                <w:rStyle w:val="Hipervnculo"/>
                <w:rFonts w:cs="Arial"/>
                <w:b/>
                <w:lang w:val="es-ES_tradnl" w:eastAsia="ar-SA"/>
              </w:rPr>
              <w:t>3.3.3.- Ambos:</w:t>
            </w:r>
            <w:r w:rsidR="007B75BC">
              <w:rPr>
                <w:webHidden/>
              </w:rPr>
              <w:tab/>
            </w:r>
            <w:r w:rsidR="007B75BC">
              <w:rPr>
                <w:webHidden/>
              </w:rPr>
              <w:fldChar w:fldCharType="begin"/>
            </w:r>
            <w:r w:rsidR="007B75BC">
              <w:rPr>
                <w:webHidden/>
              </w:rPr>
              <w:instrText xml:space="preserve"> PAGEREF _Toc467581982 \h </w:instrText>
            </w:r>
            <w:r w:rsidR="007B75BC">
              <w:rPr>
                <w:webHidden/>
              </w:rPr>
            </w:r>
            <w:r w:rsidR="007B75BC">
              <w:rPr>
                <w:webHidden/>
              </w:rPr>
              <w:fldChar w:fldCharType="separate"/>
            </w:r>
            <w:r w:rsidR="007B75BC">
              <w:rPr>
                <w:webHidden/>
              </w:rPr>
              <w:t>10</w:t>
            </w:r>
            <w:r w:rsidR="007B75BC">
              <w:rPr>
                <w:webHidden/>
              </w:rPr>
              <w:fldChar w:fldCharType="end"/>
            </w:r>
          </w:hyperlink>
        </w:p>
        <w:p w:rsidR="007B75BC" w:rsidRDefault="00067DA2">
          <w:pPr>
            <w:pStyle w:val="TDC1"/>
            <w:tabs>
              <w:tab w:val="right" w:leader="dot" w:pos="9487"/>
            </w:tabs>
            <w:rPr>
              <w:rFonts w:asciiTheme="minorHAnsi" w:eastAsiaTheme="minorEastAsia" w:hAnsiTheme="minorHAnsi"/>
              <w:b w:val="0"/>
              <w:bCs w:val="0"/>
              <w:caps w:val="0"/>
              <w:sz w:val="22"/>
              <w:szCs w:val="22"/>
              <w:lang w:eastAsia="es-MX"/>
            </w:rPr>
          </w:pPr>
          <w:hyperlink w:anchor="_Toc467581983" w:history="1">
            <w:r w:rsidR="007B75BC" w:rsidRPr="00463538">
              <w:rPr>
                <w:rStyle w:val="Hipervnculo"/>
                <w:rFonts w:cs="Arial"/>
                <w:lang w:eastAsia="es-ES"/>
              </w:rPr>
              <w:t>4. R</w:t>
            </w:r>
            <w:r w:rsidR="007B75BC" w:rsidRPr="00463538">
              <w:rPr>
                <w:rStyle w:val="Hipervnculo"/>
                <w:rFonts w:cs="Arial"/>
              </w:rPr>
              <w:t>equisitos que los licitantes deben cumplir.</w:t>
            </w:r>
            <w:r w:rsidR="007B75BC">
              <w:rPr>
                <w:webHidden/>
              </w:rPr>
              <w:tab/>
            </w:r>
            <w:r w:rsidR="007B75BC">
              <w:rPr>
                <w:webHidden/>
              </w:rPr>
              <w:fldChar w:fldCharType="begin"/>
            </w:r>
            <w:r w:rsidR="007B75BC">
              <w:rPr>
                <w:webHidden/>
              </w:rPr>
              <w:instrText xml:space="preserve"> PAGEREF _Toc467581983 \h </w:instrText>
            </w:r>
            <w:r w:rsidR="007B75BC">
              <w:rPr>
                <w:webHidden/>
              </w:rPr>
            </w:r>
            <w:r w:rsidR="007B75BC">
              <w:rPr>
                <w:webHidden/>
              </w:rPr>
              <w:fldChar w:fldCharType="separate"/>
            </w:r>
            <w:r w:rsidR="007B75BC">
              <w:rPr>
                <w:webHidden/>
              </w:rPr>
              <w:t>11</w:t>
            </w:r>
            <w:r w:rsidR="007B75BC">
              <w:rPr>
                <w:webHidden/>
              </w:rPr>
              <w:fldChar w:fldCharType="end"/>
            </w:r>
          </w:hyperlink>
        </w:p>
        <w:p w:rsidR="007B75BC" w:rsidRDefault="00067DA2">
          <w:pPr>
            <w:pStyle w:val="TDC2"/>
            <w:tabs>
              <w:tab w:val="left" w:pos="880"/>
              <w:tab w:val="right" w:leader="dot" w:pos="9487"/>
            </w:tabs>
            <w:rPr>
              <w:rFonts w:asciiTheme="minorHAnsi" w:eastAsiaTheme="minorEastAsia" w:hAnsiTheme="minorHAnsi"/>
              <w:smallCaps w:val="0"/>
              <w:sz w:val="22"/>
              <w:szCs w:val="22"/>
              <w:lang w:eastAsia="es-MX"/>
            </w:rPr>
          </w:pPr>
          <w:hyperlink w:anchor="_Toc467581984" w:history="1">
            <w:r w:rsidR="007B75BC" w:rsidRPr="00463538">
              <w:rPr>
                <w:rStyle w:val="Hipervnculo"/>
              </w:rPr>
              <w:t>4.1</w:t>
            </w:r>
            <w:r w:rsidR="007B75BC">
              <w:rPr>
                <w:rFonts w:asciiTheme="minorHAnsi" w:eastAsiaTheme="minorEastAsia" w:hAnsiTheme="minorHAnsi"/>
                <w:smallCaps w:val="0"/>
                <w:sz w:val="22"/>
                <w:szCs w:val="22"/>
                <w:lang w:eastAsia="es-MX"/>
              </w:rPr>
              <w:tab/>
            </w:r>
            <w:r w:rsidR="007B75BC" w:rsidRPr="00463538">
              <w:rPr>
                <w:rStyle w:val="Hipervnculo"/>
              </w:rPr>
              <w:t>Con fundamento en los artículos 26 Bis fracción II y 34 de la LAASSP, el licitante deberá remitir a través del sistema CompraNet, la siguiente documentación:</w:t>
            </w:r>
            <w:r w:rsidR="007B75BC">
              <w:rPr>
                <w:webHidden/>
              </w:rPr>
              <w:tab/>
            </w:r>
            <w:r w:rsidR="007B75BC">
              <w:rPr>
                <w:webHidden/>
              </w:rPr>
              <w:fldChar w:fldCharType="begin"/>
            </w:r>
            <w:r w:rsidR="007B75BC">
              <w:rPr>
                <w:webHidden/>
              </w:rPr>
              <w:instrText xml:space="preserve"> PAGEREF _Toc467581984 \h </w:instrText>
            </w:r>
            <w:r w:rsidR="007B75BC">
              <w:rPr>
                <w:webHidden/>
              </w:rPr>
            </w:r>
            <w:r w:rsidR="007B75BC">
              <w:rPr>
                <w:webHidden/>
              </w:rPr>
              <w:fldChar w:fldCharType="separate"/>
            </w:r>
            <w:r w:rsidR="007B75BC">
              <w:rPr>
                <w:webHidden/>
              </w:rPr>
              <w:t>11</w:t>
            </w:r>
            <w:r w:rsidR="007B75BC">
              <w:rPr>
                <w:webHidden/>
              </w:rPr>
              <w:fldChar w:fldCharType="end"/>
            </w:r>
          </w:hyperlink>
        </w:p>
        <w:p w:rsidR="007B75BC" w:rsidRDefault="00067DA2">
          <w:pPr>
            <w:pStyle w:val="TDC1"/>
            <w:tabs>
              <w:tab w:val="left" w:pos="880"/>
              <w:tab w:val="right" w:leader="dot" w:pos="9487"/>
            </w:tabs>
            <w:rPr>
              <w:rFonts w:asciiTheme="minorHAnsi" w:eastAsiaTheme="minorEastAsia" w:hAnsiTheme="minorHAnsi"/>
              <w:b w:val="0"/>
              <w:bCs w:val="0"/>
              <w:caps w:val="0"/>
              <w:sz w:val="22"/>
              <w:szCs w:val="22"/>
              <w:lang w:eastAsia="es-MX"/>
            </w:rPr>
          </w:pPr>
          <w:hyperlink w:anchor="_Toc467581985" w:history="1">
            <w:r w:rsidR="007B75BC" w:rsidRPr="00463538">
              <w:rPr>
                <w:rStyle w:val="Hipervnculo"/>
                <w:rFonts w:cs="Arial"/>
                <w:kern w:val="1"/>
                <w:lang w:val="es-ES_tradnl" w:eastAsia="ar-SA"/>
              </w:rPr>
              <w:t>4.1.1</w:t>
            </w:r>
            <w:r w:rsidR="007B75BC">
              <w:rPr>
                <w:rFonts w:asciiTheme="minorHAnsi" w:eastAsiaTheme="minorEastAsia" w:hAnsiTheme="minorHAnsi"/>
                <w:b w:val="0"/>
                <w:bCs w:val="0"/>
                <w:caps w:val="0"/>
                <w:sz w:val="22"/>
                <w:szCs w:val="22"/>
                <w:lang w:eastAsia="es-MX"/>
              </w:rPr>
              <w:tab/>
            </w:r>
            <w:r w:rsidR="007B75BC" w:rsidRPr="00463538">
              <w:rPr>
                <w:rStyle w:val="Hipervnculo"/>
                <w:rFonts w:cs="Arial"/>
                <w:lang w:eastAsia="ar-SA"/>
              </w:rPr>
              <w:t>Propuesta técnica</w:t>
            </w:r>
            <w:r w:rsidR="007B75BC" w:rsidRPr="00463538">
              <w:rPr>
                <w:rStyle w:val="Hipervnculo"/>
                <w:rFonts w:cs="Arial"/>
                <w:lang w:val="es-ES_tradnl"/>
              </w:rPr>
              <w:t>.</w:t>
            </w:r>
            <w:r w:rsidR="007B75BC">
              <w:rPr>
                <w:webHidden/>
              </w:rPr>
              <w:tab/>
            </w:r>
            <w:r w:rsidR="007B75BC">
              <w:rPr>
                <w:webHidden/>
              </w:rPr>
              <w:fldChar w:fldCharType="begin"/>
            </w:r>
            <w:r w:rsidR="007B75BC">
              <w:rPr>
                <w:webHidden/>
              </w:rPr>
              <w:instrText xml:space="preserve"> PAGEREF _Toc467581985 \h </w:instrText>
            </w:r>
            <w:r w:rsidR="007B75BC">
              <w:rPr>
                <w:webHidden/>
              </w:rPr>
            </w:r>
            <w:r w:rsidR="007B75BC">
              <w:rPr>
                <w:webHidden/>
              </w:rPr>
              <w:fldChar w:fldCharType="separate"/>
            </w:r>
            <w:r w:rsidR="007B75BC">
              <w:rPr>
                <w:webHidden/>
              </w:rPr>
              <w:t>11</w:t>
            </w:r>
            <w:r w:rsidR="007B75BC">
              <w:rPr>
                <w:webHidden/>
              </w:rPr>
              <w:fldChar w:fldCharType="end"/>
            </w:r>
          </w:hyperlink>
        </w:p>
        <w:p w:rsidR="007B75BC" w:rsidRDefault="00067DA2">
          <w:pPr>
            <w:pStyle w:val="TDC2"/>
            <w:tabs>
              <w:tab w:val="left" w:pos="1100"/>
              <w:tab w:val="right" w:leader="dot" w:pos="9487"/>
            </w:tabs>
            <w:rPr>
              <w:rFonts w:asciiTheme="minorHAnsi" w:eastAsiaTheme="minorEastAsia" w:hAnsiTheme="minorHAnsi"/>
              <w:smallCaps w:val="0"/>
              <w:sz w:val="22"/>
              <w:szCs w:val="22"/>
              <w:lang w:eastAsia="es-MX"/>
            </w:rPr>
          </w:pPr>
          <w:hyperlink w:anchor="_Toc467581986" w:history="1">
            <w:r w:rsidR="007B75BC" w:rsidRPr="00463538">
              <w:rPr>
                <w:rStyle w:val="Hipervnculo"/>
                <w:rFonts w:cs="Arial"/>
                <w:b/>
                <w:lang w:val="es-ES_tradnl"/>
              </w:rPr>
              <w:t>4.1.2</w:t>
            </w:r>
            <w:r w:rsidR="007B75BC">
              <w:rPr>
                <w:rFonts w:asciiTheme="minorHAnsi" w:eastAsiaTheme="minorEastAsia" w:hAnsiTheme="minorHAnsi"/>
                <w:smallCaps w:val="0"/>
                <w:sz w:val="22"/>
                <w:szCs w:val="22"/>
                <w:lang w:eastAsia="es-MX"/>
              </w:rPr>
              <w:tab/>
            </w:r>
            <w:r w:rsidR="007B75BC" w:rsidRPr="00463538">
              <w:rPr>
                <w:rStyle w:val="Hipervnculo"/>
                <w:rFonts w:cs="Arial"/>
                <w:b/>
                <w:bCs/>
                <w:lang w:eastAsia="ar-SA"/>
              </w:rPr>
              <w:t>Propuesta económica</w:t>
            </w:r>
            <w:r w:rsidR="007B75BC" w:rsidRPr="00463538">
              <w:rPr>
                <w:rStyle w:val="Hipervnculo"/>
                <w:rFonts w:cs="Arial"/>
                <w:lang w:val="es-ES_tradnl"/>
              </w:rPr>
              <w:t>.</w:t>
            </w:r>
            <w:r w:rsidR="007B75BC">
              <w:rPr>
                <w:webHidden/>
              </w:rPr>
              <w:tab/>
            </w:r>
            <w:r w:rsidR="007B75BC">
              <w:rPr>
                <w:webHidden/>
              </w:rPr>
              <w:fldChar w:fldCharType="begin"/>
            </w:r>
            <w:r w:rsidR="007B75BC">
              <w:rPr>
                <w:webHidden/>
              </w:rPr>
              <w:instrText xml:space="preserve"> PAGEREF _Toc467581986 \h </w:instrText>
            </w:r>
            <w:r w:rsidR="007B75BC">
              <w:rPr>
                <w:webHidden/>
              </w:rPr>
            </w:r>
            <w:r w:rsidR="007B75BC">
              <w:rPr>
                <w:webHidden/>
              </w:rPr>
              <w:fldChar w:fldCharType="separate"/>
            </w:r>
            <w:r w:rsidR="007B75BC">
              <w:rPr>
                <w:webHidden/>
              </w:rPr>
              <w:t>11</w:t>
            </w:r>
            <w:r w:rsidR="007B75BC">
              <w:rPr>
                <w:webHidden/>
              </w:rPr>
              <w:fldChar w:fldCharType="end"/>
            </w:r>
          </w:hyperlink>
        </w:p>
        <w:p w:rsidR="007B75BC" w:rsidRDefault="00067DA2">
          <w:pPr>
            <w:pStyle w:val="TDC2"/>
            <w:tabs>
              <w:tab w:val="left" w:pos="1100"/>
              <w:tab w:val="right" w:leader="dot" w:pos="9487"/>
            </w:tabs>
            <w:rPr>
              <w:rFonts w:asciiTheme="minorHAnsi" w:eastAsiaTheme="minorEastAsia" w:hAnsiTheme="minorHAnsi"/>
              <w:smallCaps w:val="0"/>
              <w:sz w:val="22"/>
              <w:szCs w:val="22"/>
              <w:lang w:eastAsia="es-MX"/>
            </w:rPr>
          </w:pPr>
          <w:hyperlink w:anchor="_Toc467581987" w:history="1">
            <w:r w:rsidR="007B75BC" w:rsidRPr="00463538">
              <w:rPr>
                <w:rStyle w:val="Hipervnculo"/>
                <w:rFonts w:cs="Arial"/>
                <w:b/>
                <w:lang w:val="es-ES_tradnl"/>
              </w:rPr>
              <w:t>4.1.3</w:t>
            </w:r>
            <w:r w:rsidR="007B75BC">
              <w:rPr>
                <w:rFonts w:asciiTheme="minorHAnsi" w:eastAsiaTheme="minorEastAsia" w:hAnsiTheme="minorHAnsi"/>
                <w:smallCaps w:val="0"/>
                <w:sz w:val="22"/>
                <w:szCs w:val="22"/>
                <w:lang w:eastAsia="es-MX"/>
              </w:rPr>
              <w:tab/>
            </w:r>
            <w:r w:rsidR="007B75BC" w:rsidRPr="00463538">
              <w:rPr>
                <w:rStyle w:val="Hipervnculo"/>
                <w:rFonts w:cs="Arial"/>
                <w:b/>
                <w:bCs/>
                <w:lang w:eastAsia="ar-SA"/>
              </w:rPr>
              <w:t>Documentación legal</w:t>
            </w:r>
            <w:r w:rsidR="007B75BC">
              <w:rPr>
                <w:webHidden/>
              </w:rPr>
              <w:tab/>
            </w:r>
            <w:r w:rsidR="007B75BC">
              <w:rPr>
                <w:webHidden/>
              </w:rPr>
              <w:fldChar w:fldCharType="begin"/>
            </w:r>
            <w:r w:rsidR="007B75BC">
              <w:rPr>
                <w:webHidden/>
              </w:rPr>
              <w:instrText xml:space="preserve"> PAGEREF _Toc467581987 \h </w:instrText>
            </w:r>
            <w:r w:rsidR="007B75BC">
              <w:rPr>
                <w:webHidden/>
              </w:rPr>
            </w:r>
            <w:r w:rsidR="007B75BC">
              <w:rPr>
                <w:webHidden/>
              </w:rPr>
              <w:fldChar w:fldCharType="separate"/>
            </w:r>
            <w:r w:rsidR="007B75BC">
              <w:rPr>
                <w:webHidden/>
              </w:rPr>
              <w:t>11</w:t>
            </w:r>
            <w:r w:rsidR="007B75BC">
              <w:rPr>
                <w:webHidden/>
              </w:rPr>
              <w:fldChar w:fldCharType="end"/>
            </w:r>
          </w:hyperlink>
        </w:p>
        <w:p w:rsidR="007B75BC" w:rsidRDefault="00067DA2">
          <w:pPr>
            <w:pStyle w:val="TDC2"/>
            <w:tabs>
              <w:tab w:val="left" w:pos="1100"/>
              <w:tab w:val="right" w:leader="dot" w:pos="9487"/>
            </w:tabs>
            <w:rPr>
              <w:rFonts w:asciiTheme="minorHAnsi" w:eastAsiaTheme="minorEastAsia" w:hAnsiTheme="minorHAnsi"/>
              <w:smallCaps w:val="0"/>
              <w:sz w:val="22"/>
              <w:szCs w:val="22"/>
              <w:lang w:eastAsia="es-MX"/>
            </w:rPr>
          </w:pPr>
          <w:hyperlink w:anchor="_Toc467581988" w:history="1">
            <w:r w:rsidR="007B75BC" w:rsidRPr="00463538">
              <w:rPr>
                <w:rStyle w:val="Hipervnculo"/>
                <w:rFonts w:cs="Arial"/>
                <w:b/>
                <w:lang w:val="es-ES_tradnl"/>
              </w:rPr>
              <w:t>4.1.3.1</w:t>
            </w:r>
            <w:r w:rsidR="007B75BC">
              <w:rPr>
                <w:rFonts w:asciiTheme="minorHAnsi" w:eastAsiaTheme="minorEastAsia" w:hAnsiTheme="minorHAnsi"/>
                <w:smallCaps w:val="0"/>
                <w:sz w:val="22"/>
                <w:szCs w:val="22"/>
                <w:lang w:eastAsia="es-MX"/>
              </w:rPr>
              <w:tab/>
            </w:r>
            <w:r w:rsidR="007B75BC" w:rsidRPr="00463538">
              <w:rPr>
                <w:rStyle w:val="Hipervnculo"/>
                <w:rFonts w:cs="Arial"/>
                <w:b/>
                <w:lang w:val="es-ES_tradnl" w:eastAsia="ar-SA"/>
              </w:rPr>
              <w:t>Escrito de facultades.</w:t>
            </w:r>
            <w:r w:rsidR="007B75BC">
              <w:rPr>
                <w:webHidden/>
              </w:rPr>
              <w:tab/>
            </w:r>
            <w:r w:rsidR="007B75BC">
              <w:rPr>
                <w:webHidden/>
              </w:rPr>
              <w:fldChar w:fldCharType="begin"/>
            </w:r>
            <w:r w:rsidR="007B75BC">
              <w:rPr>
                <w:webHidden/>
              </w:rPr>
              <w:instrText xml:space="preserve"> PAGEREF _Toc467581988 \h </w:instrText>
            </w:r>
            <w:r w:rsidR="007B75BC">
              <w:rPr>
                <w:webHidden/>
              </w:rPr>
            </w:r>
            <w:r w:rsidR="007B75BC">
              <w:rPr>
                <w:webHidden/>
              </w:rPr>
              <w:fldChar w:fldCharType="separate"/>
            </w:r>
            <w:r w:rsidR="007B75BC">
              <w:rPr>
                <w:webHidden/>
              </w:rPr>
              <w:t>11</w:t>
            </w:r>
            <w:r w:rsidR="007B75BC">
              <w:rPr>
                <w:webHidden/>
              </w:rPr>
              <w:fldChar w:fldCharType="end"/>
            </w:r>
          </w:hyperlink>
        </w:p>
        <w:p w:rsidR="007B75BC" w:rsidRDefault="00067DA2">
          <w:pPr>
            <w:pStyle w:val="TDC2"/>
            <w:tabs>
              <w:tab w:val="left" w:pos="1100"/>
              <w:tab w:val="right" w:leader="dot" w:pos="9487"/>
            </w:tabs>
            <w:rPr>
              <w:rFonts w:asciiTheme="minorHAnsi" w:eastAsiaTheme="minorEastAsia" w:hAnsiTheme="minorHAnsi"/>
              <w:smallCaps w:val="0"/>
              <w:sz w:val="22"/>
              <w:szCs w:val="22"/>
              <w:lang w:eastAsia="es-MX"/>
            </w:rPr>
          </w:pPr>
          <w:hyperlink w:anchor="_Toc467581989" w:history="1">
            <w:r w:rsidR="007B75BC" w:rsidRPr="00463538">
              <w:rPr>
                <w:rStyle w:val="Hipervnculo"/>
                <w:rFonts w:cs="Arial"/>
                <w:b/>
                <w:lang w:val="es-ES_tradnl"/>
              </w:rPr>
              <w:t>4.1.3.2</w:t>
            </w:r>
            <w:r w:rsidR="007B75BC">
              <w:rPr>
                <w:rFonts w:asciiTheme="minorHAnsi" w:eastAsiaTheme="minorEastAsia" w:hAnsiTheme="minorHAnsi"/>
                <w:smallCaps w:val="0"/>
                <w:sz w:val="22"/>
                <w:szCs w:val="22"/>
                <w:lang w:eastAsia="es-MX"/>
              </w:rPr>
              <w:tab/>
            </w:r>
            <w:r w:rsidR="007B75BC" w:rsidRPr="00463538">
              <w:rPr>
                <w:rStyle w:val="Hipervnculo"/>
                <w:rFonts w:cs="Arial"/>
                <w:b/>
                <w:lang w:val="es-ES_tradnl"/>
              </w:rPr>
              <w:t>Escrito de nacionalidad mexicana</w:t>
            </w:r>
            <w:r w:rsidR="007B75BC" w:rsidRPr="00463538">
              <w:rPr>
                <w:rStyle w:val="Hipervnculo"/>
                <w:rFonts w:cs="Arial"/>
                <w:b/>
                <w:lang w:val="es-ES_tradnl" w:eastAsia="ar-SA"/>
              </w:rPr>
              <w:t>.</w:t>
            </w:r>
            <w:r w:rsidR="007B75BC">
              <w:rPr>
                <w:webHidden/>
              </w:rPr>
              <w:tab/>
            </w:r>
            <w:r w:rsidR="007B75BC">
              <w:rPr>
                <w:webHidden/>
              </w:rPr>
              <w:fldChar w:fldCharType="begin"/>
            </w:r>
            <w:r w:rsidR="007B75BC">
              <w:rPr>
                <w:webHidden/>
              </w:rPr>
              <w:instrText xml:space="preserve"> PAGEREF _Toc467581989 \h </w:instrText>
            </w:r>
            <w:r w:rsidR="007B75BC">
              <w:rPr>
                <w:webHidden/>
              </w:rPr>
            </w:r>
            <w:r w:rsidR="007B75BC">
              <w:rPr>
                <w:webHidden/>
              </w:rPr>
              <w:fldChar w:fldCharType="separate"/>
            </w:r>
            <w:r w:rsidR="007B75BC">
              <w:rPr>
                <w:webHidden/>
              </w:rPr>
              <w:t>11</w:t>
            </w:r>
            <w:r w:rsidR="007B75BC">
              <w:rPr>
                <w:webHidden/>
              </w:rPr>
              <w:fldChar w:fldCharType="end"/>
            </w:r>
          </w:hyperlink>
        </w:p>
        <w:p w:rsidR="007B75BC" w:rsidRDefault="00067DA2">
          <w:pPr>
            <w:pStyle w:val="TDC2"/>
            <w:tabs>
              <w:tab w:val="left" w:pos="1100"/>
              <w:tab w:val="right" w:leader="dot" w:pos="9487"/>
            </w:tabs>
            <w:rPr>
              <w:rFonts w:asciiTheme="minorHAnsi" w:eastAsiaTheme="minorEastAsia" w:hAnsiTheme="minorHAnsi"/>
              <w:smallCaps w:val="0"/>
              <w:sz w:val="22"/>
              <w:szCs w:val="22"/>
              <w:lang w:eastAsia="es-MX"/>
            </w:rPr>
          </w:pPr>
          <w:hyperlink w:anchor="_Toc467581990" w:history="1">
            <w:r w:rsidR="007B75BC" w:rsidRPr="00463538">
              <w:rPr>
                <w:rStyle w:val="Hipervnculo"/>
                <w:rFonts w:cs="Arial"/>
                <w:b/>
                <w:lang w:val="es-ES_tradnl"/>
              </w:rPr>
              <w:t>4.1.3.3</w:t>
            </w:r>
            <w:r w:rsidR="007B75BC">
              <w:rPr>
                <w:rFonts w:asciiTheme="minorHAnsi" w:eastAsiaTheme="minorEastAsia" w:hAnsiTheme="minorHAnsi"/>
                <w:smallCaps w:val="0"/>
                <w:sz w:val="22"/>
                <w:szCs w:val="22"/>
                <w:lang w:eastAsia="es-MX"/>
              </w:rPr>
              <w:tab/>
            </w:r>
            <w:r w:rsidR="007B75BC" w:rsidRPr="00463538">
              <w:rPr>
                <w:rStyle w:val="Hipervnculo"/>
                <w:rFonts w:cs="Arial"/>
                <w:b/>
                <w:lang w:val="es-ES_tradnl"/>
              </w:rPr>
              <w:t>Escrito de normas</w:t>
            </w:r>
            <w:r w:rsidR="007B75BC" w:rsidRPr="00463538">
              <w:rPr>
                <w:rStyle w:val="Hipervnculo"/>
                <w:rFonts w:cs="Arial"/>
                <w:lang w:val="es-ES_tradnl"/>
              </w:rPr>
              <w:t>.</w:t>
            </w:r>
            <w:r w:rsidR="007B75BC">
              <w:rPr>
                <w:webHidden/>
              </w:rPr>
              <w:tab/>
            </w:r>
            <w:r w:rsidR="007B75BC">
              <w:rPr>
                <w:webHidden/>
              </w:rPr>
              <w:fldChar w:fldCharType="begin"/>
            </w:r>
            <w:r w:rsidR="007B75BC">
              <w:rPr>
                <w:webHidden/>
              </w:rPr>
              <w:instrText xml:space="preserve"> PAGEREF _Toc467581990 \h </w:instrText>
            </w:r>
            <w:r w:rsidR="007B75BC">
              <w:rPr>
                <w:webHidden/>
              </w:rPr>
            </w:r>
            <w:r w:rsidR="007B75BC">
              <w:rPr>
                <w:webHidden/>
              </w:rPr>
              <w:fldChar w:fldCharType="separate"/>
            </w:r>
            <w:r w:rsidR="007B75BC">
              <w:rPr>
                <w:webHidden/>
              </w:rPr>
              <w:t>11</w:t>
            </w:r>
            <w:r w:rsidR="007B75BC">
              <w:rPr>
                <w:webHidden/>
              </w:rPr>
              <w:fldChar w:fldCharType="end"/>
            </w:r>
          </w:hyperlink>
        </w:p>
        <w:p w:rsidR="007B75BC" w:rsidRDefault="00067DA2">
          <w:pPr>
            <w:pStyle w:val="TDC2"/>
            <w:tabs>
              <w:tab w:val="left" w:pos="1100"/>
              <w:tab w:val="right" w:leader="dot" w:pos="9487"/>
            </w:tabs>
            <w:rPr>
              <w:rFonts w:asciiTheme="minorHAnsi" w:eastAsiaTheme="minorEastAsia" w:hAnsiTheme="minorHAnsi"/>
              <w:smallCaps w:val="0"/>
              <w:sz w:val="22"/>
              <w:szCs w:val="22"/>
              <w:lang w:eastAsia="es-MX"/>
            </w:rPr>
          </w:pPr>
          <w:hyperlink w:anchor="_Toc467581991" w:history="1">
            <w:r w:rsidR="007B75BC" w:rsidRPr="00463538">
              <w:rPr>
                <w:rStyle w:val="Hipervnculo"/>
                <w:rFonts w:cs="Arial"/>
                <w:b/>
                <w:lang w:val="es-ES_tradnl"/>
              </w:rPr>
              <w:t>4.1.3.4</w:t>
            </w:r>
            <w:r w:rsidR="007B75BC">
              <w:rPr>
                <w:rFonts w:asciiTheme="minorHAnsi" w:eastAsiaTheme="minorEastAsia" w:hAnsiTheme="minorHAnsi"/>
                <w:smallCaps w:val="0"/>
                <w:sz w:val="22"/>
                <w:szCs w:val="22"/>
                <w:lang w:eastAsia="es-MX"/>
              </w:rPr>
              <w:tab/>
            </w:r>
            <w:r w:rsidR="007B75BC" w:rsidRPr="00463538">
              <w:rPr>
                <w:rStyle w:val="Hipervnculo"/>
                <w:rFonts w:cs="Arial"/>
                <w:b/>
                <w:lang w:val="es-ES_tradnl"/>
              </w:rPr>
              <w:t>Escrito de no impedimento</w:t>
            </w:r>
            <w:r w:rsidR="007B75BC" w:rsidRPr="00463538">
              <w:rPr>
                <w:rStyle w:val="Hipervnculo"/>
                <w:rFonts w:cs="Arial"/>
                <w:lang w:val="es-ES_tradnl"/>
              </w:rPr>
              <w:t>.</w:t>
            </w:r>
            <w:r w:rsidR="007B75BC">
              <w:rPr>
                <w:webHidden/>
              </w:rPr>
              <w:tab/>
            </w:r>
            <w:r w:rsidR="007B75BC">
              <w:rPr>
                <w:webHidden/>
              </w:rPr>
              <w:fldChar w:fldCharType="begin"/>
            </w:r>
            <w:r w:rsidR="007B75BC">
              <w:rPr>
                <w:webHidden/>
              </w:rPr>
              <w:instrText xml:space="preserve"> PAGEREF _Toc467581991 \h </w:instrText>
            </w:r>
            <w:r w:rsidR="007B75BC">
              <w:rPr>
                <w:webHidden/>
              </w:rPr>
            </w:r>
            <w:r w:rsidR="007B75BC">
              <w:rPr>
                <w:webHidden/>
              </w:rPr>
              <w:fldChar w:fldCharType="separate"/>
            </w:r>
            <w:r w:rsidR="007B75BC">
              <w:rPr>
                <w:webHidden/>
              </w:rPr>
              <w:t>11</w:t>
            </w:r>
            <w:r w:rsidR="007B75BC">
              <w:rPr>
                <w:webHidden/>
              </w:rPr>
              <w:fldChar w:fldCharType="end"/>
            </w:r>
          </w:hyperlink>
        </w:p>
        <w:p w:rsidR="007B75BC" w:rsidRDefault="00067DA2">
          <w:pPr>
            <w:pStyle w:val="TDC2"/>
            <w:tabs>
              <w:tab w:val="left" w:pos="1100"/>
              <w:tab w:val="right" w:leader="dot" w:pos="9487"/>
            </w:tabs>
            <w:rPr>
              <w:rFonts w:asciiTheme="minorHAnsi" w:eastAsiaTheme="minorEastAsia" w:hAnsiTheme="minorHAnsi"/>
              <w:smallCaps w:val="0"/>
              <w:sz w:val="22"/>
              <w:szCs w:val="22"/>
              <w:lang w:eastAsia="es-MX"/>
            </w:rPr>
          </w:pPr>
          <w:hyperlink w:anchor="_Toc467581992" w:history="1">
            <w:r w:rsidR="007B75BC" w:rsidRPr="00463538">
              <w:rPr>
                <w:rStyle w:val="Hipervnculo"/>
                <w:rFonts w:cs="Arial"/>
                <w:b/>
                <w:lang w:val="es-ES_tradnl"/>
              </w:rPr>
              <w:t>4.1.3.5</w:t>
            </w:r>
            <w:r w:rsidR="007B75BC">
              <w:rPr>
                <w:rFonts w:asciiTheme="minorHAnsi" w:eastAsiaTheme="minorEastAsia" w:hAnsiTheme="minorHAnsi"/>
                <w:smallCaps w:val="0"/>
                <w:sz w:val="22"/>
                <w:szCs w:val="22"/>
                <w:lang w:eastAsia="es-MX"/>
              </w:rPr>
              <w:tab/>
            </w:r>
            <w:r w:rsidR="007B75BC" w:rsidRPr="00463538">
              <w:rPr>
                <w:rStyle w:val="Hipervnculo"/>
                <w:rFonts w:cs="Arial"/>
                <w:b/>
                <w:lang w:val="es-ES_tradnl"/>
              </w:rPr>
              <w:t>Declaración de integridad</w:t>
            </w:r>
            <w:r w:rsidR="007B75BC" w:rsidRPr="00463538">
              <w:rPr>
                <w:rStyle w:val="Hipervnculo"/>
                <w:rFonts w:cs="Arial"/>
                <w:lang w:val="es-ES_tradnl"/>
              </w:rPr>
              <w:t>.</w:t>
            </w:r>
            <w:r w:rsidR="007B75BC">
              <w:rPr>
                <w:webHidden/>
              </w:rPr>
              <w:tab/>
            </w:r>
            <w:r w:rsidR="007B75BC">
              <w:rPr>
                <w:webHidden/>
              </w:rPr>
              <w:fldChar w:fldCharType="begin"/>
            </w:r>
            <w:r w:rsidR="007B75BC">
              <w:rPr>
                <w:webHidden/>
              </w:rPr>
              <w:instrText xml:space="preserve"> PAGEREF _Toc467581992 \h </w:instrText>
            </w:r>
            <w:r w:rsidR="007B75BC">
              <w:rPr>
                <w:webHidden/>
              </w:rPr>
            </w:r>
            <w:r w:rsidR="007B75BC">
              <w:rPr>
                <w:webHidden/>
              </w:rPr>
              <w:fldChar w:fldCharType="separate"/>
            </w:r>
            <w:r w:rsidR="007B75BC">
              <w:rPr>
                <w:webHidden/>
              </w:rPr>
              <w:t>12</w:t>
            </w:r>
            <w:r w:rsidR="007B75BC">
              <w:rPr>
                <w:webHidden/>
              </w:rPr>
              <w:fldChar w:fldCharType="end"/>
            </w:r>
          </w:hyperlink>
        </w:p>
        <w:p w:rsidR="007B75BC" w:rsidRDefault="00067DA2">
          <w:pPr>
            <w:pStyle w:val="TDC2"/>
            <w:tabs>
              <w:tab w:val="left" w:pos="1100"/>
              <w:tab w:val="right" w:leader="dot" w:pos="9487"/>
            </w:tabs>
            <w:rPr>
              <w:rFonts w:asciiTheme="minorHAnsi" w:eastAsiaTheme="minorEastAsia" w:hAnsiTheme="minorHAnsi"/>
              <w:smallCaps w:val="0"/>
              <w:sz w:val="22"/>
              <w:szCs w:val="22"/>
              <w:lang w:eastAsia="es-MX"/>
            </w:rPr>
          </w:pPr>
          <w:hyperlink w:anchor="_Toc467581993" w:history="1">
            <w:r w:rsidR="007B75BC" w:rsidRPr="00463538">
              <w:rPr>
                <w:rStyle w:val="Hipervnculo"/>
                <w:rFonts w:cs="Arial"/>
                <w:b/>
                <w:lang w:val="es-ES_tradnl"/>
              </w:rPr>
              <w:t>4.1.3.6</w:t>
            </w:r>
            <w:r w:rsidR="007B75BC">
              <w:rPr>
                <w:rFonts w:asciiTheme="minorHAnsi" w:eastAsiaTheme="minorEastAsia" w:hAnsiTheme="minorHAnsi"/>
                <w:smallCaps w:val="0"/>
                <w:sz w:val="22"/>
                <w:szCs w:val="22"/>
                <w:lang w:eastAsia="es-MX"/>
              </w:rPr>
              <w:tab/>
            </w:r>
            <w:r w:rsidR="007B75BC" w:rsidRPr="00463538">
              <w:rPr>
                <w:rStyle w:val="Hipervnculo"/>
                <w:rFonts w:cs="Arial"/>
                <w:b/>
                <w:lang w:val="es-ES_tradnl"/>
              </w:rPr>
              <w:t>Escrito de estratificación</w:t>
            </w:r>
            <w:r w:rsidR="007B75BC" w:rsidRPr="00463538">
              <w:rPr>
                <w:rStyle w:val="Hipervnculo"/>
                <w:rFonts w:cs="Arial"/>
                <w:lang w:val="es-ES_tradnl"/>
              </w:rPr>
              <w:t>.</w:t>
            </w:r>
            <w:r w:rsidR="007B75BC">
              <w:rPr>
                <w:webHidden/>
              </w:rPr>
              <w:tab/>
            </w:r>
            <w:r w:rsidR="007B75BC">
              <w:rPr>
                <w:webHidden/>
              </w:rPr>
              <w:fldChar w:fldCharType="begin"/>
            </w:r>
            <w:r w:rsidR="007B75BC">
              <w:rPr>
                <w:webHidden/>
              </w:rPr>
              <w:instrText xml:space="preserve"> PAGEREF _Toc467581993 \h </w:instrText>
            </w:r>
            <w:r w:rsidR="007B75BC">
              <w:rPr>
                <w:webHidden/>
              </w:rPr>
            </w:r>
            <w:r w:rsidR="007B75BC">
              <w:rPr>
                <w:webHidden/>
              </w:rPr>
              <w:fldChar w:fldCharType="separate"/>
            </w:r>
            <w:r w:rsidR="007B75BC">
              <w:rPr>
                <w:webHidden/>
              </w:rPr>
              <w:t>12</w:t>
            </w:r>
            <w:r w:rsidR="007B75BC">
              <w:rPr>
                <w:webHidden/>
              </w:rPr>
              <w:fldChar w:fldCharType="end"/>
            </w:r>
          </w:hyperlink>
        </w:p>
        <w:p w:rsidR="007B75BC" w:rsidRDefault="00067DA2">
          <w:pPr>
            <w:pStyle w:val="TDC2"/>
            <w:tabs>
              <w:tab w:val="left" w:pos="1100"/>
              <w:tab w:val="right" w:leader="dot" w:pos="9487"/>
            </w:tabs>
            <w:rPr>
              <w:rFonts w:asciiTheme="minorHAnsi" w:eastAsiaTheme="minorEastAsia" w:hAnsiTheme="minorHAnsi"/>
              <w:smallCaps w:val="0"/>
              <w:sz w:val="22"/>
              <w:szCs w:val="22"/>
              <w:lang w:eastAsia="es-MX"/>
            </w:rPr>
          </w:pPr>
          <w:hyperlink w:anchor="_Toc467581994" w:history="1">
            <w:r w:rsidR="007B75BC" w:rsidRPr="00463538">
              <w:rPr>
                <w:rStyle w:val="Hipervnculo"/>
                <w:rFonts w:cs="Arial"/>
                <w:b/>
                <w:lang w:val="es-ES_tradnl"/>
              </w:rPr>
              <w:t>4.1.3.7</w:t>
            </w:r>
            <w:r w:rsidR="007B75BC">
              <w:rPr>
                <w:rFonts w:asciiTheme="minorHAnsi" w:eastAsiaTheme="minorEastAsia" w:hAnsiTheme="minorHAnsi"/>
                <w:smallCaps w:val="0"/>
                <w:sz w:val="22"/>
                <w:szCs w:val="22"/>
                <w:lang w:eastAsia="es-MX"/>
              </w:rPr>
              <w:tab/>
            </w:r>
            <w:r w:rsidR="007B75BC" w:rsidRPr="00463538">
              <w:rPr>
                <w:rStyle w:val="Hipervnculo"/>
                <w:rFonts w:cs="Arial"/>
                <w:b/>
                <w:lang w:val="es-ES_tradnl"/>
              </w:rPr>
              <w:t>Escrito relativo a las proposiciones vía CompraNet</w:t>
            </w:r>
            <w:r w:rsidR="007B75BC" w:rsidRPr="00463538">
              <w:rPr>
                <w:rStyle w:val="Hipervnculo"/>
                <w:rFonts w:cs="Arial"/>
                <w:lang w:val="es-ES_tradnl"/>
              </w:rPr>
              <w:t>.</w:t>
            </w:r>
            <w:r w:rsidR="007B75BC">
              <w:rPr>
                <w:webHidden/>
              </w:rPr>
              <w:tab/>
            </w:r>
            <w:r w:rsidR="007B75BC">
              <w:rPr>
                <w:webHidden/>
              </w:rPr>
              <w:fldChar w:fldCharType="begin"/>
            </w:r>
            <w:r w:rsidR="007B75BC">
              <w:rPr>
                <w:webHidden/>
              </w:rPr>
              <w:instrText xml:space="preserve"> PAGEREF _Toc467581994 \h </w:instrText>
            </w:r>
            <w:r w:rsidR="007B75BC">
              <w:rPr>
                <w:webHidden/>
              </w:rPr>
            </w:r>
            <w:r w:rsidR="007B75BC">
              <w:rPr>
                <w:webHidden/>
              </w:rPr>
              <w:fldChar w:fldCharType="separate"/>
            </w:r>
            <w:r w:rsidR="007B75BC">
              <w:rPr>
                <w:webHidden/>
              </w:rPr>
              <w:t>12</w:t>
            </w:r>
            <w:r w:rsidR="007B75BC">
              <w:rPr>
                <w:webHidden/>
              </w:rPr>
              <w:fldChar w:fldCharType="end"/>
            </w:r>
          </w:hyperlink>
        </w:p>
        <w:p w:rsidR="007B75BC" w:rsidRDefault="00067DA2">
          <w:pPr>
            <w:pStyle w:val="TDC2"/>
            <w:tabs>
              <w:tab w:val="left" w:pos="880"/>
              <w:tab w:val="right" w:leader="dot" w:pos="9487"/>
            </w:tabs>
            <w:rPr>
              <w:rFonts w:asciiTheme="minorHAnsi" w:eastAsiaTheme="minorEastAsia" w:hAnsiTheme="minorHAnsi"/>
              <w:smallCaps w:val="0"/>
              <w:sz w:val="22"/>
              <w:szCs w:val="22"/>
              <w:lang w:eastAsia="es-MX"/>
            </w:rPr>
          </w:pPr>
          <w:hyperlink w:anchor="_Toc467581995" w:history="1">
            <w:r w:rsidR="007B75BC" w:rsidRPr="00463538">
              <w:rPr>
                <w:rStyle w:val="Hipervnculo"/>
              </w:rPr>
              <w:t>4.2</w:t>
            </w:r>
            <w:r w:rsidR="007B75BC">
              <w:rPr>
                <w:rFonts w:asciiTheme="minorHAnsi" w:eastAsiaTheme="minorEastAsia" w:hAnsiTheme="minorHAnsi"/>
                <w:smallCaps w:val="0"/>
                <w:sz w:val="22"/>
                <w:szCs w:val="22"/>
                <w:lang w:eastAsia="es-MX"/>
              </w:rPr>
              <w:tab/>
            </w:r>
            <w:r w:rsidR="007B75BC" w:rsidRPr="00463538">
              <w:rPr>
                <w:rStyle w:val="Hipervnculo"/>
              </w:rPr>
              <w:t>Causales expresas de desechamiento.</w:t>
            </w:r>
            <w:r w:rsidR="007B75BC">
              <w:rPr>
                <w:webHidden/>
              </w:rPr>
              <w:tab/>
            </w:r>
            <w:r w:rsidR="007B75BC">
              <w:rPr>
                <w:webHidden/>
              </w:rPr>
              <w:fldChar w:fldCharType="begin"/>
            </w:r>
            <w:r w:rsidR="007B75BC">
              <w:rPr>
                <w:webHidden/>
              </w:rPr>
              <w:instrText xml:space="preserve"> PAGEREF _Toc467581995 \h </w:instrText>
            </w:r>
            <w:r w:rsidR="007B75BC">
              <w:rPr>
                <w:webHidden/>
              </w:rPr>
            </w:r>
            <w:r w:rsidR="007B75BC">
              <w:rPr>
                <w:webHidden/>
              </w:rPr>
              <w:fldChar w:fldCharType="separate"/>
            </w:r>
            <w:r w:rsidR="007B75BC">
              <w:rPr>
                <w:webHidden/>
              </w:rPr>
              <w:t>12</w:t>
            </w:r>
            <w:r w:rsidR="007B75BC">
              <w:rPr>
                <w:webHidden/>
              </w:rPr>
              <w:fldChar w:fldCharType="end"/>
            </w:r>
          </w:hyperlink>
        </w:p>
        <w:p w:rsidR="007B75BC" w:rsidRDefault="00067DA2">
          <w:pPr>
            <w:pStyle w:val="TDC1"/>
            <w:tabs>
              <w:tab w:val="right" w:leader="dot" w:pos="9487"/>
            </w:tabs>
            <w:rPr>
              <w:rFonts w:asciiTheme="minorHAnsi" w:eastAsiaTheme="minorEastAsia" w:hAnsiTheme="minorHAnsi"/>
              <w:b w:val="0"/>
              <w:bCs w:val="0"/>
              <w:caps w:val="0"/>
              <w:sz w:val="22"/>
              <w:szCs w:val="22"/>
              <w:lang w:eastAsia="es-MX"/>
            </w:rPr>
          </w:pPr>
          <w:hyperlink w:anchor="_Toc467581996" w:history="1">
            <w:r w:rsidR="007B75BC" w:rsidRPr="00463538">
              <w:rPr>
                <w:rStyle w:val="Hipervnculo"/>
                <w:rFonts w:cs="Arial"/>
              </w:rPr>
              <w:t>5. Criterios específicos conforme a los cuales se evaluarán las proposiciones.</w:t>
            </w:r>
            <w:r w:rsidR="007B75BC">
              <w:rPr>
                <w:webHidden/>
              </w:rPr>
              <w:tab/>
            </w:r>
            <w:r w:rsidR="007B75BC">
              <w:rPr>
                <w:webHidden/>
              </w:rPr>
              <w:fldChar w:fldCharType="begin"/>
            </w:r>
            <w:r w:rsidR="007B75BC">
              <w:rPr>
                <w:webHidden/>
              </w:rPr>
              <w:instrText xml:space="preserve"> PAGEREF _Toc467581996 \h </w:instrText>
            </w:r>
            <w:r w:rsidR="007B75BC">
              <w:rPr>
                <w:webHidden/>
              </w:rPr>
            </w:r>
            <w:r w:rsidR="007B75BC">
              <w:rPr>
                <w:webHidden/>
              </w:rPr>
              <w:fldChar w:fldCharType="separate"/>
            </w:r>
            <w:r w:rsidR="007B75BC">
              <w:rPr>
                <w:webHidden/>
              </w:rPr>
              <w:t>14</w:t>
            </w:r>
            <w:r w:rsidR="007B75BC">
              <w:rPr>
                <w:webHidden/>
              </w:rPr>
              <w:fldChar w:fldCharType="end"/>
            </w:r>
          </w:hyperlink>
        </w:p>
        <w:p w:rsidR="007B75BC" w:rsidRDefault="00067DA2">
          <w:pPr>
            <w:pStyle w:val="TDC2"/>
            <w:tabs>
              <w:tab w:val="right" w:leader="dot" w:pos="9487"/>
            </w:tabs>
            <w:rPr>
              <w:rFonts w:asciiTheme="minorHAnsi" w:eastAsiaTheme="minorEastAsia" w:hAnsiTheme="minorHAnsi"/>
              <w:smallCaps w:val="0"/>
              <w:sz w:val="22"/>
              <w:szCs w:val="22"/>
              <w:lang w:eastAsia="es-MX"/>
            </w:rPr>
          </w:pPr>
          <w:hyperlink w:anchor="_Toc467581997" w:history="1">
            <w:r w:rsidR="007B75BC" w:rsidRPr="00463538">
              <w:rPr>
                <w:rStyle w:val="Hipervnculo"/>
              </w:rPr>
              <w:t>5.1 Evaluación de la propuesta técnica.</w:t>
            </w:r>
            <w:r w:rsidR="007B75BC">
              <w:rPr>
                <w:webHidden/>
              </w:rPr>
              <w:tab/>
            </w:r>
            <w:r w:rsidR="007B75BC">
              <w:rPr>
                <w:webHidden/>
              </w:rPr>
              <w:fldChar w:fldCharType="begin"/>
            </w:r>
            <w:r w:rsidR="007B75BC">
              <w:rPr>
                <w:webHidden/>
              </w:rPr>
              <w:instrText xml:space="preserve"> PAGEREF _Toc467581997 \h </w:instrText>
            </w:r>
            <w:r w:rsidR="007B75BC">
              <w:rPr>
                <w:webHidden/>
              </w:rPr>
            </w:r>
            <w:r w:rsidR="007B75BC">
              <w:rPr>
                <w:webHidden/>
              </w:rPr>
              <w:fldChar w:fldCharType="separate"/>
            </w:r>
            <w:r w:rsidR="007B75BC">
              <w:rPr>
                <w:webHidden/>
              </w:rPr>
              <w:t>14</w:t>
            </w:r>
            <w:r w:rsidR="007B75BC">
              <w:rPr>
                <w:webHidden/>
              </w:rPr>
              <w:fldChar w:fldCharType="end"/>
            </w:r>
          </w:hyperlink>
        </w:p>
        <w:p w:rsidR="007B75BC" w:rsidRDefault="00067DA2">
          <w:pPr>
            <w:pStyle w:val="TDC2"/>
            <w:tabs>
              <w:tab w:val="right" w:leader="dot" w:pos="9487"/>
            </w:tabs>
            <w:rPr>
              <w:rFonts w:asciiTheme="minorHAnsi" w:eastAsiaTheme="minorEastAsia" w:hAnsiTheme="minorHAnsi"/>
              <w:smallCaps w:val="0"/>
              <w:sz w:val="22"/>
              <w:szCs w:val="22"/>
              <w:lang w:eastAsia="es-MX"/>
            </w:rPr>
          </w:pPr>
          <w:hyperlink w:anchor="_Toc467581998" w:history="1">
            <w:r w:rsidR="007B75BC" w:rsidRPr="00463538">
              <w:rPr>
                <w:rStyle w:val="Hipervnculo"/>
              </w:rPr>
              <w:t>5.2 Evaluación de la propuesta económica.</w:t>
            </w:r>
            <w:r w:rsidR="007B75BC">
              <w:rPr>
                <w:webHidden/>
              </w:rPr>
              <w:tab/>
            </w:r>
            <w:r w:rsidR="007B75BC">
              <w:rPr>
                <w:webHidden/>
              </w:rPr>
              <w:fldChar w:fldCharType="begin"/>
            </w:r>
            <w:r w:rsidR="007B75BC">
              <w:rPr>
                <w:webHidden/>
              </w:rPr>
              <w:instrText xml:space="preserve"> PAGEREF _Toc467581998 \h </w:instrText>
            </w:r>
            <w:r w:rsidR="007B75BC">
              <w:rPr>
                <w:webHidden/>
              </w:rPr>
            </w:r>
            <w:r w:rsidR="007B75BC">
              <w:rPr>
                <w:webHidden/>
              </w:rPr>
              <w:fldChar w:fldCharType="separate"/>
            </w:r>
            <w:r w:rsidR="007B75BC">
              <w:rPr>
                <w:webHidden/>
              </w:rPr>
              <w:t>14</w:t>
            </w:r>
            <w:r w:rsidR="007B75BC">
              <w:rPr>
                <w:webHidden/>
              </w:rPr>
              <w:fldChar w:fldCharType="end"/>
            </w:r>
          </w:hyperlink>
        </w:p>
        <w:p w:rsidR="007B75BC" w:rsidRDefault="00067DA2">
          <w:pPr>
            <w:pStyle w:val="TDC2"/>
            <w:tabs>
              <w:tab w:val="left" w:pos="880"/>
              <w:tab w:val="right" w:leader="dot" w:pos="9487"/>
            </w:tabs>
            <w:rPr>
              <w:rFonts w:asciiTheme="minorHAnsi" w:eastAsiaTheme="minorEastAsia" w:hAnsiTheme="minorHAnsi"/>
              <w:smallCaps w:val="0"/>
              <w:sz w:val="22"/>
              <w:szCs w:val="22"/>
              <w:lang w:eastAsia="es-MX"/>
            </w:rPr>
          </w:pPr>
          <w:hyperlink w:anchor="_Toc467581999" w:history="1">
            <w:r w:rsidR="007B75BC" w:rsidRPr="00463538">
              <w:rPr>
                <w:rStyle w:val="Hipervnculo"/>
                <w:rFonts w:cs="Arial"/>
                <w:b/>
                <w:lang w:val="es-ES_tradnl"/>
              </w:rPr>
              <w:t>5.3</w:t>
            </w:r>
            <w:r w:rsidR="007B75BC">
              <w:rPr>
                <w:rFonts w:asciiTheme="minorHAnsi" w:eastAsiaTheme="minorEastAsia" w:hAnsiTheme="minorHAnsi"/>
                <w:smallCaps w:val="0"/>
                <w:sz w:val="22"/>
                <w:szCs w:val="22"/>
                <w:lang w:eastAsia="es-MX"/>
              </w:rPr>
              <w:tab/>
            </w:r>
            <w:r w:rsidR="007B75BC" w:rsidRPr="00463538">
              <w:rPr>
                <w:rStyle w:val="Hipervnculo"/>
                <w:rFonts w:cs="Arial"/>
                <w:b/>
                <w:lang w:val="es-ES_tradnl"/>
              </w:rPr>
              <w:t>Adjudicación de contrato.</w:t>
            </w:r>
            <w:r w:rsidR="007B75BC">
              <w:rPr>
                <w:webHidden/>
              </w:rPr>
              <w:tab/>
            </w:r>
            <w:r w:rsidR="007B75BC">
              <w:rPr>
                <w:webHidden/>
              </w:rPr>
              <w:fldChar w:fldCharType="begin"/>
            </w:r>
            <w:r w:rsidR="007B75BC">
              <w:rPr>
                <w:webHidden/>
              </w:rPr>
              <w:instrText xml:space="preserve"> PAGEREF _Toc467581999 \h </w:instrText>
            </w:r>
            <w:r w:rsidR="007B75BC">
              <w:rPr>
                <w:webHidden/>
              </w:rPr>
            </w:r>
            <w:r w:rsidR="007B75BC">
              <w:rPr>
                <w:webHidden/>
              </w:rPr>
              <w:fldChar w:fldCharType="separate"/>
            </w:r>
            <w:r w:rsidR="007B75BC">
              <w:rPr>
                <w:webHidden/>
              </w:rPr>
              <w:t>15</w:t>
            </w:r>
            <w:r w:rsidR="007B75BC">
              <w:rPr>
                <w:webHidden/>
              </w:rPr>
              <w:fldChar w:fldCharType="end"/>
            </w:r>
          </w:hyperlink>
        </w:p>
        <w:p w:rsidR="007B75BC" w:rsidRDefault="00067DA2">
          <w:pPr>
            <w:pStyle w:val="TDC1"/>
            <w:tabs>
              <w:tab w:val="right" w:leader="dot" w:pos="9487"/>
            </w:tabs>
            <w:rPr>
              <w:rFonts w:asciiTheme="minorHAnsi" w:eastAsiaTheme="minorEastAsia" w:hAnsiTheme="minorHAnsi"/>
              <w:b w:val="0"/>
              <w:bCs w:val="0"/>
              <w:caps w:val="0"/>
              <w:sz w:val="22"/>
              <w:szCs w:val="22"/>
              <w:lang w:eastAsia="es-MX"/>
            </w:rPr>
          </w:pPr>
          <w:hyperlink w:anchor="_Toc467582000" w:history="1">
            <w:r w:rsidR="007B75BC" w:rsidRPr="00463538">
              <w:rPr>
                <w:rStyle w:val="Hipervnculo"/>
                <w:rFonts w:cs="Arial"/>
              </w:rPr>
              <w:t>6.  Relación de documentos que debe presentar el licitante.</w:t>
            </w:r>
            <w:r w:rsidR="007B75BC">
              <w:rPr>
                <w:webHidden/>
              </w:rPr>
              <w:tab/>
            </w:r>
            <w:r w:rsidR="007B75BC">
              <w:rPr>
                <w:webHidden/>
              </w:rPr>
              <w:fldChar w:fldCharType="begin"/>
            </w:r>
            <w:r w:rsidR="007B75BC">
              <w:rPr>
                <w:webHidden/>
              </w:rPr>
              <w:instrText xml:space="preserve"> PAGEREF _Toc467582000 \h </w:instrText>
            </w:r>
            <w:r w:rsidR="007B75BC">
              <w:rPr>
                <w:webHidden/>
              </w:rPr>
            </w:r>
            <w:r w:rsidR="007B75BC">
              <w:rPr>
                <w:webHidden/>
              </w:rPr>
              <w:fldChar w:fldCharType="separate"/>
            </w:r>
            <w:r w:rsidR="007B75BC">
              <w:rPr>
                <w:webHidden/>
              </w:rPr>
              <w:t>16</w:t>
            </w:r>
            <w:r w:rsidR="007B75BC">
              <w:rPr>
                <w:webHidden/>
              </w:rPr>
              <w:fldChar w:fldCharType="end"/>
            </w:r>
          </w:hyperlink>
        </w:p>
        <w:p w:rsidR="007B75BC" w:rsidRDefault="00067DA2">
          <w:pPr>
            <w:pStyle w:val="TDC1"/>
            <w:tabs>
              <w:tab w:val="right" w:leader="dot" w:pos="9487"/>
            </w:tabs>
            <w:rPr>
              <w:rFonts w:asciiTheme="minorHAnsi" w:eastAsiaTheme="minorEastAsia" w:hAnsiTheme="minorHAnsi"/>
              <w:b w:val="0"/>
              <w:bCs w:val="0"/>
              <w:caps w:val="0"/>
              <w:sz w:val="22"/>
              <w:szCs w:val="22"/>
              <w:lang w:eastAsia="es-MX"/>
            </w:rPr>
          </w:pPr>
          <w:hyperlink w:anchor="_Toc467582001" w:history="1">
            <w:r w:rsidR="007B75BC" w:rsidRPr="00463538">
              <w:rPr>
                <w:rStyle w:val="Hipervnculo"/>
                <w:rFonts w:cs="Arial"/>
              </w:rPr>
              <w:t>7. Inconformidades.</w:t>
            </w:r>
            <w:r w:rsidR="007B75BC">
              <w:rPr>
                <w:webHidden/>
              </w:rPr>
              <w:tab/>
            </w:r>
            <w:r w:rsidR="007B75BC">
              <w:rPr>
                <w:webHidden/>
              </w:rPr>
              <w:fldChar w:fldCharType="begin"/>
            </w:r>
            <w:r w:rsidR="007B75BC">
              <w:rPr>
                <w:webHidden/>
              </w:rPr>
              <w:instrText xml:space="preserve"> PAGEREF _Toc467582001 \h </w:instrText>
            </w:r>
            <w:r w:rsidR="007B75BC">
              <w:rPr>
                <w:webHidden/>
              </w:rPr>
            </w:r>
            <w:r w:rsidR="007B75BC">
              <w:rPr>
                <w:webHidden/>
              </w:rPr>
              <w:fldChar w:fldCharType="separate"/>
            </w:r>
            <w:r w:rsidR="007B75BC">
              <w:rPr>
                <w:webHidden/>
              </w:rPr>
              <w:t>16</w:t>
            </w:r>
            <w:r w:rsidR="007B75BC">
              <w:rPr>
                <w:webHidden/>
              </w:rPr>
              <w:fldChar w:fldCharType="end"/>
            </w:r>
          </w:hyperlink>
        </w:p>
        <w:p w:rsidR="007B75BC" w:rsidRDefault="00067DA2">
          <w:pPr>
            <w:pStyle w:val="TDC2"/>
            <w:tabs>
              <w:tab w:val="right" w:leader="dot" w:pos="9487"/>
            </w:tabs>
            <w:rPr>
              <w:rFonts w:asciiTheme="minorHAnsi" w:eastAsiaTheme="minorEastAsia" w:hAnsiTheme="minorHAnsi"/>
              <w:smallCaps w:val="0"/>
              <w:sz w:val="22"/>
              <w:szCs w:val="22"/>
              <w:lang w:eastAsia="es-MX"/>
            </w:rPr>
          </w:pPr>
          <w:hyperlink w:anchor="_Toc467582002" w:history="1">
            <w:r w:rsidR="007B75BC" w:rsidRPr="00463538">
              <w:rPr>
                <w:rStyle w:val="Hipervnculo"/>
              </w:rPr>
              <w:t>7.1 Operación de CompraNet.</w:t>
            </w:r>
            <w:r w:rsidR="007B75BC">
              <w:rPr>
                <w:webHidden/>
              </w:rPr>
              <w:tab/>
            </w:r>
            <w:r w:rsidR="007B75BC">
              <w:rPr>
                <w:webHidden/>
              </w:rPr>
              <w:fldChar w:fldCharType="begin"/>
            </w:r>
            <w:r w:rsidR="007B75BC">
              <w:rPr>
                <w:webHidden/>
              </w:rPr>
              <w:instrText xml:space="preserve"> PAGEREF _Toc467582002 \h </w:instrText>
            </w:r>
            <w:r w:rsidR="007B75BC">
              <w:rPr>
                <w:webHidden/>
              </w:rPr>
            </w:r>
            <w:r w:rsidR="007B75BC">
              <w:rPr>
                <w:webHidden/>
              </w:rPr>
              <w:fldChar w:fldCharType="separate"/>
            </w:r>
            <w:r w:rsidR="007B75BC">
              <w:rPr>
                <w:webHidden/>
              </w:rPr>
              <w:t>16</w:t>
            </w:r>
            <w:r w:rsidR="007B75BC">
              <w:rPr>
                <w:webHidden/>
              </w:rPr>
              <w:fldChar w:fldCharType="end"/>
            </w:r>
          </w:hyperlink>
        </w:p>
        <w:p w:rsidR="007B75BC" w:rsidRDefault="00067DA2">
          <w:pPr>
            <w:pStyle w:val="TDC1"/>
            <w:tabs>
              <w:tab w:val="right" w:leader="dot" w:pos="9487"/>
            </w:tabs>
            <w:rPr>
              <w:rFonts w:asciiTheme="minorHAnsi" w:eastAsiaTheme="minorEastAsia" w:hAnsiTheme="minorHAnsi"/>
              <w:b w:val="0"/>
              <w:bCs w:val="0"/>
              <w:caps w:val="0"/>
              <w:sz w:val="22"/>
              <w:szCs w:val="22"/>
              <w:lang w:eastAsia="es-MX"/>
            </w:rPr>
          </w:pPr>
          <w:hyperlink w:anchor="_Toc467582003" w:history="1">
            <w:r w:rsidR="007B75BC" w:rsidRPr="00463538">
              <w:rPr>
                <w:rStyle w:val="Hipervnculo"/>
                <w:rFonts w:cs="Arial"/>
              </w:rPr>
              <w:t>8. Formatos que facilitarán y agilizarán la presentación y recepción de las proposiciones.</w:t>
            </w:r>
            <w:r w:rsidR="007B75BC">
              <w:rPr>
                <w:webHidden/>
              </w:rPr>
              <w:tab/>
            </w:r>
            <w:r w:rsidR="007B75BC">
              <w:rPr>
                <w:webHidden/>
              </w:rPr>
              <w:fldChar w:fldCharType="begin"/>
            </w:r>
            <w:r w:rsidR="007B75BC">
              <w:rPr>
                <w:webHidden/>
              </w:rPr>
              <w:instrText xml:space="preserve"> PAGEREF _Toc467582003 \h </w:instrText>
            </w:r>
            <w:r w:rsidR="007B75BC">
              <w:rPr>
                <w:webHidden/>
              </w:rPr>
            </w:r>
            <w:r w:rsidR="007B75BC">
              <w:rPr>
                <w:webHidden/>
              </w:rPr>
              <w:fldChar w:fldCharType="separate"/>
            </w:r>
            <w:r w:rsidR="007B75BC">
              <w:rPr>
                <w:webHidden/>
              </w:rPr>
              <w:t>17</w:t>
            </w:r>
            <w:r w:rsidR="007B75BC">
              <w:rPr>
                <w:webHidden/>
              </w:rPr>
              <w:fldChar w:fldCharType="end"/>
            </w:r>
          </w:hyperlink>
        </w:p>
        <w:p w:rsidR="007B75BC" w:rsidRDefault="00067DA2">
          <w:pPr>
            <w:pStyle w:val="TDC2"/>
            <w:tabs>
              <w:tab w:val="right" w:leader="dot" w:pos="9487"/>
            </w:tabs>
            <w:rPr>
              <w:rFonts w:asciiTheme="minorHAnsi" w:eastAsiaTheme="minorEastAsia" w:hAnsiTheme="minorHAnsi"/>
              <w:smallCaps w:val="0"/>
              <w:sz w:val="22"/>
              <w:szCs w:val="22"/>
              <w:lang w:eastAsia="es-MX"/>
            </w:rPr>
          </w:pPr>
          <w:hyperlink w:anchor="_Toc467582004" w:history="1">
            <w:r w:rsidR="007B75BC" w:rsidRPr="00463538">
              <w:rPr>
                <w:rStyle w:val="Hipervnculo"/>
              </w:rPr>
              <w:t>8.1. Anexos adicionales.</w:t>
            </w:r>
            <w:r w:rsidR="007B75BC">
              <w:rPr>
                <w:webHidden/>
              </w:rPr>
              <w:tab/>
            </w:r>
            <w:r w:rsidR="007B75BC">
              <w:rPr>
                <w:webHidden/>
              </w:rPr>
              <w:fldChar w:fldCharType="begin"/>
            </w:r>
            <w:r w:rsidR="007B75BC">
              <w:rPr>
                <w:webHidden/>
              </w:rPr>
              <w:instrText xml:space="preserve"> PAGEREF _Toc467582004 \h </w:instrText>
            </w:r>
            <w:r w:rsidR="007B75BC">
              <w:rPr>
                <w:webHidden/>
              </w:rPr>
            </w:r>
            <w:r w:rsidR="007B75BC">
              <w:rPr>
                <w:webHidden/>
              </w:rPr>
              <w:fldChar w:fldCharType="separate"/>
            </w:r>
            <w:r w:rsidR="007B75BC">
              <w:rPr>
                <w:webHidden/>
              </w:rPr>
              <w:t>17</w:t>
            </w:r>
            <w:r w:rsidR="007B75BC">
              <w:rPr>
                <w:webHidden/>
              </w:rPr>
              <w:fldChar w:fldCharType="end"/>
            </w:r>
          </w:hyperlink>
        </w:p>
        <w:p w:rsidR="007B75BC" w:rsidRDefault="00067DA2">
          <w:pPr>
            <w:pStyle w:val="TDC1"/>
            <w:tabs>
              <w:tab w:val="right" w:leader="dot" w:pos="9487"/>
            </w:tabs>
            <w:rPr>
              <w:rFonts w:asciiTheme="minorHAnsi" w:eastAsiaTheme="minorEastAsia" w:hAnsiTheme="minorHAnsi"/>
              <w:b w:val="0"/>
              <w:bCs w:val="0"/>
              <w:caps w:val="0"/>
              <w:sz w:val="22"/>
              <w:szCs w:val="22"/>
              <w:lang w:eastAsia="es-MX"/>
            </w:rPr>
          </w:pPr>
          <w:hyperlink w:anchor="_Toc467582005" w:history="1">
            <w:r w:rsidR="007B75BC" w:rsidRPr="00463538">
              <w:rPr>
                <w:rStyle w:val="Hipervnculo"/>
                <w:rFonts w:cs="Arial"/>
              </w:rPr>
              <w:t>9. Información reservada y confidencial.</w:t>
            </w:r>
            <w:r w:rsidR="007B75BC">
              <w:rPr>
                <w:webHidden/>
              </w:rPr>
              <w:tab/>
            </w:r>
            <w:r w:rsidR="007B75BC">
              <w:rPr>
                <w:webHidden/>
              </w:rPr>
              <w:fldChar w:fldCharType="begin"/>
            </w:r>
            <w:r w:rsidR="007B75BC">
              <w:rPr>
                <w:webHidden/>
              </w:rPr>
              <w:instrText xml:space="preserve"> PAGEREF _Toc467582005 \h </w:instrText>
            </w:r>
            <w:r w:rsidR="007B75BC">
              <w:rPr>
                <w:webHidden/>
              </w:rPr>
            </w:r>
            <w:r w:rsidR="007B75BC">
              <w:rPr>
                <w:webHidden/>
              </w:rPr>
              <w:fldChar w:fldCharType="separate"/>
            </w:r>
            <w:r w:rsidR="007B75BC">
              <w:rPr>
                <w:webHidden/>
              </w:rPr>
              <w:t>17</w:t>
            </w:r>
            <w:r w:rsidR="007B75BC">
              <w:rPr>
                <w:webHidden/>
              </w:rPr>
              <w:fldChar w:fldCharType="end"/>
            </w:r>
          </w:hyperlink>
        </w:p>
        <w:p w:rsidR="007B75BC" w:rsidRDefault="00067DA2">
          <w:pPr>
            <w:pStyle w:val="TDC1"/>
            <w:tabs>
              <w:tab w:val="right" w:leader="dot" w:pos="9487"/>
            </w:tabs>
            <w:rPr>
              <w:rFonts w:asciiTheme="minorHAnsi" w:eastAsiaTheme="minorEastAsia" w:hAnsiTheme="minorHAnsi"/>
              <w:b w:val="0"/>
              <w:bCs w:val="0"/>
              <w:caps w:val="0"/>
              <w:sz w:val="22"/>
              <w:szCs w:val="22"/>
              <w:lang w:eastAsia="es-MX"/>
            </w:rPr>
          </w:pPr>
          <w:hyperlink w:anchor="_Toc467582006" w:history="1">
            <w:r w:rsidR="007B75BC" w:rsidRPr="00463538">
              <w:rPr>
                <w:rStyle w:val="Hipervnculo"/>
                <w:rFonts w:cs="Arial"/>
              </w:rPr>
              <w:t>Anexo 1.- Anexo técnico.</w:t>
            </w:r>
            <w:r w:rsidR="007B75BC">
              <w:rPr>
                <w:webHidden/>
              </w:rPr>
              <w:tab/>
            </w:r>
            <w:r w:rsidR="007B75BC">
              <w:rPr>
                <w:webHidden/>
              </w:rPr>
              <w:fldChar w:fldCharType="begin"/>
            </w:r>
            <w:r w:rsidR="007B75BC">
              <w:rPr>
                <w:webHidden/>
              </w:rPr>
              <w:instrText xml:space="preserve"> PAGEREF _Toc467582006 \h </w:instrText>
            </w:r>
            <w:r w:rsidR="007B75BC">
              <w:rPr>
                <w:webHidden/>
              </w:rPr>
            </w:r>
            <w:r w:rsidR="007B75BC">
              <w:rPr>
                <w:webHidden/>
              </w:rPr>
              <w:fldChar w:fldCharType="separate"/>
            </w:r>
            <w:r w:rsidR="007B75BC">
              <w:rPr>
                <w:webHidden/>
              </w:rPr>
              <w:t>7</w:t>
            </w:r>
            <w:r w:rsidR="007B75BC">
              <w:rPr>
                <w:webHidden/>
              </w:rPr>
              <w:fldChar w:fldCharType="end"/>
            </w:r>
          </w:hyperlink>
        </w:p>
        <w:p w:rsidR="007B75BC" w:rsidRDefault="00067DA2">
          <w:pPr>
            <w:pStyle w:val="TDC1"/>
            <w:tabs>
              <w:tab w:val="right" w:leader="dot" w:pos="9487"/>
            </w:tabs>
            <w:rPr>
              <w:rFonts w:asciiTheme="minorHAnsi" w:eastAsiaTheme="minorEastAsia" w:hAnsiTheme="minorHAnsi"/>
              <w:b w:val="0"/>
              <w:bCs w:val="0"/>
              <w:caps w:val="0"/>
              <w:sz w:val="22"/>
              <w:szCs w:val="22"/>
              <w:lang w:eastAsia="es-MX"/>
            </w:rPr>
          </w:pPr>
          <w:hyperlink w:anchor="_Toc467582007" w:history="1">
            <w:r w:rsidR="007B75BC" w:rsidRPr="00463538">
              <w:rPr>
                <w:rStyle w:val="Hipervnculo"/>
                <w:rFonts w:cs="Arial"/>
              </w:rPr>
              <w:t>Anexo 2.- Términos y Condiciones.</w:t>
            </w:r>
            <w:r w:rsidR="007B75BC">
              <w:rPr>
                <w:webHidden/>
              </w:rPr>
              <w:tab/>
            </w:r>
            <w:r w:rsidR="007B75BC">
              <w:rPr>
                <w:webHidden/>
              </w:rPr>
              <w:fldChar w:fldCharType="begin"/>
            </w:r>
            <w:r w:rsidR="007B75BC">
              <w:rPr>
                <w:webHidden/>
              </w:rPr>
              <w:instrText xml:space="preserve"> PAGEREF _Toc467582007 \h </w:instrText>
            </w:r>
            <w:r w:rsidR="007B75BC">
              <w:rPr>
                <w:webHidden/>
              </w:rPr>
            </w:r>
            <w:r w:rsidR="007B75BC">
              <w:rPr>
                <w:webHidden/>
              </w:rPr>
              <w:fldChar w:fldCharType="separate"/>
            </w:r>
            <w:r w:rsidR="007B75BC">
              <w:rPr>
                <w:webHidden/>
              </w:rPr>
              <w:t>22</w:t>
            </w:r>
            <w:r w:rsidR="007B75BC">
              <w:rPr>
                <w:webHidden/>
              </w:rPr>
              <w:fldChar w:fldCharType="end"/>
            </w:r>
          </w:hyperlink>
        </w:p>
        <w:p w:rsidR="007B75BC" w:rsidRDefault="00067DA2">
          <w:pPr>
            <w:pStyle w:val="TDC1"/>
            <w:tabs>
              <w:tab w:val="right" w:leader="dot" w:pos="9487"/>
            </w:tabs>
            <w:rPr>
              <w:rFonts w:asciiTheme="minorHAnsi" w:eastAsiaTheme="minorEastAsia" w:hAnsiTheme="minorHAnsi"/>
              <w:b w:val="0"/>
              <w:bCs w:val="0"/>
              <w:caps w:val="0"/>
              <w:sz w:val="22"/>
              <w:szCs w:val="22"/>
              <w:lang w:eastAsia="es-MX"/>
            </w:rPr>
          </w:pPr>
          <w:hyperlink w:anchor="_Toc467582011" w:history="1">
            <w:r w:rsidR="007B75BC" w:rsidRPr="00463538">
              <w:rPr>
                <w:rStyle w:val="Hipervnculo"/>
                <w:rFonts w:cs="Arial"/>
              </w:rPr>
              <w:t>Anexo 3.- Escrito de acreditación legal y personalidad jurídica del licitante para comprometerse y suscribir propuestas.</w:t>
            </w:r>
            <w:r w:rsidR="007B75BC">
              <w:rPr>
                <w:webHidden/>
              </w:rPr>
              <w:tab/>
            </w:r>
            <w:r w:rsidR="007B75BC">
              <w:rPr>
                <w:webHidden/>
              </w:rPr>
              <w:fldChar w:fldCharType="begin"/>
            </w:r>
            <w:r w:rsidR="007B75BC">
              <w:rPr>
                <w:webHidden/>
              </w:rPr>
              <w:instrText xml:space="preserve"> PAGEREF _Toc467582011 \h </w:instrText>
            </w:r>
            <w:r w:rsidR="007B75BC">
              <w:rPr>
                <w:webHidden/>
              </w:rPr>
            </w:r>
            <w:r w:rsidR="007B75BC">
              <w:rPr>
                <w:webHidden/>
              </w:rPr>
              <w:fldChar w:fldCharType="separate"/>
            </w:r>
            <w:r w:rsidR="007B75BC">
              <w:rPr>
                <w:webHidden/>
              </w:rPr>
              <w:t>31</w:t>
            </w:r>
            <w:r w:rsidR="007B75BC">
              <w:rPr>
                <w:webHidden/>
              </w:rPr>
              <w:fldChar w:fldCharType="end"/>
            </w:r>
          </w:hyperlink>
        </w:p>
        <w:p w:rsidR="007B75BC" w:rsidRDefault="00067DA2">
          <w:pPr>
            <w:pStyle w:val="TDC1"/>
            <w:tabs>
              <w:tab w:val="right" w:leader="dot" w:pos="9487"/>
            </w:tabs>
            <w:rPr>
              <w:rFonts w:asciiTheme="minorHAnsi" w:eastAsiaTheme="minorEastAsia" w:hAnsiTheme="minorHAnsi"/>
              <w:b w:val="0"/>
              <w:bCs w:val="0"/>
              <w:caps w:val="0"/>
              <w:sz w:val="22"/>
              <w:szCs w:val="22"/>
              <w:lang w:eastAsia="es-MX"/>
            </w:rPr>
          </w:pPr>
          <w:hyperlink w:anchor="_Toc467582012" w:history="1">
            <w:r w:rsidR="007B75BC" w:rsidRPr="00463538">
              <w:rPr>
                <w:rStyle w:val="Hipervnculo"/>
                <w:rFonts w:cs="Arial"/>
              </w:rPr>
              <w:t>Anexo 4.- Escrito de nacionalidad mexicana.</w:t>
            </w:r>
            <w:r w:rsidR="007B75BC">
              <w:rPr>
                <w:webHidden/>
              </w:rPr>
              <w:tab/>
            </w:r>
            <w:r w:rsidR="007B75BC">
              <w:rPr>
                <w:webHidden/>
              </w:rPr>
              <w:fldChar w:fldCharType="begin"/>
            </w:r>
            <w:r w:rsidR="007B75BC">
              <w:rPr>
                <w:webHidden/>
              </w:rPr>
              <w:instrText xml:space="preserve"> PAGEREF _Toc467582012 \h </w:instrText>
            </w:r>
            <w:r w:rsidR="007B75BC">
              <w:rPr>
                <w:webHidden/>
              </w:rPr>
            </w:r>
            <w:r w:rsidR="007B75BC">
              <w:rPr>
                <w:webHidden/>
              </w:rPr>
              <w:fldChar w:fldCharType="separate"/>
            </w:r>
            <w:r w:rsidR="007B75BC">
              <w:rPr>
                <w:webHidden/>
              </w:rPr>
              <w:t>32</w:t>
            </w:r>
            <w:r w:rsidR="007B75BC">
              <w:rPr>
                <w:webHidden/>
              </w:rPr>
              <w:fldChar w:fldCharType="end"/>
            </w:r>
          </w:hyperlink>
        </w:p>
        <w:p w:rsidR="007B75BC" w:rsidRDefault="00067DA2">
          <w:pPr>
            <w:pStyle w:val="TDC1"/>
            <w:tabs>
              <w:tab w:val="right" w:leader="dot" w:pos="9487"/>
            </w:tabs>
            <w:rPr>
              <w:rFonts w:asciiTheme="minorHAnsi" w:eastAsiaTheme="minorEastAsia" w:hAnsiTheme="minorHAnsi"/>
              <w:b w:val="0"/>
              <w:bCs w:val="0"/>
              <w:caps w:val="0"/>
              <w:sz w:val="22"/>
              <w:szCs w:val="22"/>
              <w:lang w:eastAsia="es-MX"/>
            </w:rPr>
          </w:pPr>
          <w:hyperlink w:anchor="_Toc467582013" w:history="1">
            <w:r w:rsidR="007B75BC" w:rsidRPr="00463538">
              <w:rPr>
                <w:rStyle w:val="Hipervnculo"/>
                <w:rFonts w:cs="Arial"/>
                <w:lang w:val="es-ES"/>
              </w:rPr>
              <w:t xml:space="preserve">Anexo 5.- </w:t>
            </w:r>
            <w:r w:rsidR="007B75BC" w:rsidRPr="00463538">
              <w:rPr>
                <w:rStyle w:val="Hipervnculo"/>
                <w:rFonts w:cs="Arial"/>
              </w:rPr>
              <w:t>Escrito de cumplimiento de normas.</w:t>
            </w:r>
            <w:r w:rsidR="007B75BC">
              <w:rPr>
                <w:webHidden/>
              </w:rPr>
              <w:tab/>
            </w:r>
            <w:r w:rsidR="007B75BC">
              <w:rPr>
                <w:webHidden/>
              </w:rPr>
              <w:fldChar w:fldCharType="begin"/>
            </w:r>
            <w:r w:rsidR="007B75BC">
              <w:rPr>
                <w:webHidden/>
              </w:rPr>
              <w:instrText xml:space="preserve"> PAGEREF _Toc467582013 \h </w:instrText>
            </w:r>
            <w:r w:rsidR="007B75BC">
              <w:rPr>
                <w:webHidden/>
              </w:rPr>
            </w:r>
            <w:r w:rsidR="007B75BC">
              <w:rPr>
                <w:webHidden/>
              </w:rPr>
              <w:fldChar w:fldCharType="separate"/>
            </w:r>
            <w:r w:rsidR="007B75BC">
              <w:rPr>
                <w:webHidden/>
              </w:rPr>
              <w:t>33</w:t>
            </w:r>
            <w:r w:rsidR="007B75BC">
              <w:rPr>
                <w:webHidden/>
              </w:rPr>
              <w:fldChar w:fldCharType="end"/>
            </w:r>
          </w:hyperlink>
        </w:p>
        <w:p w:rsidR="007B75BC" w:rsidRDefault="00067DA2">
          <w:pPr>
            <w:pStyle w:val="TDC1"/>
            <w:tabs>
              <w:tab w:val="right" w:leader="dot" w:pos="9487"/>
            </w:tabs>
            <w:rPr>
              <w:rFonts w:asciiTheme="minorHAnsi" w:eastAsiaTheme="minorEastAsia" w:hAnsiTheme="minorHAnsi"/>
              <w:b w:val="0"/>
              <w:bCs w:val="0"/>
              <w:caps w:val="0"/>
              <w:sz w:val="22"/>
              <w:szCs w:val="22"/>
              <w:lang w:eastAsia="es-MX"/>
            </w:rPr>
          </w:pPr>
          <w:hyperlink w:anchor="_Toc467582014" w:history="1">
            <w:r w:rsidR="007B75BC" w:rsidRPr="00463538">
              <w:rPr>
                <w:rStyle w:val="Hipervnculo"/>
                <w:rFonts w:cs="Arial"/>
              </w:rPr>
              <w:t>Anexo 6.- Escrito de no encontrarse en los supuestos de los artículos 50 y 60 de la LAASSP.</w:t>
            </w:r>
            <w:r w:rsidR="007B75BC">
              <w:rPr>
                <w:webHidden/>
              </w:rPr>
              <w:tab/>
            </w:r>
            <w:r w:rsidR="007B75BC">
              <w:rPr>
                <w:webHidden/>
              </w:rPr>
              <w:fldChar w:fldCharType="begin"/>
            </w:r>
            <w:r w:rsidR="007B75BC">
              <w:rPr>
                <w:webHidden/>
              </w:rPr>
              <w:instrText xml:space="preserve"> PAGEREF _Toc467582014 \h </w:instrText>
            </w:r>
            <w:r w:rsidR="007B75BC">
              <w:rPr>
                <w:webHidden/>
              </w:rPr>
            </w:r>
            <w:r w:rsidR="007B75BC">
              <w:rPr>
                <w:webHidden/>
              </w:rPr>
              <w:fldChar w:fldCharType="separate"/>
            </w:r>
            <w:r w:rsidR="007B75BC">
              <w:rPr>
                <w:webHidden/>
              </w:rPr>
              <w:t>34</w:t>
            </w:r>
            <w:r w:rsidR="007B75BC">
              <w:rPr>
                <w:webHidden/>
              </w:rPr>
              <w:fldChar w:fldCharType="end"/>
            </w:r>
          </w:hyperlink>
        </w:p>
        <w:p w:rsidR="007B75BC" w:rsidRDefault="00067DA2">
          <w:pPr>
            <w:pStyle w:val="TDC1"/>
            <w:tabs>
              <w:tab w:val="right" w:leader="dot" w:pos="9487"/>
            </w:tabs>
            <w:rPr>
              <w:rFonts w:asciiTheme="minorHAnsi" w:eastAsiaTheme="minorEastAsia" w:hAnsiTheme="minorHAnsi"/>
              <w:b w:val="0"/>
              <w:bCs w:val="0"/>
              <w:caps w:val="0"/>
              <w:sz w:val="22"/>
              <w:szCs w:val="22"/>
              <w:lang w:eastAsia="es-MX"/>
            </w:rPr>
          </w:pPr>
          <w:hyperlink w:anchor="_Toc467582015" w:history="1">
            <w:r w:rsidR="007B75BC" w:rsidRPr="00463538">
              <w:rPr>
                <w:rStyle w:val="Hipervnculo"/>
                <w:rFonts w:cs="Arial"/>
              </w:rPr>
              <w:t>Anexo 7.- Declaración de integridad.</w:t>
            </w:r>
            <w:r w:rsidR="007B75BC">
              <w:rPr>
                <w:webHidden/>
              </w:rPr>
              <w:tab/>
            </w:r>
            <w:r w:rsidR="007B75BC">
              <w:rPr>
                <w:webHidden/>
              </w:rPr>
              <w:fldChar w:fldCharType="begin"/>
            </w:r>
            <w:r w:rsidR="007B75BC">
              <w:rPr>
                <w:webHidden/>
              </w:rPr>
              <w:instrText xml:space="preserve"> PAGEREF _Toc467582015 \h </w:instrText>
            </w:r>
            <w:r w:rsidR="007B75BC">
              <w:rPr>
                <w:webHidden/>
              </w:rPr>
            </w:r>
            <w:r w:rsidR="007B75BC">
              <w:rPr>
                <w:webHidden/>
              </w:rPr>
              <w:fldChar w:fldCharType="separate"/>
            </w:r>
            <w:r w:rsidR="007B75BC">
              <w:rPr>
                <w:webHidden/>
              </w:rPr>
              <w:t>35</w:t>
            </w:r>
            <w:r w:rsidR="007B75BC">
              <w:rPr>
                <w:webHidden/>
              </w:rPr>
              <w:fldChar w:fldCharType="end"/>
            </w:r>
          </w:hyperlink>
        </w:p>
        <w:p w:rsidR="007B75BC" w:rsidRDefault="00067DA2">
          <w:pPr>
            <w:pStyle w:val="TDC1"/>
            <w:tabs>
              <w:tab w:val="right" w:leader="dot" w:pos="9487"/>
            </w:tabs>
            <w:rPr>
              <w:rFonts w:asciiTheme="minorHAnsi" w:eastAsiaTheme="minorEastAsia" w:hAnsiTheme="minorHAnsi"/>
              <w:b w:val="0"/>
              <w:bCs w:val="0"/>
              <w:caps w:val="0"/>
              <w:sz w:val="22"/>
              <w:szCs w:val="22"/>
              <w:lang w:eastAsia="es-MX"/>
            </w:rPr>
          </w:pPr>
          <w:hyperlink w:anchor="_Toc467582016" w:history="1">
            <w:r w:rsidR="007B75BC" w:rsidRPr="00463538">
              <w:rPr>
                <w:rStyle w:val="Hipervnculo"/>
                <w:rFonts w:cs="Arial"/>
              </w:rPr>
              <w:t>Anexo 8.- Escrito de estratificación de MIPYME.</w:t>
            </w:r>
            <w:r w:rsidR="007B75BC">
              <w:rPr>
                <w:webHidden/>
              </w:rPr>
              <w:tab/>
            </w:r>
            <w:r w:rsidR="007B75BC">
              <w:rPr>
                <w:webHidden/>
              </w:rPr>
              <w:fldChar w:fldCharType="begin"/>
            </w:r>
            <w:r w:rsidR="007B75BC">
              <w:rPr>
                <w:webHidden/>
              </w:rPr>
              <w:instrText xml:space="preserve"> PAGEREF _Toc467582016 \h </w:instrText>
            </w:r>
            <w:r w:rsidR="007B75BC">
              <w:rPr>
                <w:webHidden/>
              </w:rPr>
            </w:r>
            <w:r w:rsidR="007B75BC">
              <w:rPr>
                <w:webHidden/>
              </w:rPr>
              <w:fldChar w:fldCharType="separate"/>
            </w:r>
            <w:r w:rsidR="007B75BC">
              <w:rPr>
                <w:webHidden/>
              </w:rPr>
              <w:t>36</w:t>
            </w:r>
            <w:r w:rsidR="007B75BC">
              <w:rPr>
                <w:webHidden/>
              </w:rPr>
              <w:fldChar w:fldCharType="end"/>
            </w:r>
          </w:hyperlink>
        </w:p>
        <w:p w:rsidR="007B75BC" w:rsidRDefault="00067DA2">
          <w:pPr>
            <w:pStyle w:val="TDC1"/>
            <w:tabs>
              <w:tab w:val="right" w:leader="dot" w:pos="9487"/>
            </w:tabs>
            <w:rPr>
              <w:rFonts w:asciiTheme="minorHAnsi" w:eastAsiaTheme="minorEastAsia" w:hAnsiTheme="minorHAnsi"/>
              <w:b w:val="0"/>
              <w:bCs w:val="0"/>
              <w:caps w:val="0"/>
              <w:sz w:val="22"/>
              <w:szCs w:val="22"/>
              <w:lang w:eastAsia="es-MX"/>
            </w:rPr>
          </w:pPr>
          <w:hyperlink w:anchor="_Toc467582017" w:history="1">
            <w:r w:rsidR="007B75BC" w:rsidRPr="00463538">
              <w:rPr>
                <w:rStyle w:val="Hipervnculo"/>
                <w:rFonts w:cs="Arial"/>
              </w:rPr>
              <w:t>Anexo 8 Bis.- Instructivo de llenado para el escrito de estratificación de micro, pequeña o mediana empresa (MIPYMES).</w:t>
            </w:r>
            <w:r w:rsidR="007B75BC">
              <w:rPr>
                <w:webHidden/>
              </w:rPr>
              <w:tab/>
            </w:r>
            <w:r w:rsidR="007B75BC">
              <w:rPr>
                <w:webHidden/>
              </w:rPr>
              <w:fldChar w:fldCharType="begin"/>
            </w:r>
            <w:r w:rsidR="007B75BC">
              <w:rPr>
                <w:webHidden/>
              </w:rPr>
              <w:instrText xml:space="preserve"> PAGEREF _Toc467582017 \h </w:instrText>
            </w:r>
            <w:r w:rsidR="007B75BC">
              <w:rPr>
                <w:webHidden/>
              </w:rPr>
            </w:r>
            <w:r w:rsidR="007B75BC">
              <w:rPr>
                <w:webHidden/>
              </w:rPr>
              <w:fldChar w:fldCharType="separate"/>
            </w:r>
            <w:r w:rsidR="007B75BC">
              <w:rPr>
                <w:webHidden/>
              </w:rPr>
              <w:t>37</w:t>
            </w:r>
            <w:r w:rsidR="007B75BC">
              <w:rPr>
                <w:webHidden/>
              </w:rPr>
              <w:fldChar w:fldCharType="end"/>
            </w:r>
          </w:hyperlink>
        </w:p>
        <w:p w:rsidR="007B75BC" w:rsidRDefault="00067DA2">
          <w:pPr>
            <w:pStyle w:val="TDC1"/>
            <w:tabs>
              <w:tab w:val="right" w:leader="dot" w:pos="9487"/>
            </w:tabs>
            <w:rPr>
              <w:rFonts w:asciiTheme="minorHAnsi" w:eastAsiaTheme="minorEastAsia" w:hAnsiTheme="minorHAnsi"/>
              <w:b w:val="0"/>
              <w:bCs w:val="0"/>
              <w:caps w:val="0"/>
              <w:sz w:val="22"/>
              <w:szCs w:val="22"/>
              <w:lang w:eastAsia="es-MX"/>
            </w:rPr>
          </w:pPr>
          <w:hyperlink w:anchor="_Toc467582018" w:history="1">
            <w:r w:rsidR="007B75BC" w:rsidRPr="00463538">
              <w:rPr>
                <w:rStyle w:val="Hipervnculo"/>
                <w:rFonts w:cs="Arial"/>
              </w:rPr>
              <w:t>Anexo 9.- Propuesta Económica.</w:t>
            </w:r>
            <w:r w:rsidR="007B75BC">
              <w:rPr>
                <w:webHidden/>
              </w:rPr>
              <w:tab/>
            </w:r>
            <w:r w:rsidR="007B75BC">
              <w:rPr>
                <w:webHidden/>
              </w:rPr>
              <w:fldChar w:fldCharType="begin"/>
            </w:r>
            <w:r w:rsidR="007B75BC">
              <w:rPr>
                <w:webHidden/>
              </w:rPr>
              <w:instrText xml:space="preserve"> PAGEREF _Toc467582018 \h </w:instrText>
            </w:r>
            <w:r w:rsidR="007B75BC">
              <w:rPr>
                <w:webHidden/>
              </w:rPr>
            </w:r>
            <w:r w:rsidR="007B75BC">
              <w:rPr>
                <w:webHidden/>
              </w:rPr>
              <w:fldChar w:fldCharType="separate"/>
            </w:r>
            <w:r w:rsidR="007B75BC">
              <w:rPr>
                <w:webHidden/>
              </w:rPr>
              <w:t>38</w:t>
            </w:r>
            <w:r w:rsidR="007B75BC">
              <w:rPr>
                <w:webHidden/>
              </w:rPr>
              <w:fldChar w:fldCharType="end"/>
            </w:r>
          </w:hyperlink>
        </w:p>
        <w:p w:rsidR="007B75BC" w:rsidRDefault="00067DA2">
          <w:pPr>
            <w:pStyle w:val="TDC1"/>
            <w:tabs>
              <w:tab w:val="right" w:leader="dot" w:pos="9487"/>
            </w:tabs>
            <w:rPr>
              <w:rFonts w:asciiTheme="minorHAnsi" w:eastAsiaTheme="minorEastAsia" w:hAnsiTheme="minorHAnsi"/>
              <w:b w:val="0"/>
              <w:bCs w:val="0"/>
              <w:caps w:val="0"/>
              <w:sz w:val="22"/>
              <w:szCs w:val="22"/>
              <w:lang w:eastAsia="es-MX"/>
            </w:rPr>
          </w:pPr>
          <w:hyperlink w:anchor="_Toc467582019" w:history="1">
            <w:r w:rsidR="007B75BC" w:rsidRPr="00463538">
              <w:rPr>
                <w:rStyle w:val="Hipervnculo"/>
                <w:rFonts w:cs="Arial"/>
              </w:rPr>
              <w:t>Anexo 10.- Relación de documentos a presentar.</w:t>
            </w:r>
            <w:r w:rsidR="007B75BC">
              <w:rPr>
                <w:webHidden/>
              </w:rPr>
              <w:tab/>
            </w:r>
            <w:r w:rsidR="007B75BC">
              <w:rPr>
                <w:webHidden/>
              </w:rPr>
              <w:fldChar w:fldCharType="begin"/>
            </w:r>
            <w:r w:rsidR="007B75BC">
              <w:rPr>
                <w:webHidden/>
              </w:rPr>
              <w:instrText xml:space="preserve"> PAGEREF _Toc467582019 \h </w:instrText>
            </w:r>
            <w:r w:rsidR="007B75BC">
              <w:rPr>
                <w:webHidden/>
              </w:rPr>
            </w:r>
            <w:r w:rsidR="007B75BC">
              <w:rPr>
                <w:webHidden/>
              </w:rPr>
              <w:fldChar w:fldCharType="separate"/>
            </w:r>
            <w:r w:rsidR="007B75BC">
              <w:rPr>
                <w:webHidden/>
              </w:rPr>
              <w:t>39</w:t>
            </w:r>
            <w:r w:rsidR="007B75BC">
              <w:rPr>
                <w:webHidden/>
              </w:rPr>
              <w:fldChar w:fldCharType="end"/>
            </w:r>
          </w:hyperlink>
        </w:p>
        <w:p w:rsidR="007B75BC" w:rsidRDefault="00067DA2">
          <w:pPr>
            <w:pStyle w:val="TDC1"/>
            <w:tabs>
              <w:tab w:val="right" w:leader="dot" w:pos="9487"/>
            </w:tabs>
            <w:rPr>
              <w:rFonts w:asciiTheme="minorHAnsi" w:eastAsiaTheme="minorEastAsia" w:hAnsiTheme="minorHAnsi"/>
              <w:b w:val="0"/>
              <w:bCs w:val="0"/>
              <w:caps w:val="0"/>
              <w:sz w:val="22"/>
              <w:szCs w:val="22"/>
              <w:lang w:eastAsia="es-MX"/>
            </w:rPr>
          </w:pPr>
          <w:hyperlink w:anchor="_Toc467582020" w:history="1">
            <w:r w:rsidR="007B75BC" w:rsidRPr="00463538">
              <w:rPr>
                <w:rStyle w:val="Hipervnculo"/>
                <w:rFonts w:cs="Arial"/>
              </w:rPr>
              <w:t>Anexo 11.- Formato información reservada y confidencial</w:t>
            </w:r>
            <w:r w:rsidR="007B75BC" w:rsidRPr="00463538">
              <w:rPr>
                <w:rStyle w:val="Hipervnculo"/>
                <w:rFonts w:cs="Arial"/>
                <w:lang w:val="es-ES"/>
              </w:rPr>
              <w:t>.</w:t>
            </w:r>
            <w:r w:rsidR="007B75BC">
              <w:rPr>
                <w:webHidden/>
              </w:rPr>
              <w:tab/>
            </w:r>
            <w:r w:rsidR="007B75BC">
              <w:rPr>
                <w:webHidden/>
              </w:rPr>
              <w:fldChar w:fldCharType="begin"/>
            </w:r>
            <w:r w:rsidR="007B75BC">
              <w:rPr>
                <w:webHidden/>
              </w:rPr>
              <w:instrText xml:space="preserve"> PAGEREF _Toc467582020 \h </w:instrText>
            </w:r>
            <w:r w:rsidR="007B75BC">
              <w:rPr>
                <w:webHidden/>
              </w:rPr>
            </w:r>
            <w:r w:rsidR="007B75BC">
              <w:rPr>
                <w:webHidden/>
              </w:rPr>
              <w:fldChar w:fldCharType="separate"/>
            </w:r>
            <w:r w:rsidR="007B75BC">
              <w:rPr>
                <w:webHidden/>
              </w:rPr>
              <w:t>40</w:t>
            </w:r>
            <w:r w:rsidR="007B75BC">
              <w:rPr>
                <w:webHidden/>
              </w:rPr>
              <w:fldChar w:fldCharType="end"/>
            </w:r>
          </w:hyperlink>
        </w:p>
        <w:p w:rsidR="007B75BC" w:rsidRDefault="00067DA2">
          <w:pPr>
            <w:pStyle w:val="TDC1"/>
            <w:tabs>
              <w:tab w:val="right" w:leader="dot" w:pos="9487"/>
            </w:tabs>
            <w:rPr>
              <w:rFonts w:asciiTheme="minorHAnsi" w:eastAsiaTheme="minorEastAsia" w:hAnsiTheme="minorHAnsi"/>
              <w:b w:val="0"/>
              <w:bCs w:val="0"/>
              <w:caps w:val="0"/>
              <w:sz w:val="22"/>
              <w:szCs w:val="22"/>
              <w:lang w:eastAsia="es-MX"/>
            </w:rPr>
          </w:pPr>
          <w:hyperlink w:anchor="_Toc467582021" w:history="1">
            <w:r w:rsidR="007B75BC" w:rsidRPr="00463538">
              <w:rPr>
                <w:rStyle w:val="Hipervnculo"/>
                <w:rFonts w:cs="Arial"/>
              </w:rPr>
              <w:t>Anexo 12.- Solicitud de aclaraciones.</w:t>
            </w:r>
            <w:r w:rsidR="007B75BC">
              <w:rPr>
                <w:webHidden/>
              </w:rPr>
              <w:tab/>
            </w:r>
            <w:r w:rsidR="007B75BC">
              <w:rPr>
                <w:webHidden/>
              </w:rPr>
              <w:fldChar w:fldCharType="begin"/>
            </w:r>
            <w:r w:rsidR="007B75BC">
              <w:rPr>
                <w:webHidden/>
              </w:rPr>
              <w:instrText xml:space="preserve"> PAGEREF _Toc467582021 \h </w:instrText>
            </w:r>
            <w:r w:rsidR="007B75BC">
              <w:rPr>
                <w:webHidden/>
              </w:rPr>
            </w:r>
            <w:r w:rsidR="007B75BC">
              <w:rPr>
                <w:webHidden/>
              </w:rPr>
              <w:fldChar w:fldCharType="separate"/>
            </w:r>
            <w:r w:rsidR="007B75BC">
              <w:rPr>
                <w:webHidden/>
              </w:rPr>
              <w:t>41</w:t>
            </w:r>
            <w:r w:rsidR="007B75BC">
              <w:rPr>
                <w:webHidden/>
              </w:rPr>
              <w:fldChar w:fldCharType="end"/>
            </w:r>
          </w:hyperlink>
        </w:p>
        <w:p w:rsidR="007B75BC" w:rsidRDefault="00067DA2">
          <w:pPr>
            <w:pStyle w:val="TDC1"/>
            <w:tabs>
              <w:tab w:val="right" w:leader="dot" w:pos="9487"/>
            </w:tabs>
            <w:rPr>
              <w:rFonts w:asciiTheme="minorHAnsi" w:eastAsiaTheme="minorEastAsia" w:hAnsiTheme="minorHAnsi"/>
              <w:b w:val="0"/>
              <w:bCs w:val="0"/>
              <w:caps w:val="0"/>
              <w:sz w:val="22"/>
              <w:szCs w:val="22"/>
              <w:lang w:eastAsia="es-MX"/>
            </w:rPr>
          </w:pPr>
          <w:hyperlink w:anchor="_Toc467582022" w:history="1">
            <w:r w:rsidR="007B75BC" w:rsidRPr="00463538">
              <w:rPr>
                <w:rStyle w:val="Hipervnculo"/>
                <w:rFonts w:cs="Arial"/>
              </w:rPr>
              <w:t>Anexo 13.- Modelo de contrato.</w:t>
            </w:r>
            <w:r w:rsidR="007B75BC">
              <w:rPr>
                <w:webHidden/>
              </w:rPr>
              <w:tab/>
            </w:r>
            <w:r w:rsidR="007B75BC">
              <w:rPr>
                <w:webHidden/>
              </w:rPr>
              <w:fldChar w:fldCharType="begin"/>
            </w:r>
            <w:r w:rsidR="007B75BC">
              <w:rPr>
                <w:webHidden/>
              </w:rPr>
              <w:instrText xml:space="preserve"> PAGEREF _Toc467582022 \h </w:instrText>
            </w:r>
            <w:r w:rsidR="007B75BC">
              <w:rPr>
                <w:webHidden/>
              </w:rPr>
            </w:r>
            <w:r w:rsidR="007B75BC">
              <w:rPr>
                <w:webHidden/>
              </w:rPr>
              <w:fldChar w:fldCharType="separate"/>
            </w:r>
            <w:r w:rsidR="007B75BC">
              <w:rPr>
                <w:webHidden/>
              </w:rPr>
              <w:t>42</w:t>
            </w:r>
            <w:r w:rsidR="007B75BC">
              <w:rPr>
                <w:webHidden/>
              </w:rPr>
              <w:fldChar w:fldCharType="end"/>
            </w:r>
          </w:hyperlink>
        </w:p>
        <w:p w:rsidR="007B75BC" w:rsidRDefault="00067DA2">
          <w:pPr>
            <w:pStyle w:val="TDC1"/>
            <w:tabs>
              <w:tab w:val="right" w:leader="dot" w:pos="9487"/>
            </w:tabs>
            <w:rPr>
              <w:rFonts w:asciiTheme="minorHAnsi" w:eastAsiaTheme="minorEastAsia" w:hAnsiTheme="minorHAnsi"/>
              <w:b w:val="0"/>
              <w:bCs w:val="0"/>
              <w:caps w:val="0"/>
              <w:sz w:val="22"/>
              <w:szCs w:val="22"/>
              <w:lang w:eastAsia="es-MX"/>
            </w:rPr>
          </w:pPr>
          <w:hyperlink w:anchor="_Toc467582023" w:history="1">
            <w:r w:rsidR="007B75BC" w:rsidRPr="00463538">
              <w:rPr>
                <w:rStyle w:val="Hipervnculo"/>
                <w:rFonts w:cs="Arial"/>
              </w:rPr>
              <w:t>Anexo 14.- Glosario.</w:t>
            </w:r>
            <w:r w:rsidR="007B75BC">
              <w:rPr>
                <w:webHidden/>
              </w:rPr>
              <w:tab/>
            </w:r>
            <w:r w:rsidR="007B75BC">
              <w:rPr>
                <w:webHidden/>
              </w:rPr>
              <w:fldChar w:fldCharType="begin"/>
            </w:r>
            <w:r w:rsidR="007B75BC">
              <w:rPr>
                <w:webHidden/>
              </w:rPr>
              <w:instrText xml:space="preserve"> PAGEREF _Toc467582023 \h </w:instrText>
            </w:r>
            <w:r w:rsidR="007B75BC">
              <w:rPr>
                <w:webHidden/>
              </w:rPr>
            </w:r>
            <w:r w:rsidR="007B75BC">
              <w:rPr>
                <w:webHidden/>
              </w:rPr>
              <w:fldChar w:fldCharType="separate"/>
            </w:r>
            <w:r w:rsidR="007B75BC">
              <w:rPr>
                <w:webHidden/>
              </w:rPr>
              <w:t>55</w:t>
            </w:r>
            <w:r w:rsidR="007B75BC">
              <w:rPr>
                <w:webHidden/>
              </w:rPr>
              <w:fldChar w:fldCharType="end"/>
            </w:r>
          </w:hyperlink>
        </w:p>
        <w:p w:rsidR="00D34085" w:rsidRPr="00D10BE2" w:rsidRDefault="00835D7D">
          <w:pPr>
            <w:rPr>
              <w:rFonts w:cs="Arial"/>
            </w:rPr>
          </w:pPr>
          <w:r w:rsidRPr="00D10BE2">
            <w:rPr>
              <w:rFonts w:cs="Arial"/>
              <w:bCs/>
              <w:lang w:val="es-ES"/>
            </w:rPr>
            <w:lastRenderedPageBreak/>
            <w:fldChar w:fldCharType="end"/>
          </w:r>
        </w:p>
      </w:sdtContent>
    </w:sdt>
    <w:p w:rsidR="0093111C" w:rsidRPr="00D10BE2" w:rsidRDefault="00EC46F4" w:rsidP="00DF455C">
      <w:pPr>
        <w:suppressAutoHyphens/>
        <w:spacing w:after="0" w:line="240" w:lineRule="auto"/>
        <w:ind w:left="-284" w:right="425"/>
        <w:jc w:val="center"/>
        <w:rPr>
          <w:rFonts w:eastAsia="Times New Roman" w:cs="Arial"/>
          <w:szCs w:val="20"/>
          <w:lang w:val="es-ES_tradnl" w:eastAsia="ar-SA"/>
        </w:rPr>
      </w:pPr>
      <w:r w:rsidRPr="00D10BE2">
        <w:rPr>
          <w:rFonts w:eastAsia="Times New Roman" w:cs="Arial"/>
          <w:b/>
          <w:sz w:val="28"/>
          <w:szCs w:val="28"/>
          <w:lang w:val="es-ES_tradnl" w:eastAsia="ar-SA"/>
        </w:rPr>
        <w:t>Convocatoria</w:t>
      </w:r>
    </w:p>
    <w:p w:rsidR="0047660A" w:rsidRPr="002A1108" w:rsidRDefault="0047660A" w:rsidP="00DF455C">
      <w:pPr>
        <w:suppressAutoHyphens/>
        <w:spacing w:after="0" w:line="240" w:lineRule="auto"/>
        <w:ind w:left="-284" w:right="502"/>
        <w:jc w:val="both"/>
        <w:rPr>
          <w:rFonts w:eastAsia="Times New Roman" w:cs="Arial"/>
          <w:b/>
          <w:bCs/>
          <w:sz w:val="22"/>
          <w:lang w:val="es-ES_tradnl" w:eastAsia="ar-SA"/>
        </w:rPr>
      </w:pPr>
    </w:p>
    <w:p w:rsidR="00532601" w:rsidRPr="002A1108" w:rsidRDefault="00257B2A" w:rsidP="00DF455C">
      <w:pPr>
        <w:suppressAutoHyphens/>
        <w:spacing w:after="0" w:line="240" w:lineRule="auto"/>
        <w:ind w:left="-284"/>
        <w:jc w:val="both"/>
        <w:rPr>
          <w:rFonts w:cs="Arial"/>
          <w:sz w:val="22"/>
          <w:lang w:val="es-ES_tradnl"/>
        </w:rPr>
      </w:pPr>
      <w:r w:rsidRPr="002A1108">
        <w:rPr>
          <w:rFonts w:cs="Arial"/>
          <w:sz w:val="22"/>
          <w:lang w:val="es-ES_tradnl"/>
        </w:rPr>
        <w:t xml:space="preserve">En observancia al artículo 134 de la Constitución Política de los Estados Unidos Mexicanos, y de conformidad con </w:t>
      </w:r>
      <w:r w:rsidR="003B088C" w:rsidRPr="002A1108">
        <w:rPr>
          <w:rFonts w:cs="Arial"/>
          <w:bCs/>
          <w:sz w:val="22"/>
          <w:lang w:val="es-ES_tradnl"/>
        </w:rPr>
        <w:t>los artículos</w:t>
      </w:r>
      <w:r w:rsidR="005C009C" w:rsidRPr="002A1108">
        <w:rPr>
          <w:rFonts w:cs="Arial"/>
          <w:bCs/>
          <w:sz w:val="22"/>
          <w:lang w:val="es-ES_tradnl"/>
        </w:rPr>
        <w:t xml:space="preserve">, </w:t>
      </w:r>
      <w:r w:rsidRPr="002A1108">
        <w:rPr>
          <w:rFonts w:cs="Arial"/>
          <w:bCs/>
          <w:sz w:val="22"/>
          <w:lang w:val="es-ES_tradnl"/>
        </w:rPr>
        <w:t>26 fracción</w:t>
      </w:r>
      <w:r w:rsidR="00B24860" w:rsidRPr="002A1108">
        <w:rPr>
          <w:rFonts w:cs="Arial"/>
          <w:bCs/>
          <w:sz w:val="22"/>
          <w:lang w:val="es-ES_tradnl"/>
        </w:rPr>
        <w:t xml:space="preserve"> </w:t>
      </w:r>
      <w:r w:rsidR="00D83E93" w:rsidRPr="002A1108">
        <w:rPr>
          <w:rFonts w:cs="Arial"/>
          <w:bCs/>
          <w:sz w:val="22"/>
          <w:lang w:val="es-ES_tradnl"/>
        </w:rPr>
        <w:t>I</w:t>
      </w:r>
      <w:r w:rsidR="00B24860" w:rsidRPr="002A1108">
        <w:rPr>
          <w:rFonts w:cs="Arial"/>
          <w:bCs/>
          <w:sz w:val="22"/>
          <w:lang w:val="es-ES_tradnl"/>
        </w:rPr>
        <w:t>I, 26 B</w:t>
      </w:r>
      <w:r w:rsidR="00130B89" w:rsidRPr="002A1108">
        <w:rPr>
          <w:rFonts w:cs="Arial"/>
          <w:bCs/>
          <w:sz w:val="22"/>
          <w:lang w:val="es-ES_tradnl"/>
        </w:rPr>
        <w:t>is</w:t>
      </w:r>
      <w:r w:rsidR="00725458" w:rsidRPr="002A1108">
        <w:rPr>
          <w:rFonts w:cs="Arial"/>
          <w:bCs/>
          <w:sz w:val="22"/>
          <w:lang w:val="es-ES_tradnl"/>
        </w:rPr>
        <w:t xml:space="preserve"> fracción II,</w:t>
      </w:r>
      <w:r w:rsidR="006B29D8" w:rsidRPr="002A1108">
        <w:rPr>
          <w:rFonts w:cs="Arial"/>
          <w:bCs/>
          <w:sz w:val="22"/>
          <w:lang w:val="es-ES_tradnl"/>
        </w:rPr>
        <w:t xml:space="preserve"> </w:t>
      </w:r>
      <w:r w:rsidR="00130B89" w:rsidRPr="002A1108">
        <w:rPr>
          <w:rFonts w:cs="Arial"/>
          <w:bCs/>
          <w:sz w:val="22"/>
          <w:lang w:val="es-ES_tradnl"/>
        </w:rPr>
        <w:t>28 fracción I</w:t>
      </w:r>
      <w:r w:rsidR="0093111C" w:rsidRPr="002A1108">
        <w:rPr>
          <w:rFonts w:cs="Arial"/>
          <w:bCs/>
          <w:sz w:val="22"/>
          <w:lang w:val="es-ES_tradnl"/>
        </w:rPr>
        <w:t xml:space="preserve">, </w:t>
      </w:r>
      <w:r w:rsidR="0018473A" w:rsidRPr="002A1108">
        <w:rPr>
          <w:rFonts w:cs="Arial"/>
          <w:sz w:val="22"/>
          <w:lang w:val="es-ES_tradnl"/>
        </w:rPr>
        <w:t>42</w:t>
      </w:r>
      <w:r w:rsidR="00495A2C">
        <w:rPr>
          <w:rFonts w:cs="Arial"/>
          <w:sz w:val="22"/>
          <w:lang w:val="es-ES_tradnl"/>
        </w:rPr>
        <w:t xml:space="preserve"> y</w:t>
      </w:r>
      <w:r w:rsidR="0018473A" w:rsidRPr="002A1108">
        <w:rPr>
          <w:rFonts w:cs="Arial"/>
          <w:sz w:val="22"/>
          <w:lang w:val="es-ES_tradnl"/>
        </w:rPr>
        <w:t xml:space="preserve"> 43, </w:t>
      </w:r>
      <w:r w:rsidRPr="002A1108">
        <w:rPr>
          <w:rFonts w:cs="Arial"/>
          <w:bCs/>
          <w:sz w:val="22"/>
          <w:lang w:val="es-ES_tradnl"/>
        </w:rPr>
        <w:t xml:space="preserve">de </w:t>
      </w:r>
      <w:r w:rsidR="0093111C" w:rsidRPr="002A1108">
        <w:rPr>
          <w:rFonts w:cs="Arial"/>
          <w:sz w:val="22"/>
          <w:lang w:val="es-ES_tradnl"/>
        </w:rPr>
        <w:t>la L</w:t>
      </w:r>
      <w:r w:rsidR="00FC7E6F" w:rsidRPr="002A1108">
        <w:rPr>
          <w:rFonts w:cs="Arial"/>
          <w:sz w:val="22"/>
          <w:lang w:val="es-ES_tradnl"/>
        </w:rPr>
        <w:t xml:space="preserve">ey de </w:t>
      </w:r>
      <w:r w:rsidR="0093111C" w:rsidRPr="002A1108">
        <w:rPr>
          <w:rFonts w:cs="Arial"/>
          <w:sz w:val="22"/>
          <w:lang w:val="es-ES_tradnl"/>
        </w:rPr>
        <w:t>A</w:t>
      </w:r>
      <w:r w:rsidR="00FC7E6F" w:rsidRPr="002A1108">
        <w:rPr>
          <w:rFonts w:cs="Arial"/>
          <w:sz w:val="22"/>
          <w:lang w:val="es-ES_tradnl"/>
        </w:rPr>
        <w:t xml:space="preserve">dquisiciones, </w:t>
      </w:r>
      <w:r w:rsidR="0093111C" w:rsidRPr="002A1108">
        <w:rPr>
          <w:rFonts w:cs="Arial"/>
          <w:sz w:val="22"/>
          <w:lang w:val="es-ES_tradnl"/>
        </w:rPr>
        <w:t>A</w:t>
      </w:r>
      <w:r w:rsidR="00FC7E6F" w:rsidRPr="002A1108">
        <w:rPr>
          <w:rFonts w:cs="Arial"/>
          <w:sz w:val="22"/>
          <w:lang w:val="es-ES_tradnl"/>
        </w:rPr>
        <w:t xml:space="preserve">rrendamientos y </w:t>
      </w:r>
      <w:r w:rsidR="0093111C" w:rsidRPr="002A1108">
        <w:rPr>
          <w:rFonts w:cs="Arial"/>
          <w:sz w:val="22"/>
          <w:lang w:val="es-ES_tradnl"/>
        </w:rPr>
        <w:t>S</w:t>
      </w:r>
      <w:r w:rsidR="00522A8A" w:rsidRPr="002A1108">
        <w:rPr>
          <w:rFonts w:cs="Arial"/>
          <w:sz w:val="22"/>
          <w:lang w:val="es-ES_tradnl"/>
        </w:rPr>
        <w:t>ervic</w:t>
      </w:r>
      <w:r w:rsidR="00FC7E6F" w:rsidRPr="002A1108">
        <w:rPr>
          <w:rFonts w:cs="Arial"/>
          <w:sz w:val="22"/>
          <w:lang w:val="es-ES_tradnl"/>
        </w:rPr>
        <w:t xml:space="preserve">ios del </w:t>
      </w:r>
      <w:r w:rsidR="0093111C" w:rsidRPr="002A1108">
        <w:rPr>
          <w:rFonts w:cs="Arial"/>
          <w:sz w:val="22"/>
          <w:lang w:val="es-ES_tradnl"/>
        </w:rPr>
        <w:t>S</w:t>
      </w:r>
      <w:r w:rsidR="00FC7E6F" w:rsidRPr="002A1108">
        <w:rPr>
          <w:rFonts w:cs="Arial"/>
          <w:sz w:val="22"/>
          <w:lang w:val="es-ES_tradnl"/>
        </w:rPr>
        <w:t xml:space="preserve">ector </w:t>
      </w:r>
      <w:r w:rsidR="0093111C" w:rsidRPr="002A1108">
        <w:rPr>
          <w:rFonts w:cs="Arial"/>
          <w:sz w:val="22"/>
          <w:lang w:val="es-ES_tradnl"/>
        </w:rPr>
        <w:t>P</w:t>
      </w:r>
      <w:r w:rsidR="00FC7E6F" w:rsidRPr="002A1108">
        <w:rPr>
          <w:rFonts w:cs="Arial"/>
          <w:sz w:val="22"/>
          <w:lang w:val="es-ES_tradnl"/>
        </w:rPr>
        <w:t>úblico</w:t>
      </w:r>
      <w:r w:rsidR="00FD42DD" w:rsidRPr="002A1108">
        <w:rPr>
          <w:rFonts w:cs="Arial"/>
          <w:sz w:val="22"/>
          <w:lang w:val="es-ES_tradnl"/>
        </w:rPr>
        <w:t xml:space="preserve">, los </w:t>
      </w:r>
      <w:r w:rsidR="0093111C" w:rsidRPr="002A1108">
        <w:rPr>
          <w:rFonts w:cs="Arial"/>
          <w:bCs/>
          <w:sz w:val="22"/>
          <w:lang w:val="es-ES_tradnl"/>
        </w:rPr>
        <w:t>relativos de</w:t>
      </w:r>
      <w:r w:rsidR="00FC7E6F" w:rsidRPr="002A1108">
        <w:rPr>
          <w:rFonts w:cs="Arial"/>
          <w:bCs/>
          <w:sz w:val="22"/>
          <w:lang w:val="es-ES_tradnl"/>
        </w:rPr>
        <w:t xml:space="preserve"> su</w:t>
      </w:r>
      <w:r w:rsidR="0093111C" w:rsidRPr="002A1108">
        <w:rPr>
          <w:rFonts w:cs="Arial"/>
          <w:bCs/>
          <w:sz w:val="22"/>
          <w:lang w:val="es-ES_tradnl"/>
        </w:rPr>
        <w:t xml:space="preserve"> </w:t>
      </w:r>
      <w:r w:rsidR="002E1766" w:rsidRPr="002A1108">
        <w:rPr>
          <w:rFonts w:cs="Arial"/>
          <w:bCs/>
          <w:sz w:val="22"/>
          <w:lang w:val="es-ES_tradnl"/>
        </w:rPr>
        <w:t xml:space="preserve">Reglamento </w:t>
      </w:r>
      <w:r w:rsidRPr="002A1108">
        <w:rPr>
          <w:rFonts w:cs="Arial"/>
          <w:sz w:val="22"/>
          <w:lang w:val="es-ES_tradnl"/>
        </w:rPr>
        <w:t xml:space="preserve">y demás disposiciones aplicables en la materia, </w:t>
      </w:r>
      <w:r w:rsidR="00425446" w:rsidRPr="002A1108">
        <w:rPr>
          <w:rFonts w:cs="Arial"/>
          <w:bCs/>
          <w:sz w:val="22"/>
          <w:lang w:val="es-ES_tradnl"/>
        </w:rPr>
        <w:t xml:space="preserve">se </w:t>
      </w:r>
      <w:r w:rsidR="00425446" w:rsidRPr="002A1108">
        <w:rPr>
          <w:rFonts w:cs="Arial"/>
          <w:sz w:val="22"/>
          <w:lang w:val="es-ES_tradnl"/>
        </w:rPr>
        <w:t>c</w:t>
      </w:r>
      <w:r w:rsidR="00882DBE" w:rsidRPr="002A1108">
        <w:rPr>
          <w:rFonts w:cs="Arial"/>
          <w:sz w:val="22"/>
          <w:lang w:val="es-ES_tradnl"/>
        </w:rPr>
        <w:t xml:space="preserve">onvoca a las personas físicas </w:t>
      </w:r>
      <w:r w:rsidR="00425446" w:rsidRPr="002A1108">
        <w:rPr>
          <w:rFonts w:cs="Arial"/>
          <w:sz w:val="22"/>
          <w:lang w:val="es-ES_tradnl"/>
        </w:rPr>
        <w:t>o morales de nacionalidad mexicana</w:t>
      </w:r>
      <w:r w:rsidR="00362C37" w:rsidRPr="002A1108">
        <w:rPr>
          <w:rFonts w:cs="Arial"/>
          <w:sz w:val="22"/>
          <w:lang w:val="es-ES_tradnl"/>
        </w:rPr>
        <w:t xml:space="preserve"> invitadas al presente procedimiento</w:t>
      </w:r>
      <w:r w:rsidR="00425446" w:rsidRPr="002A1108">
        <w:rPr>
          <w:rFonts w:cs="Arial"/>
          <w:sz w:val="22"/>
          <w:lang w:val="es-ES_tradnl"/>
        </w:rPr>
        <w:t xml:space="preserve"> cuya actividad comercial esté relacionada con</w:t>
      </w:r>
      <w:r w:rsidR="00070859" w:rsidRPr="002A1108">
        <w:rPr>
          <w:rFonts w:cs="Arial"/>
          <w:sz w:val="22"/>
          <w:lang w:val="es-ES_tradnl"/>
        </w:rPr>
        <w:t xml:space="preserve"> </w:t>
      </w:r>
      <w:r w:rsidR="00882DBE" w:rsidRPr="002A1108">
        <w:rPr>
          <w:rFonts w:cs="Arial"/>
          <w:sz w:val="22"/>
          <w:lang w:val="es-ES_tradnl"/>
        </w:rPr>
        <w:t xml:space="preserve">los </w:t>
      </w:r>
      <w:r w:rsidR="00362C37" w:rsidRPr="002A1108">
        <w:rPr>
          <w:rFonts w:cs="Arial"/>
          <w:sz w:val="22"/>
          <w:lang w:val="es-ES_tradnl"/>
        </w:rPr>
        <w:t>servicios</w:t>
      </w:r>
      <w:r w:rsidR="00070859" w:rsidRPr="002A1108">
        <w:rPr>
          <w:rFonts w:cs="Arial"/>
          <w:sz w:val="22"/>
          <w:lang w:val="es-ES_tradnl"/>
        </w:rPr>
        <w:t xml:space="preserve"> a</w:t>
      </w:r>
      <w:r w:rsidR="00425446" w:rsidRPr="002A1108">
        <w:rPr>
          <w:rFonts w:cs="Arial"/>
          <w:sz w:val="22"/>
          <w:lang w:val="es-ES_tradnl"/>
        </w:rPr>
        <w:t xml:space="preserve"> contratar descritos en el </w:t>
      </w:r>
      <w:r w:rsidR="00425446" w:rsidRPr="002A1108">
        <w:rPr>
          <w:rFonts w:cs="Arial"/>
          <w:b/>
          <w:sz w:val="22"/>
          <w:lang w:val="es-ES_tradnl"/>
        </w:rPr>
        <w:t>Anexo 1</w:t>
      </w:r>
      <w:r w:rsidR="007B75BC">
        <w:rPr>
          <w:rFonts w:cs="Arial"/>
          <w:b/>
          <w:sz w:val="22"/>
          <w:lang w:val="es-ES_tradnl"/>
        </w:rPr>
        <w:t xml:space="preserve"> (</w:t>
      </w:r>
      <w:r w:rsidR="00342C89" w:rsidRPr="002A1108">
        <w:rPr>
          <w:rFonts w:cs="Arial"/>
          <w:b/>
          <w:sz w:val="22"/>
          <w:lang w:val="es-ES_tradnl"/>
        </w:rPr>
        <w:t xml:space="preserve">Anexo </w:t>
      </w:r>
      <w:r w:rsidR="006B49EF" w:rsidRPr="002A1108">
        <w:rPr>
          <w:rFonts w:cs="Arial"/>
          <w:b/>
          <w:bCs/>
          <w:sz w:val="22"/>
        </w:rPr>
        <w:t>técnico</w:t>
      </w:r>
      <w:r w:rsidR="007B75BC">
        <w:rPr>
          <w:rFonts w:cs="Arial"/>
          <w:sz w:val="22"/>
          <w:lang w:val="es-ES_tradnl"/>
        </w:rPr>
        <w:t>).</w:t>
      </w:r>
    </w:p>
    <w:p w:rsidR="003A3522" w:rsidRPr="002A1108" w:rsidRDefault="003A3522" w:rsidP="00DF455C">
      <w:pPr>
        <w:suppressAutoHyphens/>
        <w:spacing w:after="0" w:line="240" w:lineRule="auto"/>
        <w:ind w:left="-284"/>
        <w:jc w:val="both"/>
        <w:rPr>
          <w:rFonts w:cs="Arial"/>
          <w:sz w:val="22"/>
          <w:lang w:val="es-ES_tradnl"/>
        </w:rPr>
      </w:pPr>
    </w:p>
    <w:p w:rsidR="000C5DA3" w:rsidRPr="00D10BE2" w:rsidRDefault="0044384D" w:rsidP="00602B90">
      <w:pPr>
        <w:pStyle w:val="Ttulo1"/>
        <w:rPr>
          <w:rFonts w:cs="Arial"/>
        </w:rPr>
      </w:pPr>
      <w:bookmarkStart w:id="0" w:name="_Toc367205732"/>
      <w:bookmarkStart w:id="1" w:name="_Toc431385995"/>
      <w:bookmarkStart w:id="2" w:name="_Toc431386272"/>
      <w:bookmarkStart w:id="3" w:name="_Toc467581958"/>
      <w:r w:rsidRPr="00D10BE2">
        <w:rPr>
          <w:rFonts w:cs="Arial"/>
        </w:rPr>
        <w:t>1</w:t>
      </w:r>
      <w:r w:rsidR="000728FF" w:rsidRPr="00D10BE2">
        <w:rPr>
          <w:rFonts w:cs="Arial"/>
        </w:rPr>
        <w:t>.</w:t>
      </w:r>
      <w:r w:rsidR="002F3005" w:rsidRPr="00D10BE2">
        <w:rPr>
          <w:rFonts w:cs="Arial"/>
        </w:rPr>
        <w:t xml:space="preserve">- </w:t>
      </w:r>
      <w:r w:rsidR="00CE3738" w:rsidRPr="00D10BE2">
        <w:rPr>
          <w:rFonts w:cs="Arial"/>
        </w:rPr>
        <w:t>I</w:t>
      </w:r>
      <w:r w:rsidR="003A3522" w:rsidRPr="00D10BE2">
        <w:rPr>
          <w:rFonts w:cs="Arial"/>
        </w:rPr>
        <w:t>dentificación de la invitación a cuando menos tres personas</w:t>
      </w:r>
      <w:r w:rsidR="00CE3738" w:rsidRPr="00D10BE2">
        <w:rPr>
          <w:rFonts w:cs="Arial"/>
        </w:rPr>
        <w:t>.</w:t>
      </w:r>
      <w:bookmarkEnd w:id="0"/>
      <w:bookmarkEnd w:id="1"/>
      <w:bookmarkEnd w:id="2"/>
      <w:bookmarkEnd w:id="3"/>
    </w:p>
    <w:p w:rsidR="00DF455C" w:rsidRPr="00D10BE2" w:rsidRDefault="00DF455C" w:rsidP="00DF455C">
      <w:pPr>
        <w:spacing w:after="0" w:line="240" w:lineRule="auto"/>
        <w:ind w:left="-284"/>
        <w:rPr>
          <w:rFonts w:cs="Arial"/>
          <w:lang w:val="es-ES_tradnl" w:eastAsia="ar-SA"/>
        </w:rPr>
      </w:pPr>
    </w:p>
    <w:p w:rsidR="009E616B" w:rsidRPr="00D10BE2" w:rsidRDefault="0044384D" w:rsidP="00393AE7">
      <w:pPr>
        <w:pStyle w:val="Ttulo2"/>
      </w:pPr>
      <w:bookmarkStart w:id="4" w:name="_Toc431385996"/>
      <w:bookmarkStart w:id="5" w:name="_Toc431386273"/>
      <w:bookmarkStart w:id="6" w:name="_Toc467581959"/>
      <w:bookmarkStart w:id="7" w:name="_Toc367205733"/>
      <w:r w:rsidRPr="00D10BE2">
        <w:t>1.1</w:t>
      </w:r>
      <w:r w:rsidR="00DF455C" w:rsidRPr="00D10BE2">
        <w:t>.-</w:t>
      </w:r>
      <w:r w:rsidR="009E616B" w:rsidRPr="00D10BE2">
        <w:t xml:space="preserve"> Datos de identificación.</w:t>
      </w:r>
      <w:bookmarkEnd w:id="4"/>
      <w:bookmarkEnd w:id="5"/>
      <w:bookmarkEnd w:id="6"/>
    </w:p>
    <w:tbl>
      <w:tblPr>
        <w:tblStyle w:val="Tablaconcuadrcula"/>
        <w:tblW w:w="0" w:type="auto"/>
        <w:tblInd w:w="-284" w:type="dxa"/>
        <w:tblLook w:val="04A0" w:firstRow="1" w:lastRow="0" w:firstColumn="1" w:lastColumn="0" w:noHBand="0" w:noVBand="1"/>
      </w:tblPr>
      <w:tblGrid>
        <w:gridCol w:w="2689"/>
        <w:gridCol w:w="6798"/>
      </w:tblGrid>
      <w:tr w:rsidR="009E616B" w:rsidRPr="002A1108"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bookmarkEnd w:id="7"/>
          <w:p w:rsidR="009E616B" w:rsidRPr="002A1108" w:rsidRDefault="009E616B" w:rsidP="00DF455C">
            <w:pPr>
              <w:rPr>
                <w:rFonts w:cs="Arial"/>
                <w:b/>
                <w:sz w:val="22"/>
                <w:szCs w:val="22"/>
                <w:lang w:val="es-ES_tradnl"/>
              </w:rPr>
            </w:pPr>
            <w:r w:rsidRPr="002A1108">
              <w:rPr>
                <w:rFonts w:cs="Arial"/>
                <w:b/>
                <w:sz w:val="22"/>
                <w:szCs w:val="22"/>
                <w:lang w:val="es-ES_tradnl"/>
              </w:rPr>
              <w:t>Entidad contratante:</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6B" w:rsidRPr="002A1108" w:rsidRDefault="009E616B" w:rsidP="00DF455C">
            <w:pPr>
              <w:rPr>
                <w:rFonts w:cs="Arial"/>
                <w:b/>
                <w:sz w:val="22"/>
                <w:szCs w:val="22"/>
                <w:lang w:val="es-ES_tradnl"/>
              </w:rPr>
            </w:pPr>
            <w:r w:rsidRPr="002A1108">
              <w:rPr>
                <w:rFonts w:cs="Arial"/>
                <w:sz w:val="22"/>
                <w:szCs w:val="22"/>
                <w:lang w:val="es-ES_tradnl"/>
              </w:rPr>
              <w:t>Instituto Mexicano del Seguro Social.</w:t>
            </w:r>
          </w:p>
          <w:p w:rsidR="009E616B" w:rsidRPr="002A1108" w:rsidRDefault="009E616B" w:rsidP="00DF455C">
            <w:pPr>
              <w:rPr>
                <w:rFonts w:cs="Arial"/>
                <w:sz w:val="22"/>
                <w:szCs w:val="22"/>
                <w:lang w:val="es-ES_tradnl" w:eastAsia="ar-SA"/>
              </w:rPr>
            </w:pPr>
          </w:p>
        </w:tc>
      </w:tr>
      <w:tr w:rsidR="00996480" w:rsidRPr="002A1108"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p w:rsidR="00996480" w:rsidRPr="002A1108" w:rsidRDefault="00996480" w:rsidP="00DF455C">
            <w:pPr>
              <w:rPr>
                <w:rFonts w:cs="Arial"/>
                <w:b/>
                <w:sz w:val="22"/>
                <w:szCs w:val="22"/>
                <w:lang w:val="es-ES_tradnl"/>
              </w:rPr>
            </w:pPr>
            <w:bookmarkStart w:id="8" w:name="_Toc428352174"/>
            <w:bookmarkStart w:id="9" w:name="_Toc428352788"/>
            <w:bookmarkStart w:id="10" w:name="_Toc428355179"/>
            <w:bookmarkStart w:id="11" w:name="_Toc428360164"/>
            <w:bookmarkStart w:id="12" w:name="_Toc428378483"/>
            <w:r w:rsidRPr="002A1108">
              <w:rPr>
                <w:rFonts w:cs="Arial"/>
                <w:b/>
                <w:sz w:val="22"/>
                <w:szCs w:val="22"/>
                <w:lang w:val="es-ES_tradnl"/>
              </w:rPr>
              <w:t>Área contratante:</w:t>
            </w:r>
            <w:bookmarkEnd w:id="8"/>
            <w:bookmarkEnd w:id="9"/>
            <w:bookmarkEnd w:id="10"/>
            <w:bookmarkEnd w:id="11"/>
            <w:bookmarkEnd w:id="12"/>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35B6" w:rsidRPr="002A1108" w:rsidRDefault="00AF35B6" w:rsidP="00AF35B6">
            <w:pPr>
              <w:tabs>
                <w:tab w:val="left" w:pos="10490"/>
              </w:tabs>
              <w:ind w:right="-284"/>
              <w:jc w:val="both"/>
              <w:rPr>
                <w:rFonts w:cs="Arial"/>
                <w:bCs/>
                <w:sz w:val="22"/>
                <w:szCs w:val="22"/>
              </w:rPr>
            </w:pPr>
            <w:bookmarkStart w:id="13" w:name="_Toc428352175"/>
            <w:bookmarkStart w:id="14" w:name="_Toc428352789"/>
            <w:bookmarkStart w:id="15" w:name="_Toc428355180"/>
            <w:bookmarkStart w:id="16" w:name="_Toc428360165"/>
            <w:bookmarkStart w:id="17" w:name="_Toc428378484"/>
            <w:r w:rsidRPr="002A1108">
              <w:rPr>
                <w:rFonts w:cs="Arial"/>
                <w:bCs/>
                <w:sz w:val="22"/>
                <w:szCs w:val="22"/>
              </w:rPr>
              <w:t>Unidad de Adquisiciones e Infraestructura</w:t>
            </w:r>
          </w:p>
          <w:p w:rsidR="00996480" w:rsidRPr="002A1108" w:rsidRDefault="00996480" w:rsidP="00DF455C">
            <w:pPr>
              <w:rPr>
                <w:rFonts w:cs="Arial"/>
                <w:sz w:val="22"/>
                <w:szCs w:val="22"/>
                <w:lang w:val="es-ES_tradnl"/>
              </w:rPr>
            </w:pPr>
            <w:r w:rsidRPr="002A1108">
              <w:rPr>
                <w:rFonts w:cs="Arial"/>
                <w:sz w:val="22"/>
                <w:szCs w:val="22"/>
                <w:lang w:val="es-ES_tradnl"/>
              </w:rPr>
              <w:t>Coordina</w:t>
            </w:r>
            <w:r w:rsidR="008059E7" w:rsidRPr="002A1108">
              <w:rPr>
                <w:rFonts w:cs="Arial"/>
                <w:sz w:val="22"/>
                <w:szCs w:val="22"/>
                <w:lang w:val="es-ES_tradnl"/>
              </w:rPr>
              <w:t xml:space="preserve">ción de Adquisición de Bienes y </w:t>
            </w:r>
            <w:r w:rsidRPr="002A1108">
              <w:rPr>
                <w:rFonts w:cs="Arial"/>
                <w:sz w:val="22"/>
                <w:szCs w:val="22"/>
                <w:lang w:val="es-ES_tradnl"/>
              </w:rPr>
              <w:t>Contratación de Servicios.</w:t>
            </w:r>
            <w:bookmarkEnd w:id="13"/>
            <w:bookmarkEnd w:id="14"/>
            <w:bookmarkEnd w:id="15"/>
            <w:bookmarkEnd w:id="16"/>
            <w:bookmarkEnd w:id="17"/>
          </w:p>
          <w:p w:rsidR="00996480" w:rsidRPr="002A1108" w:rsidRDefault="00996480" w:rsidP="00DF455C">
            <w:pPr>
              <w:rPr>
                <w:rFonts w:cs="Arial"/>
                <w:sz w:val="22"/>
                <w:szCs w:val="22"/>
                <w:lang w:val="es-ES_tradnl" w:eastAsia="ar-SA"/>
              </w:rPr>
            </w:pPr>
            <w:r w:rsidRPr="002A1108">
              <w:rPr>
                <w:rFonts w:cs="Arial"/>
                <w:sz w:val="22"/>
                <w:szCs w:val="22"/>
                <w:lang w:val="es-ES_tradnl" w:eastAsia="ar-SA"/>
              </w:rPr>
              <w:t xml:space="preserve">Coordinación Técnica de </w:t>
            </w:r>
            <w:r w:rsidR="00D83E93" w:rsidRPr="002A1108">
              <w:rPr>
                <w:rFonts w:cs="Arial"/>
                <w:sz w:val="22"/>
                <w:szCs w:val="22"/>
                <w:lang w:val="es-ES_tradnl" w:eastAsia="ar-SA"/>
              </w:rPr>
              <w:t>Adquisición de Bienes</w:t>
            </w:r>
            <w:r w:rsidR="00522A8A" w:rsidRPr="002A1108">
              <w:rPr>
                <w:rFonts w:cs="Arial"/>
                <w:sz w:val="22"/>
                <w:szCs w:val="22"/>
                <w:lang w:val="es-ES_tradnl" w:eastAsia="ar-SA"/>
              </w:rPr>
              <w:t xml:space="preserve"> </w:t>
            </w:r>
            <w:r w:rsidR="00D83E93" w:rsidRPr="002A1108">
              <w:rPr>
                <w:rFonts w:cs="Arial"/>
                <w:sz w:val="22"/>
                <w:szCs w:val="22"/>
                <w:lang w:val="es-ES_tradnl" w:eastAsia="ar-SA"/>
              </w:rPr>
              <w:t>de Inversión y Activos</w:t>
            </w:r>
            <w:r w:rsidRPr="002A1108">
              <w:rPr>
                <w:rFonts w:cs="Arial"/>
                <w:sz w:val="22"/>
                <w:szCs w:val="22"/>
                <w:lang w:val="es-ES_tradnl" w:eastAsia="ar-SA"/>
              </w:rPr>
              <w:t>.</w:t>
            </w:r>
          </w:p>
          <w:p w:rsidR="00996480" w:rsidRPr="002A1108" w:rsidRDefault="00996480" w:rsidP="00DF455C">
            <w:pPr>
              <w:rPr>
                <w:rFonts w:cs="Arial"/>
                <w:sz w:val="22"/>
                <w:szCs w:val="22"/>
                <w:lang w:val="es-ES_tradnl" w:eastAsia="ar-SA"/>
              </w:rPr>
            </w:pPr>
            <w:r w:rsidRPr="002A1108">
              <w:rPr>
                <w:rFonts w:cs="Arial"/>
                <w:sz w:val="22"/>
                <w:szCs w:val="22"/>
                <w:lang w:val="es-ES_tradnl" w:eastAsia="ar-SA"/>
              </w:rPr>
              <w:t xml:space="preserve">División de </w:t>
            </w:r>
            <w:r w:rsidR="00D83E93" w:rsidRPr="002A1108">
              <w:rPr>
                <w:rFonts w:cs="Arial"/>
                <w:sz w:val="22"/>
                <w:szCs w:val="22"/>
                <w:lang w:val="es-ES_tradnl" w:eastAsia="ar-SA"/>
              </w:rPr>
              <w:t>Contratación de Activos y Logística</w:t>
            </w:r>
            <w:r w:rsidRPr="002A1108">
              <w:rPr>
                <w:rFonts w:cs="Arial"/>
                <w:sz w:val="22"/>
                <w:szCs w:val="22"/>
                <w:lang w:val="es-ES_tradnl" w:eastAsia="ar-SA"/>
              </w:rPr>
              <w:t>.</w:t>
            </w:r>
          </w:p>
          <w:p w:rsidR="008059E7" w:rsidRPr="002A1108" w:rsidRDefault="008059E7" w:rsidP="00DF455C">
            <w:pPr>
              <w:rPr>
                <w:rFonts w:cs="Arial"/>
                <w:sz w:val="22"/>
                <w:szCs w:val="22"/>
                <w:lang w:val="es-ES_tradnl" w:eastAsia="ar-SA"/>
              </w:rPr>
            </w:pPr>
          </w:p>
        </w:tc>
      </w:tr>
      <w:tr w:rsidR="00996480" w:rsidRPr="005E39BA" w:rsidTr="00981914">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96480" w:rsidRPr="005E39BA" w:rsidRDefault="008059E7" w:rsidP="00DF455C">
            <w:pPr>
              <w:rPr>
                <w:rFonts w:cs="Arial"/>
                <w:b/>
                <w:sz w:val="22"/>
                <w:szCs w:val="22"/>
                <w:lang w:val="es-ES_tradnl"/>
              </w:rPr>
            </w:pPr>
            <w:bookmarkStart w:id="18" w:name="_Toc428352176"/>
            <w:bookmarkStart w:id="19" w:name="_Toc428352790"/>
            <w:bookmarkStart w:id="20" w:name="_Toc428355181"/>
            <w:bookmarkStart w:id="21" w:name="_Toc428360166"/>
            <w:bookmarkStart w:id="22" w:name="_Toc428378485"/>
            <w:r w:rsidRPr="005E39BA">
              <w:rPr>
                <w:rFonts w:cs="Arial"/>
                <w:b/>
                <w:sz w:val="22"/>
                <w:szCs w:val="22"/>
                <w:lang w:val="es-ES_tradnl"/>
              </w:rPr>
              <w:t>Domicilio:</w:t>
            </w:r>
            <w:bookmarkEnd w:id="18"/>
            <w:bookmarkEnd w:id="19"/>
            <w:bookmarkEnd w:id="20"/>
            <w:bookmarkEnd w:id="21"/>
            <w:bookmarkEnd w:id="22"/>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Pr="005E39BA" w:rsidRDefault="008059E7" w:rsidP="00DF455C">
            <w:pPr>
              <w:rPr>
                <w:rFonts w:cs="Arial"/>
                <w:sz w:val="22"/>
                <w:szCs w:val="22"/>
                <w:lang w:val="es-ES_tradnl"/>
              </w:rPr>
            </w:pPr>
            <w:bookmarkStart w:id="23" w:name="_Toc428352177"/>
            <w:bookmarkStart w:id="24" w:name="_Toc428352791"/>
            <w:bookmarkStart w:id="25" w:name="_Toc428355182"/>
            <w:bookmarkStart w:id="26" w:name="_Toc428360167"/>
            <w:bookmarkStart w:id="27" w:name="_Toc428378486"/>
            <w:r w:rsidRPr="005E39BA">
              <w:rPr>
                <w:rFonts w:cs="Arial"/>
                <w:sz w:val="22"/>
                <w:szCs w:val="22"/>
                <w:lang w:val="es-ES_tradnl"/>
              </w:rPr>
              <w:t xml:space="preserve">Calle Durango </w:t>
            </w:r>
            <w:r w:rsidR="002E1766" w:rsidRPr="005E39BA">
              <w:rPr>
                <w:rFonts w:cs="Arial"/>
                <w:sz w:val="22"/>
                <w:szCs w:val="22"/>
                <w:lang w:val="es-ES_tradnl"/>
              </w:rPr>
              <w:t xml:space="preserve">número </w:t>
            </w:r>
            <w:r w:rsidRPr="005E39BA">
              <w:rPr>
                <w:rFonts w:cs="Arial"/>
                <w:sz w:val="22"/>
                <w:szCs w:val="22"/>
                <w:lang w:val="es-ES_tradnl"/>
              </w:rPr>
              <w:t>291, P</w:t>
            </w:r>
            <w:r w:rsidR="00FC7E0E" w:rsidRPr="005E39BA">
              <w:rPr>
                <w:rFonts w:cs="Arial"/>
                <w:sz w:val="22"/>
                <w:szCs w:val="22"/>
                <w:lang w:val="es-ES_tradnl"/>
              </w:rPr>
              <w:t xml:space="preserve">iso </w:t>
            </w:r>
            <w:r w:rsidR="00D83E93" w:rsidRPr="005E39BA">
              <w:rPr>
                <w:rFonts w:cs="Arial"/>
                <w:sz w:val="22"/>
                <w:szCs w:val="22"/>
                <w:lang w:val="es-ES_tradnl"/>
              </w:rPr>
              <w:t>5</w:t>
            </w:r>
            <w:r w:rsidRPr="005E39BA">
              <w:rPr>
                <w:rFonts w:cs="Arial"/>
                <w:sz w:val="22"/>
                <w:szCs w:val="22"/>
                <w:lang w:val="es-ES_tradnl"/>
              </w:rPr>
              <w:t>, Colonia Roma Norte, Código Postal 06700</w:t>
            </w:r>
            <w:r w:rsidR="00F913BC" w:rsidRPr="005E39BA">
              <w:rPr>
                <w:rFonts w:cs="Arial"/>
                <w:sz w:val="22"/>
                <w:szCs w:val="22"/>
                <w:lang w:val="es-ES_tradnl"/>
              </w:rPr>
              <w:t>, Delegación Cuauhtémoc, Ciudad de México, México</w:t>
            </w:r>
            <w:r w:rsidRPr="005E39BA">
              <w:rPr>
                <w:rFonts w:cs="Arial"/>
                <w:sz w:val="22"/>
                <w:szCs w:val="22"/>
                <w:lang w:val="es-ES_tradnl"/>
              </w:rPr>
              <w:t>.</w:t>
            </w:r>
            <w:bookmarkEnd w:id="23"/>
            <w:bookmarkEnd w:id="24"/>
            <w:bookmarkEnd w:id="25"/>
            <w:bookmarkEnd w:id="26"/>
            <w:bookmarkEnd w:id="27"/>
          </w:p>
          <w:p w:rsidR="00981914" w:rsidRPr="005E39BA" w:rsidRDefault="00981914" w:rsidP="00DF455C">
            <w:pPr>
              <w:rPr>
                <w:rFonts w:cs="Arial"/>
                <w:sz w:val="22"/>
                <w:szCs w:val="22"/>
                <w:lang w:val="es-ES_tradnl"/>
              </w:rPr>
            </w:pPr>
          </w:p>
        </w:tc>
      </w:tr>
      <w:tr w:rsidR="00981914" w:rsidRPr="005E39BA" w:rsidTr="00DF455C">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81914" w:rsidRPr="005E39BA" w:rsidRDefault="00981914" w:rsidP="00DF455C">
            <w:pPr>
              <w:ind w:left="142"/>
              <w:jc w:val="both"/>
              <w:rPr>
                <w:rFonts w:cs="Arial"/>
                <w:b/>
                <w:sz w:val="22"/>
                <w:szCs w:val="22"/>
                <w:lang w:val="es-ES_tradnl"/>
              </w:rPr>
            </w:pPr>
            <w:r w:rsidRPr="005E39BA">
              <w:rPr>
                <w:rFonts w:cs="Arial"/>
                <w:b/>
                <w:sz w:val="22"/>
                <w:szCs w:val="22"/>
                <w:lang w:val="es-ES_tradnl"/>
              </w:rPr>
              <w:t>Área requirente/técnica:</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Pr="005E39BA" w:rsidRDefault="005E39BA" w:rsidP="00BE2DE8">
            <w:pPr>
              <w:jc w:val="both"/>
              <w:rPr>
                <w:rFonts w:cs="Arial"/>
                <w:sz w:val="22"/>
                <w:szCs w:val="22"/>
                <w:lang w:val="es-ES_tradnl"/>
              </w:rPr>
            </w:pPr>
            <w:r w:rsidRPr="005E39BA">
              <w:rPr>
                <w:rFonts w:cs="Arial"/>
                <w:sz w:val="22"/>
                <w:szCs w:val="22"/>
                <w:lang w:val="es-ES_tradnl" w:eastAsia="es-ES"/>
              </w:rPr>
              <w:t>Coordinación de Servicios Administrativos y de Mejora Continua de Procesos de Incorporación y Recaudación/División de Desarrollo Humano</w:t>
            </w:r>
          </w:p>
        </w:tc>
      </w:tr>
    </w:tbl>
    <w:p w:rsidR="00DF455C" w:rsidRPr="002A1108" w:rsidRDefault="00DF455C" w:rsidP="00DF455C">
      <w:pPr>
        <w:spacing w:after="0" w:line="240" w:lineRule="auto"/>
        <w:rPr>
          <w:rFonts w:cs="Arial"/>
          <w:sz w:val="22"/>
        </w:rPr>
      </w:pPr>
      <w:bookmarkStart w:id="28" w:name="_Toc367205734"/>
      <w:bookmarkStart w:id="29" w:name="_Toc431385997"/>
      <w:bookmarkStart w:id="30" w:name="_Toc431386274"/>
    </w:p>
    <w:p w:rsidR="00033371" w:rsidRPr="002A1108" w:rsidRDefault="00033371" w:rsidP="00DF455C">
      <w:pPr>
        <w:spacing w:after="0" w:line="240" w:lineRule="auto"/>
        <w:rPr>
          <w:rFonts w:cs="Arial"/>
          <w:sz w:val="22"/>
        </w:rPr>
      </w:pPr>
    </w:p>
    <w:p w:rsidR="000C5DA3" w:rsidRPr="00D10BE2" w:rsidRDefault="0044384D" w:rsidP="00393AE7">
      <w:pPr>
        <w:pStyle w:val="Ttulo2"/>
      </w:pPr>
      <w:bookmarkStart w:id="31" w:name="_Toc467581960"/>
      <w:r w:rsidRPr="00D10BE2">
        <w:t>1.2</w:t>
      </w:r>
      <w:r w:rsidR="00DF455C" w:rsidRPr="00D10BE2">
        <w:t>.-</w:t>
      </w:r>
      <w:r w:rsidRPr="00D10BE2">
        <w:t xml:space="preserve"> </w:t>
      </w:r>
      <w:r w:rsidR="000C5DA3" w:rsidRPr="00D10BE2">
        <w:t xml:space="preserve">Medio y carácter </w:t>
      </w:r>
      <w:bookmarkEnd w:id="28"/>
      <w:r w:rsidR="00D83E93" w:rsidRPr="00D10BE2">
        <w:t>del procedimiento</w:t>
      </w:r>
      <w:bookmarkEnd w:id="29"/>
      <w:bookmarkEnd w:id="30"/>
      <w:r w:rsidR="00DF455C" w:rsidRPr="00D10BE2">
        <w:t>.</w:t>
      </w:r>
      <w:bookmarkEnd w:id="31"/>
    </w:p>
    <w:p w:rsidR="000C5DA3" w:rsidRPr="00393AE7" w:rsidRDefault="00B24860" w:rsidP="00DF455C">
      <w:pPr>
        <w:spacing w:after="0" w:line="240" w:lineRule="auto"/>
        <w:ind w:left="-284" w:right="-141"/>
        <w:jc w:val="both"/>
        <w:rPr>
          <w:rFonts w:cs="Arial"/>
          <w:sz w:val="22"/>
          <w:lang w:val="es-ES_tradnl"/>
        </w:rPr>
      </w:pPr>
      <w:r w:rsidRPr="00393AE7">
        <w:rPr>
          <w:rFonts w:cs="Arial"/>
          <w:sz w:val="22"/>
          <w:lang w:val="es-ES_tradnl"/>
        </w:rPr>
        <w:t>L</w:t>
      </w:r>
      <w:r w:rsidR="00DE6235" w:rsidRPr="00393AE7">
        <w:rPr>
          <w:rFonts w:cs="Arial"/>
          <w:sz w:val="22"/>
          <w:lang w:val="es-ES_tradnl"/>
        </w:rPr>
        <w:t xml:space="preserve">a </w:t>
      </w:r>
      <w:r w:rsidR="000C5DA3" w:rsidRPr="00393AE7">
        <w:rPr>
          <w:rFonts w:cs="Arial"/>
          <w:sz w:val="22"/>
          <w:lang w:val="es-ES_tradnl"/>
        </w:rPr>
        <w:t xml:space="preserve">presente </w:t>
      </w:r>
      <w:r w:rsidR="00D83E93" w:rsidRPr="00393AE7">
        <w:rPr>
          <w:rFonts w:cs="Arial"/>
          <w:sz w:val="22"/>
          <w:lang w:val="es-ES_tradnl"/>
        </w:rPr>
        <w:t xml:space="preserve">Invitación a Cuando Menos Tres Personas, </w:t>
      </w:r>
      <w:r w:rsidR="00A00517" w:rsidRPr="00393AE7">
        <w:rPr>
          <w:rFonts w:cs="Arial"/>
          <w:sz w:val="22"/>
          <w:lang w:val="es-ES_tradnl"/>
        </w:rPr>
        <w:t>conforme al medio utilizado es electróni</w:t>
      </w:r>
      <w:r w:rsidR="00A00517" w:rsidRPr="00393AE7">
        <w:rPr>
          <w:rFonts w:eastAsia="Apple SD 산돌고딕 Neo 일반체" w:cs="Arial"/>
          <w:sz w:val="22"/>
          <w:lang w:val="es-ES_tradnl"/>
        </w:rPr>
        <w:t>c</w:t>
      </w:r>
      <w:r w:rsidR="00A00517" w:rsidRPr="00393AE7">
        <w:rPr>
          <w:rFonts w:cs="Arial"/>
          <w:sz w:val="22"/>
          <w:lang w:val="es-ES_tradnl"/>
        </w:rPr>
        <w:t xml:space="preserve">a. </w:t>
      </w:r>
      <w:r w:rsidR="00CE3738" w:rsidRPr="00393AE7">
        <w:rPr>
          <w:rFonts w:cs="Arial"/>
          <w:color w:val="000000"/>
          <w:sz w:val="22"/>
          <w:lang w:val="es-ES_tradnl"/>
        </w:rPr>
        <w:t>P</w:t>
      </w:r>
      <w:r w:rsidRPr="00393AE7">
        <w:rPr>
          <w:rFonts w:cs="Arial"/>
          <w:color w:val="000000"/>
          <w:sz w:val="22"/>
          <w:lang w:val="es-ES_tradnl"/>
        </w:rPr>
        <w:t>or lo</w:t>
      </w:r>
      <w:r w:rsidR="000C5DA3" w:rsidRPr="00393AE7">
        <w:rPr>
          <w:rFonts w:cs="Arial"/>
          <w:color w:val="000000"/>
          <w:sz w:val="22"/>
          <w:lang w:val="es-ES_tradnl"/>
        </w:rPr>
        <w:t xml:space="preserve"> cual </w:t>
      </w:r>
      <w:r w:rsidR="000C5DA3" w:rsidRPr="00393AE7">
        <w:rPr>
          <w:rFonts w:eastAsia="Apple SD 산돌고딕 Neo 일반체" w:cs="Arial"/>
          <w:color w:val="000000"/>
          <w:sz w:val="22"/>
          <w:lang w:val="es-ES_tradnl"/>
        </w:rPr>
        <w:t>l</w:t>
      </w:r>
      <w:r w:rsidR="000C5DA3" w:rsidRPr="00393AE7">
        <w:rPr>
          <w:rFonts w:cs="Arial"/>
          <w:color w:val="000000"/>
          <w:sz w:val="22"/>
          <w:lang w:val="es-ES_tradnl"/>
        </w:rPr>
        <w:t xml:space="preserve">os </w:t>
      </w:r>
      <w:r w:rsidR="002D0CA2" w:rsidRPr="00393AE7">
        <w:rPr>
          <w:rFonts w:cs="Arial"/>
          <w:color w:val="000000"/>
          <w:sz w:val="22"/>
          <w:lang w:val="es-ES_tradnl"/>
        </w:rPr>
        <w:t>licitante</w:t>
      </w:r>
      <w:r w:rsidR="002D0CA2" w:rsidRPr="00393AE7">
        <w:rPr>
          <w:rFonts w:eastAsia="Apple SD 산돌고딕 Neo 일반체" w:cs="Arial"/>
          <w:color w:val="000000"/>
          <w:sz w:val="22"/>
          <w:lang w:val="es-ES_tradnl"/>
        </w:rPr>
        <w:t>s</w:t>
      </w:r>
      <w:r w:rsidR="002D0CA2" w:rsidRPr="00393AE7">
        <w:rPr>
          <w:rFonts w:cs="Arial"/>
          <w:color w:val="000000"/>
          <w:sz w:val="22"/>
          <w:lang w:val="es-ES_tradnl"/>
        </w:rPr>
        <w:t xml:space="preserve"> debe</w:t>
      </w:r>
      <w:r w:rsidR="000C5DA3" w:rsidRPr="00393AE7">
        <w:rPr>
          <w:rFonts w:cs="Arial"/>
          <w:color w:val="000000"/>
          <w:sz w:val="22"/>
          <w:lang w:val="es-ES_tradnl"/>
        </w:rPr>
        <w:t xml:space="preserve">rán participar </w:t>
      </w:r>
      <w:r w:rsidR="00E74D55" w:rsidRPr="00393AE7">
        <w:rPr>
          <w:rFonts w:cs="Arial"/>
          <w:color w:val="000000"/>
          <w:sz w:val="22"/>
          <w:lang w:val="es-ES_tradnl"/>
        </w:rPr>
        <w:t xml:space="preserve">únicamente </w:t>
      </w:r>
      <w:r w:rsidR="00932818" w:rsidRPr="00393AE7">
        <w:rPr>
          <w:rFonts w:cs="Arial"/>
          <w:color w:val="000000"/>
          <w:sz w:val="22"/>
          <w:lang w:val="es-ES_tradnl"/>
        </w:rPr>
        <w:t xml:space="preserve">a través de CompraNet </w:t>
      </w:r>
      <w:r w:rsidR="00A00517" w:rsidRPr="00393AE7">
        <w:rPr>
          <w:rFonts w:cs="Arial"/>
          <w:color w:val="000000"/>
          <w:sz w:val="22"/>
          <w:lang w:val="es-ES_tradnl"/>
        </w:rPr>
        <w:t xml:space="preserve">de conformidad con lo dispuesto en los artículos 26 Bis </w:t>
      </w:r>
      <w:r w:rsidR="00725458" w:rsidRPr="00393AE7">
        <w:rPr>
          <w:rFonts w:cs="Arial"/>
          <w:color w:val="000000"/>
          <w:sz w:val="22"/>
          <w:lang w:val="es-ES_tradnl"/>
        </w:rPr>
        <w:t xml:space="preserve">fracción II de la LAASSP, </w:t>
      </w:r>
      <w:r w:rsidR="00A00517" w:rsidRPr="00393AE7">
        <w:rPr>
          <w:rFonts w:cs="Arial"/>
          <w:color w:val="000000"/>
          <w:sz w:val="22"/>
          <w:lang w:val="es-ES_tradnl"/>
        </w:rPr>
        <w:t>y</w:t>
      </w:r>
      <w:r w:rsidR="000C5DA3" w:rsidRPr="00393AE7">
        <w:rPr>
          <w:rFonts w:cs="Arial"/>
          <w:sz w:val="22"/>
          <w:lang w:val="es-ES_tradnl"/>
        </w:rPr>
        <w:t xml:space="preserve"> en el </w:t>
      </w:r>
      <w:r w:rsidR="000C5DA3" w:rsidRPr="00393AE7">
        <w:rPr>
          <w:rFonts w:cs="Arial"/>
          <w:b/>
          <w:i/>
          <w:sz w:val="22"/>
          <w:lang w:val="es-ES_tradnl"/>
        </w:rPr>
        <w:t>“Acuerdo por el que se establecen las disposiciones que deberán observar para la utilización del Sistema Electrónico de Información Pública Gubernamental, denominado CompraNet”</w:t>
      </w:r>
      <w:r w:rsidR="000C5DA3" w:rsidRPr="00393AE7">
        <w:rPr>
          <w:rFonts w:cs="Arial"/>
          <w:sz w:val="22"/>
          <w:lang w:val="es-ES_tradnl"/>
        </w:rPr>
        <w:t>, publicado en DOF el 28 de junio de 2011</w:t>
      </w:r>
      <w:r w:rsidR="00A00517" w:rsidRPr="00393AE7">
        <w:rPr>
          <w:rFonts w:cs="Arial"/>
          <w:sz w:val="22"/>
          <w:lang w:val="es-ES_tradnl"/>
        </w:rPr>
        <w:t>.</w:t>
      </w:r>
    </w:p>
    <w:p w:rsidR="00A00517" w:rsidRPr="00393AE7" w:rsidRDefault="00A00517" w:rsidP="00DF455C">
      <w:pPr>
        <w:spacing w:after="0" w:line="240" w:lineRule="auto"/>
        <w:ind w:left="-284" w:right="-141"/>
        <w:jc w:val="both"/>
        <w:rPr>
          <w:rFonts w:cs="Arial"/>
          <w:sz w:val="22"/>
          <w:lang w:val="es-ES_tradnl"/>
        </w:rPr>
      </w:pPr>
    </w:p>
    <w:p w:rsidR="00CE3738" w:rsidRPr="00393AE7" w:rsidRDefault="00CE3738" w:rsidP="00DF455C">
      <w:pPr>
        <w:spacing w:after="0" w:line="240" w:lineRule="auto"/>
        <w:ind w:left="-284" w:right="-141"/>
        <w:jc w:val="both"/>
        <w:rPr>
          <w:rFonts w:cs="Arial"/>
          <w:sz w:val="22"/>
          <w:lang w:val="es-ES_tradnl"/>
        </w:rPr>
      </w:pPr>
      <w:r w:rsidRPr="00393AE7">
        <w:rPr>
          <w:rFonts w:cs="Arial"/>
          <w:sz w:val="22"/>
          <w:lang w:val="es-ES_tradnl"/>
        </w:rPr>
        <w:t>El carácter del presente procedimiento de contratación es</w:t>
      </w:r>
      <w:r w:rsidR="00E1087B" w:rsidRPr="00393AE7">
        <w:rPr>
          <w:rFonts w:cs="Arial"/>
          <w:sz w:val="22"/>
          <w:lang w:val="es-ES_tradnl"/>
        </w:rPr>
        <w:t xml:space="preserve"> </w:t>
      </w:r>
      <w:r w:rsidR="00E65DC9">
        <w:rPr>
          <w:rFonts w:cs="Arial"/>
          <w:b/>
          <w:sz w:val="22"/>
          <w:lang w:val="es-ES_tradnl"/>
        </w:rPr>
        <w:t>Nacional</w:t>
      </w:r>
      <w:r w:rsidR="00A00517" w:rsidRPr="00393AE7">
        <w:rPr>
          <w:rFonts w:cs="Arial"/>
          <w:sz w:val="22"/>
          <w:lang w:val="es-ES_tradnl"/>
        </w:rPr>
        <w:t>.</w:t>
      </w:r>
    </w:p>
    <w:p w:rsidR="00033371" w:rsidRPr="00393AE7" w:rsidRDefault="00033371" w:rsidP="00DF455C">
      <w:pPr>
        <w:spacing w:after="0" w:line="240" w:lineRule="auto"/>
        <w:ind w:left="-284" w:right="-141"/>
        <w:jc w:val="both"/>
        <w:rPr>
          <w:rFonts w:cs="Arial"/>
          <w:b/>
          <w:i/>
          <w:sz w:val="22"/>
          <w:lang w:val="es-ES_tradnl"/>
        </w:rPr>
      </w:pPr>
    </w:p>
    <w:p w:rsidR="006B29D8" w:rsidRPr="00D10BE2" w:rsidRDefault="0044384D" w:rsidP="00393AE7">
      <w:pPr>
        <w:pStyle w:val="Ttulo2"/>
      </w:pPr>
      <w:bookmarkStart w:id="32" w:name="_Toc431385998"/>
      <w:bookmarkStart w:id="33" w:name="_Toc431386275"/>
      <w:bookmarkStart w:id="34" w:name="_Toc467581961"/>
      <w:bookmarkStart w:id="35" w:name="_Toc367205737"/>
      <w:r w:rsidRPr="00D10BE2">
        <w:t>1.3</w:t>
      </w:r>
      <w:r w:rsidR="00DF455C" w:rsidRPr="00D10BE2">
        <w:t>.-</w:t>
      </w:r>
      <w:r w:rsidRPr="00D10BE2">
        <w:t xml:space="preserve"> </w:t>
      </w:r>
      <w:r w:rsidR="006B29D8" w:rsidRPr="00D10BE2">
        <w:t xml:space="preserve">Número de identificación de la </w:t>
      </w:r>
      <w:r w:rsidR="00362C37" w:rsidRPr="00D10BE2">
        <w:t>invitación a cuando menos tres personas</w:t>
      </w:r>
      <w:r w:rsidR="006B29D8" w:rsidRPr="00D10BE2">
        <w:t xml:space="preserve"> asignado por CompraNet.</w:t>
      </w:r>
      <w:bookmarkEnd w:id="32"/>
      <w:bookmarkEnd w:id="33"/>
      <w:bookmarkEnd w:id="34"/>
    </w:p>
    <w:p w:rsidR="00B41F1A" w:rsidRPr="00393AE7" w:rsidRDefault="00B41F1A" w:rsidP="00DF455C">
      <w:pPr>
        <w:suppressAutoHyphens/>
        <w:spacing w:after="0" w:line="240" w:lineRule="auto"/>
        <w:ind w:left="-284"/>
        <w:jc w:val="both"/>
        <w:rPr>
          <w:rFonts w:eastAsia="Times New Roman" w:cs="Arial"/>
          <w:bCs/>
          <w:sz w:val="22"/>
          <w:lang w:val="es-ES_tradnl" w:eastAsia="ar-SA"/>
        </w:rPr>
      </w:pPr>
    </w:p>
    <w:p w:rsidR="00070859" w:rsidRPr="00DB3BE2" w:rsidRDefault="00D83E93" w:rsidP="00B41F1A">
      <w:pPr>
        <w:suppressAutoHyphens/>
        <w:spacing w:after="0" w:line="240" w:lineRule="auto"/>
        <w:ind w:left="-284"/>
        <w:jc w:val="both"/>
        <w:rPr>
          <w:rFonts w:eastAsia="Times New Roman" w:cs="Arial"/>
          <w:b/>
          <w:bCs/>
          <w:sz w:val="28"/>
          <w:szCs w:val="28"/>
          <w:lang w:val="es-ES_tradnl" w:eastAsia="ar-SA"/>
        </w:rPr>
      </w:pPr>
      <w:r w:rsidRPr="00DB3BE2">
        <w:rPr>
          <w:rFonts w:eastAsia="Times New Roman" w:cs="Arial"/>
          <w:b/>
          <w:bCs/>
          <w:sz w:val="28"/>
          <w:szCs w:val="28"/>
          <w:lang w:val="es-ES_tradnl" w:eastAsia="ar-SA"/>
        </w:rPr>
        <w:t>IA-019GYR019</w:t>
      </w:r>
      <w:r w:rsidR="00454089" w:rsidRPr="00DB3BE2">
        <w:rPr>
          <w:rFonts w:eastAsia="Times New Roman" w:cs="Arial"/>
          <w:b/>
          <w:bCs/>
          <w:sz w:val="28"/>
          <w:szCs w:val="28"/>
          <w:lang w:val="es-ES_tradnl" w:eastAsia="ar-SA"/>
        </w:rPr>
        <w:t>-</w:t>
      </w:r>
      <w:r w:rsidR="00E26105" w:rsidRPr="00DB3BE2">
        <w:rPr>
          <w:rFonts w:eastAsia="Times New Roman" w:cs="Arial"/>
          <w:b/>
          <w:bCs/>
          <w:sz w:val="28"/>
          <w:szCs w:val="28"/>
          <w:lang w:val="es-ES_tradnl" w:eastAsia="ar-SA"/>
        </w:rPr>
        <w:t>E</w:t>
      </w:r>
      <w:r w:rsidR="004236C3">
        <w:rPr>
          <w:rFonts w:eastAsia="Times New Roman" w:cs="Arial"/>
          <w:b/>
          <w:bCs/>
          <w:sz w:val="28"/>
          <w:szCs w:val="28"/>
          <w:lang w:val="es-ES_tradnl" w:eastAsia="ar-SA"/>
        </w:rPr>
        <w:t>48</w:t>
      </w:r>
      <w:r w:rsidR="00454089" w:rsidRPr="00DB3BE2">
        <w:rPr>
          <w:rFonts w:eastAsia="Times New Roman" w:cs="Arial"/>
          <w:b/>
          <w:bCs/>
          <w:sz w:val="28"/>
          <w:szCs w:val="28"/>
          <w:lang w:val="es-ES_tradnl" w:eastAsia="ar-SA"/>
        </w:rPr>
        <w:t>-</w:t>
      </w:r>
      <w:r w:rsidR="001309DF" w:rsidRPr="00DB3BE2">
        <w:rPr>
          <w:rFonts w:eastAsia="Times New Roman" w:cs="Arial"/>
          <w:b/>
          <w:bCs/>
          <w:sz w:val="28"/>
          <w:szCs w:val="28"/>
          <w:lang w:val="es-ES_tradnl" w:eastAsia="ar-SA"/>
        </w:rPr>
        <w:t>201</w:t>
      </w:r>
      <w:r w:rsidR="00BC6457">
        <w:rPr>
          <w:rFonts w:eastAsia="Times New Roman" w:cs="Arial"/>
          <w:b/>
          <w:bCs/>
          <w:sz w:val="28"/>
          <w:szCs w:val="28"/>
          <w:lang w:val="es-ES_tradnl" w:eastAsia="ar-SA"/>
        </w:rPr>
        <w:t>7</w:t>
      </w:r>
    </w:p>
    <w:p w:rsidR="00DF455C" w:rsidRPr="00393AE7" w:rsidRDefault="00DF455C" w:rsidP="00DF455C">
      <w:pPr>
        <w:suppressAutoHyphens/>
        <w:spacing w:after="0" w:line="240" w:lineRule="auto"/>
        <w:ind w:left="-284"/>
        <w:jc w:val="both"/>
        <w:rPr>
          <w:rFonts w:cs="Arial"/>
          <w:sz w:val="22"/>
          <w:lang w:val="es-ES"/>
        </w:rPr>
      </w:pPr>
    </w:p>
    <w:p w:rsidR="002E34A4" w:rsidRPr="00D10BE2" w:rsidRDefault="004958E4" w:rsidP="00393AE7">
      <w:pPr>
        <w:pStyle w:val="Ttulo2"/>
      </w:pPr>
      <w:bookmarkStart w:id="36" w:name="_Toc431385999"/>
      <w:bookmarkStart w:id="37" w:name="_Toc431386276"/>
      <w:bookmarkStart w:id="38" w:name="_Toc467581962"/>
      <w:r w:rsidRPr="00D10BE2">
        <w:lastRenderedPageBreak/>
        <w:t>1.4</w:t>
      </w:r>
      <w:r w:rsidR="00DF455C" w:rsidRPr="00D10BE2">
        <w:t>.-</w:t>
      </w:r>
      <w:r w:rsidRPr="00D10BE2">
        <w:t xml:space="preserve"> </w:t>
      </w:r>
      <w:r w:rsidR="0019394D" w:rsidRPr="00D10BE2">
        <w:t xml:space="preserve">Indicación </w:t>
      </w:r>
      <w:r w:rsidR="00861D34" w:rsidRPr="00D10BE2">
        <w:t>de los e</w:t>
      </w:r>
      <w:r w:rsidR="00E26D83" w:rsidRPr="00D10BE2">
        <w:t xml:space="preserve">jercicios </w:t>
      </w:r>
      <w:r w:rsidR="00861D34" w:rsidRPr="00D10BE2">
        <w:t>f</w:t>
      </w:r>
      <w:r w:rsidR="00E26D83" w:rsidRPr="00D10BE2">
        <w:t xml:space="preserve">iscales para la </w:t>
      </w:r>
      <w:r w:rsidR="00861D34" w:rsidRPr="00D10BE2">
        <w:t>c</w:t>
      </w:r>
      <w:r w:rsidR="0019394D" w:rsidRPr="00D10BE2">
        <w:t>ontratación</w:t>
      </w:r>
      <w:r w:rsidR="001E29B9" w:rsidRPr="00D10BE2">
        <w:t>.</w:t>
      </w:r>
      <w:bookmarkEnd w:id="36"/>
      <w:bookmarkEnd w:id="37"/>
      <w:bookmarkEnd w:id="38"/>
    </w:p>
    <w:p w:rsidR="00CE3738" w:rsidRPr="00393AE7" w:rsidRDefault="00105186" w:rsidP="00DF455C">
      <w:pPr>
        <w:suppressAutoHyphens/>
        <w:spacing w:after="0" w:line="240" w:lineRule="auto"/>
        <w:ind w:left="-284" w:right="-141"/>
        <w:jc w:val="both"/>
        <w:rPr>
          <w:rFonts w:cs="Arial"/>
          <w:sz w:val="22"/>
          <w:lang w:val="es-ES_tradnl"/>
        </w:rPr>
      </w:pPr>
      <w:r w:rsidRPr="00393AE7">
        <w:rPr>
          <w:rFonts w:cs="Arial"/>
          <w:sz w:val="22"/>
          <w:lang w:val="es-ES_tradnl"/>
        </w:rPr>
        <w:t xml:space="preserve">La presente contratación implicará sólo el ejercicio fiscal </w:t>
      </w:r>
      <w:r w:rsidR="003974A0" w:rsidRPr="00393AE7">
        <w:rPr>
          <w:rFonts w:cs="Arial"/>
          <w:sz w:val="22"/>
          <w:lang w:val="es-ES_tradnl"/>
        </w:rPr>
        <w:t>201</w:t>
      </w:r>
      <w:r w:rsidR="004D1E48" w:rsidRPr="00393AE7">
        <w:rPr>
          <w:rFonts w:cs="Arial"/>
          <w:sz w:val="22"/>
          <w:lang w:val="es-ES_tradnl"/>
        </w:rPr>
        <w:t>7</w:t>
      </w:r>
      <w:r w:rsidR="00FC7E0E" w:rsidRPr="00393AE7">
        <w:rPr>
          <w:rFonts w:cs="Arial"/>
          <w:sz w:val="22"/>
          <w:lang w:val="es-ES_tradnl"/>
        </w:rPr>
        <w:t>.</w:t>
      </w:r>
      <w:r w:rsidR="00902C70" w:rsidRPr="00393AE7">
        <w:rPr>
          <w:rFonts w:cs="Arial"/>
          <w:sz w:val="22"/>
          <w:lang w:val="es-ES_tradnl"/>
        </w:rPr>
        <w:t xml:space="preserve"> </w:t>
      </w:r>
    </w:p>
    <w:p w:rsidR="00DF455C" w:rsidRPr="00393AE7" w:rsidRDefault="00DF455C" w:rsidP="00DF455C">
      <w:pPr>
        <w:suppressAutoHyphens/>
        <w:spacing w:after="0" w:line="240" w:lineRule="auto"/>
        <w:ind w:left="-284" w:right="-141"/>
        <w:jc w:val="both"/>
        <w:rPr>
          <w:rFonts w:cs="Arial"/>
          <w:sz w:val="22"/>
          <w:lang w:val="es-ES_tradnl"/>
        </w:rPr>
      </w:pPr>
    </w:p>
    <w:p w:rsidR="000C5DA3" w:rsidRPr="00D10BE2" w:rsidRDefault="004958E4" w:rsidP="00393AE7">
      <w:pPr>
        <w:pStyle w:val="Ttulo2"/>
      </w:pPr>
      <w:bookmarkStart w:id="39" w:name="_Toc431386000"/>
      <w:bookmarkStart w:id="40" w:name="_Toc431386277"/>
      <w:bookmarkStart w:id="41" w:name="_Toc467581963"/>
      <w:r w:rsidRPr="00D10BE2">
        <w:t>1.5</w:t>
      </w:r>
      <w:r w:rsidR="00DF455C" w:rsidRPr="00D10BE2">
        <w:t>.-</w:t>
      </w:r>
      <w:r w:rsidRPr="00D10BE2">
        <w:t xml:space="preserve"> </w:t>
      </w:r>
      <w:r w:rsidR="000C5DA3" w:rsidRPr="00D10BE2">
        <w:t>Idioma en que se deberán presentar las propuestas, los anexos legales, administrativos y técnicos, así como en su caso los folletos que se acompañen</w:t>
      </w:r>
      <w:r w:rsidR="008A3591" w:rsidRPr="00D10BE2">
        <w:t>.</w:t>
      </w:r>
      <w:bookmarkEnd w:id="35"/>
      <w:bookmarkEnd w:id="39"/>
      <w:bookmarkEnd w:id="40"/>
      <w:bookmarkEnd w:id="41"/>
    </w:p>
    <w:p w:rsidR="00902C70" w:rsidRPr="00393AE7" w:rsidRDefault="00FC7E0E" w:rsidP="00DF455C">
      <w:pPr>
        <w:spacing w:after="0" w:line="240" w:lineRule="auto"/>
        <w:ind w:left="-284" w:right="-141"/>
        <w:jc w:val="both"/>
        <w:rPr>
          <w:rFonts w:eastAsia="Times New Roman" w:cs="Arial"/>
          <w:sz w:val="22"/>
          <w:lang w:val="es-ES_tradnl" w:eastAsia="ar-SA"/>
        </w:rPr>
      </w:pPr>
      <w:r w:rsidRPr="00393AE7">
        <w:rPr>
          <w:rFonts w:cs="Arial"/>
          <w:sz w:val="22"/>
          <w:lang w:val="es-ES_tradnl"/>
        </w:rPr>
        <w:t>Las proposiciones deberán presentarse en idioma español</w:t>
      </w:r>
      <w:r w:rsidRPr="00393AE7">
        <w:rPr>
          <w:rFonts w:eastAsia="Times New Roman" w:cs="Arial"/>
          <w:i/>
          <w:sz w:val="22"/>
          <w:lang w:val="es-ES_tradnl" w:eastAsia="ar-SA"/>
        </w:rPr>
        <w:t>.</w:t>
      </w:r>
    </w:p>
    <w:p w:rsidR="00033371" w:rsidRPr="00393AE7" w:rsidRDefault="00033371" w:rsidP="00DF455C">
      <w:pPr>
        <w:spacing w:after="0" w:line="240" w:lineRule="auto"/>
        <w:ind w:left="-284" w:right="-141"/>
        <w:jc w:val="both"/>
        <w:rPr>
          <w:rFonts w:eastAsia="Times New Roman" w:cs="Arial"/>
          <w:sz w:val="22"/>
          <w:lang w:val="es-ES_tradnl" w:eastAsia="ar-SA"/>
        </w:rPr>
      </w:pPr>
    </w:p>
    <w:p w:rsidR="006C4924" w:rsidRPr="00D10BE2" w:rsidRDefault="004958E4" w:rsidP="00393AE7">
      <w:pPr>
        <w:pStyle w:val="Ttulo2"/>
      </w:pPr>
      <w:bookmarkStart w:id="42" w:name="_Toc367205738"/>
      <w:bookmarkStart w:id="43" w:name="_Toc431386001"/>
      <w:bookmarkStart w:id="44" w:name="_Toc431386278"/>
      <w:bookmarkStart w:id="45" w:name="_Toc467581964"/>
      <w:r w:rsidRPr="00D10BE2">
        <w:t>1.6</w:t>
      </w:r>
      <w:r w:rsidR="00DF455C" w:rsidRPr="00D10BE2">
        <w:t>.-</w:t>
      </w:r>
      <w:r w:rsidRPr="00D10BE2">
        <w:t xml:space="preserve"> </w:t>
      </w:r>
      <w:r w:rsidR="000C5DA3" w:rsidRPr="00D10BE2">
        <w:t>Disponibilidad presupuestaria</w:t>
      </w:r>
      <w:r w:rsidR="008A3591" w:rsidRPr="00D10BE2">
        <w:t>.</w:t>
      </w:r>
      <w:bookmarkEnd w:id="42"/>
      <w:bookmarkEnd w:id="43"/>
      <w:bookmarkEnd w:id="44"/>
      <w:bookmarkEnd w:id="45"/>
    </w:p>
    <w:p w:rsidR="005E39BA" w:rsidRPr="005E39BA" w:rsidRDefault="00105186" w:rsidP="005E39BA">
      <w:pPr>
        <w:tabs>
          <w:tab w:val="left" w:pos="6240"/>
        </w:tabs>
        <w:suppressAutoHyphens/>
        <w:spacing w:after="0" w:line="240" w:lineRule="auto"/>
        <w:ind w:left="-284" w:right="48"/>
        <w:jc w:val="both"/>
        <w:rPr>
          <w:rFonts w:eastAsia="Times New Roman" w:cs="Arial"/>
          <w:sz w:val="22"/>
          <w:lang w:val="es-ES_tradnl" w:eastAsia="es-ES"/>
        </w:rPr>
      </w:pPr>
      <w:r w:rsidRPr="00393AE7">
        <w:rPr>
          <w:rFonts w:cs="Arial"/>
          <w:sz w:val="22"/>
          <w:lang w:val="es-ES_tradnl"/>
        </w:rPr>
        <w:t xml:space="preserve">Se cuenta con el recurso presupuestal para el ejercicio </w:t>
      </w:r>
      <w:r w:rsidR="00CF40C9" w:rsidRPr="00393AE7">
        <w:rPr>
          <w:rFonts w:cs="Arial"/>
          <w:sz w:val="22"/>
          <w:lang w:val="es-ES_tradnl"/>
        </w:rPr>
        <w:t>201</w:t>
      </w:r>
      <w:r w:rsidR="00536FC5">
        <w:rPr>
          <w:rFonts w:cs="Arial"/>
          <w:sz w:val="22"/>
          <w:lang w:val="es-ES_tradnl"/>
        </w:rPr>
        <w:t>7</w:t>
      </w:r>
      <w:r w:rsidRPr="00393AE7">
        <w:rPr>
          <w:rFonts w:cs="Arial"/>
          <w:sz w:val="22"/>
          <w:lang w:val="es-ES_tradnl"/>
        </w:rPr>
        <w:t xml:space="preserve">, de conformidad con el dictamen de </w:t>
      </w:r>
      <w:r w:rsidR="005E39BA" w:rsidRPr="005E39BA">
        <w:rPr>
          <w:rFonts w:eastAsia="Times New Roman" w:cs="Arial"/>
          <w:sz w:val="22"/>
          <w:lang w:val="es-ES_tradnl" w:eastAsia="es-ES"/>
        </w:rPr>
        <w:t>de Disponibilidad Presupuestal Previo No. 0000046538-2017.</w:t>
      </w:r>
    </w:p>
    <w:p w:rsidR="00986F15" w:rsidRPr="00393AE7" w:rsidRDefault="00986F15" w:rsidP="00DF455C">
      <w:pPr>
        <w:tabs>
          <w:tab w:val="left" w:pos="6240"/>
        </w:tabs>
        <w:suppressAutoHyphens/>
        <w:spacing w:after="0" w:line="240" w:lineRule="auto"/>
        <w:ind w:left="-284" w:right="-141"/>
        <w:jc w:val="both"/>
        <w:rPr>
          <w:rFonts w:cs="Arial"/>
          <w:sz w:val="22"/>
          <w:lang w:val="es-ES_tradnl"/>
        </w:rPr>
      </w:pPr>
    </w:p>
    <w:p w:rsidR="004958E4" w:rsidRPr="00D10BE2" w:rsidRDefault="004958E4" w:rsidP="00602B90">
      <w:pPr>
        <w:pStyle w:val="Ttulo1"/>
        <w:rPr>
          <w:rFonts w:cs="Arial"/>
        </w:rPr>
      </w:pPr>
      <w:bookmarkStart w:id="46" w:name="_Toc367205740"/>
      <w:bookmarkStart w:id="47" w:name="_Toc431386002"/>
      <w:bookmarkStart w:id="48" w:name="_Toc431386279"/>
      <w:bookmarkStart w:id="49" w:name="_Toc467581965"/>
      <w:r w:rsidRPr="00D10BE2">
        <w:rPr>
          <w:rFonts w:cs="Arial"/>
        </w:rPr>
        <w:t>2.</w:t>
      </w:r>
      <w:r w:rsidR="00DF455C" w:rsidRPr="00D10BE2">
        <w:rPr>
          <w:rFonts w:cs="Arial"/>
        </w:rPr>
        <w:t>-</w:t>
      </w:r>
      <w:r w:rsidRPr="00D10BE2">
        <w:rPr>
          <w:rFonts w:cs="Arial"/>
        </w:rPr>
        <w:t xml:space="preserve"> </w:t>
      </w:r>
      <w:r w:rsidR="007B315E" w:rsidRPr="00D10BE2">
        <w:rPr>
          <w:rFonts w:cs="Arial"/>
        </w:rPr>
        <w:t>O</w:t>
      </w:r>
      <w:r w:rsidR="003A3522" w:rsidRPr="00D10BE2">
        <w:rPr>
          <w:rFonts w:cs="Arial"/>
        </w:rPr>
        <w:t xml:space="preserve">bjeto y alcance de la </w:t>
      </w:r>
      <w:bookmarkEnd w:id="46"/>
      <w:r w:rsidR="003A3522" w:rsidRPr="00D10BE2">
        <w:rPr>
          <w:rFonts w:cs="Arial"/>
        </w:rPr>
        <w:t>invitación a cuando menos tres personas.</w:t>
      </w:r>
      <w:bookmarkEnd w:id="47"/>
      <w:bookmarkEnd w:id="48"/>
      <w:bookmarkEnd w:id="49"/>
    </w:p>
    <w:p w:rsidR="00DC67B8" w:rsidRPr="00D10BE2" w:rsidRDefault="00DC67B8" w:rsidP="00DF455C">
      <w:pPr>
        <w:spacing w:after="0" w:line="240" w:lineRule="auto"/>
        <w:ind w:left="-284" w:right="-284"/>
        <w:rPr>
          <w:rFonts w:cs="Arial"/>
        </w:rPr>
      </w:pPr>
      <w:bookmarkStart w:id="50" w:name="_Toc431386003"/>
      <w:bookmarkStart w:id="51" w:name="_Toc431386280"/>
    </w:p>
    <w:p w:rsidR="00FF6B83" w:rsidRPr="00D10BE2" w:rsidRDefault="004958E4" w:rsidP="00393AE7">
      <w:pPr>
        <w:pStyle w:val="Ttulo2"/>
      </w:pPr>
      <w:bookmarkStart w:id="52" w:name="_Toc467581966"/>
      <w:r w:rsidRPr="00D10BE2">
        <w:t>2.1</w:t>
      </w:r>
      <w:r w:rsidR="00DF455C" w:rsidRPr="00D10BE2">
        <w:t>.-</w:t>
      </w:r>
      <w:r w:rsidRPr="00D10BE2">
        <w:t xml:space="preserve"> </w:t>
      </w:r>
      <w:r w:rsidR="002F295B" w:rsidRPr="00D10BE2">
        <w:t>Objeto de la c</w:t>
      </w:r>
      <w:r w:rsidR="002A352C" w:rsidRPr="00D10BE2">
        <w:t>ontratación</w:t>
      </w:r>
      <w:r w:rsidR="00EB3462" w:rsidRPr="00D10BE2">
        <w:t>.</w:t>
      </w:r>
      <w:bookmarkStart w:id="53" w:name="_Toc428352185"/>
      <w:bookmarkStart w:id="54" w:name="_Toc428352799"/>
      <w:bookmarkStart w:id="55" w:name="_Toc428355191"/>
      <w:bookmarkStart w:id="56" w:name="_Toc428360176"/>
      <w:bookmarkStart w:id="57" w:name="_Toc428378495"/>
      <w:bookmarkEnd w:id="50"/>
      <w:bookmarkEnd w:id="51"/>
      <w:bookmarkEnd w:id="52"/>
    </w:p>
    <w:p w:rsidR="005E39BA" w:rsidRPr="005E39BA" w:rsidRDefault="005E39BA" w:rsidP="005E39BA">
      <w:pPr>
        <w:spacing w:after="0" w:line="240" w:lineRule="auto"/>
        <w:ind w:left="-284"/>
        <w:jc w:val="both"/>
        <w:rPr>
          <w:rFonts w:cs="Arial"/>
          <w:sz w:val="22"/>
        </w:rPr>
      </w:pPr>
      <w:bookmarkStart w:id="58" w:name="_Toc428988652"/>
      <w:bookmarkStart w:id="59" w:name="_Toc428988697"/>
      <w:bookmarkStart w:id="60" w:name="_Toc428988741"/>
      <w:bookmarkStart w:id="61" w:name="_Toc431386004"/>
      <w:bookmarkStart w:id="62" w:name="_Toc431386281"/>
      <w:r w:rsidRPr="005E39BA">
        <w:rPr>
          <w:rFonts w:cs="Arial"/>
          <w:sz w:val="22"/>
        </w:rPr>
        <w:t xml:space="preserve">El </w:t>
      </w:r>
      <w:r w:rsidRPr="005E39BA">
        <w:rPr>
          <w:rFonts w:cs="Arial"/>
          <w:color w:val="000000"/>
          <w:sz w:val="22"/>
        </w:rPr>
        <w:t>o</w:t>
      </w:r>
      <w:r w:rsidRPr="005E39BA">
        <w:rPr>
          <w:rFonts w:cs="Arial"/>
          <w:sz w:val="22"/>
        </w:rPr>
        <w:t>bjetivo que se pretende alcanzar con este curso, será la actualización de los procesos normativos en materia de Fiscalización, Corrección y Dictamen, Cobranza y la aplicación de las nuevas herramientas implementadas durante 2017 para la toma de decisiones en cada una de las Delegaciones, así como el intercambio de información entre las Coordinaciones Normativas y las Delegaciones.</w:t>
      </w:r>
    </w:p>
    <w:p w:rsidR="0007598A" w:rsidRPr="005E39BA" w:rsidRDefault="0007598A" w:rsidP="005E39BA">
      <w:pPr>
        <w:pStyle w:val="Sinespaciado"/>
        <w:ind w:left="-284" w:right="-284"/>
        <w:jc w:val="both"/>
        <w:rPr>
          <w:rFonts w:ascii="Arial" w:hAnsi="Arial" w:cs="Arial"/>
          <w:b/>
          <w:sz w:val="22"/>
          <w:szCs w:val="22"/>
          <w:lang w:val="es-MX"/>
        </w:rPr>
      </w:pPr>
    </w:p>
    <w:p w:rsidR="00D73051" w:rsidRPr="001E1088" w:rsidRDefault="00FC7E0E" w:rsidP="0007598A">
      <w:pPr>
        <w:spacing w:after="0" w:line="240" w:lineRule="auto"/>
        <w:ind w:left="-284" w:right="-284"/>
        <w:jc w:val="both"/>
        <w:rPr>
          <w:rFonts w:cs="Arial"/>
          <w:sz w:val="22"/>
        </w:rPr>
      </w:pPr>
      <w:r w:rsidRPr="001E1088">
        <w:rPr>
          <w:rFonts w:cs="Arial"/>
          <w:sz w:val="22"/>
        </w:rPr>
        <w:t xml:space="preserve">La descripción amplia y detallada del servicio a contratar se encuenta especificada en </w:t>
      </w:r>
      <w:r w:rsidR="0028732C">
        <w:rPr>
          <w:rFonts w:cs="Arial"/>
          <w:sz w:val="22"/>
        </w:rPr>
        <w:t>e</w:t>
      </w:r>
      <w:r w:rsidR="006E7BEC" w:rsidRPr="001E1088">
        <w:rPr>
          <w:rFonts w:cs="Arial"/>
          <w:sz w:val="22"/>
        </w:rPr>
        <w:t>l</w:t>
      </w:r>
      <w:r w:rsidR="0028732C">
        <w:rPr>
          <w:rFonts w:cs="Arial"/>
          <w:b/>
          <w:sz w:val="22"/>
          <w:lang w:val="es-ES_tradnl"/>
        </w:rPr>
        <w:t>,</w:t>
      </w:r>
      <w:r w:rsidR="006E7BEC" w:rsidRPr="001E1088">
        <w:rPr>
          <w:rFonts w:cs="Arial"/>
          <w:b/>
          <w:sz w:val="22"/>
          <w:lang w:val="es-ES_tradnl"/>
        </w:rPr>
        <w:t xml:space="preserve"> </w:t>
      </w:r>
      <w:r w:rsidR="00536FC5">
        <w:rPr>
          <w:rFonts w:cs="Arial"/>
          <w:b/>
          <w:sz w:val="22"/>
          <w:lang w:val="es-ES_tradnl"/>
        </w:rPr>
        <w:t xml:space="preserve">Anexo </w:t>
      </w:r>
      <w:r w:rsidR="006E7BEC" w:rsidRPr="001E1088">
        <w:rPr>
          <w:rFonts w:cs="Arial"/>
          <w:b/>
          <w:sz w:val="22"/>
          <w:lang w:val="es-ES_tradnl"/>
        </w:rPr>
        <w:t>1</w:t>
      </w:r>
      <w:r w:rsidR="00536FC5">
        <w:rPr>
          <w:rFonts w:cs="Arial"/>
          <w:b/>
          <w:sz w:val="22"/>
          <w:lang w:val="es-ES_tradnl"/>
        </w:rPr>
        <w:t xml:space="preserve"> </w:t>
      </w:r>
      <w:r w:rsidR="007B75BC">
        <w:rPr>
          <w:rFonts w:cs="Arial"/>
          <w:b/>
          <w:sz w:val="22"/>
          <w:lang w:val="es-ES_tradnl"/>
        </w:rPr>
        <w:t>(</w:t>
      </w:r>
      <w:r w:rsidR="007B75BC" w:rsidRPr="001E1088">
        <w:rPr>
          <w:rFonts w:cs="Arial"/>
          <w:b/>
          <w:sz w:val="22"/>
          <w:lang w:val="es-ES_tradnl"/>
        </w:rPr>
        <w:t>Anexo</w:t>
      </w:r>
      <w:r w:rsidR="007B75BC">
        <w:rPr>
          <w:rFonts w:cs="Arial"/>
          <w:b/>
          <w:sz w:val="22"/>
          <w:lang w:val="es-ES_tradnl"/>
        </w:rPr>
        <w:t xml:space="preserve"> Técnico)</w:t>
      </w:r>
      <w:r w:rsidR="007B75BC" w:rsidRPr="001E1088">
        <w:rPr>
          <w:rFonts w:cs="Arial"/>
          <w:b/>
          <w:sz w:val="22"/>
          <w:lang w:val="es-ES_tradnl"/>
        </w:rPr>
        <w:t xml:space="preserve"> </w:t>
      </w:r>
      <w:r w:rsidR="006E7BEC" w:rsidRPr="001E1088">
        <w:rPr>
          <w:rFonts w:cs="Arial"/>
          <w:b/>
          <w:sz w:val="22"/>
          <w:lang w:val="es-ES_tradnl"/>
        </w:rPr>
        <w:t xml:space="preserve">y </w:t>
      </w:r>
      <w:r w:rsidR="007B75BC">
        <w:rPr>
          <w:rFonts w:cs="Arial"/>
          <w:b/>
          <w:sz w:val="22"/>
          <w:lang w:val="es-ES_tradnl"/>
        </w:rPr>
        <w:t>Anexo 2 (</w:t>
      </w:r>
      <w:r w:rsidR="006E7BEC" w:rsidRPr="001E1088">
        <w:rPr>
          <w:rFonts w:cs="Arial"/>
          <w:b/>
          <w:sz w:val="22"/>
          <w:lang w:val="es-ES_tradnl"/>
        </w:rPr>
        <w:t xml:space="preserve">Términos y </w:t>
      </w:r>
      <w:r w:rsidR="0028732C">
        <w:rPr>
          <w:rFonts w:cs="Arial"/>
          <w:b/>
          <w:sz w:val="22"/>
          <w:lang w:val="es-ES_tradnl"/>
        </w:rPr>
        <w:t>C</w:t>
      </w:r>
      <w:r w:rsidR="00A44277" w:rsidRPr="001E1088">
        <w:rPr>
          <w:rFonts w:cs="Arial"/>
          <w:b/>
          <w:sz w:val="22"/>
          <w:lang w:val="es-ES_tradnl"/>
        </w:rPr>
        <w:t>ondiciones</w:t>
      </w:r>
      <w:r w:rsidR="007B75BC">
        <w:rPr>
          <w:rFonts w:cs="Arial"/>
          <w:b/>
          <w:sz w:val="22"/>
          <w:lang w:val="es-ES_tradnl"/>
        </w:rPr>
        <w:t>)</w:t>
      </w:r>
      <w:r w:rsidR="00536FC5">
        <w:rPr>
          <w:rFonts w:cs="Arial"/>
          <w:b/>
          <w:sz w:val="22"/>
          <w:lang w:val="es-ES_tradnl"/>
        </w:rPr>
        <w:t xml:space="preserve"> </w:t>
      </w:r>
      <w:r w:rsidR="00C03559" w:rsidRPr="001E1088">
        <w:rPr>
          <w:rFonts w:cs="Arial"/>
          <w:sz w:val="22"/>
          <w:lang w:val="es-ES_tradnl"/>
        </w:rPr>
        <w:t>respectivamente</w:t>
      </w:r>
      <w:r w:rsidR="008A4AC8" w:rsidRPr="001E1088">
        <w:rPr>
          <w:rFonts w:cs="Arial"/>
          <w:b/>
          <w:sz w:val="22"/>
          <w:lang w:val="es-ES_tradnl"/>
        </w:rPr>
        <w:t xml:space="preserve"> </w:t>
      </w:r>
      <w:r w:rsidRPr="001E1088">
        <w:rPr>
          <w:rFonts w:cs="Arial"/>
          <w:sz w:val="22"/>
        </w:rPr>
        <w:t xml:space="preserve">de la presente </w:t>
      </w:r>
      <w:r w:rsidR="00EC46F4" w:rsidRPr="001E1088">
        <w:rPr>
          <w:rFonts w:cs="Arial"/>
          <w:sz w:val="22"/>
        </w:rPr>
        <w:t>convocatoria</w:t>
      </w:r>
      <w:r w:rsidRPr="001E1088">
        <w:rPr>
          <w:rFonts w:cs="Arial"/>
          <w:sz w:val="22"/>
        </w:rPr>
        <w:t>.</w:t>
      </w:r>
      <w:bookmarkEnd w:id="58"/>
      <w:bookmarkEnd w:id="59"/>
      <w:bookmarkEnd w:id="60"/>
      <w:bookmarkEnd w:id="61"/>
      <w:bookmarkEnd w:id="62"/>
    </w:p>
    <w:p w:rsidR="00787492" w:rsidRPr="001E1088" w:rsidRDefault="00787492" w:rsidP="0007598A">
      <w:pPr>
        <w:spacing w:after="0" w:line="240" w:lineRule="auto"/>
        <w:ind w:left="-284" w:right="-284"/>
        <w:jc w:val="both"/>
        <w:rPr>
          <w:rFonts w:cs="Arial"/>
          <w:sz w:val="22"/>
        </w:rPr>
      </w:pPr>
    </w:p>
    <w:p w:rsidR="00E1087B" w:rsidRPr="00393AE7" w:rsidRDefault="004958E4" w:rsidP="00393AE7">
      <w:pPr>
        <w:pStyle w:val="Ttulo2"/>
      </w:pPr>
      <w:bookmarkStart w:id="63" w:name="_Toc431386005"/>
      <w:bookmarkStart w:id="64" w:name="_Toc431386282"/>
      <w:bookmarkStart w:id="65" w:name="_Toc467581967"/>
      <w:bookmarkStart w:id="66" w:name="_Toc367205742"/>
      <w:bookmarkEnd w:id="53"/>
      <w:bookmarkEnd w:id="54"/>
      <w:bookmarkEnd w:id="55"/>
      <w:bookmarkEnd w:id="56"/>
      <w:bookmarkEnd w:id="57"/>
      <w:r w:rsidRPr="00393AE7">
        <w:t>2.2</w:t>
      </w:r>
      <w:r w:rsidR="00DF455C" w:rsidRPr="00393AE7">
        <w:t>.-</w:t>
      </w:r>
      <w:r w:rsidRPr="00393AE7">
        <w:t xml:space="preserve"> </w:t>
      </w:r>
      <w:r w:rsidR="007B315E" w:rsidRPr="00393AE7">
        <w:t xml:space="preserve">Agrupación de </w:t>
      </w:r>
      <w:r w:rsidR="0030756D" w:rsidRPr="00393AE7">
        <w:t>Partidas</w:t>
      </w:r>
      <w:r w:rsidR="007B315E" w:rsidRPr="00393AE7">
        <w:t>.</w:t>
      </w:r>
      <w:bookmarkEnd w:id="63"/>
      <w:bookmarkEnd w:id="64"/>
      <w:bookmarkEnd w:id="65"/>
    </w:p>
    <w:p w:rsidR="00A8301E" w:rsidRPr="00393AE7" w:rsidRDefault="00300CEA" w:rsidP="0007598A">
      <w:pPr>
        <w:spacing w:after="0" w:line="240" w:lineRule="auto"/>
        <w:ind w:left="-284" w:right="-284"/>
        <w:jc w:val="both"/>
        <w:rPr>
          <w:rFonts w:cs="Arial"/>
          <w:sz w:val="22"/>
          <w:lang w:val="es-ES_tradnl"/>
        </w:rPr>
      </w:pPr>
      <w:bookmarkStart w:id="67" w:name="_Toc428352801"/>
      <w:bookmarkStart w:id="68" w:name="_Toc428355193"/>
      <w:bookmarkStart w:id="69" w:name="_Toc428378497"/>
      <w:r w:rsidRPr="00393AE7">
        <w:rPr>
          <w:rFonts w:cs="Arial"/>
          <w:sz w:val="22"/>
          <w:lang w:val="es-ES_tradnl"/>
        </w:rPr>
        <w:t xml:space="preserve">La adjudicación del presente procedimiento de contratación se llevará mediante </w:t>
      </w:r>
      <w:r w:rsidR="00787492" w:rsidRPr="00E65DC9">
        <w:rPr>
          <w:rFonts w:cs="Arial"/>
          <w:b/>
          <w:sz w:val="22"/>
          <w:lang w:val="es-ES_tradnl"/>
        </w:rPr>
        <w:t>partida única</w:t>
      </w:r>
      <w:r w:rsidR="00787492" w:rsidRPr="00393AE7">
        <w:rPr>
          <w:rFonts w:cs="Arial"/>
          <w:sz w:val="22"/>
          <w:lang w:val="es-ES_tradnl"/>
        </w:rPr>
        <w:t>.</w:t>
      </w:r>
    </w:p>
    <w:p w:rsidR="00787492" w:rsidRPr="00393AE7" w:rsidRDefault="00787492" w:rsidP="0007598A">
      <w:pPr>
        <w:spacing w:after="0" w:line="240" w:lineRule="auto"/>
        <w:ind w:left="-284" w:right="-284"/>
        <w:jc w:val="both"/>
        <w:rPr>
          <w:rFonts w:cs="Arial"/>
          <w:sz w:val="22"/>
          <w:lang w:val="es-ES_tradnl"/>
        </w:rPr>
      </w:pPr>
    </w:p>
    <w:p w:rsidR="007B315E" w:rsidRDefault="00A8301E" w:rsidP="005E39BA">
      <w:pPr>
        <w:pStyle w:val="Ttulo2"/>
      </w:pPr>
      <w:bookmarkStart w:id="70" w:name="_Toc467581968"/>
      <w:r w:rsidRPr="00393AE7">
        <w:rPr>
          <w:rStyle w:val="Ttulo2Car1"/>
          <w:b/>
        </w:rPr>
        <w:t>2.3</w:t>
      </w:r>
      <w:bookmarkEnd w:id="67"/>
      <w:bookmarkEnd w:id="68"/>
      <w:bookmarkEnd w:id="69"/>
      <w:r w:rsidR="00DF455C" w:rsidRPr="00393AE7">
        <w:rPr>
          <w:rStyle w:val="Ttulo2Car1"/>
          <w:b/>
        </w:rPr>
        <w:t>.-</w:t>
      </w:r>
      <w:r w:rsidRPr="00393AE7">
        <w:rPr>
          <w:rStyle w:val="Ttulo2Car1"/>
          <w:b/>
        </w:rPr>
        <w:t xml:space="preserve"> </w:t>
      </w:r>
      <w:r w:rsidR="007E2D87" w:rsidRPr="00393AE7">
        <w:rPr>
          <w:rStyle w:val="Ttulo2Car1"/>
          <w:b/>
        </w:rPr>
        <w:t>Normas Oficiales Mexicanas, Normas Mexicanas, Internacionales, Referencia o Especificaciones</w:t>
      </w:r>
      <w:r w:rsidRPr="00393AE7">
        <w:t>.</w:t>
      </w:r>
      <w:bookmarkEnd w:id="70"/>
    </w:p>
    <w:p w:rsidR="00E65DC9" w:rsidRPr="00E65DC9" w:rsidRDefault="00E65DC9" w:rsidP="005E39BA">
      <w:pPr>
        <w:spacing w:after="0" w:line="240" w:lineRule="auto"/>
        <w:rPr>
          <w:lang w:val="es-ES_tradnl" w:eastAsia="ar-SA"/>
        </w:rPr>
      </w:pPr>
    </w:p>
    <w:p w:rsidR="005D5CC2" w:rsidRPr="00393AE7" w:rsidRDefault="005D5CC2" w:rsidP="005E39BA">
      <w:pPr>
        <w:spacing w:after="0" w:line="240" w:lineRule="auto"/>
        <w:ind w:left="-284" w:right="-284"/>
        <w:jc w:val="both"/>
        <w:rPr>
          <w:sz w:val="22"/>
        </w:rPr>
      </w:pPr>
      <w:r w:rsidRPr="00393AE7">
        <w:rPr>
          <w:sz w:val="22"/>
        </w:rPr>
        <w:t xml:space="preserve">Para efecto de la prestación del servicio, se deberá cumplir con la Norma Oficial Mexicana, Norma Mexicana, y a falta de éstas, las Normas Internacionales o en su caso las Normas de Referencia vigentes </w:t>
      </w:r>
      <w:r w:rsidRPr="00393AE7">
        <w:rPr>
          <w:b/>
          <w:sz w:val="22"/>
        </w:rPr>
        <w:t>que resulten aplicables para el tipo de servicio solicitado</w:t>
      </w:r>
      <w:r w:rsidRPr="00393AE7">
        <w:rPr>
          <w:sz w:val="22"/>
        </w:rPr>
        <w:t>, de conformidad con lo dispuesto con los artículos 53, 55, y 67 de la Ley Federal sobre Metrología y Normalización.</w:t>
      </w:r>
    </w:p>
    <w:p w:rsidR="002A09B2" w:rsidRPr="00393AE7" w:rsidRDefault="002A09B2" w:rsidP="005D5CC2">
      <w:pPr>
        <w:spacing w:after="0" w:line="240" w:lineRule="auto"/>
        <w:ind w:left="-284" w:right="-284"/>
        <w:jc w:val="both"/>
        <w:rPr>
          <w:sz w:val="22"/>
        </w:rPr>
      </w:pPr>
    </w:p>
    <w:p w:rsidR="005D5CC2" w:rsidRPr="00393AE7" w:rsidRDefault="005D5CC2" w:rsidP="005D5CC2">
      <w:pPr>
        <w:spacing w:after="0" w:line="240" w:lineRule="auto"/>
        <w:ind w:left="-284" w:right="-284"/>
        <w:jc w:val="both"/>
        <w:rPr>
          <w:sz w:val="22"/>
        </w:rPr>
      </w:pPr>
      <w:r w:rsidRPr="00393AE7">
        <w:rPr>
          <w:sz w:val="22"/>
        </w:rPr>
        <w:t xml:space="preserve">Para el caso de que ninguna de las citadas Normas resulte aplicable para el servicio objeto de esta licitación los licitantes deberán incluir en sus proposiciones escrito en el que manifiesten dicha situación, para lo cual podrá hacer uso del </w:t>
      </w:r>
      <w:r w:rsidRPr="00393AE7">
        <w:rPr>
          <w:b/>
          <w:sz w:val="22"/>
        </w:rPr>
        <w:t>Anexo 5</w:t>
      </w:r>
      <w:r w:rsidRPr="00393AE7">
        <w:rPr>
          <w:sz w:val="22"/>
        </w:rPr>
        <w:t>.</w:t>
      </w:r>
    </w:p>
    <w:p w:rsidR="00787492" w:rsidRPr="0096221D" w:rsidRDefault="00787492" w:rsidP="005D5CC2">
      <w:pPr>
        <w:spacing w:after="0" w:line="240" w:lineRule="auto"/>
        <w:ind w:left="-284" w:right="-284"/>
        <w:jc w:val="both"/>
        <w:rPr>
          <w:rFonts w:cs="Arial"/>
          <w:bCs/>
          <w:sz w:val="22"/>
        </w:rPr>
      </w:pPr>
    </w:p>
    <w:p w:rsidR="00E10B42" w:rsidRPr="00D10BE2" w:rsidRDefault="004958E4" w:rsidP="00393AE7">
      <w:pPr>
        <w:pStyle w:val="Ttulo2"/>
      </w:pPr>
      <w:bookmarkStart w:id="71" w:name="_Toc431386006"/>
      <w:bookmarkStart w:id="72" w:name="_Toc431386283"/>
      <w:bookmarkStart w:id="73" w:name="_Toc467581969"/>
      <w:r w:rsidRPr="00D10BE2">
        <w:t>2.</w:t>
      </w:r>
      <w:r w:rsidR="00323E5D" w:rsidRPr="00D10BE2">
        <w:t>4</w:t>
      </w:r>
      <w:r w:rsidR="00DF455C" w:rsidRPr="00D10BE2">
        <w:t>.-</w:t>
      </w:r>
      <w:r w:rsidRPr="00D10BE2">
        <w:t xml:space="preserve"> </w:t>
      </w:r>
      <w:r w:rsidR="00E31CE6">
        <w:t>C</w:t>
      </w:r>
      <w:r w:rsidR="003B129D" w:rsidRPr="00D10BE2">
        <w:t>antidades a contratar</w:t>
      </w:r>
      <w:bookmarkEnd w:id="71"/>
      <w:bookmarkEnd w:id="72"/>
      <w:r w:rsidR="00DF455C" w:rsidRPr="00D10BE2">
        <w:t>.</w:t>
      </w:r>
      <w:bookmarkEnd w:id="73"/>
    </w:p>
    <w:p w:rsidR="00E31CE6" w:rsidRPr="00393AE7" w:rsidRDefault="00E31CE6" w:rsidP="00DF455C">
      <w:pPr>
        <w:spacing w:after="0" w:line="240" w:lineRule="auto"/>
        <w:ind w:left="-284" w:right="-284"/>
        <w:rPr>
          <w:rFonts w:cs="Arial"/>
          <w:b/>
          <w:sz w:val="22"/>
          <w:lang w:val="es-ES_tradnl"/>
        </w:rPr>
      </w:pPr>
      <w:r w:rsidRPr="00393AE7">
        <w:rPr>
          <w:rFonts w:cs="Arial"/>
          <w:sz w:val="22"/>
          <w:lang w:val="es-ES_tradnl"/>
        </w:rPr>
        <w:t xml:space="preserve">Se detallan en el </w:t>
      </w:r>
      <w:r w:rsidR="00E34A4E">
        <w:rPr>
          <w:rFonts w:cs="Arial"/>
          <w:b/>
          <w:sz w:val="22"/>
          <w:lang w:val="es-ES_tradnl"/>
        </w:rPr>
        <w:t>Anexo 1</w:t>
      </w:r>
      <w:r w:rsidR="00E34A4E">
        <w:rPr>
          <w:rFonts w:cs="Arial"/>
          <w:sz w:val="22"/>
          <w:lang w:val="es-ES_tradnl"/>
        </w:rPr>
        <w:t xml:space="preserve">, </w:t>
      </w:r>
      <w:r w:rsidR="007B75BC">
        <w:rPr>
          <w:rFonts w:cs="Arial"/>
          <w:sz w:val="22"/>
          <w:lang w:val="es-ES_tradnl"/>
        </w:rPr>
        <w:t>(</w:t>
      </w:r>
      <w:r w:rsidRPr="00393AE7">
        <w:rPr>
          <w:rFonts w:cs="Arial"/>
          <w:b/>
          <w:sz w:val="22"/>
          <w:lang w:val="es-ES_tradnl"/>
        </w:rPr>
        <w:t xml:space="preserve">Anexo </w:t>
      </w:r>
      <w:r w:rsidR="0028732C">
        <w:rPr>
          <w:rFonts w:cs="Arial"/>
          <w:b/>
          <w:sz w:val="22"/>
          <w:lang w:val="es-ES_tradnl"/>
        </w:rPr>
        <w:t>Técnico</w:t>
      </w:r>
      <w:r w:rsidR="007B75BC">
        <w:rPr>
          <w:rFonts w:cs="Arial"/>
          <w:b/>
          <w:sz w:val="22"/>
          <w:lang w:val="es-ES_tradnl"/>
        </w:rPr>
        <w:t>)</w:t>
      </w:r>
      <w:r w:rsidRPr="00393AE7">
        <w:rPr>
          <w:rFonts w:cs="Arial"/>
          <w:b/>
          <w:sz w:val="22"/>
          <w:lang w:val="es-ES_tradnl"/>
        </w:rPr>
        <w:t>.</w:t>
      </w:r>
    </w:p>
    <w:p w:rsidR="0028732C" w:rsidRDefault="0028732C" w:rsidP="00DF455C">
      <w:pPr>
        <w:spacing w:after="0" w:line="240" w:lineRule="auto"/>
        <w:ind w:left="-284" w:right="-284"/>
        <w:rPr>
          <w:rFonts w:cs="Arial"/>
          <w:sz w:val="22"/>
          <w:lang w:val="es-ES_tradnl"/>
        </w:rPr>
      </w:pPr>
    </w:p>
    <w:p w:rsidR="0096221D" w:rsidRDefault="00BD0834" w:rsidP="00DF455C">
      <w:pPr>
        <w:spacing w:after="0" w:line="240" w:lineRule="auto"/>
        <w:ind w:left="-284" w:right="-284"/>
        <w:rPr>
          <w:rFonts w:cs="Arial"/>
          <w:b/>
          <w:sz w:val="22"/>
          <w:lang w:val="es-ES_tradnl"/>
        </w:rPr>
      </w:pPr>
      <w:r w:rsidRPr="00393AE7">
        <w:rPr>
          <w:rFonts w:cs="Arial"/>
          <w:sz w:val="22"/>
          <w:lang w:val="es-ES_tradnl"/>
        </w:rPr>
        <w:t>El contrato derivado del presente procedimiento</w:t>
      </w:r>
      <w:r w:rsidR="00F93ED4">
        <w:rPr>
          <w:rFonts w:cs="Arial"/>
          <w:sz w:val="22"/>
          <w:lang w:val="es-ES_tradnl"/>
        </w:rPr>
        <w:t xml:space="preserve"> no</w:t>
      </w:r>
      <w:r w:rsidRPr="00393AE7">
        <w:rPr>
          <w:rFonts w:cs="Arial"/>
          <w:sz w:val="22"/>
          <w:lang w:val="es-ES_tradnl"/>
        </w:rPr>
        <w:t xml:space="preserve"> será </w:t>
      </w:r>
      <w:r w:rsidR="00F93ED4">
        <w:rPr>
          <w:rFonts w:cs="Arial"/>
          <w:sz w:val="22"/>
          <w:lang w:val="es-ES_tradnl"/>
        </w:rPr>
        <w:t>abierto</w:t>
      </w:r>
      <w:r w:rsidR="0096221D">
        <w:rPr>
          <w:rFonts w:cs="Arial"/>
          <w:b/>
          <w:sz w:val="22"/>
          <w:lang w:val="es-ES_tradnl"/>
        </w:rPr>
        <w:t>.</w:t>
      </w:r>
    </w:p>
    <w:p w:rsidR="005E39BA" w:rsidRDefault="005E39BA" w:rsidP="00DF455C">
      <w:pPr>
        <w:spacing w:after="0" w:line="240" w:lineRule="auto"/>
        <w:ind w:left="-284" w:right="-284"/>
        <w:rPr>
          <w:rFonts w:cs="Arial"/>
          <w:b/>
          <w:sz w:val="22"/>
          <w:lang w:val="es-ES_tradnl"/>
        </w:rPr>
      </w:pPr>
    </w:p>
    <w:p w:rsidR="00075B40" w:rsidRPr="00D10BE2" w:rsidRDefault="00323E5D" w:rsidP="00393AE7">
      <w:pPr>
        <w:pStyle w:val="Ttulo2"/>
      </w:pPr>
      <w:bookmarkStart w:id="74" w:name="_Toc431386007"/>
      <w:bookmarkStart w:id="75" w:name="_Toc431386284"/>
      <w:bookmarkStart w:id="76" w:name="_Toc467581970"/>
      <w:r w:rsidRPr="00D10BE2">
        <w:t>2.5</w:t>
      </w:r>
      <w:r w:rsidR="004958E4" w:rsidRPr="00D10BE2">
        <w:t xml:space="preserve"> </w:t>
      </w:r>
      <w:r w:rsidR="000F1B63" w:rsidRPr="00D10BE2">
        <w:t>Forma de adjudicación</w:t>
      </w:r>
      <w:r w:rsidR="00330B35" w:rsidRPr="00D10BE2">
        <w:t>.</w:t>
      </w:r>
      <w:bookmarkEnd w:id="74"/>
      <w:bookmarkEnd w:id="75"/>
      <w:bookmarkEnd w:id="76"/>
    </w:p>
    <w:p w:rsidR="00075B40" w:rsidRPr="00393AE7" w:rsidRDefault="00BD0834" w:rsidP="00DF455C">
      <w:pPr>
        <w:suppressAutoHyphens/>
        <w:spacing w:after="0" w:line="240" w:lineRule="auto"/>
        <w:ind w:left="-284" w:right="-284"/>
        <w:jc w:val="both"/>
        <w:rPr>
          <w:rFonts w:eastAsia="Times New Roman" w:cs="Arial"/>
          <w:i/>
          <w:sz w:val="22"/>
          <w:lang w:val="es-ES_tradnl" w:eastAsia="ar-SA"/>
        </w:rPr>
      </w:pPr>
      <w:r w:rsidRPr="00393AE7">
        <w:rPr>
          <w:rFonts w:eastAsia="Times New Roman" w:cs="Arial"/>
          <w:sz w:val="22"/>
          <w:lang w:eastAsia="ar-SA"/>
        </w:rPr>
        <w:t>Se requiere una sola fuente de abastecimiento</w:t>
      </w:r>
      <w:r w:rsidR="00FC7E0E" w:rsidRPr="00393AE7">
        <w:rPr>
          <w:rFonts w:eastAsia="Times New Roman" w:cs="Arial"/>
          <w:i/>
          <w:sz w:val="22"/>
          <w:lang w:val="es-ES_tradnl" w:eastAsia="ar-SA"/>
        </w:rPr>
        <w:t>.</w:t>
      </w:r>
    </w:p>
    <w:p w:rsidR="00BF0AB3" w:rsidRPr="00D10BE2" w:rsidRDefault="00D14DF3" w:rsidP="00393AE7">
      <w:pPr>
        <w:pStyle w:val="Ttulo2"/>
      </w:pPr>
      <w:bookmarkStart w:id="77" w:name="_Toc431386008"/>
      <w:bookmarkStart w:id="78" w:name="_Toc431386285"/>
      <w:bookmarkStart w:id="79" w:name="_Toc467581971"/>
      <w:r w:rsidRPr="00D10BE2">
        <w:lastRenderedPageBreak/>
        <w:t>2.</w:t>
      </w:r>
      <w:r w:rsidR="00323E5D" w:rsidRPr="00D10BE2">
        <w:t>6</w:t>
      </w:r>
      <w:r w:rsidR="00DF455C" w:rsidRPr="00D10BE2">
        <w:t>.-</w:t>
      </w:r>
      <w:r w:rsidR="00BF0AB3" w:rsidRPr="00D10BE2">
        <w:t xml:space="preserve"> Modelo</w:t>
      </w:r>
      <w:r w:rsidR="00EA371E" w:rsidRPr="00D10BE2">
        <w:t xml:space="preserve"> </w:t>
      </w:r>
      <w:r w:rsidR="00BF0AB3" w:rsidRPr="00D10BE2">
        <w:t xml:space="preserve">de </w:t>
      </w:r>
      <w:r w:rsidR="00405605" w:rsidRPr="00D10BE2">
        <w:t>contrato</w:t>
      </w:r>
      <w:r w:rsidR="00BF0AB3" w:rsidRPr="00D10BE2">
        <w:t>.</w:t>
      </w:r>
      <w:bookmarkEnd w:id="77"/>
      <w:bookmarkEnd w:id="78"/>
      <w:bookmarkEnd w:id="79"/>
    </w:p>
    <w:p w:rsidR="00FC7E0E" w:rsidRPr="00393AE7" w:rsidRDefault="00FC7E0E" w:rsidP="00DF455C">
      <w:pPr>
        <w:suppressAutoHyphens/>
        <w:spacing w:after="0" w:line="240" w:lineRule="auto"/>
        <w:ind w:left="-284" w:right="-284"/>
        <w:jc w:val="both"/>
        <w:rPr>
          <w:rFonts w:eastAsia="Times New Roman" w:cs="Arial"/>
          <w:sz w:val="22"/>
          <w:lang w:val="es-ES_tradnl" w:eastAsia="ar-SA"/>
        </w:rPr>
      </w:pPr>
      <w:bookmarkStart w:id="80" w:name="_Toc367205763"/>
      <w:bookmarkEnd w:id="66"/>
      <w:r w:rsidRPr="00393AE7">
        <w:rPr>
          <w:rFonts w:eastAsia="Times New Roman" w:cs="Arial"/>
          <w:sz w:val="22"/>
          <w:lang w:val="es-ES_tradnl" w:eastAsia="ar-SA"/>
        </w:rPr>
        <w:t xml:space="preserve">Se adjunta como </w:t>
      </w:r>
      <w:r w:rsidRPr="000E2ABD">
        <w:rPr>
          <w:rFonts w:eastAsia="Times New Roman" w:cs="Arial"/>
          <w:b/>
          <w:sz w:val="22"/>
          <w:lang w:val="es-ES_tradnl" w:eastAsia="ar-SA"/>
        </w:rPr>
        <w:t xml:space="preserve">Anexo </w:t>
      </w:r>
      <w:r w:rsidR="00693878" w:rsidRPr="000E2ABD">
        <w:rPr>
          <w:rFonts w:eastAsia="Times New Roman" w:cs="Arial"/>
          <w:b/>
          <w:sz w:val="22"/>
          <w:lang w:val="es-ES_tradnl" w:eastAsia="ar-SA"/>
        </w:rPr>
        <w:t>13</w:t>
      </w:r>
      <w:r w:rsidRPr="000E2ABD">
        <w:rPr>
          <w:rFonts w:eastAsia="Times New Roman" w:cs="Arial"/>
          <w:b/>
          <w:sz w:val="22"/>
          <w:lang w:val="es-ES_tradnl" w:eastAsia="ar-SA"/>
        </w:rPr>
        <w:t xml:space="preserve"> </w:t>
      </w:r>
      <w:r w:rsidRPr="000E2ABD">
        <w:rPr>
          <w:rFonts w:eastAsia="Times New Roman" w:cs="Arial"/>
          <w:sz w:val="22"/>
          <w:lang w:val="es-ES_tradnl" w:eastAsia="ar-SA"/>
        </w:rPr>
        <w:t>el</w:t>
      </w:r>
      <w:r w:rsidRPr="00393AE7">
        <w:rPr>
          <w:rFonts w:eastAsia="Times New Roman" w:cs="Arial"/>
          <w:sz w:val="22"/>
          <w:lang w:val="es-ES_tradnl" w:eastAsia="ar-SA"/>
        </w:rPr>
        <w:t xml:space="preserve"> modelo de contrato específico que será empleado para formalizar los derechos y obligaciones que se deriven de la presente </w:t>
      </w:r>
      <w:r w:rsidR="00362C37" w:rsidRPr="00393AE7">
        <w:rPr>
          <w:rFonts w:eastAsia="Times New Roman" w:cs="Arial"/>
          <w:sz w:val="22"/>
          <w:lang w:val="es-ES_tradnl" w:eastAsia="ar-SA"/>
        </w:rPr>
        <w:t>invitación a cuando menos tres personas</w:t>
      </w:r>
      <w:r w:rsidRPr="00393AE7">
        <w:rPr>
          <w:rFonts w:eastAsia="Times New Roman" w:cs="Arial"/>
          <w:sz w:val="22"/>
          <w:lang w:val="es-ES_tradnl" w:eastAsia="ar-SA"/>
        </w:rPr>
        <w:t xml:space="preserve">, a los cuales estará obligado el licitante que resulte adjudicado. </w:t>
      </w:r>
    </w:p>
    <w:p w:rsidR="00FC7E0E" w:rsidRPr="00393AE7" w:rsidRDefault="00FC7E0E" w:rsidP="00DF455C">
      <w:pPr>
        <w:suppressAutoHyphens/>
        <w:spacing w:after="0" w:line="240" w:lineRule="auto"/>
        <w:ind w:left="-284" w:right="-284"/>
        <w:jc w:val="both"/>
        <w:rPr>
          <w:rFonts w:eastAsia="Times New Roman" w:cs="Arial"/>
          <w:sz w:val="22"/>
          <w:lang w:val="es-ES_tradnl" w:eastAsia="ar-SA"/>
        </w:rPr>
      </w:pPr>
    </w:p>
    <w:p w:rsidR="00986F15" w:rsidRDefault="00FC7E0E" w:rsidP="00FF23A9">
      <w:pPr>
        <w:suppressAutoHyphens/>
        <w:spacing w:after="0" w:line="240" w:lineRule="auto"/>
        <w:ind w:left="-284" w:right="-284"/>
        <w:jc w:val="both"/>
        <w:rPr>
          <w:rFonts w:eastAsia="Times New Roman" w:cs="Arial"/>
          <w:sz w:val="22"/>
          <w:lang w:val="es-ES_tradnl" w:eastAsia="ar-SA"/>
        </w:rPr>
      </w:pPr>
      <w:r w:rsidRPr="00393AE7">
        <w:rPr>
          <w:rFonts w:eastAsia="Times New Roman" w:cs="Arial"/>
          <w:sz w:val="22"/>
          <w:lang w:val="es-ES_tradnl" w:eastAsia="ar-SA"/>
        </w:rPr>
        <w:t xml:space="preserve">En caso de discrepancia entre el contenido del contrato y el de la presente </w:t>
      </w:r>
      <w:r w:rsidR="00EC46F4" w:rsidRPr="00393AE7">
        <w:rPr>
          <w:rFonts w:eastAsia="Times New Roman" w:cs="Arial"/>
          <w:sz w:val="22"/>
          <w:lang w:val="es-ES_tradnl" w:eastAsia="ar-SA"/>
        </w:rPr>
        <w:t>convocatoria</w:t>
      </w:r>
      <w:r w:rsidRPr="00393AE7">
        <w:rPr>
          <w:rFonts w:eastAsia="Times New Roman" w:cs="Arial"/>
          <w:sz w:val="22"/>
          <w:lang w:val="es-ES_tradnl" w:eastAsia="ar-SA"/>
        </w:rPr>
        <w:t>, prevalecerá lo estipula</w:t>
      </w:r>
      <w:r w:rsidRPr="00393AE7">
        <w:rPr>
          <w:rFonts w:eastAsia="Apple SD 산돌고딕 Neo 일반체" w:cs="Arial"/>
          <w:sz w:val="22"/>
          <w:lang w:val="es-ES_tradnl" w:eastAsia="ar-SA"/>
        </w:rPr>
        <w:t>d</w:t>
      </w:r>
      <w:r w:rsidRPr="00393AE7">
        <w:rPr>
          <w:rFonts w:eastAsia="Times New Roman" w:cs="Arial"/>
          <w:sz w:val="22"/>
          <w:lang w:val="es-ES_tradnl" w:eastAsia="ar-SA"/>
        </w:rPr>
        <w:t>o en ésta últim</w:t>
      </w:r>
      <w:r w:rsidRPr="00393AE7">
        <w:rPr>
          <w:rFonts w:eastAsia="Apple SD 산돌고딕 Neo 일반체" w:cs="Arial"/>
          <w:sz w:val="22"/>
          <w:lang w:val="es-ES_tradnl" w:eastAsia="ar-SA"/>
        </w:rPr>
        <w:t>a</w:t>
      </w:r>
      <w:r w:rsidRPr="00393AE7">
        <w:rPr>
          <w:rFonts w:eastAsia="Times New Roman" w:cs="Arial"/>
          <w:sz w:val="22"/>
          <w:lang w:val="es-ES_tradnl" w:eastAsia="ar-SA"/>
        </w:rPr>
        <w:t>.</w:t>
      </w:r>
    </w:p>
    <w:p w:rsidR="00986F15" w:rsidRDefault="00986F15" w:rsidP="00FF23A9">
      <w:pPr>
        <w:suppressAutoHyphens/>
        <w:spacing w:after="0" w:line="240" w:lineRule="auto"/>
        <w:ind w:left="-284" w:right="-284"/>
        <w:jc w:val="both"/>
        <w:rPr>
          <w:rFonts w:eastAsia="Times New Roman" w:cs="Arial"/>
          <w:sz w:val="22"/>
          <w:lang w:val="es-ES_tradnl" w:eastAsia="ar-SA"/>
        </w:rPr>
      </w:pPr>
    </w:p>
    <w:p w:rsidR="00D12833" w:rsidRPr="00D10BE2" w:rsidRDefault="00D14DF3" w:rsidP="00602B90">
      <w:pPr>
        <w:pStyle w:val="Ttulo1"/>
        <w:rPr>
          <w:rFonts w:cs="Arial"/>
        </w:rPr>
      </w:pPr>
      <w:bookmarkStart w:id="81" w:name="_Toc431386009"/>
      <w:bookmarkStart w:id="82" w:name="_Toc431386286"/>
      <w:bookmarkStart w:id="83" w:name="_Toc467581972"/>
      <w:r w:rsidRPr="00D10BE2">
        <w:rPr>
          <w:rFonts w:cs="Arial"/>
        </w:rPr>
        <w:t>3.</w:t>
      </w:r>
      <w:r w:rsidR="0005605E" w:rsidRPr="00D10BE2">
        <w:rPr>
          <w:rFonts w:cs="Arial"/>
        </w:rPr>
        <w:t>-</w:t>
      </w:r>
      <w:r w:rsidR="001C069F" w:rsidRPr="00D10BE2">
        <w:rPr>
          <w:rFonts w:cs="Arial"/>
        </w:rPr>
        <w:t xml:space="preserve"> F</w:t>
      </w:r>
      <w:r w:rsidR="0005605E" w:rsidRPr="00D10BE2">
        <w:rPr>
          <w:rFonts w:cs="Arial"/>
        </w:rPr>
        <w:t>o</w:t>
      </w:r>
      <w:r w:rsidR="0005605E" w:rsidRPr="00D10BE2">
        <w:rPr>
          <w:rFonts w:eastAsia="Apple SD 산돌고딕 Neo 일반체" w:cs="Arial"/>
        </w:rPr>
        <w:t>r</w:t>
      </w:r>
      <w:r w:rsidR="0005605E" w:rsidRPr="00D10BE2">
        <w:rPr>
          <w:rFonts w:cs="Arial"/>
        </w:rPr>
        <w:t>ma y términos que regirán los diversos actos de la invitación a cuando menos tres personas</w:t>
      </w:r>
      <w:r w:rsidR="001C069F" w:rsidRPr="00D10BE2">
        <w:rPr>
          <w:rFonts w:cs="Arial"/>
        </w:rPr>
        <w:t>.</w:t>
      </w:r>
      <w:bookmarkEnd w:id="80"/>
      <w:bookmarkEnd w:id="81"/>
      <w:bookmarkEnd w:id="82"/>
      <w:bookmarkEnd w:id="83"/>
    </w:p>
    <w:p w:rsidR="0005605E" w:rsidRPr="00D10BE2" w:rsidRDefault="0005605E" w:rsidP="0005605E">
      <w:pPr>
        <w:spacing w:after="0" w:line="240" w:lineRule="auto"/>
        <w:rPr>
          <w:rFonts w:cs="Arial"/>
          <w:lang w:val="es-ES_tradnl" w:eastAsia="ar-SA"/>
        </w:rPr>
      </w:pPr>
    </w:p>
    <w:p w:rsidR="001E7ECA" w:rsidRPr="00D10BE2" w:rsidRDefault="00FC7E0E" w:rsidP="00393AE7">
      <w:pPr>
        <w:pStyle w:val="Ttulo2"/>
      </w:pPr>
      <w:bookmarkStart w:id="84" w:name="_Toc367205764"/>
      <w:bookmarkStart w:id="85" w:name="_Toc431386010"/>
      <w:bookmarkStart w:id="86" w:name="_Toc431386287"/>
      <w:bookmarkStart w:id="87" w:name="_Toc467581973"/>
      <w:r w:rsidRPr="00D10BE2">
        <w:t>3.</w:t>
      </w:r>
      <w:r w:rsidR="00BD0834" w:rsidRPr="00D10BE2">
        <w:t>1</w:t>
      </w:r>
      <w:r w:rsidR="0005605E" w:rsidRPr="00D10BE2">
        <w:t>.-</w:t>
      </w:r>
      <w:r w:rsidRPr="00D10BE2">
        <w:t xml:space="preserve"> </w:t>
      </w:r>
      <w:r w:rsidR="00EA48AB" w:rsidRPr="00D10BE2">
        <w:t xml:space="preserve">Fecha, </w:t>
      </w:r>
      <w:r w:rsidR="001E7ECA" w:rsidRPr="00D10BE2">
        <w:t xml:space="preserve">hora y </w:t>
      </w:r>
      <w:r w:rsidR="006D0BB0" w:rsidRPr="00D10BE2">
        <w:t xml:space="preserve">lugar </w:t>
      </w:r>
      <w:r w:rsidR="001E7ECA" w:rsidRPr="00D10BE2">
        <w:t xml:space="preserve">para los actos de la </w:t>
      </w:r>
      <w:r w:rsidR="00362C37" w:rsidRPr="00D10BE2">
        <w:t>invitación a cuando menos tres personas</w:t>
      </w:r>
      <w:r w:rsidR="00B22351" w:rsidRPr="00D10BE2">
        <w:t>.</w:t>
      </w:r>
      <w:bookmarkEnd w:id="84"/>
      <w:bookmarkEnd w:id="85"/>
      <w:bookmarkEnd w:id="86"/>
      <w:bookmarkEnd w:id="87"/>
    </w:p>
    <w:p w:rsidR="001E7ECA" w:rsidRPr="00D10BE2" w:rsidRDefault="001E7ECA" w:rsidP="0005605E">
      <w:pPr>
        <w:spacing w:after="0" w:line="240" w:lineRule="auto"/>
        <w:ind w:left="-284" w:right="-284"/>
        <w:jc w:val="both"/>
        <w:rPr>
          <w:rFonts w:cs="Arial"/>
          <w:sz w:val="8"/>
          <w:szCs w:val="20"/>
          <w:lang w:val="es-ES_tradnl"/>
        </w:rPr>
      </w:pPr>
    </w:p>
    <w:p w:rsidR="00FC7E0E" w:rsidRPr="00D10BE2" w:rsidRDefault="00FC7E0E" w:rsidP="0005605E">
      <w:pPr>
        <w:spacing w:after="0" w:line="240" w:lineRule="auto"/>
        <w:ind w:left="-284" w:right="-284"/>
        <w:jc w:val="both"/>
        <w:rPr>
          <w:rFonts w:cs="Arial"/>
          <w:szCs w:val="20"/>
          <w:lang w:val="es-ES_tradnl"/>
        </w:rPr>
      </w:pPr>
    </w:p>
    <w:tbl>
      <w:tblPr>
        <w:tblW w:w="9854" w:type="dxa"/>
        <w:jc w:val="center"/>
        <w:tblLook w:val="0000" w:firstRow="0" w:lastRow="0" w:firstColumn="0" w:lastColumn="0" w:noHBand="0" w:noVBand="0"/>
      </w:tblPr>
      <w:tblGrid>
        <w:gridCol w:w="2339"/>
        <w:gridCol w:w="2306"/>
        <w:gridCol w:w="2339"/>
        <w:gridCol w:w="2870"/>
      </w:tblGrid>
      <w:tr w:rsidR="00FC7E0E" w:rsidRPr="00D10BE2" w:rsidTr="00C27BF8">
        <w:trPr>
          <w:trHeight w:val="641"/>
          <w:tblHeader/>
          <w:jc w:val="center"/>
        </w:trPr>
        <w:tc>
          <w:tcPr>
            <w:tcW w:w="2339"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Acto</w:t>
            </w:r>
          </w:p>
        </w:tc>
        <w:tc>
          <w:tcPr>
            <w:tcW w:w="2306"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Fecha</w:t>
            </w:r>
          </w:p>
        </w:tc>
        <w:tc>
          <w:tcPr>
            <w:tcW w:w="2339"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Hora</w:t>
            </w:r>
          </w:p>
        </w:tc>
        <w:tc>
          <w:tcPr>
            <w:tcW w:w="2870"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Lugar</w:t>
            </w:r>
          </w:p>
        </w:tc>
      </w:tr>
      <w:tr w:rsidR="0005605E" w:rsidRPr="00D10BE2" w:rsidTr="00C27BF8">
        <w:trPr>
          <w:trHeight w:val="701"/>
          <w:jc w:val="center"/>
        </w:trPr>
        <w:tc>
          <w:tcPr>
            <w:tcW w:w="2339" w:type="dxa"/>
            <w:tcBorders>
              <w:top w:val="single" w:sz="4" w:space="0" w:color="auto"/>
              <w:left w:val="single" w:sz="4" w:space="0" w:color="000000"/>
              <w:bottom w:val="single" w:sz="4" w:space="0" w:color="auto"/>
            </w:tcBorders>
            <w:vAlign w:val="center"/>
          </w:tcPr>
          <w:p w:rsidR="0005605E" w:rsidRPr="00D10BE2" w:rsidRDefault="0005605E" w:rsidP="003B3D98">
            <w:pPr>
              <w:spacing w:after="0" w:line="240" w:lineRule="auto"/>
              <w:ind w:left="142" w:right="138"/>
              <w:jc w:val="center"/>
              <w:rPr>
                <w:rFonts w:cs="Arial"/>
                <w:szCs w:val="20"/>
                <w:lang w:val="es-ES_tradnl"/>
              </w:rPr>
            </w:pPr>
            <w:r w:rsidRPr="00D10BE2">
              <w:rPr>
                <w:rFonts w:cs="Arial"/>
                <w:szCs w:val="20"/>
                <w:lang w:val="es-ES_tradnl"/>
              </w:rPr>
              <w:t>Junta de Aclaraciones</w:t>
            </w:r>
          </w:p>
        </w:tc>
        <w:tc>
          <w:tcPr>
            <w:tcW w:w="4645" w:type="dxa"/>
            <w:gridSpan w:val="2"/>
            <w:tcBorders>
              <w:top w:val="single" w:sz="4" w:space="0" w:color="auto"/>
              <w:left w:val="single" w:sz="4" w:space="0" w:color="000000"/>
              <w:bottom w:val="single" w:sz="4" w:space="0" w:color="auto"/>
              <w:right w:val="single" w:sz="4" w:space="0" w:color="auto"/>
            </w:tcBorders>
            <w:vAlign w:val="center"/>
          </w:tcPr>
          <w:p w:rsidR="0005605E" w:rsidRPr="00D10BE2" w:rsidRDefault="0005605E" w:rsidP="0006712A">
            <w:pPr>
              <w:spacing w:after="0" w:line="240" w:lineRule="auto"/>
              <w:ind w:left="-27" w:right="34"/>
              <w:jc w:val="both"/>
              <w:rPr>
                <w:rFonts w:cs="Arial"/>
                <w:szCs w:val="20"/>
                <w:lang w:val="es-ES_tradnl"/>
              </w:rPr>
            </w:pPr>
            <w:r w:rsidRPr="00D10BE2">
              <w:rPr>
                <w:rFonts w:cs="Arial"/>
                <w:szCs w:val="20"/>
                <w:lang w:val="es-ES_tradnl"/>
              </w:rPr>
              <w:t>Con base en el Artículo 43 fracción V de la LAASSP, no se realiza junta de aclaraciones</w:t>
            </w:r>
          </w:p>
        </w:tc>
        <w:tc>
          <w:tcPr>
            <w:tcW w:w="2870" w:type="dxa"/>
            <w:vMerge w:val="restart"/>
            <w:tcBorders>
              <w:top w:val="single" w:sz="4" w:space="0" w:color="auto"/>
              <w:left w:val="single" w:sz="4" w:space="0" w:color="auto"/>
              <w:right w:val="single" w:sz="4" w:space="0" w:color="auto"/>
            </w:tcBorders>
            <w:vAlign w:val="center"/>
          </w:tcPr>
          <w:p w:rsidR="0005605E" w:rsidRPr="0064523E" w:rsidRDefault="0064523E" w:rsidP="0064523E">
            <w:pPr>
              <w:spacing w:after="0" w:line="240" w:lineRule="auto"/>
              <w:ind w:left="-56" w:right="34"/>
              <w:jc w:val="center"/>
              <w:rPr>
                <w:rFonts w:cs="Arial"/>
                <w:b/>
                <w:sz w:val="40"/>
                <w:szCs w:val="40"/>
                <w:lang w:val="es-ES_tradnl"/>
              </w:rPr>
            </w:pPr>
            <w:r w:rsidRPr="0064523E">
              <w:rPr>
                <w:rFonts w:cs="Arial"/>
                <w:b/>
                <w:sz w:val="40"/>
                <w:szCs w:val="40"/>
              </w:rPr>
              <w:t>CompraNet</w:t>
            </w:r>
          </w:p>
        </w:tc>
      </w:tr>
      <w:tr w:rsidR="00B7307F" w:rsidRPr="00D10BE2" w:rsidTr="00C27BF8">
        <w:trPr>
          <w:trHeight w:val="727"/>
          <w:jc w:val="center"/>
        </w:trPr>
        <w:tc>
          <w:tcPr>
            <w:tcW w:w="2339" w:type="dxa"/>
            <w:tcBorders>
              <w:top w:val="single" w:sz="4" w:space="0" w:color="auto"/>
              <w:left w:val="single" w:sz="4" w:space="0" w:color="000000"/>
              <w:bottom w:val="single" w:sz="4" w:space="0" w:color="auto"/>
            </w:tcBorders>
            <w:vAlign w:val="center"/>
          </w:tcPr>
          <w:p w:rsidR="00B7307F" w:rsidRPr="007D0D44" w:rsidRDefault="00B7307F" w:rsidP="003B3D98">
            <w:pPr>
              <w:spacing w:after="0" w:line="240" w:lineRule="auto"/>
              <w:ind w:left="142" w:right="138" w:firstLine="142"/>
              <w:jc w:val="center"/>
              <w:rPr>
                <w:rFonts w:cs="Arial"/>
                <w:szCs w:val="20"/>
                <w:lang w:val="es-ES_tradnl"/>
              </w:rPr>
            </w:pPr>
            <w:r w:rsidRPr="007D0D44">
              <w:rPr>
                <w:rFonts w:cs="Arial"/>
                <w:szCs w:val="20"/>
                <w:lang w:val="es-ES_tradnl"/>
              </w:rPr>
              <w:t>Presentación y Apertura de Proposiciones.</w:t>
            </w:r>
          </w:p>
        </w:tc>
        <w:tc>
          <w:tcPr>
            <w:tcW w:w="2306" w:type="dxa"/>
            <w:tcBorders>
              <w:top w:val="single" w:sz="4" w:space="0" w:color="auto"/>
              <w:left w:val="single" w:sz="4" w:space="0" w:color="000000"/>
              <w:bottom w:val="single" w:sz="4" w:space="0" w:color="auto"/>
            </w:tcBorders>
            <w:vAlign w:val="bottom"/>
          </w:tcPr>
          <w:p w:rsidR="00B7307F" w:rsidRPr="0064523E" w:rsidRDefault="004236C3" w:rsidP="004236C3">
            <w:pPr>
              <w:ind w:left="71"/>
              <w:jc w:val="center"/>
              <w:rPr>
                <w:rFonts w:cs="Arial"/>
                <w:szCs w:val="20"/>
              </w:rPr>
            </w:pPr>
            <w:r>
              <w:rPr>
                <w:rFonts w:cs="Arial"/>
                <w:szCs w:val="20"/>
              </w:rPr>
              <w:t>11</w:t>
            </w:r>
            <w:r w:rsidR="00B7307F" w:rsidRPr="0064523E">
              <w:rPr>
                <w:rFonts w:cs="Arial"/>
                <w:szCs w:val="20"/>
              </w:rPr>
              <w:t xml:space="preserve"> de </w:t>
            </w:r>
            <w:r>
              <w:rPr>
                <w:rFonts w:cs="Arial"/>
                <w:szCs w:val="20"/>
              </w:rPr>
              <w:t>abril</w:t>
            </w:r>
            <w:r w:rsidR="005E39BA">
              <w:rPr>
                <w:rFonts w:cs="Arial"/>
                <w:szCs w:val="20"/>
              </w:rPr>
              <w:t xml:space="preserve"> </w:t>
            </w:r>
            <w:r w:rsidR="00B7307F" w:rsidRPr="0064523E">
              <w:rPr>
                <w:rFonts w:cs="Arial"/>
                <w:szCs w:val="20"/>
              </w:rPr>
              <w:t>201</w:t>
            </w:r>
            <w:r w:rsidR="00BC6457">
              <w:rPr>
                <w:rFonts w:cs="Arial"/>
                <w:szCs w:val="20"/>
              </w:rPr>
              <w:t>7</w:t>
            </w:r>
          </w:p>
        </w:tc>
        <w:tc>
          <w:tcPr>
            <w:tcW w:w="2339" w:type="dxa"/>
            <w:tcBorders>
              <w:top w:val="single" w:sz="4" w:space="0" w:color="auto"/>
              <w:left w:val="single" w:sz="4" w:space="0" w:color="000000"/>
              <w:bottom w:val="single" w:sz="4" w:space="0" w:color="auto"/>
              <w:right w:val="single" w:sz="4" w:space="0" w:color="auto"/>
            </w:tcBorders>
            <w:vAlign w:val="center"/>
          </w:tcPr>
          <w:p w:rsidR="00B7307F" w:rsidRPr="0064523E" w:rsidRDefault="004236C3" w:rsidP="004236C3">
            <w:pPr>
              <w:spacing w:after="0" w:line="240" w:lineRule="auto"/>
              <w:ind w:left="-284" w:right="-284"/>
              <w:jc w:val="center"/>
              <w:rPr>
                <w:rFonts w:cs="Arial"/>
                <w:szCs w:val="20"/>
                <w:lang w:val="es-ES_tradnl"/>
              </w:rPr>
            </w:pPr>
            <w:r>
              <w:rPr>
                <w:rFonts w:cs="Arial"/>
                <w:szCs w:val="20"/>
                <w:lang w:val="es-ES_tradnl"/>
              </w:rPr>
              <w:t>11</w:t>
            </w:r>
            <w:r w:rsidR="00B7307F" w:rsidRPr="0064523E">
              <w:rPr>
                <w:rFonts w:cs="Arial"/>
                <w:szCs w:val="20"/>
                <w:lang w:val="es-ES_tradnl"/>
              </w:rPr>
              <w:t xml:space="preserve">:00 </w:t>
            </w:r>
            <w:r w:rsidR="00C27BF8">
              <w:rPr>
                <w:rFonts w:cs="Arial"/>
                <w:szCs w:val="20"/>
                <w:lang w:val="es-ES_tradnl"/>
              </w:rPr>
              <w:t>h</w:t>
            </w:r>
            <w:r w:rsidR="0064523E">
              <w:rPr>
                <w:rFonts w:cs="Arial"/>
                <w:szCs w:val="20"/>
                <w:lang w:val="es-ES_tradnl"/>
              </w:rPr>
              <w:t>oras</w:t>
            </w:r>
          </w:p>
        </w:tc>
        <w:tc>
          <w:tcPr>
            <w:tcW w:w="2870" w:type="dxa"/>
            <w:vMerge/>
            <w:tcBorders>
              <w:left w:val="single" w:sz="4" w:space="0" w:color="auto"/>
              <w:right w:val="single" w:sz="4" w:space="0" w:color="auto"/>
            </w:tcBorders>
            <w:vAlign w:val="center"/>
          </w:tcPr>
          <w:p w:rsidR="00B7307F" w:rsidRPr="00D10BE2" w:rsidRDefault="00B7307F" w:rsidP="0005605E">
            <w:pPr>
              <w:spacing w:after="0" w:line="240" w:lineRule="auto"/>
              <w:ind w:left="-284" w:right="-284"/>
              <w:jc w:val="center"/>
              <w:rPr>
                <w:rFonts w:cs="Arial"/>
                <w:szCs w:val="20"/>
                <w:lang w:val="es-ES_tradnl"/>
              </w:rPr>
            </w:pPr>
          </w:p>
        </w:tc>
      </w:tr>
      <w:tr w:rsidR="00B7307F" w:rsidRPr="00D10BE2" w:rsidTr="00C27BF8">
        <w:trPr>
          <w:trHeight w:val="711"/>
          <w:jc w:val="center"/>
        </w:trPr>
        <w:tc>
          <w:tcPr>
            <w:tcW w:w="2339" w:type="dxa"/>
            <w:tcBorders>
              <w:top w:val="single" w:sz="4" w:space="0" w:color="000000"/>
              <w:left w:val="single" w:sz="4" w:space="0" w:color="000000"/>
              <w:bottom w:val="single" w:sz="4" w:space="0" w:color="000000"/>
            </w:tcBorders>
            <w:vAlign w:val="center"/>
          </w:tcPr>
          <w:p w:rsidR="00B7307F" w:rsidRPr="007D0D44" w:rsidRDefault="00B7307F" w:rsidP="003B3D98">
            <w:pPr>
              <w:spacing w:after="0" w:line="240" w:lineRule="auto"/>
              <w:ind w:left="142" w:right="138"/>
              <w:jc w:val="center"/>
              <w:rPr>
                <w:rFonts w:cs="Arial"/>
                <w:szCs w:val="20"/>
                <w:lang w:val="es-ES_tradnl"/>
              </w:rPr>
            </w:pPr>
            <w:r w:rsidRPr="007D0D44">
              <w:rPr>
                <w:rFonts w:cs="Arial"/>
                <w:szCs w:val="20"/>
                <w:lang w:val="es-ES_tradnl"/>
              </w:rPr>
              <w:t>Acto de Notificación</w:t>
            </w:r>
          </w:p>
          <w:p w:rsidR="00B7307F" w:rsidRPr="007D0D44" w:rsidRDefault="00B7307F" w:rsidP="003B3D98">
            <w:pPr>
              <w:spacing w:after="0" w:line="240" w:lineRule="auto"/>
              <w:ind w:left="142" w:right="138"/>
              <w:jc w:val="center"/>
              <w:rPr>
                <w:rFonts w:cs="Arial"/>
                <w:szCs w:val="20"/>
                <w:lang w:val="es-ES_tradnl"/>
              </w:rPr>
            </w:pPr>
            <w:r w:rsidRPr="007D0D44">
              <w:rPr>
                <w:rFonts w:cs="Arial"/>
                <w:szCs w:val="20"/>
                <w:lang w:val="es-ES_tradnl"/>
              </w:rPr>
              <w:t>de Fallo.</w:t>
            </w:r>
          </w:p>
        </w:tc>
        <w:tc>
          <w:tcPr>
            <w:tcW w:w="2306" w:type="dxa"/>
            <w:tcBorders>
              <w:top w:val="single" w:sz="4" w:space="0" w:color="000000"/>
              <w:left w:val="single" w:sz="4" w:space="0" w:color="000000"/>
              <w:bottom w:val="single" w:sz="4" w:space="0" w:color="000000"/>
            </w:tcBorders>
            <w:vAlign w:val="center"/>
          </w:tcPr>
          <w:p w:rsidR="00B7307F" w:rsidRPr="0064523E" w:rsidRDefault="004236C3" w:rsidP="00F93ED4">
            <w:pPr>
              <w:ind w:left="71"/>
              <w:jc w:val="center"/>
              <w:rPr>
                <w:rFonts w:cs="Arial"/>
                <w:szCs w:val="20"/>
              </w:rPr>
            </w:pPr>
            <w:r>
              <w:rPr>
                <w:rFonts w:cs="Arial"/>
                <w:szCs w:val="20"/>
              </w:rPr>
              <w:t>1</w:t>
            </w:r>
            <w:r w:rsidR="00F93ED4">
              <w:rPr>
                <w:rFonts w:cs="Arial"/>
                <w:szCs w:val="20"/>
              </w:rPr>
              <w:t>8</w:t>
            </w:r>
            <w:r w:rsidR="002A09B2" w:rsidRPr="0064523E">
              <w:rPr>
                <w:rFonts w:cs="Arial"/>
                <w:szCs w:val="20"/>
              </w:rPr>
              <w:t xml:space="preserve"> </w:t>
            </w:r>
            <w:r w:rsidR="00B7307F" w:rsidRPr="0064523E">
              <w:rPr>
                <w:rFonts w:cs="Arial"/>
                <w:szCs w:val="20"/>
              </w:rPr>
              <w:t xml:space="preserve">de </w:t>
            </w:r>
            <w:r>
              <w:rPr>
                <w:rFonts w:cs="Arial"/>
                <w:szCs w:val="20"/>
              </w:rPr>
              <w:t>abril</w:t>
            </w:r>
            <w:r w:rsidR="00B7307F" w:rsidRPr="0064523E">
              <w:rPr>
                <w:rFonts w:cs="Arial"/>
                <w:szCs w:val="20"/>
              </w:rPr>
              <w:t xml:space="preserve"> 201</w:t>
            </w:r>
            <w:r w:rsidR="00BC6457">
              <w:rPr>
                <w:rFonts w:cs="Arial"/>
                <w:szCs w:val="20"/>
              </w:rPr>
              <w:t>7</w:t>
            </w:r>
          </w:p>
        </w:tc>
        <w:tc>
          <w:tcPr>
            <w:tcW w:w="2339" w:type="dxa"/>
            <w:tcBorders>
              <w:top w:val="single" w:sz="4" w:space="0" w:color="000000"/>
              <w:left w:val="single" w:sz="4" w:space="0" w:color="000000"/>
              <w:bottom w:val="single" w:sz="4" w:space="0" w:color="000000"/>
              <w:right w:val="single" w:sz="4" w:space="0" w:color="auto"/>
            </w:tcBorders>
            <w:vAlign w:val="center"/>
          </w:tcPr>
          <w:p w:rsidR="00B7307F" w:rsidRPr="0064523E" w:rsidRDefault="004236C3" w:rsidP="004236C3">
            <w:pPr>
              <w:spacing w:after="0" w:line="240" w:lineRule="auto"/>
              <w:ind w:left="-284" w:right="-284"/>
              <w:jc w:val="center"/>
              <w:rPr>
                <w:rFonts w:cs="Arial"/>
                <w:szCs w:val="20"/>
                <w:lang w:val="es-ES_tradnl"/>
              </w:rPr>
            </w:pPr>
            <w:r>
              <w:rPr>
                <w:rFonts w:cs="Arial"/>
                <w:szCs w:val="20"/>
                <w:lang w:val="es-ES_tradnl"/>
              </w:rPr>
              <w:t>13</w:t>
            </w:r>
            <w:r w:rsidR="00B7307F" w:rsidRPr="0064523E">
              <w:rPr>
                <w:rFonts w:cs="Arial"/>
                <w:szCs w:val="20"/>
                <w:lang w:val="es-ES_tradnl"/>
              </w:rPr>
              <w:t xml:space="preserve">:00 </w:t>
            </w:r>
            <w:r w:rsidR="0064523E">
              <w:rPr>
                <w:rFonts w:cs="Arial"/>
                <w:szCs w:val="20"/>
                <w:lang w:val="es-ES_tradnl"/>
              </w:rPr>
              <w:t>horas</w:t>
            </w:r>
          </w:p>
        </w:tc>
        <w:tc>
          <w:tcPr>
            <w:tcW w:w="2870" w:type="dxa"/>
            <w:vMerge/>
            <w:tcBorders>
              <w:left w:val="single" w:sz="4" w:space="0" w:color="auto"/>
              <w:bottom w:val="single" w:sz="4" w:space="0" w:color="auto"/>
              <w:right w:val="single" w:sz="4" w:space="0" w:color="auto"/>
            </w:tcBorders>
            <w:vAlign w:val="center"/>
          </w:tcPr>
          <w:p w:rsidR="00B7307F" w:rsidRPr="00D10BE2" w:rsidRDefault="00B7307F" w:rsidP="0005605E">
            <w:pPr>
              <w:spacing w:after="0" w:line="240" w:lineRule="auto"/>
              <w:ind w:left="-284" w:right="-284"/>
              <w:jc w:val="center"/>
              <w:rPr>
                <w:rFonts w:cs="Arial"/>
                <w:szCs w:val="20"/>
                <w:lang w:val="es-ES_tradnl"/>
              </w:rPr>
            </w:pPr>
          </w:p>
        </w:tc>
      </w:tr>
    </w:tbl>
    <w:p w:rsidR="00A22EFF" w:rsidRPr="0096221D" w:rsidRDefault="00A22EFF"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De conformidad con la fracción V del artículo 43 de la LAASSP y, el Sexto Párrafo del Artículo 77 de su Reglamento, no se realiza el acto de Junta de Aclaraciones.</w:t>
      </w:r>
    </w:p>
    <w:p w:rsidR="00B069B0" w:rsidRPr="0096221D" w:rsidRDefault="00B069B0"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 xml:space="preserve">Los licitantes que deseen enviar solicitudes de aclaración, las cuales deberán plantearse de manera concisa y estar directamente vinculadas con los puntos contenidos en la </w:t>
      </w:r>
      <w:r w:rsidR="00EC46F4" w:rsidRPr="0096221D">
        <w:rPr>
          <w:rFonts w:ascii="Arial" w:eastAsiaTheme="minorHAnsi" w:hAnsi="Arial" w:cs="Arial"/>
          <w:sz w:val="22"/>
          <w:szCs w:val="22"/>
          <w:lang w:val="es-ES_tradnl" w:eastAsia="en-US"/>
        </w:rPr>
        <w:t>convocatoria</w:t>
      </w:r>
      <w:r w:rsidRPr="0096221D">
        <w:rPr>
          <w:rFonts w:ascii="Arial" w:eastAsiaTheme="minorHAnsi" w:hAnsi="Arial" w:cs="Arial"/>
          <w:sz w:val="22"/>
          <w:szCs w:val="22"/>
          <w:lang w:val="es-ES_tradnl" w:eastAsia="en-US"/>
        </w:rPr>
        <w:t>, indicando el numeral o punto específico con el cual se relaciona, habrán de hacerlo</w:t>
      </w:r>
      <w:r w:rsidR="00D70E7F" w:rsidRPr="0096221D">
        <w:rPr>
          <w:rFonts w:ascii="Arial" w:eastAsiaTheme="minorHAnsi" w:hAnsi="Arial" w:cs="Arial"/>
          <w:sz w:val="22"/>
          <w:szCs w:val="22"/>
          <w:lang w:val="es-ES_tradnl" w:eastAsia="en-US"/>
        </w:rPr>
        <w:t xml:space="preserve"> únicamente</w:t>
      </w:r>
      <w:r w:rsidRPr="0096221D">
        <w:rPr>
          <w:rFonts w:ascii="Arial" w:eastAsiaTheme="minorHAnsi" w:hAnsi="Arial" w:cs="Arial"/>
          <w:sz w:val="22"/>
          <w:szCs w:val="22"/>
          <w:lang w:val="es-ES_tradnl" w:eastAsia="en-US"/>
        </w:rPr>
        <w:t xml:space="preserve"> a través de la sección “Mensajes Unidad Compradora/Licitantes” del “Procedimiento de Contratación” en CompraNet. Para lo anterior se podrá utilizar el</w:t>
      </w:r>
      <w:r w:rsidR="007F362A">
        <w:rPr>
          <w:rFonts w:ascii="Arial" w:eastAsiaTheme="minorHAnsi" w:hAnsi="Arial" w:cs="Arial"/>
          <w:sz w:val="22"/>
          <w:szCs w:val="22"/>
          <w:lang w:val="es-ES_tradnl" w:eastAsia="en-US"/>
        </w:rPr>
        <w:t xml:space="preserve"> </w:t>
      </w:r>
      <w:r w:rsidRPr="0096221D">
        <w:rPr>
          <w:rFonts w:ascii="Arial" w:eastAsiaTheme="minorHAnsi" w:hAnsi="Arial" w:cs="Arial"/>
          <w:b/>
          <w:sz w:val="22"/>
          <w:szCs w:val="22"/>
          <w:lang w:val="es-ES_tradnl" w:eastAsia="en-US"/>
        </w:rPr>
        <w:t xml:space="preserve">Anexo </w:t>
      </w:r>
      <w:r w:rsidR="00693878" w:rsidRPr="0096221D">
        <w:rPr>
          <w:rFonts w:ascii="Arial" w:eastAsiaTheme="minorHAnsi" w:hAnsi="Arial" w:cs="Arial"/>
          <w:b/>
          <w:sz w:val="22"/>
          <w:szCs w:val="22"/>
          <w:lang w:val="es-ES_tradnl" w:eastAsia="en-US"/>
        </w:rPr>
        <w:t>12</w:t>
      </w:r>
      <w:r w:rsidRPr="0096221D">
        <w:rPr>
          <w:rFonts w:ascii="Arial" w:eastAsiaTheme="minorHAnsi" w:hAnsi="Arial" w:cs="Arial"/>
          <w:sz w:val="22"/>
          <w:szCs w:val="22"/>
          <w:lang w:val="es-ES_tradnl" w:eastAsia="en-US"/>
        </w:rPr>
        <w:t>, preferentemente en formato Word.</w:t>
      </w:r>
    </w:p>
    <w:p w:rsidR="00B069B0" w:rsidRPr="0096221D" w:rsidRDefault="00B069B0" w:rsidP="00DC6C33">
      <w:pPr>
        <w:spacing w:after="0" w:line="240" w:lineRule="auto"/>
        <w:ind w:left="-142" w:right="-284"/>
        <w:jc w:val="both"/>
        <w:rPr>
          <w:rFonts w:cs="Arial"/>
          <w:sz w:val="22"/>
          <w:lang w:val="es-ES_tradnl"/>
        </w:rPr>
      </w:pPr>
    </w:p>
    <w:p w:rsidR="00B069B0" w:rsidRPr="004236C3" w:rsidRDefault="00B069B0" w:rsidP="008E70D9">
      <w:pPr>
        <w:pStyle w:val="Prrafodelista"/>
        <w:numPr>
          <w:ilvl w:val="0"/>
          <w:numId w:val="26"/>
        </w:numPr>
        <w:ind w:right="-284"/>
        <w:jc w:val="both"/>
        <w:rPr>
          <w:rFonts w:ascii="Arial" w:eastAsiaTheme="minorHAnsi" w:hAnsi="Arial" w:cs="Arial"/>
          <w:b/>
          <w:sz w:val="22"/>
          <w:szCs w:val="22"/>
          <w:lang w:val="es-ES_tradnl" w:eastAsia="en-US"/>
        </w:rPr>
      </w:pPr>
      <w:r w:rsidRPr="004236C3">
        <w:rPr>
          <w:rFonts w:ascii="Arial" w:eastAsiaTheme="minorHAnsi" w:hAnsi="Arial" w:cs="Arial"/>
          <w:sz w:val="22"/>
          <w:szCs w:val="22"/>
          <w:lang w:val="es-ES_tradnl" w:eastAsia="en-US"/>
        </w:rPr>
        <w:t xml:space="preserve">El plazo para enviar dichas solicitudes será a partir de la publicación de esta </w:t>
      </w:r>
      <w:r w:rsidR="00EC46F4" w:rsidRPr="004236C3">
        <w:rPr>
          <w:rFonts w:ascii="Arial" w:eastAsiaTheme="minorHAnsi" w:hAnsi="Arial" w:cs="Arial"/>
          <w:sz w:val="22"/>
          <w:szCs w:val="22"/>
          <w:lang w:val="es-ES_tradnl" w:eastAsia="en-US"/>
        </w:rPr>
        <w:t>convocatoria</w:t>
      </w:r>
      <w:r w:rsidRPr="004236C3">
        <w:rPr>
          <w:rFonts w:ascii="Arial" w:eastAsiaTheme="minorHAnsi" w:hAnsi="Arial" w:cs="Arial"/>
          <w:sz w:val="22"/>
          <w:szCs w:val="22"/>
          <w:lang w:val="es-ES_tradnl" w:eastAsia="en-US"/>
        </w:rPr>
        <w:t xml:space="preserve"> y hasta las </w:t>
      </w:r>
      <w:r w:rsidR="004236C3">
        <w:rPr>
          <w:rFonts w:ascii="Arial" w:eastAsiaTheme="minorHAnsi" w:hAnsi="Arial" w:cs="Arial"/>
          <w:b/>
          <w:sz w:val="22"/>
          <w:szCs w:val="22"/>
          <w:lang w:val="es-ES_tradnl" w:eastAsia="en-US"/>
        </w:rPr>
        <w:t>1</w:t>
      </w:r>
      <w:r w:rsidR="0017046B" w:rsidRPr="004236C3">
        <w:rPr>
          <w:rFonts w:ascii="Arial" w:eastAsiaTheme="minorHAnsi" w:hAnsi="Arial" w:cs="Arial"/>
          <w:b/>
          <w:sz w:val="22"/>
          <w:szCs w:val="22"/>
          <w:lang w:val="es-ES_tradnl" w:eastAsia="en-US"/>
        </w:rPr>
        <w:t>0</w:t>
      </w:r>
      <w:r w:rsidRPr="004236C3">
        <w:rPr>
          <w:rFonts w:ascii="Arial" w:eastAsiaTheme="minorHAnsi" w:hAnsi="Arial" w:cs="Arial"/>
          <w:b/>
          <w:sz w:val="22"/>
          <w:szCs w:val="22"/>
          <w:lang w:val="es-ES_tradnl" w:eastAsia="en-US"/>
        </w:rPr>
        <w:t xml:space="preserve">:00 horas del </w:t>
      </w:r>
      <w:r w:rsidR="004236C3">
        <w:rPr>
          <w:rFonts w:ascii="Arial" w:eastAsiaTheme="minorHAnsi" w:hAnsi="Arial" w:cs="Arial"/>
          <w:b/>
          <w:sz w:val="22"/>
          <w:szCs w:val="22"/>
          <w:lang w:val="es-ES_tradnl" w:eastAsia="en-US"/>
        </w:rPr>
        <w:t>1</w:t>
      </w:r>
      <w:r w:rsidR="00DF3F98" w:rsidRPr="004236C3">
        <w:rPr>
          <w:rFonts w:ascii="Arial" w:eastAsiaTheme="minorHAnsi" w:hAnsi="Arial" w:cs="Arial"/>
          <w:b/>
          <w:sz w:val="22"/>
          <w:szCs w:val="22"/>
          <w:lang w:val="es-ES_tradnl" w:eastAsia="en-US"/>
        </w:rPr>
        <w:t>0</w:t>
      </w:r>
      <w:r w:rsidR="0006712A" w:rsidRPr="004236C3">
        <w:rPr>
          <w:rFonts w:ascii="Arial" w:eastAsiaTheme="minorHAnsi" w:hAnsi="Arial" w:cs="Arial"/>
          <w:b/>
          <w:sz w:val="22"/>
          <w:szCs w:val="22"/>
          <w:lang w:val="es-ES_tradnl" w:eastAsia="en-US"/>
        </w:rPr>
        <w:t xml:space="preserve"> de </w:t>
      </w:r>
      <w:r w:rsidR="004236C3">
        <w:rPr>
          <w:rFonts w:ascii="Arial" w:eastAsiaTheme="minorHAnsi" w:hAnsi="Arial" w:cs="Arial"/>
          <w:b/>
          <w:sz w:val="22"/>
          <w:szCs w:val="22"/>
          <w:lang w:val="es-ES_tradnl" w:eastAsia="en-US"/>
        </w:rPr>
        <w:t>abril</w:t>
      </w:r>
      <w:r w:rsidR="0006712A" w:rsidRPr="004236C3">
        <w:rPr>
          <w:rFonts w:ascii="Arial" w:eastAsiaTheme="minorHAnsi" w:hAnsi="Arial" w:cs="Arial"/>
          <w:b/>
          <w:sz w:val="22"/>
          <w:szCs w:val="22"/>
          <w:lang w:val="es-ES_tradnl" w:eastAsia="en-US"/>
        </w:rPr>
        <w:t xml:space="preserve"> de 201</w:t>
      </w:r>
      <w:r w:rsidR="00DF3F98" w:rsidRPr="004236C3">
        <w:rPr>
          <w:rFonts w:ascii="Arial" w:eastAsiaTheme="minorHAnsi" w:hAnsi="Arial" w:cs="Arial"/>
          <w:b/>
          <w:sz w:val="22"/>
          <w:szCs w:val="22"/>
          <w:lang w:val="es-ES_tradnl" w:eastAsia="en-US"/>
        </w:rPr>
        <w:t>7</w:t>
      </w:r>
      <w:r w:rsidR="0006712A" w:rsidRPr="004236C3">
        <w:rPr>
          <w:rFonts w:ascii="Arial" w:eastAsiaTheme="minorHAnsi" w:hAnsi="Arial" w:cs="Arial"/>
          <w:b/>
          <w:sz w:val="22"/>
          <w:szCs w:val="22"/>
          <w:lang w:val="es-ES_tradnl" w:eastAsia="en-US"/>
        </w:rPr>
        <w:t>.</w:t>
      </w:r>
    </w:p>
    <w:p w:rsidR="00B069B0" w:rsidRPr="0096221D" w:rsidRDefault="00B069B0"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 xml:space="preserve">La convocante procederá a enviar, a través de CompraNet, las contestaciones a las solicitudes de aclaración recibidas, éstas </w:t>
      </w:r>
      <w:r w:rsidR="00697BE2" w:rsidRPr="0096221D">
        <w:rPr>
          <w:rFonts w:ascii="Arial" w:eastAsiaTheme="minorHAnsi" w:hAnsi="Arial" w:cs="Arial"/>
          <w:sz w:val="22"/>
          <w:szCs w:val="22"/>
          <w:lang w:val="es-ES_tradnl" w:eastAsia="en-US"/>
        </w:rPr>
        <w:t>se informarán</w:t>
      </w:r>
      <w:r w:rsidRPr="0096221D">
        <w:rPr>
          <w:rFonts w:ascii="Arial" w:eastAsiaTheme="minorHAnsi" w:hAnsi="Arial" w:cs="Arial"/>
          <w:sz w:val="22"/>
          <w:szCs w:val="22"/>
          <w:lang w:val="es-ES_tradnl" w:eastAsia="en-US"/>
        </w:rPr>
        <w:t xml:space="preserve"> tanto al solicitante como al resto de los invitados.</w:t>
      </w:r>
    </w:p>
    <w:p w:rsidR="00D1134A" w:rsidRPr="00D10BE2" w:rsidRDefault="00D1134A" w:rsidP="00BA3876">
      <w:pPr>
        <w:spacing w:after="0" w:line="240" w:lineRule="auto"/>
        <w:ind w:left="-142" w:right="-284"/>
        <w:jc w:val="both"/>
        <w:rPr>
          <w:rFonts w:cs="Arial"/>
          <w:lang w:val="es-ES_tradnl"/>
        </w:rPr>
      </w:pPr>
    </w:p>
    <w:p w:rsidR="00454089" w:rsidRPr="00D10BE2" w:rsidRDefault="00646B10" w:rsidP="00393AE7">
      <w:pPr>
        <w:pStyle w:val="Ttulo2"/>
      </w:pPr>
      <w:bookmarkStart w:id="88" w:name="_Toc467581974"/>
      <w:bookmarkStart w:id="89" w:name="_Toc431386011"/>
      <w:bookmarkStart w:id="90" w:name="_Toc431386288"/>
      <w:r w:rsidRPr="00D10BE2">
        <w:t>3.</w:t>
      </w:r>
      <w:r w:rsidR="002E705F" w:rsidRPr="00D10BE2">
        <w:t>2</w:t>
      </w:r>
      <w:r w:rsidR="0005605E" w:rsidRPr="00D10BE2">
        <w:t>.-</w:t>
      </w:r>
      <w:r w:rsidR="002E705F" w:rsidRPr="00D10BE2">
        <w:t xml:space="preserve"> Recepción de proposiciones.</w:t>
      </w:r>
      <w:bookmarkEnd w:id="88"/>
    </w:p>
    <w:p w:rsidR="005A1E6E" w:rsidRPr="0096221D" w:rsidRDefault="005A1E6E" w:rsidP="00BA3876">
      <w:pPr>
        <w:spacing w:after="0" w:line="240" w:lineRule="auto"/>
        <w:ind w:left="-284" w:right="-284"/>
        <w:jc w:val="both"/>
        <w:rPr>
          <w:rFonts w:cs="Arial"/>
          <w:sz w:val="22"/>
          <w:lang w:val="es-ES_tradnl"/>
        </w:rPr>
      </w:pPr>
      <w:r w:rsidRPr="0096221D">
        <w:rPr>
          <w:rFonts w:cs="Arial"/>
          <w:sz w:val="22"/>
          <w:lang w:val="es-ES_tradnl"/>
        </w:rPr>
        <w:t xml:space="preserve">La presentación y apertura de proposiciones se llevará a cabo en términos de los artículos 34 primer párrafo y 35 de la LAASSP, 47, 48, 49 segundo párrafo y 50 del RLAASSP, para lo cual podrán hacer uso de los formatos previstos en el numeral 8. de la presente </w:t>
      </w:r>
      <w:r w:rsidR="00EC46F4" w:rsidRPr="0096221D">
        <w:rPr>
          <w:rFonts w:cs="Arial"/>
          <w:sz w:val="22"/>
          <w:lang w:val="es-ES_tradnl"/>
        </w:rPr>
        <w:t>convocatoria</w:t>
      </w:r>
      <w:r w:rsidRPr="0096221D">
        <w:rPr>
          <w:rFonts w:cs="Arial"/>
          <w:sz w:val="22"/>
          <w:lang w:val="es-ES_tradnl"/>
        </w:rPr>
        <w:t>.</w:t>
      </w:r>
    </w:p>
    <w:p w:rsidR="0090246D" w:rsidRPr="0096221D" w:rsidRDefault="0090246D" w:rsidP="0006712A">
      <w:pPr>
        <w:spacing w:after="0" w:line="240" w:lineRule="auto"/>
        <w:ind w:left="-284" w:right="-284"/>
        <w:jc w:val="both"/>
        <w:rPr>
          <w:rFonts w:cs="Arial"/>
          <w:sz w:val="22"/>
          <w:lang w:val="es-ES_tradnl"/>
        </w:rPr>
      </w:pPr>
      <w:r w:rsidRPr="0096221D">
        <w:rPr>
          <w:rFonts w:cs="Arial"/>
          <w:sz w:val="22"/>
          <w:lang w:val="es-ES_tradnl"/>
        </w:rPr>
        <w:lastRenderedPageBreak/>
        <w:t>Solo serán consideradas las proposiciones que se reciban por medio de CompraNet en respuesta al requerimiento técnico y econ</w:t>
      </w:r>
      <w:r w:rsidR="00DF7A72" w:rsidRPr="0096221D">
        <w:rPr>
          <w:rFonts w:cs="Arial"/>
          <w:sz w:val="22"/>
          <w:lang w:val="es-ES_tradnl"/>
        </w:rPr>
        <w:t>ómico. E</w:t>
      </w:r>
      <w:r w:rsidRPr="0096221D">
        <w:rPr>
          <w:rFonts w:cs="Arial"/>
          <w:sz w:val="22"/>
          <w:lang w:val="es-ES_tradnl"/>
        </w:rPr>
        <w:t>l licitante deberá firmar electrónicamente la proposición</w:t>
      </w:r>
      <w:r w:rsidR="008F38B0" w:rsidRPr="0096221D">
        <w:rPr>
          <w:rFonts w:cs="Arial"/>
          <w:sz w:val="22"/>
          <w:lang w:val="es-ES_tradnl"/>
        </w:rPr>
        <w:t>;</w:t>
      </w:r>
      <w:r w:rsidRPr="0096221D">
        <w:rPr>
          <w:rFonts w:cs="Arial"/>
          <w:sz w:val="22"/>
          <w:lang w:val="es-ES_tradnl"/>
        </w:rPr>
        <w:t xml:space="preserve"> </w:t>
      </w:r>
      <w:r w:rsidR="00DF7A72" w:rsidRPr="0096221D">
        <w:rPr>
          <w:rFonts w:cs="Arial"/>
          <w:sz w:val="22"/>
          <w:lang w:val="es-ES_tradnl"/>
        </w:rPr>
        <w:t>para que se considere que la proposición se envió firmada, deberán descargarse los archivos PDF generados por CompraNet y que contienen los datos capturados en la propuesta, sólo esos archivos deberán firmarse utilizando el módulo de firma electrónica de documentos y cargarse en el área correspondiente.</w:t>
      </w:r>
    </w:p>
    <w:p w:rsidR="0006712A" w:rsidRPr="0096221D" w:rsidRDefault="0006712A" w:rsidP="0006712A">
      <w:pPr>
        <w:spacing w:after="0" w:line="240" w:lineRule="auto"/>
        <w:ind w:left="-284" w:right="-284"/>
        <w:jc w:val="both"/>
        <w:rPr>
          <w:rFonts w:cs="Arial"/>
          <w:sz w:val="22"/>
          <w:lang w:val="es-ES_tradnl"/>
        </w:rPr>
      </w:pPr>
    </w:p>
    <w:p w:rsidR="0090246D" w:rsidRPr="0096221D" w:rsidRDefault="0090246D" w:rsidP="0006712A">
      <w:pPr>
        <w:spacing w:after="0" w:line="240" w:lineRule="auto"/>
        <w:ind w:left="-284" w:right="-284"/>
        <w:jc w:val="both"/>
        <w:rPr>
          <w:rFonts w:cs="Arial"/>
          <w:sz w:val="22"/>
          <w:lang w:val="es-ES_tradnl"/>
        </w:rPr>
      </w:pPr>
      <w:r w:rsidRPr="0096221D">
        <w:rPr>
          <w:rFonts w:cs="Arial"/>
          <w:sz w:val="22"/>
          <w:lang w:val="es-ES_tradnl"/>
        </w:rPr>
        <w:t>Una vez alcanzada la fecha y hora de inicio del evento de apertura de proposiciones, el licitante no podrá enviar su proposición o modificación de la misma.</w:t>
      </w:r>
    </w:p>
    <w:p w:rsidR="0005605E" w:rsidRPr="0096221D" w:rsidRDefault="00D1134A" w:rsidP="0005605E">
      <w:pPr>
        <w:spacing w:after="0" w:line="240" w:lineRule="auto"/>
        <w:ind w:left="-284" w:right="-284"/>
        <w:jc w:val="both"/>
        <w:rPr>
          <w:rFonts w:cs="Arial"/>
          <w:sz w:val="22"/>
        </w:rPr>
      </w:pPr>
      <w:r w:rsidRPr="0096221D">
        <w:rPr>
          <w:rFonts w:cs="Arial"/>
          <w:sz w:val="22"/>
        </w:rPr>
        <w:t>Una vez recibidas las proposiciones en la fecha, hora y lugar establecidos, éstas no podrán retirarse o dejarse sin efecto, por lo que deberán considerarse vigentes dentro del procedimiento de contratación hasta su conclusión.</w:t>
      </w:r>
      <w:bookmarkStart w:id="91" w:name="_Toc431386012"/>
      <w:bookmarkStart w:id="92" w:name="_Toc431386289"/>
      <w:bookmarkEnd w:id="89"/>
      <w:bookmarkEnd w:id="90"/>
    </w:p>
    <w:p w:rsidR="0005605E" w:rsidRPr="0096221D" w:rsidRDefault="0005605E" w:rsidP="0005605E">
      <w:pPr>
        <w:spacing w:after="0" w:line="240" w:lineRule="auto"/>
        <w:ind w:left="-284" w:right="-284"/>
        <w:jc w:val="both"/>
        <w:rPr>
          <w:rFonts w:cs="Arial"/>
          <w:sz w:val="22"/>
        </w:rPr>
      </w:pPr>
    </w:p>
    <w:p w:rsidR="00B874A4" w:rsidRPr="00D10BE2" w:rsidRDefault="00753B68" w:rsidP="00393AE7">
      <w:pPr>
        <w:pStyle w:val="Ttulo2"/>
      </w:pPr>
      <w:bookmarkStart w:id="93" w:name="_Toc467581975"/>
      <w:r w:rsidRPr="00D10BE2">
        <w:t>3.</w:t>
      </w:r>
      <w:r w:rsidR="002E705F" w:rsidRPr="00D10BE2">
        <w:t>2</w:t>
      </w:r>
      <w:r w:rsidR="00B874A4" w:rsidRPr="00D10BE2">
        <w:t>.1</w:t>
      </w:r>
      <w:r w:rsidR="0005605E" w:rsidRPr="00D10BE2">
        <w:t>.-</w:t>
      </w:r>
      <w:r w:rsidRPr="00D10BE2">
        <w:t xml:space="preserve"> </w:t>
      </w:r>
      <w:bookmarkStart w:id="94" w:name="_Toc424735333"/>
      <w:r w:rsidR="00D1134A" w:rsidRPr="00D10BE2">
        <w:rPr>
          <w:rStyle w:val="Ttulo3Car"/>
          <w:rFonts w:eastAsiaTheme="minorHAnsi" w:cs="Arial"/>
          <w:b/>
          <w:sz w:val="24"/>
          <w:szCs w:val="24"/>
        </w:rPr>
        <w:t>Proposiciones</w:t>
      </w:r>
      <w:r w:rsidR="00D1134A" w:rsidRPr="00D10BE2">
        <w:t xml:space="preserve"> conjuntas</w:t>
      </w:r>
      <w:bookmarkEnd w:id="94"/>
      <w:r w:rsidR="00C97DF6" w:rsidRPr="00D10BE2">
        <w:t>.</w:t>
      </w:r>
      <w:bookmarkEnd w:id="91"/>
      <w:bookmarkEnd w:id="92"/>
      <w:bookmarkEnd w:id="93"/>
    </w:p>
    <w:p w:rsidR="00646B10" w:rsidRPr="0096221D" w:rsidRDefault="00B874A4" w:rsidP="0005605E">
      <w:pPr>
        <w:spacing w:after="0" w:line="240" w:lineRule="auto"/>
        <w:ind w:left="-284" w:right="-284"/>
        <w:jc w:val="both"/>
        <w:rPr>
          <w:rFonts w:cs="Arial"/>
          <w:b/>
          <w:i/>
          <w:sz w:val="22"/>
          <w:lang w:val="es-ES_tradnl" w:eastAsia="es-ES"/>
        </w:rPr>
      </w:pPr>
      <w:r w:rsidRPr="0096221D">
        <w:rPr>
          <w:rFonts w:cs="Arial"/>
          <w:sz w:val="22"/>
          <w:lang w:val="es-ES_tradnl" w:eastAsia="es-ES"/>
        </w:rPr>
        <w:t>De conformidad con lo dispuesto en el último párrafo del artículo 77 del Reglamento de la LAASSP, no se aceptan propuestas conjuntas en el presente procedimiento</w:t>
      </w:r>
      <w:r w:rsidR="00646B10" w:rsidRPr="0096221D">
        <w:rPr>
          <w:rFonts w:cs="Arial"/>
          <w:b/>
          <w:i/>
          <w:sz w:val="22"/>
          <w:lang w:val="es-ES_tradnl" w:eastAsia="es-ES"/>
        </w:rPr>
        <w:t>.</w:t>
      </w:r>
    </w:p>
    <w:p w:rsidR="0005605E" w:rsidRPr="00D10BE2" w:rsidRDefault="0005605E" w:rsidP="0005605E">
      <w:pPr>
        <w:spacing w:after="0" w:line="240" w:lineRule="auto"/>
        <w:ind w:left="-284" w:right="-284"/>
        <w:jc w:val="both"/>
        <w:rPr>
          <w:rFonts w:cs="Arial"/>
          <w:b/>
          <w:i/>
          <w:lang w:val="es-ES_tradnl" w:eastAsia="es-ES"/>
        </w:rPr>
      </w:pPr>
    </w:p>
    <w:p w:rsidR="002E705F" w:rsidRPr="00D10BE2" w:rsidRDefault="00753B68" w:rsidP="00393AE7">
      <w:pPr>
        <w:pStyle w:val="Ttulo2"/>
      </w:pPr>
      <w:bookmarkStart w:id="95" w:name="_Toc467581976"/>
      <w:bookmarkStart w:id="96" w:name="_Toc431386013"/>
      <w:bookmarkStart w:id="97" w:name="_Toc431386290"/>
      <w:r w:rsidRPr="00D10BE2">
        <w:t>3.</w:t>
      </w:r>
      <w:r w:rsidR="002E705F" w:rsidRPr="00D10BE2">
        <w:t>2.2</w:t>
      </w:r>
      <w:r w:rsidR="0005605E" w:rsidRPr="00D10BE2">
        <w:t>.-</w:t>
      </w:r>
      <w:r w:rsidRPr="00D10BE2">
        <w:t xml:space="preserve"> </w:t>
      </w:r>
      <w:r w:rsidR="002E705F" w:rsidRPr="00D10BE2">
        <w:t>Proposición única.</w:t>
      </w:r>
      <w:bookmarkEnd w:id="95"/>
    </w:p>
    <w:p w:rsidR="00D1134A" w:rsidRPr="0096221D" w:rsidRDefault="00D1134A" w:rsidP="0005605E">
      <w:pPr>
        <w:spacing w:after="0" w:line="240" w:lineRule="auto"/>
        <w:ind w:left="-284" w:right="-284"/>
        <w:jc w:val="both"/>
        <w:rPr>
          <w:rFonts w:cs="Arial"/>
          <w:sz w:val="22"/>
        </w:rPr>
      </w:pPr>
      <w:r w:rsidRPr="0096221D">
        <w:rPr>
          <w:rFonts w:cs="Arial"/>
          <w:sz w:val="22"/>
        </w:rPr>
        <w:t>Los licitantes sólo podrán presentar una proposición en el presente procedimiento de contratación.</w:t>
      </w:r>
      <w:bookmarkEnd w:id="96"/>
      <w:bookmarkEnd w:id="97"/>
      <w:r w:rsidRPr="0096221D">
        <w:rPr>
          <w:rFonts w:cs="Arial"/>
          <w:sz w:val="22"/>
        </w:rPr>
        <w:t xml:space="preserve"> </w:t>
      </w:r>
    </w:p>
    <w:p w:rsidR="0005605E" w:rsidRPr="00D10BE2" w:rsidRDefault="0005605E" w:rsidP="0005605E">
      <w:pPr>
        <w:spacing w:after="0" w:line="240" w:lineRule="auto"/>
        <w:ind w:left="-284" w:right="-284"/>
        <w:jc w:val="both"/>
        <w:rPr>
          <w:rFonts w:cs="Arial"/>
        </w:rPr>
      </w:pPr>
    </w:p>
    <w:p w:rsidR="00E130A8" w:rsidRPr="00D10BE2" w:rsidRDefault="00E130A8" w:rsidP="00393AE7">
      <w:pPr>
        <w:pStyle w:val="Ttulo2"/>
      </w:pPr>
      <w:bookmarkStart w:id="98" w:name="_Toc467581977"/>
      <w:r w:rsidRPr="00D10BE2">
        <w:rPr>
          <w:rStyle w:val="Ttulo2Car1"/>
          <w:b/>
        </w:rPr>
        <w:t>3.2.3</w:t>
      </w:r>
      <w:r w:rsidR="0005605E" w:rsidRPr="00D10BE2">
        <w:rPr>
          <w:rStyle w:val="Ttulo2Car1"/>
          <w:b/>
        </w:rPr>
        <w:t>.-</w:t>
      </w:r>
      <w:r w:rsidRPr="00D10BE2">
        <w:rPr>
          <w:rStyle w:val="Ttulo2Car1"/>
          <w:b/>
        </w:rPr>
        <w:t xml:space="preserve"> Documentacion distina a las propuestas</w:t>
      </w:r>
      <w:r w:rsidRPr="00D10BE2">
        <w:t>.</w:t>
      </w:r>
      <w:bookmarkEnd w:id="98"/>
    </w:p>
    <w:p w:rsidR="0096221D" w:rsidRPr="0096221D" w:rsidRDefault="0096221D" w:rsidP="0096221D">
      <w:pPr>
        <w:spacing w:after="0" w:line="240" w:lineRule="auto"/>
        <w:ind w:left="-284" w:right="-284"/>
        <w:jc w:val="both"/>
        <w:rPr>
          <w:rFonts w:cs="Arial"/>
          <w:sz w:val="22"/>
        </w:rPr>
      </w:pPr>
      <w:r w:rsidRPr="0096221D">
        <w:rPr>
          <w:rFonts w:cs="Arial"/>
          <w:sz w:val="22"/>
        </w:rPr>
        <w:t>El licitante podrá presentar a su elección, la documentación distinta a la que conforma las propuestas técnica y económica, misma que forma parte de su proposición.</w:t>
      </w:r>
    </w:p>
    <w:p w:rsidR="00E130A8" w:rsidRPr="00D10BE2" w:rsidRDefault="00E130A8" w:rsidP="0005605E">
      <w:pPr>
        <w:spacing w:after="0" w:line="240" w:lineRule="auto"/>
        <w:ind w:left="-284" w:right="-284"/>
        <w:jc w:val="both"/>
        <w:rPr>
          <w:rFonts w:cs="Arial"/>
        </w:rPr>
      </w:pPr>
    </w:p>
    <w:p w:rsidR="00E130A8" w:rsidRPr="00D10BE2" w:rsidRDefault="00E130A8" w:rsidP="00393AE7">
      <w:pPr>
        <w:pStyle w:val="Ttulo2"/>
      </w:pPr>
      <w:bookmarkStart w:id="99" w:name="_Toc467581978"/>
      <w:r w:rsidRPr="00D10BE2">
        <w:t>3.2.4</w:t>
      </w:r>
      <w:r w:rsidR="0005605E" w:rsidRPr="00D10BE2">
        <w:t>.-</w:t>
      </w:r>
      <w:r w:rsidRPr="00D10BE2">
        <w:t xml:space="preserve"> Acreditamiento de existencia legal.</w:t>
      </w:r>
      <w:bookmarkEnd w:id="99"/>
    </w:p>
    <w:p w:rsidR="00E130A8" w:rsidRPr="0096221D" w:rsidRDefault="00E130A8" w:rsidP="0005605E">
      <w:pPr>
        <w:spacing w:after="0" w:line="240" w:lineRule="auto"/>
        <w:ind w:left="-284" w:right="-284"/>
        <w:jc w:val="both"/>
        <w:rPr>
          <w:rFonts w:cs="Arial"/>
          <w:sz w:val="22"/>
        </w:rPr>
      </w:pPr>
      <w:r w:rsidRPr="0096221D">
        <w:rPr>
          <w:rFonts w:cs="Arial"/>
          <w:sz w:val="22"/>
        </w:rPr>
        <w:t xml:space="preserve">El licitante podrá acreditar su existencia legal y, en su caso, la personalidad jurídica de su representante, en el acto de presentación y apertura de proposiciones, para lo cual podrá hacer uso del </w:t>
      </w:r>
      <w:r w:rsidRPr="0096221D">
        <w:rPr>
          <w:rFonts w:cs="Arial"/>
          <w:b/>
          <w:sz w:val="22"/>
        </w:rPr>
        <w:t xml:space="preserve">Anexo </w:t>
      </w:r>
      <w:r w:rsidR="007B75BC">
        <w:rPr>
          <w:rFonts w:cs="Arial"/>
          <w:b/>
          <w:sz w:val="22"/>
        </w:rPr>
        <w:t>3</w:t>
      </w:r>
      <w:r w:rsidR="007C1595" w:rsidRPr="0096221D">
        <w:rPr>
          <w:rFonts w:cs="Arial"/>
          <w:b/>
          <w:sz w:val="22"/>
        </w:rPr>
        <w:t xml:space="preserve"> </w:t>
      </w:r>
      <w:r w:rsidRPr="0096221D">
        <w:rPr>
          <w:rFonts w:cs="Arial"/>
          <w:sz w:val="22"/>
        </w:rPr>
        <w:t xml:space="preserve">de la </w:t>
      </w:r>
      <w:r w:rsidR="00EC46F4" w:rsidRPr="0096221D">
        <w:rPr>
          <w:rFonts w:cs="Arial"/>
          <w:sz w:val="22"/>
        </w:rPr>
        <w:t>convocatoria</w:t>
      </w:r>
      <w:r w:rsidRPr="0096221D">
        <w:rPr>
          <w:rFonts w:cs="Arial"/>
          <w:sz w:val="22"/>
        </w:rPr>
        <w:t>.</w:t>
      </w:r>
    </w:p>
    <w:p w:rsidR="0058672E" w:rsidRPr="00D10BE2" w:rsidRDefault="0058672E" w:rsidP="0005605E">
      <w:pPr>
        <w:spacing w:after="0" w:line="240" w:lineRule="auto"/>
        <w:ind w:left="-284" w:right="-284"/>
        <w:jc w:val="both"/>
        <w:rPr>
          <w:rFonts w:cs="Arial"/>
        </w:rPr>
      </w:pPr>
    </w:p>
    <w:p w:rsidR="00D1134A" w:rsidRPr="00D10BE2" w:rsidRDefault="00753B68" w:rsidP="00393AE7">
      <w:pPr>
        <w:pStyle w:val="Ttulo2"/>
      </w:pPr>
      <w:bookmarkStart w:id="100" w:name="_Toc431386014"/>
      <w:bookmarkStart w:id="101" w:name="_Toc431386291"/>
      <w:bookmarkStart w:id="102" w:name="_Toc467581979"/>
      <w:r w:rsidRPr="00D10BE2">
        <w:t>3.</w:t>
      </w:r>
      <w:r w:rsidR="002E705F" w:rsidRPr="00D10BE2">
        <w:t>3</w:t>
      </w:r>
      <w:r w:rsidR="0005605E" w:rsidRPr="00D10BE2">
        <w:t>.-</w:t>
      </w:r>
      <w:r w:rsidRPr="00D10BE2">
        <w:t xml:space="preserve"> </w:t>
      </w:r>
      <w:r w:rsidR="00D1134A" w:rsidRPr="00D10BE2">
        <w:t>Acto de fallo y firma de contrato</w:t>
      </w:r>
      <w:r w:rsidR="00135271" w:rsidRPr="00D10BE2">
        <w:t>.</w:t>
      </w:r>
      <w:bookmarkEnd w:id="100"/>
      <w:bookmarkEnd w:id="101"/>
      <w:bookmarkEnd w:id="102"/>
    </w:p>
    <w:p w:rsidR="00D1134A" w:rsidRPr="0096221D" w:rsidRDefault="00D1134A" w:rsidP="0005605E">
      <w:pPr>
        <w:spacing w:after="0" w:line="240" w:lineRule="auto"/>
        <w:ind w:left="-284" w:right="-284"/>
        <w:jc w:val="both"/>
        <w:rPr>
          <w:rFonts w:cs="Arial"/>
          <w:sz w:val="22"/>
          <w:lang w:val="es-ES_tradnl"/>
        </w:rPr>
      </w:pPr>
      <w:r w:rsidRPr="0096221D">
        <w:rPr>
          <w:rFonts w:cs="Arial"/>
          <w:sz w:val="22"/>
          <w:lang w:val="es-ES_tradnl" w:eastAsia="es-ES"/>
        </w:rPr>
        <w:t xml:space="preserve">El fallo se emitirá de conformidad con el artículo 37 de la LAASSP y su contenido </w:t>
      </w:r>
      <w:r w:rsidRPr="0096221D">
        <w:rPr>
          <w:rFonts w:cs="Arial"/>
          <w:sz w:val="22"/>
          <w:lang w:val="es-ES_tradnl"/>
        </w:rPr>
        <w:t>se difundirá a través de CompraNet el mismo día en que se emita, en el entendido de que este procedimiento sustituye a la notificación personal. Así también el fallo podrá ser consultado en el portal de compras del IMSS en el apartado “Transparencia” (http.//compras.imss.gob.mx/), o bien en el mural de co</w:t>
      </w:r>
      <w:r w:rsidR="004F33B6" w:rsidRPr="0096221D">
        <w:rPr>
          <w:rFonts w:cs="Arial"/>
          <w:sz w:val="22"/>
          <w:lang w:val="es-ES_tradnl"/>
        </w:rPr>
        <w:t xml:space="preserve">municación ubicado en el piso </w:t>
      </w:r>
      <w:r w:rsidR="00B874A4" w:rsidRPr="0096221D">
        <w:rPr>
          <w:rFonts w:cs="Arial"/>
          <w:sz w:val="22"/>
          <w:lang w:val="es-ES_tradnl"/>
        </w:rPr>
        <w:t>5</w:t>
      </w:r>
      <w:r w:rsidRPr="0096221D">
        <w:rPr>
          <w:rFonts w:cs="Arial"/>
          <w:sz w:val="22"/>
          <w:lang w:val="es-ES_tradnl"/>
        </w:rPr>
        <w:t xml:space="preserve"> del inmueble en la </w:t>
      </w:r>
      <w:r w:rsidR="00F91255" w:rsidRPr="0096221D">
        <w:rPr>
          <w:rFonts w:cs="Arial"/>
          <w:sz w:val="22"/>
          <w:lang w:val="es-ES_tradnl"/>
        </w:rPr>
        <w:t>C</w:t>
      </w:r>
      <w:r w:rsidRPr="0096221D">
        <w:rPr>
          <w:rFonts w:cs="Arial"/>
          <w:sz w:val="22"/>
          <w:lang w:val="es-ES_tradnl"/>
        </w:rPr>
        <w:t xml:space="preserve">alle Durango </w:t>
      </w:r>
      <w:r w:rsidR="002E1766" w:rsidRPr="0096221D">
        <w:rPr>
          <w:rFonts w:cs="Arial"/>
          <w:sz w:val="22"/>
          <w:lang w:val="es-ES_tradnl"/>
        </w:rPr>
        <w:t xml:space="preserve">número </w:t>
      </w:r>
      <w:r w:rsidRPr="0096221D">
        <w:rPr>
          <w:rFonts w:cs="Arial"/>
          <w:sz w:val="22"/>
          <w:lang w:val="es-ES_tradnl"/>
        </w:rPr>
        <w:t xml:space="preserve">291, </w:t>
      </w:r>
      <w:r w:rsidR="002E1766" w:rsidRPr="0096221D">
        <w:rPr>
          <w:rFonts w:cs="Arial"/>
          <w:sz w:val="22"/>
          <w:lang w:val="es-ES_tradnl"/>
        </w:rPr>
        <w:t>C</w:t>
      </w:r>
      <w:r w:rsidR="00522A8A" w:rsidRPr="0096221D">
        <w:rPr>
          <w:rFonts w:cs="Arial"/>
          <w:sz w:val="22"/>
          <w:lang w:val="es-ES_tradnl"/>
        </w:rPr>
        <w:t>olonia Roma Norte</w:t>
      </w:r>
      <w:r w:rsidRPr="0096221D">
        <w:rPr>
          <w:rFonts w:cs="Arial"/>
          <w:sz w:val="22"/>
          <w:lang w:val="es-ES_tradnl"/>
        </w:rPr>
        <w:t xml:space="preserve">, </w:t>
      </w:r>
      <w:r w:rsidR="00E80CB1" w:rsidRPr="0096221D">
        <w:rPr>
          <w:rFonts w:eastAsia="Times New Roman" w:cs="Arial"/>
          <w:sz w:val="22"/>
          <w:lang w:val="es-ES_tradnl" w:eastAsia="es-ES"/>
        </w:rPr>
        <w:t xml:space="preserve">Código Postal 06700, Delegación Cuauhtémoc, </w:t>
      </w:r>
      <w:r w:rsidR="008F38B0" w:rsidRPr="0096221D">
        <w:rPr>
          <w:rFonts w:eastAsia="Times New Roman" w:cs="Arial"/>
          <w:sz w:val="22"/>
          <w:lang w:val="es-ES_tradnl" w:eastAsia="es-ES"/>
        </w:rPr>
        <w:t>Ciudad de México,</w:t>
      </w:r>
      <w:r w:rsidR="00BA2A31" w:rsidRPr="0096221D">
        <w:rPr>
          <w:rFonts w:eastAsia="Times New Roman" w:cs="Arial"/>
          <w:sz w:val="22"/>
          <w:lang w:val="es-ES_tradnl" w:eastAsia="es-ES"/>
        </w:rPr>
        <w:t xml:space="preserve"> México</w:t>
      </w:r>
      <w:r w:rsidR="008F38B0" w:rsidRPr="0096221D">
        <w:rPr>
          <w:rFonts w:eastAsia="Times New Roman" w:cs="Arial"/>
          <w:sz w:val="22"/>
          <w:lang w:val="es-ES_tradnl" w:eastAsia="es-ES"/>
        </w:rPr>
        <w:t xml:space="preserve"> </w:t>
      </w:r>
      <w:r w:rsidRPr="0096221D">
        <w:rPr>
          <w:rFonts w:cs="Arial"/>
          <w:sz w:val="22"/>
          <w:lang w:val="es-ES_tradnl"/>
        </w:rPr>
        <w:t>en donde se fijará copia de un ejemplar del acta por un término no menor de cinco días hábiles.</w:t>
      </w:r>
    </w:p>
    <w:p w:rsidR="00EF4FAA" w:rsidRPr="0096221D" w:rsidRDefault="00EF4FAA" w:rsidP="0005605E">
      <w:pPr>
        <w:spacing w:after="0" w:line="240" w:lineRule="auto"/>
        <w:ind w:left="-284" w:right="-284"/>
        <w:jc w:val="both"/>
        <w:rPr>
          <w:rFonts w:cs="Arial"/>
          <w:sz w:val="22"/>
          <w:lang w:val="es-ES_tradnl"/>
        </w:rPr>
      </w:pPr>
    </w:p>
    <w:p w:rsidR="00EF4FAA" w:rsidRDefault="00646B10" w:rsidP="0005605E">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El licitante adjudicado deberá firmar el contrato que se señala en el </w:t>
      </w:r>
      <w:r w:rsidRPr="0096221D">
        <w:rPr>
          <w:rFonts w:eastAsia="Times New Roman" w:cs="Arial"/>
          <w:b/>
          <w:sz w:val="22"/>
          <w:lang w:val="es-ES_tradnl" w:eastAsia="es-ES"/>
        </w:rPr>
        <w:t xml:space="preserve">Anexo </w:t>
      </w:r>
      <w:r w:rsidR="00693878" w:rsidRPr="0096221D">
        <w:rPr>
          <w:rFonts w:eastAsia="Times New Roman" w:cs="Arial"/>
          <w:b/>
          <w:sz w:val="22"/>
          <w:lang w:val="es-ES_tradnl" w:eastAsia="es-ES"/>
        </w:rPr>
        <w:t>13</w:t>
      </w:r>
      <w:r w:rsidR="005D46A2" w:rsidRPr="0096221D">
        <w:rPr>
          <w:rFonts w:eastAsia="Times New Roman" w:cs="Arial"/>
          <w:b/>
          <w:sz w:val="22"/>
          <w:lang w:val="es-ES_tradnl" w:eastAsia="es-ES"/>
        </w:rPr>
        <w:t xml:space="preserve"> </w:t>
      </w:r>
      <w:r w:rsidRPr="0096221D">
        <w:rPr>
          <w:rFonts w:eastAsia="Times New Roman" w:cs="Arial"/>
          <w:sz w:val="22"/>
          <w:lang w:val="es-ES_tradnl" w:eastAsia="es-ES"/>
        </w:rPr>
        <w:t xml:space="preserve">de la presente </w:t>
      </w:r>
      <w:r w:rsidR="00EC46F4" w:rsidRPr="0096221D">
        <w:rPr>
          <w:rFonts w:cs="Arial"/>
          <w:sz w:val="22"/>
          <w:lang w:val="es-ES_tradnl"/>
        </w:rPr>
        <w:t>convocatoria</w:t>
      </w:r>
      <w:r w:rsidR="00E97326" w:rsidRPr="0064523E">
        <w:rPr>
          <w:rFonts w:eastAsia="Times New Roman" w:cs="Arial"/>
          <w:sz w:val="22"/>
          <w:lang w:val="es-ES_tradnl" w:eastAsia="es-ES"/>
        </w:rPr>
        <w:t xml:space="preserve"> </w:t>
      </w:r>
      <w:r w:rsidRPr="0096221D">
        <w:rPr>
          <w:rFonts w:eastAsia="Times New Roman" w:cs="Arial"/>
          <w:sz w:val="22"/>
          <w:lang w:val="es-ES_tradnl" w:eastAsia="es-ES"/>
        </w:rPr>
        <w:t xml:space="preserve">en la División de Contratos, ubicada en la Calle Durango </w:t>
      </w:r>
      <w:r w:rsidR="008D438C" w:rsidRPr="0096221D">
        <w:rPr>
          <w:rFonts w:eastAsia="Times New Roman" w:cs="Arial"/>
          <w:sz w:val="22"/>
          <w:lang w:val="es-ES_tradnl" w:eastAsia="es-ES"/>
        </w:rPr>
        <w:t>número</w:t>
      </w:r>
      <w:r w:rsidRPr="0096221D">
        <w:rPr>
          <w:rFonts w:eastAsia="Times New Roman" w:cs="Arial"/>
          <w:sz w:val="22"/>
          <w:lang w:val="es-ES_tradnl" w:eastAsia="es-ES"/>
        </w:rPr>
        <w:t xml:space="preserve"> 291, </w:t>
      </w:r>
      <w:r w:rsidR="008D438C" w:rsidRPr="0096221D">
        <w:rPr>
          <w:rFonts w:eastAsia="Times New Roman" w:cs="Arial"/>
          <w:sz w:val="22"/>
          <w:lang w:val="es-ES_tradnl" w:eastAsia="es-ES"/>
        </w:rPr>
        <w:t>P</w:t>
      </w:r>
      <w:r w:rsidRPr="0096221D">
        <w:rPr>
          <w:rFonts w:eastAsia="Times New Roman" w:cs="Arial"/>
          <w:sz w:val="22"/>
          <w:lang w:val="es-ES_tradnl" w:eastAsia="es-ES"/>
        </w:rPr>
        <w:t xml:space="preserve">iso 10, Colonia Roma Norte, Código Postal 06700, Delegación Cuauhtémoc, </w:t>
      </w:r>
      <w:r w:rsidR="001C3050" w:rsidRPr="0096221D">
        <w:rPr>
          <w:rFonts w:eastAsia="Times New Roman" w:cs="Arial"/>
          <w:sz w:val="22"/>
          <w:lang w:val="es-ES_tradnl" w:eastAsia="es-ES"/>
        </w:rPr>
        <w:t xml:space="preserve">en la </w:t>
      </w:r>
      <w:r w:rsidR="008F38B0" w:rsidRPr="0096221D">
        <w:rPr>
          <w:rFonts w:eastAsia="Times New Roman" w:cs="Arial"/>
          <w:sz w:val="22"/>
          <w:lang w:val="es-ES_tradnl" w:eastAsia="es-ES"/>
        </w:rPr>
        <w:t>Ciudad de México, México</w:t>
      </w:r>
      <w:r w:rsidR="00C27BF8">
        <w:rPr>
          <w:rFonts w:eastAsia="Times New Roman" w:cs="Arial"/>
          <w:sz w:val="22"/>
          <w:lang w:val="es-ES_tradnl" w:eastAsia="es-ES"/>
        </w:rPr>
        <w:t>.</w:t>
      </w:r>
    </w:p>
    <w:p w:rsidR="00C27BF8" w:rsidRPr="0096221D" w:rsidRDefault="00C27BF8" w:rsidP="0005605E">
      <w:pPr>
        <w:spacing w:after="0" w:line="240" w:lineRule="auto"/>
        <w:ind w:left="-284" w:right="-284"/>
        <w:jc w:val="both"/>
        <w:rPr>
          <w:rFonts w:eastAsia="Times New Roman" w:cs="Arial"/>
          <w:sz w:val="22"/>
          <w:lang w:val="es-ES_tradnl" w:eastAsia="es-ES"/>
        </w:rPr>
      </w:pPr>
    </w:p>
    <w:p w:rsidR="00EF4FAA" w:rsidRDefault="00646B10" w:rsidP="00EF4FAA">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En caso de que la fecha prevista originalmente esté rebasada o no se encuentre vigente, o bien no se mencione en el fallo, el término para la firma del contrato quedará comprendido dentro de los quince días naturales posteriores a la notificación del fallo mediante notificación personal en el domicilio o a través de correo electrónico que para tales efectos haya señalado el licitante.</w:t>
      </w:r>
      <w:r w:rsidR="00EF4FAA" w:rsidRPr="0096221D">
        <w:rPr>
          <w:rFonts w:eastAsia="Times New Roman" w:cs="Arial"/>
          <w:sz w:val="22"/>
          <w:lang w:val="es-ES_tradnl" w:eastAsia="es-ES"/>
        </w:rPr>
        <w:t xml:space="preserve"> </w:t>
      </w:r>
      <w:r w:rsidR="00D1134A" w:rsidRPr="0096221D">
        <w:rPr>
          <w:rFonts w:eastAsia="Times New Roman" w:cs="Arial"/>
          <w:sz w:val="22"/>
          <w:lang w:val="es-ES_tradnl" w:eastAsia="es-ES"/>
        </w:rPr>
        <w:t>Para la firma del contrato deberá prese</w:t>
      </w:r>
      <w:r w:rsidR="00C27BF8">
        <w:rPr>
          <w:rFonts w:eastAsia="Times New Roman" w:cs="Arial"/>
          <w:sz w:val="22"/>
          <w:lang w:val="es-ES_tradnl" w:eastAsia="es-ES"/>
        </w:rPr>
        <w:t>ntar los siguientes documentos:</w:t>
      </w:r>
    </w:p>
    <w:p w:rsidR="004D00CB" w:rsidRPr="004D00CB" w:rsidRDefault="004D00CB" w:rsidP="004D00CB">
      <w:pPr>
        <w:keepNext/>
        <w:numPr>
          <w:ilvl w:val="1"/>
          <w:numId w:val="25"/>
        </w:numPr>
        <w:suppressAutoHyphens/>
        <w:spacing w:after="0" w:line="240" w:lineRule="auto"/>
        <w:ind w:left="-284" w:right="-286" w:firstLine="0"/>
        <w:jc w:val="both"/>
        <w:outlineLvl w:val="1"/>
        <w:rPr>
          <w:rFonts w:cs="Arial"/>
          <w:b/>
          <w:sz w:val="24"/>
          <w:szCs w:val="24"/>
          <w:lang w:val="es-ES_tradnl" w:eastAsia="ar-SA"/>
        </w:rPr>
      </w:pPr>
      <w:bookmarkStart w:id="103" w:name="_Toc450738136"/>
      <w:bookmarkStart w:id="104" w:name="_Toc455137961"/>
      <w:bookmarkStart w:id="105" w:name="_Toc467581980"/>
      <w:r w:rsidRPr="004D00CB">
        <w:rPr>
          <w:rFonts w:eastAsia="Times New Roman" w:cs="Arial"/>
          <w:b/>
          <w:sz w:val="24"/>
          <w:szCs w:val="24"/>
          <w:lang w:val="es-ES_tradnl" w:eastAsia="es-ES"/>
        </w:rPr>
        <w:lastRenderedPageBreak/>
        <w:t xml:space="preserve">3.3.1.- </w:t>
      </w:r>
      <w:r w:rsidRPr="004D00CB">
        <w:rPr>
          <w:rFonts w:cs="Arial"/>
          <w:b/>
          <w:sz w:val="24"/>
          <w:szCs w:val="24"/>
          <w:lang w:val="es-ES_tradnl" w:eastAsia="ar-SA"/>
        </w:rPr>
        <w:t>Persona moral.</w:t>
      </w:r>
      <w:bookmarkEnd w:id="103"/>
      <w:bookmarkEnd w:id="104"/>
      <w:bookmarkEnd w:id="105"/>
    </w:p>
    <w:p w:rsidR="004D00CB" w:rsidRPr="004D00CB" w:rsidRDefault="004D00CB" w:rsidP="004D00CB">
      <w:pPr>
        <w:spacing w:after="0" w:line="240" w:lineRule="auto"/>
        <w:ind w:left="-284" w:right="-284"/>
        <w:jc w:val="both"/>
        <w:rPr>
          <w:rFonts w:eastAsia="Times New Roman" w:cs="Arial"/>
          <w:szCs w:val="20"/>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sz w:val="22"/>
          <w:lang w:val="es-ES_tradnl" w:eastAsia="es-ES"/>
        </w:rPr>
      </w:pPr>
      <w:r w:rsidRPr="0096221D">
        <w:rPr>
          <w:rFonts w:eastAsia="Times New Roman" w:cs="Arial"/>
          <w:iCs/>
          <w:sz w:val="22"/>
          <w:lang w:val="es-ES_tradnl" w:eastAsia="es-ES"/>
        </w:rPr>
        <w:t>Acta constitutiva y, en su caso, sus respectivas modificaciones.</w:t>
      </w:r>
    </w:p>
    <w:p w:rsidR="004D00CB" w:rsidRPr="0096221D" w:rsidRDefault="004D00CB" w:rsidP="004D00CB">
      <w:pPr>
        <w:numPr>
          <w:ilvl w:val="1"/>
          <w:numId w:val="18"/>
        </w:numPr>
        <w:spacing w:after="0" w:line="240" w:lineRule="auto"/>
        <w:ind w:left="-284" w:right="-284" w:firstLine="0"/>
        <w:jc w:val="both"/>
        <w:rPr>
          <w:rFonts w:eastAsia="Times New Roman" w:cs="Arial"/>
          <w:sz w:val="22"/>
          <w:lang w:val="es-ES_tradnl" w:eastAsia="es-ES"/>
        </w:rPr>
      </w:pPr>
      <w:r w:rsidRPr="0096221D">
        <w:rPr>
          <w:rFonts w:eastAsia="Times New Roman" w:cs="Arial"/>
          <w:iCs/>
          <w:sz w:val="22"/>
          <w:lang w:val="es-ES_tradnl" w:eastAsia="es-ES"/>
        </w:rPr>
        <w:t>Poder notarial del representante legal que firmará el contrato.</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keepNext/>
        <w:numPr>
          <w:ilvl w:val="1"/>
          <w:numId w:val="25"/>
        </w:numPr>
        <w:suppressAutoHyphens/>
        <w:spacing w:after="0" w:line="240" w:lineRule="auto"/>
        <w:ind w:left="-284" w:right="-286" w:firstLine="0"/>
        <w:jc w:val="both"/>
        <w:outlineLvl w:val="1"/>
        <w:rPr>
          <w:rFonts w:cs="Arial"/>
          <w:b/>
          <w:sz w:val="22"/>
          <w:lang w:val="es-ES_tradnl" w:eastAsia="ar-SA"/>
        </w:rPr>
      </w:pPr>
      <w:bookmarkStart w:id="106" w:name="_Toc450738137"/>
      <w:bookmarkStart w:id="107" w:name="_Toc455137962"/>
      <w:bookmarkStart w:id="108" w:name="_Toc467581981"/>
      <w:r w:rsidRPr="0096221D">
        <w:rPr>
          <w:rFonts w:cs="Arial"/>
          <w:b/>
          <w:sz w:val="22"/>
          <w:lang w:val="es-ES_tradnl" w:eastAsia="ar-SA"/>
        </w:rPr>
        <w:t>3.3.2.- Persona física:</w:t>
      </w:r>
      <w:bookmarkEnd w:id="106"/>
      <w:bookmarkEnd w:id="107"/>
      <w:bookmarkEnd w:id="108"/>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Acta de nacimiento o carta de naturalización.</w:t>
      </w:r>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keepNext/>
        <w:numPr>
          <w:ilvl w:val="1"/>
          <w:numId w:val="25"/>
        </w:numPr>
        <w:suppressAutoHyphens/>
        <w:spacing w:after="0" w:line="240" w:lineRule="auto"/>
        <w:ind w:left="-284" w:right="-286" w:firstLine="0"/>
        <w:jc w:val="both"/>
        <w:outlineLvl w:val="1"/>
        <w:rPr>
          <w:rFonts w:cs="Arial"/>
          <w:b/>
          <w:sz w:val="22"/>
          <w:lang w:val="es-ES_tradnl" w:eastAsia="ar-SA"/>
        </w:rPr>
      </w:pPr>
      <w:bookmarkStart w:id="109" w:name="_Toc450738138"/>
      <w:bookmarkStart w:id="110" w:name="_Toc455137963"/>
      <w:bookmarkStart w:id="111" w:name="_Toc467581982"/>
      <w:r w:rsidRPr="0096221D">
        <w:rPr>
          <w:rFonts w:cs="Arial"/>
          <w:b/>
          <w:sz w:val="22"/>
          <w:lang w:val="es-ES_tradnl" w:eastAsia="ar-SA"/>
        </w:rPr>
        <w:t>3.3.3.- Ambos:</w:t>
      </w:r>
      <w:bookmarkEnd w:id="109"/>
      <w:bookmarkEnd w:id="110"/>
      <w:bookmarkEnd w:id="111"/>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Identificación oficial vigente y con fotografía del representante legal.</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Cédula de Registro Federal de Contribuyentes.</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Comprobante de domicilio con vigencia no mayor a 3 meses.</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 xml:space="preserve">En su caso, escrito de estratificación de empresa en términos del artículo 3 de la Ley para el Desarrollo de la Competitividad de la Micro, Pequeña y Mediana Empresa. </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Escrito en términos del artículo 50 y 60 de la LAASSP.</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Opinión positiva de cumplimiento de obligaciones fiscales emitida por el SAT vigente a la firma del contrato, en términos del artículo 32-D del Código Fiscal de la Federación.</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Opinión positiva de cumplimiento de obligaciones en materia de seguridad social vigente a la firma del contrato emitida por el IMSS, en términos del artículo 32-D del Código Fiscal de la Federación y del Acuerdo ACDO.SA1.HCT.101214/281.P.DIR publicado en el DOF el 27 de febrero de 2015.</w:t>
      </w:r>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En caso de que el licitante no cuente con trabajadores debido a que celebró contrato de prestación de servicios con otra empresa que es la que tiene contratados a los trabajadores (outsourcing), deberá presentar dicho contrato, así como escrito libre en el que manifieste que no se encuentra obligado debido a tal situación y opinión po</w:t>
      </w:r>
      <w:r w:rsidRPr="0096221D">
        <w:rPr>
          <w:rFonts w:eastAsia="Apple SD 산돌고딕 Neo 일반체" w:cs="Arial"/>
          <w:sz w:val="22"/>
          <w:lang w:val="es-ES_tradnl" w:eastAsia="es-ES"/>
        </w:rPr>
        <w:t>s</w:t>
      </w:r>
      <w:r w:rsidRPr="0096221D">
        <w:rPr>
          <w:rFonts w:eastAsia="Times New Roman" w:cs="Arial"/>
          <w:sz w:val="22"/>
          <w:lang w:val="es-ES_tradnl" w:eastAsia="es-ES"/>
        </w:rPr>
        <w:t>itiva vigente de cumplimiento de obligaciones en materia de seguridad social de la empresa subcontratada emitidad por el IMSS.</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En caso de que el licitante no cuente con trabajadores, deberá presentar escrito libre en el que manifieste que no se encuentra obligado a inscribirse ante el IMSS, por lo que no puede obtener la </w:t>
      </w:r>
      <w:r w:rsidRPr="0096221D">
        <w:rPr>
          <w:rFonts w:eastAsia="Times New Roman" w:cs="Arial"/>
          <w:noProof w:val="0"/>
          <w:sz w:val="22"/>
          <w:lang w:val="es-ES_tradnl" w:eastAsia="es-ES"/>
        </w:rPr>
        <w:t>opinión</w:t>
      </w:r>
      <w:r w:rsidRPr="0096221D">
        <w:rPr>
          <w:rFonts w:eastAsia="Times New Roman" w:cs="Arial"/>
          <w:sz w:val="22"/>
          <w:lang w:val="es-ES_tradnl" w:eastAsia="es-ES"/>
        </w:rPr>
        <w:t xml:space="preserve"> de cumplimiento de obligaciones en materia de seguridad social.</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En caso de que el licitante cuente con trabajadores contratados bajo el régimen de honorarios asimilados a salarios, deberá presentar el(los) contrato(s) con los que acredite el régimen de contratación, así como escrito libre en el que manifieste que no se encuentra obligado a inscribirse ante el IMSS debido a tal situación, por lo que no puede obtener la </w:t>
      </w:r>
      <w:r w:rsidRPr="0096221D">
        <w:rPr>
          <w:rFonts w:eastAsia="Times New Roman" w:cs="Arial"/>
          <w:noProof w:val="0"/>
          <w:sz w:val="22"/>
          <w:lang w:val="es-ES_tradnl" w:eastAsia="es-ES"/>
        </w:rPr>
        <w:t>opinión</w:t>
      </w:r>
      <w:r w:rsidRPr="0096221D">
        <w:rPr>
          <w:rFonts w:eastAsia="Times New Roman" w:cs="Arial"/>
          <w:sz w:val="22"/>
          <w:lang w:val="es-ES_tradnl" w:eastAsia="es-ES"/>
        </w:rPr>
        <w:t xml:space="preserve"> de cumplimiento de obligaciones en materia de seguridad social.</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En caso de que el licitante forme parte de un grupo comercial y uno de los entes que forma parte del grupo se encarga de administrar la plantilla laboral de todas las empresas que lo conforman, será necesario que exhiba el documento que acredite la subcontratación para situarse en el supuesto del segundo párrafo del presente numeral.</w:t>
      </w:r>
    </w:p>
    <w:p w:rsidR="00986F15" w:rsidRDefault="004D00CB" w:rsidP="0096221D">
      <w:pPr>
        <w:spacing w:after="0" w:line="240" w:lineRule="auto"/>
        <w:ind w:left="-284" w:right="-284"/>
        <w:jc w:val="both"/>
        <w:rPr>
          <w:rFonts w:cs="Arial"/>
          <w:b/>
          <w:sz w:val="22"/>
        </w:rPr>
      </w:pPr>
      <w:r w:rsidRPr="0096221D">
        <w:rPr>
          <w:rFonts w:cs="Arial"/>
          <w:sz w:val="22"/>
        </w:rPr>
        <w:t xml:space="preserve">En caso de que el licitante exhiba su constancia de inscripción en el Registro Único de Proveedores y Contratistas de CompraNet, deberá remitir unicamente la documentación refererida en el </w:t>
      </w:r>
      <w:r w:rsidRPr="0096221D">
        <w:rPr>
          <w:rFonts w:cs="Arial"/>
          <w:b/>
          <w:sz w:val="22"/>
        </w:rPr>
        <w:t>numeral 3.3.3, incisos: f) y g).</w:t>
      </w:r>
    </w:p>
    <w:p w:rsidR="00D1134A" w:rsidRPr="00D10BE2" w:rsidRDefault="00753B68" w:rsidP="00602B90">
      <w:pPr>
        <w:pStyle w:val="Ttulo1"/>
        <w:rPr>
          <w:rFonts w:cs="Arial"/>
        </w:rPr>
      </w:pPr>
      <w:bookmarkStart w:id="112" w:name="_Toc431386015"/>
      <w:bookmarkStart w:id="113" w:name="_Toc431386292"/>
      <w:bookmarkStart w:id="114" w:name="_Toc467581983"/>
      <w:r w:rsidRPr="00D10BE2">
        <w:rPr>
          <w:rFonts w:cs="Arial"/>
          <w:lang w:eastAsia="es-ES"/>
        </w:rPr>
        <w:lastRenderedPageBreak/>
        <w:t>4.</w:t>
      </w:r>
      <w:r w:rsidR="00D1134A" w:rsidRPr="00D10BE2">
        <w:rPr>
          <w:rFonts w:cs="Arial"/>
          <w:lang w:eastAsia="es-ES"/>
        </w:rPr>
        <w:t xml:space="preserve"> </w:t>
      </w:r>
      <w:bookmarkStart w:id="115" w:name="_Toc424735341"/>
      <w:r w:rsidR="00D1134A" w:rsidRPr="00D10BE2">
        <w:rPr>
          <w:rFonts w:cs="Arial"/>
          <w:lang w:eastAsia="es-ES"/>
        </w:rPr>
        <w:t>R</w:t>
      </w:r>
      <w:r w:rsidR="00DD3C5B" w:rsidRPr="00D10BE2">
        <w:rPr>
          <w:rFonts w:cs="Arial"/>
        </w:rPr>
        <w:t>equisitos que los licitantes deben cumplir</w:t>
      </w:r>
      <w:bookmarkEnd w:id="115"/>
      <w:r w:rsidR="00D1134A" w:rsidRPr="00D10BE2">
        <w:rPr>
          <w:rFonts w:cs="Arial"/>
        </w:rPr>
        <w:t>.</w:t>
      </w:r>
      <w:bookmarkEnd w:id="112"/>
      <w:bookmarkEnd w:id="113"/>
      <w:bookmarkEnd w:id="114"/>
    </w:p>
    <w:p w:rsidR="00D1134A" w:rsidRPr="00D10BE2" w:rsidRDefault="00D1134A" w:rsidP="00434E49">
      <w:pPr>
        <w:spacing w:after="0" w:line="240" w:lineRule="auto"/>
        <w:ind w:left="-284"/>
        <w:jc w:val="both"/>
        <w:rPr>
          <w:rFonts w:eastAsia="Times New Roman" w:cs="Arial"/>
          <w:szCs w:val="20"/>
          <w:lang w:val="es-ES_tradnl" w:eastAsia="es-ES"/>
        </w:rPr>
      </w:pPr>
    </w:p>
    <w:p w:rsidR="00D1134A" w:rsidRPr="00D10BE2" w:rsidRDefault="00D1134A" w:rsidP="00393AE7">
      <w:pPr>
        <w:pStyle w:val="Ttulo2"/>
        <w:numPr>
          <w:ilvl w:val="1"/>
          <w:numId w:val="23"/>
        </w:numPr>
      </w:pPr>
      <w:bookmarkStart w:id="116" w:name="_Toc431386016"/>
      <w:bookmarkStart w:id="117" w:name="_Toc431386293"/>
      <w:bookmarkStart w:id="118" w:name="_Toc467581984"/>
      <w:r w:rsidRPr="00D10BE2">
        <w:t>Con fundamento en los artículos 26 Bis fracción II y 34 de la LAASSP, el licitante deberá remitir a través del sistema CompraNet, la siguiente documentación:</w:t>
      </w:r>
      <w:bookmarkEnd w:id="116"/>
      <w:bookmarkEnd w:id="117"/>
      <w:bookmarkEnd w:id="118"/>
      <w:r w:rsidRPr="00D10BE2">
        <w:t xml:space="preserve"> </w:t>
      </w:r>
    </w:p>
    <w:p w:rsidR="00D1134A" w:rsidRPr="00D10BE2" w:rsidRDefault="00D1134A" w:rsidP="00434E49">
      <w:pPr>
        <w:spacing w:after="0" w:line="240" w:lineRule="auto"/>
        <w:rPr>
          <w:rFonts w:cs="Arial"/>
          <w:lang w:val="es-ES_tradnl"/>
        </w:rPr>
      </w:pPr>
    </w:p>
    <w:p w:rsidR="00C148F5" w:rsidRPr="00D10BE2" w:rsidRDefault="00D1134A" w:rsidP="00434E49">
      <w:pPr>
        <w:pStyle w:val="Prrafodelista"/>
        <w:numPr>
          <w:ilvl w:val="0"/>
          <w:numId w:val="19"/>
        </w:numPr>
        <w:ind w:left="851" w:hanging="567"/>
        <w:jc w:val="both"/>
        <w:outlineLvl w:val="0"/>
        <w:rPr>
          <w:rFonts w:ascii="Arial" w:hAnsi="Arial" w:cs="Arial"/>
          <w:bCs/>
          <w:kern w:val="1"/>
          <w:lang w:val="es-ES_tradnl" w:eastAsia="ar-SA"/>
        </w:rPr>
      </w:pPr>
      <w:bookmarkStart w:id="119" w:name="_Toc467581985"/>
      <w:bookmarkStart w:id="120" w:name="_Toc431386017"/>
      <w:bookmarkStart w:id="121" w:name="_Toc431386294"/>
      <w:r w:rsidRPr="00D10BE2">
        <w:rPr>
          <w:rStyle w:val="Ttulo3Car"/>
          <w:rFonts w:cs="Arial"/>
          <w:sz w:val="24"/>
          <w:szCs w:val="24"/>
        </w:rPr>
        <w:t>Propuesta técnica</w:t>
      </w:r>
      <w:r w:rsidR="00267CD7" w:rsidRPr="00D10BE2">
        <w:rPr>
          <w:rFonts w:ascii="Arial" w:hAnsi="Arial" w:cs="Arial"/>
          <w:lang w:val="es-ES_tradnl"/>
        </w:rPr>
        <w:t>.</w:t>
      </w:r>
      <w:bookmarkEnd w:id="119"/>
    </w:p>
    <w:p w:rsidR="00D1134A" w:rsidRPr="007B75BC" w:rsidRDefault="00EF2C5F" w:rsidP="00434E49">
      <w:pPr>
        <w:spacing w:after="0" w:line="240" w:lineRule="auto"/>
        <w:jc w:val="both"/>
        <w:rPr>
          <w:rFonts w:cs="Arial"/>
          <w:b/>
          <w:sz w:val="22"/>
          <w:lang w:val="es-ES_tradnl"/>
        </w:rPr>
      </w:pPr>
      <w:r w:rsidRPr="00393AE7">
        <w:rPr>
          <w:rFonts w:cs="Arial"/>
          <w:sz w:val="22"/>
          <w:lang w:val="es-ES_tradnl"/>
        </w:rPr>
        <w:t>Deberá incluir la descripción amplia y detallada del servicio, para lo cual e</w:t>
      </w:r>
      <w:r w:rsidR="00C148F5" w:rsidRPr="00393AE7">
        <w:rPr>
          <w:rFonts w:cs="Arial"/>
          <w:sz w:val="22"/>
          <w:lang w:val="es-ES_tradnl"/>
        </w:rPr>
        <w:t>l licitante</w:t>
      </w:r>
      <w:r w:rsidR="00D1134A" w:rsidRPr="00393AE7">
        <w:rPr>
          <w:rFonts w:cs="Arial"/>
          <w:sz w:val="22"/>
          <w:lang w:val="es-ES_tradnl"/>
        </w:rPr>
        <w:t xml:space="preserve"> podrá hacer uso del </w:t>
      </w:r>
      <w:r w:rsidR="007B75BC" w:rsidRPr="00393AE7">
        <w:rPr>
          <w:rFonts w:cs="Arial"/>
          <w:b/>
          <w:sz w:val="22"/>
          <w:lang w:val="es-ES_tradnl"/>
        </w:rPr>
        <w:t>Anexo 1</w:t>
      </w:r>
      <w:r w:rsidR="007B75BC">
        <w:rPr>
          <w:rFonts w:cs="Arial"/>
          <w:b/>
          <w:sz w:val="22"/>
          <w:lang w:val="es-ES_tradnl"/>
        </w:rPr>
        <w:t xml:space="preserve"> (</w:t>
      </w:r>
      <w:r w:rsidR="007C1595" w:rsidRPr="00393AE7">
        <w:rPr>
          <w:rFonts w:cs="Arial"/>
          <w:b/>
          <w:sz w:val="22"/>
          <w:lang w:val="es-ES_tradnl"/>
        </w:rPr>
        <w:t>Anexo técnico</w:t>
      </w:r>
      <w:r w:rsidR="007C1595">
        <w:rPr>
          <w:rFonts w:cs="Arial"/>
          <w:b/>
          <w:sz w:val="22"/>
          <w:lang w:val="es-ES_tradnl"/>
        </w:rPr>
        <w:t>)</w:t>
      </w:r>
      <w:r w:rsidR="007C1595">
        <w:rPr>
          <w:rFonts w:cs="Arial"/>
          <w:sz w:val="22"/>
          <w:lang w:val="es-ES_tradnl"/>
        </w:rPr>
        <w:t xml:space="preserve">, </w:t>
      </w:r>
      <w:r w:rsidR="00D1134A" w:rsidRPr="00393AE7">
        <w:rPr>
          <w:rFonts w:cs="Arial"/>
          <w:sz w:val="22"/>
          <w:lang w:val="es-ES_tradnl"/>
        </w:rPr>
        <w:t xml:space="preserve">de la presente </w:t>
      </w:r>
      <w:r w:rsidR="00EC46F4" w:rsidRPr="00393AE7">
        <w:rPr>
          <w:rFonts w:cs="Arial"/>
          <w:sz w:val="22"/>
          <w:lang w:val="es-ES_tradnl"/>
        </w:rPr>
        <w:t>convocatoria</w:t>
      </w:r>
      <w:r w:rsidR="00D1134A" w:rsidRPr="00393AE7">
        <w:rPr>
          <w:rFonts w:cs="Arial"/>
          <w:bCs/>
          <w:kern w:val="1"/>
          <w:sz w:val="22"/>
          <w:lang w:val="es-ES_tradnl" w:eastAsia="ar-SA"/>
        </w:rPr>
        <w:t>.</w:t>
      </w:r>
      <w:bookmarkEnd w:id="120"/>
      <w:bookmarkEnd w:id="121"/>
      <w:r w:rsidR="00D1134A" w:rsidRPr="00393AE7">
        <w:rPr>
          <w:rFonts w:cs="Arial"/>
          <w:bCs/>
          <w:kern w:val="1"/>
          <w:sz w:val="22"/>
          <w:lang w:val="es-ES_tradnl" w:eastAsia="ar-SA"/>
        </w:rPr>
        <w:t xml:space="preserve"> </w:t>
      </w:r>
    </w:p>
    <w:p w:rsidR="00434E49" w:rsidRPr="00393AE7" w:rsidRDefault="00434E49" w:rsidP="00434E49">
      <w:pPr>
        <w:spacing w:after="0" w:line="240" w:lineRule="auto"/>
        <w:jc w:val="both"/>
        <w:rPr>
          <w:rFonts w:cs="Arial"/>
          <w:bCs/>
          <w:kern w:val="1"/>
          <w:sz w:val="22"/>
          <w:lang w:val="es-ES_tradnl" w:eastAsia="ar-SA"/>
        </w:rPr>
      </w:pPr>
    </w:p>
    <w:p w:rsidR="00EF2C5F" w:rsidRPr="00393AE7" w:rsidRDefault="00EF2C5F" w:rsidP="00434E49">
      <w:pPr>
        <w:spacing w:after="0" w:line="240" w:lineRule="auto"/>
        <w:jc w:val="both"/>
        <w:rPr>
          <w:rFonts w:cs="Arial"/>
          <w:bCs/>
          <w:kern w:val="1"/>
          <w:sz w:val="22"/>
          <w:lang w:eastAsia="ar-SA"/>
        </w:rPr>
      </w:pPr>
      <w:r w:rsidRPr="00393AE7">
        <w:rPr>
          <w:rFonts w:cs="Arial"/>
          <w:bCs/>
          <w:kern w:val="1"/>
          <w:sz w:val="22"/>
          <w:lang w:eastAsia="ar-SA"/>
        </w:rPr>
        <w:t xml:space="preserve">Los licitantes, para la presentación de su propuesta técnica, deberán ajustarse estrictamente a los requisitos y especificaciones previstos en el </w:t>
      </w:r>
      <w:r w:rsidR="007B75BC" w:rsidRPr="00393AE7">
        <w:rPr>
          <w:rFonts w:cs="Arial"/>
          <w:b/>
          <w:bCs/>
          <w:kern w:val="1"/>
          <w:sz w:val="22"/>
          <w:lang w:eastAsia="ar-SA"/>
        </w:rPr>
        <w:t>Anexo</w:t>
      </w:r>
      <w:r w:rsidR="007B75BC">
        <w:rPr>
          <w:rFonts w:cs="Arial"/>
          <w:b/>
          <w:bCs/>
          <w:kern w:val="1"/>
          <w:sz w:val="22"/>
          <w:lang w:eastAsia="ar-SA"/>
        </w:rPr>
        <w:t xml:space="preserve"> </w:t>
      </w:r>
      <w:r w:rsidR="007B75BC" w:rsidRPr="00393AE7">
        <w:rPr>
          <w:rFonts w:cs="Arial"/>
          <w:b/>
          <w:bCs/>
          <w:kern w:val="1"/>
          <w:sz w:val="22"/>
          <w:lang w:eastAsia="ar-SA"/>
        </w:rPr>
        <w:t>1</w:t>
      </w:r>
      <w:r w:rsidR="007B75BC">
        <w:rPr>
          <w:rFonts w:cs="Arial"/>
          <w:b/>
          <w:bCs/>
          <w:kern w:val="1"/>
          <w:sz w:val="22"/>
          <w:lang w:eastAsia="ar-SA"/>
        </w:rPr>
        <w:t xml:space="preserve"> (A</w:t>
      </w:r>
      <w:r w:rsidR="007C1595" w:rsidRPr="00393AE7">
        <w:rPr>
          <w:rFonts w:cs="Arial"/>
          <w:b/>
          <w:bCs/>
          <w:kern w:val="1"/>
          <w:sz w:val="22"/>
          <w:lang w:eastAsia="ar-SA"/>
        </w:rPr>
        <w:t xml:space="preserve">nexo </w:t>
      </w:r>
      <w:r w:rsidR="007C1595" w:rsidRPr="00393AE7">
        <w:rPr>
          <w:rFonts w:cs="Arial"/>
          <w:b/>
          <w:sz w:val="22"/>
          <w:lang w:val="es-ES_tradnl"/>
        </w:rPr>
        <w:t>técnico</w:t>
      </w:r>
      <w:r w:rsidR="007C1595">
        <w:rPr>
          <w:rFonts w:cs="Arial"/>
          <w:b/>
          <w:bCs/>
          <w:kern w:val="1"/>
          <w:sz w:val="22"/>
          <w:lang w:eastAsia="ar-SA"/>
        </w:rPr>
        <w:t>)</w:t>
      </w:r>
      <w:r w:rsidR="007B75BC">
        <w:rPr>
          <w:rFonts w:cs="Arial"/>
          <w:b/>
          <w:bCs/>
          <w:kern w:val="1"/>
          <w:sz w:val="22"/>
          <w:lang w:eastAsia="ar-SA"/>
        </w:rPr>
        <w:t>,</w:t>
      </w:r>
      <w:r w:rsidRPr="00393AE7">
        <w:rPr>
          <w:rFonts w:cs="Arial"/>
          <w:bCs/>
          <w:kern w:val="1"/>
          <w:sz w:val="22"/>
          <w:lang w:eastAsia="ar-SA"/>
        </w:rPr>
        <w:t xml:space="preserve"> describiendo en forma amplia y detallada el servicio que esté ofertando</w:t>
      </w:r>
    </w:p>
    <w:p w:rsidR="00267CD7" w:rsidRPr="00393AE7" w:rsidRDefault="00267CD7" w:rsidP="00434E49">
      <w:pPr>
        <w:spacing w:after="0" w:line="240" w:lineRule="auto"/>
        <w:jc w:val="both"/>
        <w:rPr>
          <w:rFonts w:cs="Arial"/>
          <w:bCs/>
          <w:kern w:val="1"/>
          <w:sz w:val="22"/>
          <w:lang w:val="es-ES_tradnl" w:eastAsia="ar-SA"/>
        </w:rPr>
      </w:pPr>
    </w:p>
    <w:p w:rsidR="001E404D" w:rsidRPr="00393AE7" w:rsidRDefault="001E404D" w:rsidP="001E404D">
      <w:pPr>
        <w:spacing w:after="0" w:line="240" w:lineRule="auto"/>
        <w:jc w:val="both"/>
        <w:rPr>
          <w:rFonts w:eastAsia="Times New Roman" w:cs="Arial"/>
          <w:sz w:val="22"/>
          <w:lang w:val="es-ES_tradnl" w:eastAsia="es-ES"/>
        </w:rPr>
      </w:pPr>
      <w:r w:rsidRPr="00393AE7">
        <w:rPr>
          <w:rFonts w:eastAsia="Times New Roman" w:cs="Arial"/>
          <w:sz w:val="22"/>
          <w:lang w:val="es-ES_tradnl" w:eastAsia="es-ES"/>
        </w:rPr>
        <w:t xml:space="preserve">La propuesta técnica deberá contemplar los requisitos, condiciones y especificaciones técnicas establecidas en los </w:t>
      </w:r>
      <w:r w:rsidRPr="00393AE7">
        <w:rPr>
          <w:rFonts w:eastAsia="Times New Roman" w:cs="Arial"/>
          <w:b/>
          <w:sz w:val="22"/>
          <w:lang w:val="es-ES_tradnl" w:eastAsia="es-ES"/>
        </w:rPr>
        <w:t>Anexo 1</w:t>
      </w:r>
      <w:r w:rsidR="007B75BC">
        <w:rPr>
          <w:rFonts w:eastAsia="Times New Roman" w:cs="Arial"/>
          <w:b/>
          <w:sz w:val="22"/>
          <w:lang w:val="es-ES_tradnl" w:eastAsia="es-ES"/>
        </w:rPr>
        <w:t xml:space="preserve"> (</w:t>
      </w:r>
      <w:r w:rsidRPr="00393AE7">
        <w:rPr>
          <w:rFonts w:eastAsia="Times New Roman" w:cs="Arial"/>
          <w:b/>
          <w:sz w:val="22"/>
          <w:lang w:val="es-ES_tradnl" w:eastAsia="es-ES"/>
        </w:rPr>
        <w:t xml:space="preserve">Anexo </w:t>
      </w:r>
      <w:r w:rsidRPr="00393AE7">
        <w:rPr>
          <w:rFonts w:cs="Arial"/>
          <w:b/>
          <w:sz w:val="22"/>
          <w:lang w:val="es-ES_tradnl"/>
        </w:rPr>
        <w:t>Técnico</w:t>
      </w:r>
      <w:r w:rsidR="007B75BC">
        <w:rPr>
          <w:rFonts w:cs="Arial"/>
          <w:b/>
          <w:sz w:val="22"/>
          <w:lang w:val="es-ES_tradnl"/>
        </w:rPr>
        <w:t>)</w:t>
      </w:r>
      <w:r w:rsidRPr="00393AE7">
        <w:rPr>
          <w:rFonts w:cs="Arial"/>
          <w:b/>
          <w:sz w:val="22"/>
          <w:lang w:val="es-ES_tradnl"/>
        </w:rPr>
        <w:t xml:space="preserve"> y Anexo 2</w:t>
      </w:r>
      <w:r w:rsidR="00D93D8B">
        <w:rPr>
          <w:rFonts w:cs="Arial"/>
          <w:sz w:val="22"/>
          <w:lang w:val="es-ES_tradnl"/>
        </w:rPr>
        <w:t xml:space="preserve"> </w:t>
      </w:r>
      <w:r w:rsidR="007B75BC">
        <w:rPr>
          <w:rFonts w:cs="Arial"/>
          <w:sz w:val="22"/>
          <w:lang w:val="es-ES_tradnl"/>
        </w:rPr>
        <w:t>(</w:t>
      </w:r>
      <w:r w:rsidR="00CE4C16">
        <w:rPr>
          <w:rFonts w:cs="Arial"/>
          <w:b/>
          <w:sz w:val="22"/>
          <w:lang w:val="es-ES_tradnl"/>
        </w:rPr>
        <w:t>Términos y C</w:t>
      </w:r>
      <w:r w:rsidRPr="00393AE7">
        <w:rPr>
          <w:rFonts w:cs="Arial"/>
          <w:b/>
          <w:sz w:val="22"/>
          <w:lang w:val="es-ES_tradnl"/>
        </w:rPr>
        <w:t>ondiciones</w:t>
      </w:r>
      <w:r w:rsidR="007B75BC">
        <w:rPr>
          <w:rFonts w:cs="Arial"/>
          <w:b/>
          <w:sz w:val="22"/>
          <w:lang w:val="es-ES_tradnl"/>
        </w:rPr>
        <w:t>)</w:t>
      </w:r>
      <w:r w:rsidRPr="00393AE7">
        <w:rPr>
          <w:rFonts w:cs="Arial"/>
          <w:b/>
          <w:sz w:val="22"/>
          <w:lang w:val="es-ES_tradnl"/>
        </w:rPr>
        <w:t>.</w:t>
      </w:r>
    </w:p>
    <w:p w:rsidR="001E404D" w:rsidRPr="00393AE7" w:rsidRDefault="001E404D" w:rsidP="00A43978">
      <w:pPr>
        <w:spacing w:after="0" w:line="240" w:lineRule="auto"/>
        <w:jc w:val="both"/>
        <w:rPr>
          <w:rFonts w:cs="Arial"/>
          <w:bCs/>
          <w:kern w:val="1"/>
          <w:sz w:val="22"/>
          <w:lang w:val="es-ES_tradnl" w:eastAsia="ar-SA"/>
        </w:rPr>
      </w:pPr>
    </w:p>
    <w:p w:rsidR="00C148F5" w:rsidRPr="00D10BE2" w:rsidRDefault="00D1134A" w:rsidP="00434E49">
      <w:pPr>
        <w:pStyle w:val="Prrafodelista"/>
        <w:numPr>
          <w:ilvl w:val="0"/>
          <w:numId w:val="19"/>
        </w:numPr>
        <w:ind w:left="851" w:hanging="567"/>
        <w:jc w:val="both"/>
        <w:outlineLvl w:val="1"/>
        <w:rPr>
          <w:rFonts w:ascii="Arial" w:hAnsi="Arial" w:cs="Arial"/>
          <w:lang w:val="es-ES_tradnl"/>
        </w:rPr>
      </w:pPr>
      <w:bookmarkStart w:id="122" w:name="_Toc467581986"/>
      <w:bookmarkStart w:id="123" w:name="_Toc431386018"/>
      <w:bookmarkStart w:id="124" w:name="_Toc431386295"/>
      <w:r w:rsidRPr="00D10BE2">
        <w:rPr>
          <w:rStyle w:val="Ttulo3Car"/>
          <w:rFonts w:cs="Arial"/>
          <w:sz w:val="24"/>
          <w:szCs w:val="24"/>
        </w:rPr>
        <w:t>Propuesta económica</w:t>
      </w:r>
      <w:r w:rsidR="00267CD7" w:rsidRPr="00D10BE2">
        <w:rPr>
          <w:rFonts w:ascii="Arial" w:hAnsi="Arial" w:cs="Arial"/>
          <w:lang w:val="es-ES_tradnl"/>
        </w:rPr>
        <w:t>.</w:t>
      </w:r>
      <w:bookmarkEnd w:id="122"/>
    </w:p>
    <w:p w:rsidR="00D1134A" w:rsidRPr="00393AE7" w:rsidRDefault="00C148F5" w:rsidP="00434E49">
      <w:pPr>
        <w:spacing w:after="0" w:line="240" w:lineRule="auto"/>
        <w:rPr>
          <w:rFonts w:cs="Arial"/>
          <w:sz w:val="22"/>
          <w:lang w:val="es-ES_tradnl"/>
        </w:rPr>
      </w:pPr>
      <w:r w:rsidRPr="00393AE7">
        <w:rPr>
          <w:rFonts w:cs="Arial"/>
          <w:sz w:val="22"/>
          <w:lang w:val="es-ES_tradnl"/>
        </w:rPr>
        <w:t xml:space="preserve">El licitante </w:t>
      </w:r>
      <w:r w:rsidR="00D1134A" w:rsidRPr="00393AE7">
        <w:rPr>
          <w:rFonts w:cs="Arial"/>
          <w:sz w:val="22"/>
          <w:lang w:val="es-ES_tradnl"/>
        </w:rPr>
        <w:t xml:space="preserve">podrá hacer uso del </w:t>
      </w:r>
      <w:r w:rsidR="00D1134A" w:rsidRPr="00393AE7">
        <w:rPr>
          <w:rFonts w:cs="Arial"/>
          <w:b/>
          <w:sz w:val="22"/>
          <w:lang w:val="es-ES_tradnl"/>
        </w:rPr>
        <w:t xml:space="preserve">Anexo </w:t>
      </w:r>
      <w:r w:rsidR="00693878" w:rsidRPr="00393AE7">
        <w:rPr>
          <w:rFonts w:cs="Arial"/>
          <w:b/>
          <w:sz w:val="22"/>
          <w:lang w:val="es-ES_tradnl"/>
        </w:rPr>
        <w:t>9</w:t>
      </w:r>
      <w:r w:rsidR="00A94DAB" w:rsidRPr="00393AE7">
        <w:rPr>
          <w:rFonts w:cs="Arial"/>
          <w:b/>
          <w:sz w:val="22"/>
          <w:lang w:val="es-ES_tradnl"/>
        </w:rPr>
        <w:t xml:space="preserve"> </w:t>
      </w:r>
      <w:r w:rsidR="00D1134A" w:rsidRPr="00393AE7">
        <w:rPr>
          <w:rFonts w:cs="Arial"/>
          <w:sz w:val="22"/>
          <w:lang w:val="es-ES_tradnl"/>
        </w:rPr>
        <w:t xml:space="preserve">de la presente </w:t>
      </w:r>
      <w:r w:rsidR="00EC46F4" w:rsidRPr="00393AE7">
        <w:rPr>
          <w:rFonts w:cs="Arial"/>
          <w:sz w:val="22"/>
          <w:lang w:val="es-ES_tradnl"/>
        </w:rPr>
        <w:t>convocatoria</w:t>
      </w:r>
      <w:r w:rsidR="00D1134A" w:rsidRPr="00393AE7">
        <w:rPr>
          <w:rFonts w:cs="Arial"/>
          <w:sz w:val="22"/>
          <w:lang w:val="es-ES_tradnl"/>
        </w:rPr>
        <w:t>.</w:t>
      </w:r>
      <w:bookmarkEnd w:id="123"/>
      <w:bookmarkEnd w:id="124"/>
    </w:p>
    <w:p w:rsidR="000707FB" w:rsidRPr="00393AE7" w:rsidRDefault="000707FB" w:rsidP="00434E49">
      <w:pPr>
        <w:spacing w:after="0" w:line="240" w:lineRule="auto"/>
        <w:rPr>
          <w:rFonts w:cs="Arial"/>
          <w:sz w:val="22"/>
          <w:lang w:val="es-ES_tradnl"/>
        </w:rPr>
      </w:pPr>
    </w:p>
    <w:p w:rsidR="00C148F5" w:rsidRPr="00D10BE2" w:rsidRDefault="00C148F5" w:rsidP="00434E49">
      <w:pPr>
        <w:pStyle w:val="Prrafodelista"/>
        <w:numPr>
          <w:ilvl w:val="0"/>
          <w:numId w:val="19"/>
        </w:numPr>
        <w:ind w:left="851" w:hanging="567"/>
        <w:jc w:val="both"/>
        <w:outlineLvl w:val="1"/>
        <w:rPr>
          <w:rStyle w:val="Ttulo3Car"/>
          <w:rFonts w:cs="Arial"/>
          <w:b w:val="0"/>
          <w:bCs w:val="0"/>
          <w:sz w:val="24"/>
          <w:szCs w:val="24"/>
          <w:lang w:val="es-ES_tradnl" w:eastAsia="es-ES"/>
        </w:rPr>
      </w:pPr>
      <w:bookmarkStart w:id="125" w:name="_Toc467581987"/>
      <w:bookmarkStart w:id="126" w:name="_Toc431386019"/>
      <w:bookmarkStart w:id="127" w:name="_Toc431386296"/>
      <w:r w:rsidRPr="00D10BE2">
        <w:rPr>
          <w:rStyle w:val="Ttulo3Car"/>
          <w:rFonts w:cs="Arial"/>
          <w:sz w:val="24"/>
          <w:szCs w:val="24"/>
        </w:rPr>
        <w:t>Documentación legal</w:t>
      </w:r>
      <w:bookmarkEnd w:id="125"/>
      <w:r w:rsidRPr="00D10BE2">
        <w:rPr>
          <w:rStyle w:val="Ttulo3Car"/>
          <w:rFonts w:cs="Arial"/>
          <w:sz w:val="24"/>
          <w:szCs w:val="24"/>
        </w:rPr>
        <w:t xml:space="preserve"> </w:t>
      </w:r>
    </w:p>
    <w:p w:rsidR="00D1134A" w:rsidRPr="00393AE7" w:rsidRDefault="00C148F5" w:rsidP="00434E49">
      <w:pPr>
        <w:spacing w:after="0" w:line="240" w:lineRule="auto"/>
        <w:rPr>
          <w:rFonts w:cs="Arial"/>
          <w:sz w:val="22"/>
          <w:lang w:val="es-ES_tradnl"/>
        </w:rPr>
      </w:pPr>
      <w:r w:rsidRPr="00393AE7">
        <w:rPr>
          <w:rFonts w:cs="Arial"/>
          <w:sz w:val="22"/>
          <w:lang w:val="es-ES_tradnl"/>
        </w:rPr>
        <w:t>E</w:t>
      </w:r>
      <w:r w:rsidR="00D1134A" w:rsidRPr="00393AE7">
        <w:rPr>
          <w:rFonts w:cs="Arial"/>
          <w:sz w:val="22"/>
          <w:lang w:val="es-ES_tradnl"/>
        </w:rPr>
        <w:t>l licitante podrá hacer uso de los siguientes documentos:</w:t>
      </w:r>
      <w:bookmarkEnd w:id="126"/>
      <w:bookmarkEnd w:id="127"/>
      <w:r w:rsidR="00D1134A" w:rsidRPr="00393AE7">
        <w:rPr>
          <w:rFonts w:cs="Arial"/>
          <w:sz w:val="22"/>
          <w:lang w:val="es-ES_tradnl"/>
        </w:rPr>
        <w:t xml:space="preserve"> </w:t>
      </w:r>
    </w:p>
    <w:p w:rsidR="000707FB" w:rsidRPr="00393AE7" w:rsidRDefault="000707FB" w:rsidP="00434E49">
      <w:pPr>
        <w:spacing w:after="0" w:line="240" w:lineRule="auto"/>
        <w:rPr>
          <w:rFonts w:cs="Arial"/>
          <w:sz w:val="22"/>
          <w:lang w:val="es-ES_tradnl"/>
        </w:rPr>
      </w:pPr>
    </w:p>
    <w:p w:rsidR="00CA43AE" w:rsidRPr="00D10BE2" w:rsidRDefault="00245A70" w:rsidP="008E70D9">
      <w:pPr>
        <w:pStyle w:val="Prrafodelista"/>
        <w:numPr>
          <w:ilvl w:val="0"/>
          <w:numId w:val="24"/>
        </w:numPr>
        <w:tabs>
          <w:tab w:val="left" w:pos="1560"/>
        </w:tabs>
        <w:ind w:left="1276" w:hanging="709"/>
        <w:jc w:val="both"/>
        <w:outlineLvl w:val="1"/>
        <w:rPr>
          <w:rFonts w:ascii="Arial" w:hAnsi="Arial" w:cs="Arial"/>
          <w:lang w:val="es-ES_tradnl"/>
        </w:rPr>
      </w:pPr>
      <w:bookmarkStart w:id="128" w:name="_Toc467581988"/>
      <w:r w:rsidRPr="00D10BE2">
        <w:rPr>
          <w:rStyle w:val="Ttulo2Car1"/>
        </w:rPr>
        <w:t>Escrito de facultades</w:t>
      </w:r>
      <w:r w:rsidRPr="00D10BE2">
        <w:rPr>
          <w:rStyle w:val="MMTopic4Car"/>
          <w:rFonts w:cs="Arial"/>
          <w:sz w:val="24"/>
          <w:szCs w:val="24"/>
        </w:rPr>
        <w:t>.</w:t>
      </w:r>
      <w:bookmarkEnd w:id="128"/>
    </w:p>
    <w:p w:rsidR="00A94DAB" w:rsidRPr="00393AE7" w:rsidRDefault="00A94DAB" w:rsidP="00434E49">
      <w:pPr>
        <w:spacing w:after="0" w:line="240" w:lineRule="auto"/>
        <w:ind w:left="567"/>
        <w:jc w:val="both"/>
        <w:rPr>
          <w:rFonts w:cs="Arial"/>
          <w:sz w:val="22"/>
          <w:lang w:val="es-ES_tradnl"/>
        </w:rPr>
      </w:pPr>
      <w:r w:rsidRPr="00393AE7">
        <w:rPr>
          <w:rFonts w:cs="Arial"/>
          <w:sz w:val="22"/>
          <w:lang w:val="es-ES_tradnl"/>
        </w:rPr>
        <w:t xml:space="preserve">Escrito bajo protesta de decir verdad que cuenta con facultades suficientes para comprometerse por sí o por su representada, de acuerdo con el </w:t>
      </w:r>
      <w:r w:rsidRPr="00393AE7">
        <w:rPr>
          <w:rFonts w:cs="Arial"/>
          <w:b/>
          <w:sz w:val="22"/>
          <w:lang w:val="es-ES_tradnl"/>
        </w:rPr>
        <w:t>Anexo</w:t>
      </w:r>
      <w:r w:rsidR="007C1595">
        <w:rPr>
          <w:rFonts w:cs="Arial"/>
          <w:b/>
          <w:sz w:val="22"/>
          <w:lang w:val="es-ES_tradnl"/>
        </w:rPr>
        <w:t xml:space="preserve"> </w:t>
      </w:r>
      <w:r w:rsidR="004B2237" w:rsidRPr="00393AE7">
        <w:rPr>
          <w:rFonts w:cs="Arial"/>
          <w:b/>
          <w:sz w:val="22"/>
          <w:lang w:val="es-ES_tradnl"/>
        </w:rPr>
        <w:t>3</w:t>
      </w:r>
      <w:r w:rsidR="007C1595">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p w:rsidR="00434E49" w:rsidRPr="00393AE7" w:rsidRDefault="00434E49" w:rsidP="00434E49">
      <w:pPr>
        <w:spacing w:after="0" w:line="240" w:lineRule="auto"/>
        <w:ind w:left="567"/>
        <w:jc w:val="both"/>
        <w:rPr>
          <w:rFonts w:cs="Arial"/>
          <w:sz w:val="22"/>
          <w:lang w:val="es-ES_tradnl"/>
        </w:rPr>
      </w:pPr>
    </w:p>
    <w:p w:rsidR="00CA43AE" w:rsidRPr="00D10BE2" w:rsidRDefault="00245A70" w:rsidP="008E70D9">
      <w:pPr>
        <w:pStyle w:val="Prrafodelista"/>
        <w:numPr>
          <w:ilvl w:val="0"/>
          <w:numId w:val="24"/>
        </w:numPr>
        <w:tabs>
          <w:tab w:val="left" w:pos="1560"/>
        </w:tabs>
        <w:ind w:left="1276" w:hanging="709"/>
        <w:jc w:val="both"/>
        <w:outlineLvl w:val="1"/>
        <w:rPr>
          <w:rFonts w:ascii="Arial" w:hAnsi="Arial" w:cs="Arial"/>
          <w:lang w:val="es-ES_tradnl"/>
        </w:rPr>
      </w:pPr>
      <w:bookmarkStart w:id="129" w:name="_Toc467581989"/>
      <w:r w:rsidRPr="00D10BE2">
        <w:rPr>
          <w:rFonts w:ascii="Arial" w:hAnsi="Arial" w:cs="Arial"/>
          <w:b/>
          <w:lang w:val="es-ES_tradnl"/>
        </w:rPr>
        <w:t>Escrito de nacionalidad</w:t>
      </w:r>
      <w:r w:rsidR="00AF6F6C" w:rsidRPr="00D10BE2">
        <w:rPr>
          <w:rFonts w:ascii="Arial" w:hAnsi="Arial" w:cs="Arial"/>
          <w:b/>
          <w:lang w:val="es-ES_tradnl"/>
        </w:rPr>
        <w:t xml:space="preserve"> mexicana</w:t>
      </w:r>
      <w:r w:rsidRPr="00D10BE2">
        <w:rPr>
          <w:rStyle w:val="MMTopic4Car"/>
          <w:rFonts w:cs="Arial"/>
          <w:sz w:val="24"/>
          <w:szCs w:val="24"/>
        </w:rPr>
        <w:t>.</w:t>
      </w:r>
      <w:bookmarkEnd w:id="129"/>
    </w:p>
    <w:p w:rsidR="00A94DAB" w:rsidRPr="00393AE7" w:rsidRDefault="00A94DAB" w:rsidP="009F39A5">
      <w:pPr>
        <w:spacing w:after="0" w:line="240" w:lineRule="auto"/>
        <w:ind w:left="567"/>
        <w:jc w:val="both"/>
        <w:rPr>
          <w:rFonts w:cs="Arial"/>
          <w:sz w:val="22"/>
          <w:lang w:val="es-ES_tradnl"/>
        </w:rPr>
      </w:pPr>
      <w:r w:rsidRPr="00393AE7">
        <w:rPr>
          <w:rFonts w:cs="Arial"/>
          <w:sz w:val="22"/>
          <w:lang w:val="es-ES_tradnl"/>
        </w:rPr>
        <w:t xml:space="preserve">Escrito bajo protesta de decir verdad, que el licitante es de nacionalidad mexicana, de acuerdo con el </w:t>
      </w:r>
      <w:r w:rsidRPr="00393AE7">
        <w:rPr>
          <w:rFonts w:cs="Arial"/>
          <w:b/>
          <w:sz w:val="22"/>
          <w:lang w:val="es-ES_tradnl"/>
        </w:rPr>
        <w:t xml:space="preserve">Anexo </w:t>
      </w:r>
      <w:r w:rsidR="004B2237" w:rsidRPr="00393AE7">
        <w:rPr>
          <w:rFonts w:cs="Arial"/>
          <w:b/>
          <w:sz w:val="22"/>
          <w:lang w:val="es-ES_tradnl"/>
        </w:rPr>
        <w:t>4</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0318C7" w:rsidRDefault="000318C7" w:rsidP="00434E49">
      <w:pPr>
        <w:spacing w:after="0" w:line="240" w:lineRule="auto"/>
        <w:ind w:left="567"/>
        <w:rPr>
          <w:rFonts w:cs="Arial"/>
          <w:sz w:val="22"/>
          <w:lang w:val="es-ES_tradnl"/>
        </w:rPr>
      </w:pPr>
    </w:p>
    <w:p w:rsidR="00CA43AE" w:rsidRPr="00D10BE2" w:rsidRDefault="00E85B56" w:rsidP="008E70D9">
      <w:pPr>
        <w:pStyle w:val="Prrafodelista"/>
        <w:numPr>
          <w:ilvl w:val="0"/>
          <w:numId w:val="24"/>
        </w:numPr>
        <w:tabs>
          <w:tab w:val="left" w:pos="1560"/>
        </w:tabs>
        <w:ind w:left="1276" w:hanging="709"/>
        <w:jc w:val="both"/>
        <w:outlineLvl w:val="1"/>
        <w:rPr>
          <w:rFonts w:ascii="Arial" w:hAnsi="Arial" w:cs="Arial"/>
          <w:lang w:val="es-ES_tradnl"/>
        </w:rPr>
      </w:pPr>
      <w:bookmarkStart w:id="130" w:name="_Toc467581990"/>
      <w:r w:rsidRPr="00D10BE2">
        <w:rPr>
          <w:rFonts w:ascii="Arial" w:hAnsi="Arial" w:cs="Arial"/>
          <w:b/>
          <w:lang w:val="es-ES_tradnl"/>
        </w:rPr>
        <w:t>Escrito de normas</w:t>
      </w:r>
      <w:r w:rsidRPr="00D10BE2">
        <w:rPr>
          <w:rFonts w:ascii="Arial" w:hAnsi="Arial" w:cs="Arial"/>
          <w:lang w:val="es-ES_tradnl"/>
        </w:rPr>
        <w:t>.</w:t>
      </w:r>
      <w:bookmarkEnd w:id="130"/>
    </w:p>
    <w:p w:rsidR="00A94DAB" w:rsidRPr="009F39A5" w:rsidRDefault="00A94DAB" w:rsidP="009F39A5">
      <w:pPr>
        <w:spacing w:after="0" w:line="240" w:lineRule="auto"/>
        <w:ind w:left="567"/>
        <w:jc w:val="both"/>
        <w:rPr>
          <w:rFonts w:cs="Arial"/>
          <w:b/>
          <w:sz w:val="22"/>
          <w:lang w:val="es-ES_tradnl"/>
        </w:rPr>
      </w:pPr>
      <w:r w:rsidRPr="009F39A5">
        <w:rPr>
          <w:rFonts w:cs="Arial"/>
          <w:sz w:val="22"/>
          <w:lang w:val="es-ES_tradnl"/>
        </w:rPr>
        <w:t xml:space="preserve">Escrito en el que manifieste que en caso de resultar adjudicado, los servicios propuestos cumplirán con las normas solicitadas en la presente </w:t>
      </w:r>
      <w:r w:rsidR="00EC46F4" w:rsidRPr="009F39A5">
        <w:rPr>
          <w:rFonts w:cs="Arial"/>
          <w:sz w:val="22"/>
          <w:lang w:val="es-ES_tradnl"/>
        </w:rPr>
        <w:t>convocatoria</w:t>
      </w:r>
      <w:r w:rsidRPr="009F39A5">
        <w:rPr>
          <w:rFonts w:cs="Arial"/>
          <w:sz w:val="22"/>
          <w:lang w:val="es-ES_tradnl"/>
        </w:rPr>
        <w:t xml:space="preserve">, de acuerdo con el </w:t>
      </w:r>
      <w:r w:rsidRPr="009F39A5">
        <w:rPr>
          <w:rFonts w:cs="Arial"/>
          <w:b/>
          <w:sz w:val="22"/>
          <w:lang w:val="es-ES_tradnl"/>
        </w:rPr>
        <w:t xml:space="preserve">Anexo </w:t>
      </w:r>
      <w:r w:rsidR="004B2237" w:rsidRPr="009F39A5">
        <w:rPr>
          <w:rFonts w:cs="Arial"/>
          <w:b/>
          <w:sz w:val="22"/>
          <w:lang w:val="es-ES_tradnl"/>
        </w:rPr>
        <w:t>5</w:t>
      </w:r>
      <w:r w:rsidR="003E4590" w:rsidRPr="009F39A5">
        <w:rPr>
          <w:rFonts w:cs="Arial"/>
          <w:b/>
          <w:sz w:val="22"/>
          <w:lang w:val="es-ES_tradnl"/>
        </w:rPr>
        <w:t xml:space="preserve"> </w:t>
      </w:r>
      <w:r w:rsidRPr="009F39A5">
        <w:rPr>
          <w:rFonts w:cs="Arial"/>
          <w:sz w:val="22"/>
          <w:lang w:val="es-ES_tradnl"/>
        </w:rPr>
        <w:t>que se adjunta para tal efecto</w:t>
      </w:r>
      <w:r w:rsidRPr="009F39A5">
        <w:rPr>
          <w:rFonts w:cs="Arial"/>
          <w:b/>
          <w:sz w:val="22"/>
          <w:lang w:val="es-ES_tradnl"/>
        </w:rPr>
        <w:t>.</w:t>
      </w:r>
    </w:p>
    <w:p w:rsidR="003774C6" w:rsidRDefault="003774C6" w:rsidP="00434E49">
      <w:pPr>
        <w:spacing w:after="0" w:line="240" w:lineRule="auto"/>
        <w:ind w:left="567"/>
        <w:rPr>
          <w:rFonts w:cs="Arial"/>
          <w:b/>
          <w:sz w:val="22"/>
          <w:lang w:val="es-ES_tradnl"/>
        </w:rPr>
      </w:pPr>
    </w:p>
    <w:p w:rsidR="00CA43AE" w:rsidRPr="00D10BE2" w:rsidRDefault="0037439A" w:rsidP="008E70D9">
      <w:pPr>
        <w:pStyle w:val="Prrafodelista"/>
        <w:numPr>
          <w:ilvl w:val="0"/>
          <w:numId w:val="24"/>
        </w:numPr>
        <w:tabs>
          <w:tab w:val="left" w:pos="1560"/>
        </w:tabs>
        <w:ind w:left="1276" w:hanging="709"/>
        <w:jc w:val="both"/>
        <w:outlineLvl w:val="1"/>
        <w:rPr>
          <w:rFonts w:ascii="Arial" w:hAnsi="Arial" w:cs="Arial"/>
          <w:lang w:val="es-ES_tradnl"/>
        </w:rPr>
      </w:pPr>
      <w:bookmarkStart w:id="131" w:name="_Toc467581991"/>
      <w:r w:rsidRPr="00D10BE2">
        <w:rPr>
          <w:rFonts w:ascii="Arial" w:hAnsi="Arial" w:cs="Arial"/>
          <w:b/>
          <w:lang w:val="es-ES_tradnl"/>
        </w:rPr>
        <w:t>Escrito de no impedimento</w:t>
      </w:r>
      <w:r w:rsidRPr="00D10BE2">
        <w:rPr>
          <w:rFonts w:ascii="Arial" w:hAnsi="Arial" w:cs="Arial"/>
          <w:lang w:val="es-ES_tradnl"/>
        </w:rPr>
        <w:t>.</w:t>
      </w:r>
      <w:bookmarkEnd w:id="131"/>
    </w:p>
    <w:p w:rsidR="00A94DAB" w:rsidRDefault="00A94DAB" w:rsidP="009F39A5">
      <w:pPr>
        <w:spacing w:after="0" w:line="240" w:lineRule="auto"/>
        <w:ind w:left="567"/>
        <w:jc w:val="both"/>
        <w:rPr>
          <w:rFonts w:cs="Arial"/>
          <w:sz w:val="22"/>
          <w:lang w:val="es-ES_tradnl"/>
        </w:rPr>
      </w:pPr>
      <w:r w:rsidRPr="00393AE7">
        <w:rPr>
          <w:rFonts w:cs="Arial"/>
          <w:sz w:val="22"/>
          <w:lang w:val="es-ES_tradnl"/>
        </w:rPr>
        <w:t xml:space="preserve">Escrito bajo protesta de decir verdad, que no se ubica en los supuestos establecidos en los artículos 50 y 60 de la LAASSP, de acuerdo con el </w:t>
      </w:r>
      <w:r w:rsidRPr="00393AE7">
        <w:rPr>
          <w:rFonts w:cs="Arial"/>
          <w:b/>
          <w:sz w:val="22"/>
          <w:lang w:val="es-ES_tradnl"/>
        </w:rPr>
        <w:t xml:space="preserve">Anexo </w:t>
      </w:r>
      <w:r w:rsidR="004B2237" w:rsidRPr="00393AE7">
        <w:rPr>
          <w:rFonts w:cs="Arial"/>
          <w:b/>
          <w:sz w:val="22"/>
          <w:lang w:val="es-ES_tradnl"/>
        </w:rPr>
        <w:t>6</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64523E" w:rsidRDefault="0064523E" w:rsidP="009F39A5">
      <w:pPr>
        <w:spacing w:after="0" w:line="240" w:lineRule="auto"/>
        <w:ind w:left="567"/>
        <w:jc w:val="both"/>
        <w:rPr>
          <w:rFonts w:cs="Arial"/>
          <w:sz w:val="22"/>
          <w:lang w:val="es-ES_tradnl"/>
        </w:rPr>
      </w:pPr>
    </w:p>
    <w:p w:rsidR="00C27BF8" w:rsidRDefault="00C27BF8" w:rsidP="009F39A5">
      <w:pPr>
        <w:spacing w:after="0" w:line="240" w:lineRule="auto"/>
        <w:ind w:left="567"/>
        <w:jc w:val="both"/>
        <w:rPr>
          <w:rFonts w:cs="Arial"/>
          <w:sz w:val="22"/>
          <w:lang w:val="es-ES_tradnl"/>
        </w:rPr>
      </w:pPr>
    </w:p>
    <w:p w:rsidR="00C27BF8" w:rsidRPr="00393AE7" w:rsidRDefault="00C27BF8" w:rsidP="009F39A5">
      <w:pPr>
        <w:spacing w:after="0" w:line="240" w:lineRule="auto"/>
        <w:ind w:left="567"/>
        <w:jc w:val="both"/>
        <w:rPr>
          <w:rFonts w:cs="Arial"/>
          <w:sz w:val="22"/>
          <w:lang w:val="es-ES_tradnl"/>
        </w:rPr>
      </w:pPr>
    </w:p>
    <w:p w:rsidR="00CA43AE" w:rsidRPr="00D10BE2" w:rsidRDefault="00A94DAB" w:rsidP="008E70D9">
      <w:pPr>
        <w:pStyle w:val="Prrafodelista"/>
        <w:numPr>
          <w:ilvl w:val="0"/>
          <w:numId w:val="24"/>
        </w:numPr>
        <w:tabs>
          <w:tab w:val="left" w:pos="1560"/>
        </w:tabs>
        <w:ind w:left="1276" w:hanging="709"/>
        <w:jc w:val="both"/>
        <w:outlineLvl w:val="1"/>
        <w:rPr>
          <w:rFonts w:ascii="Arial" w:hAnsi="Arial" w:cs="Arial"/>
          <w:lang w:val="es-ES_tradnl"/>
        </w:rPr>
      </w:pPr>
      <w:bookmarkStart w:id="132" w:name="_Toc467581992"/>
      <w:r w:rsidRPr="00D10BE2">
        <w:rPr>
          <w:rFonts w:ascii="Arial" w:hAnsi="Arial" w:cs="Arial"/>
          <w:b/>
          <w:lang w:val="es-ES_tradnl"/>
        </w:rPr>
        <w:lastRenderedPageBreak/>
        <w:t>Declaración de integridad</w:t>
      </w:r>
      <w:r w:rsidR="0037439A" w:rsidRPr="00D10BE2">
        <w:rPr>
          <w:rFonts w:ascii="Arial" w:hAnsi="Arial" w:cs="Arial"/>
          <w:lang w:val="es-ES_tradnl"/>
        </w:rPr>
        <w:t>.</w:t>
      </w:r>
      <w:bookmarkEnd w:id="132"/>
    </w:p>
    <w:p w:rsidR="00A94DAB" w:rsidRPr="00393AE7" w:rsidRDefault="0037439A" w:rsidP="00434E49">
      <w:pPr>
        <w:spacing w:after="0" w:line="240" w:lineRule="auto"/>
        <w:ind w:left="567"/>
        <w:jc w:val="both"/>
        <w:rPr>
          <w:rFonts w:cs="Arial"/>
          <w:sz w:val="22"/>
          <w:lang w:val="es-ES_tradnl"/>
        </w:rPr>
      </w:pPr>
      <w:r w:rsidRPr="00393AE7">
        <w:rPr>
          <w:rFonts w:cs="Arial"/>
          <w:sz w:val="22"/>
          <w:lang w:val="es-ES_tradnl"/>
        </w:rPr>
        <w:t xml:space="preserve">Escrito </w:t>
      </w:r>
      <w:r w:rsidR="00A94DAB" w:rsidRPr="00393AE7">
        <w:rPr>
          <w:rFonts w:cs="Arial"/>
          <w:sz w:val="22"/>
          <w:lang w:val="es-ES_tradnl"/>
        </w:rPr>
        <w:t xml:space="preserve">en </w:t>
      </w:r>
      <w:r w:rsidRPr="00393AE7">
        <w:rPr>
          <w:rFonts w:cs="Arial"/>
          <w:sz w:val="22"/>
          <w:lang w:val="es-ES_tradnl"/>
        </w:rPr>
        <w:t>el</w:t>
      </w:r>
      <w:r w:rsidR="00A94DAB" w:rsidRPr="00393AE7">
        <w:rPr>
          <w:rFonts w:cs="Arial"/>
          <w:sz w:val="22"/>
          <w:lang w:val="es-ES_tradnl"/>
        </w:rPr>
        <w:t xml:space="preserve">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w:t>
      </w:r>
      <w:r w:rsidR="00A94DAB" w:rsidRPr="00393AE7">
        <w:rPr>
          <w:rFonts w:cs="Arial"/>
          <w:b/>
          <w:sz w:val="22"/>
          <w:lang w:val="es-ES_tradnl"/>
        </w:rPr>
        <w:t xml:space="preserve">Anexo </w:t>
      </w:r>
      <w:r w:rsidR="004B2237" w:rsidRPr="00393AE7">
        <w:rPr>
          <w:rFonts w:cs="Arial"/>
          <w:b/>
          <w:sz w:val="22"/>
          <w:lang w:val="es-ES_tradnl"/>
        </w:rPr>
        <w:t>7</w:t>
      </w:r>
      <w:r w:rsidR="003E4590" w:rsidRPr="00393AE7">
        <w:rPr>
          <w:rFonts w:cs="Arial"/>
          <w:b/>
          <w:sz w:val="22"/>
          <w:lang w:val="es-ES_tradnl"/>
        </w:rPr>
        <w:t xml:space="preserve"> </w:t>
      </w:r>
      <w:r w:rsidR="00A94DAB" w:rsidRPr="00393AE7">
        <w:rPr>
          <w:rFonts w:cs="Arial"/>
          <w:sz w:val="22"/>
          <w:lang w:val="es-ES_tradnl"/>
        </w:rPr>
        <w:t xml:space="preserve">de la presente </w:t>
      </w:r>
      <w:r w:rsidR="00EC46F4" w:rsidRPr="00393AE7">
        <w:rPr>
          <w:rFonts w:cs="Arial"/>
          <w:sz w:val="22"/>
          <w:lang w:val="es-ES_tradnl"/>
        </w:rPr>
        <w:t>convocatoria</w:t>
      </w:r>
      <w:r w:rsidR="00A94DAB" w:rsidRPr="00393AE7">
        <w:rPr>
          <w:rFonts w:cs="Arial"/>
          <w:sz w:val="22"/>
          <w:lang w:val="es-ES_tradnl"/>
        </w:rPr>
        <w:t xml:space="preserve"> que se adjunta para tal efecto. </w:t>
      </w:r>
    </w:p>
    <w:p w:rsidR="00434E49" w:rsidRPr="00393AE7" w:rsidRDefault="00434E49" w:rsidP="00434E49">
      <w:pPr>
        <w:spacing w:after="0" w:line="240" w:lineRule="auto"/>
        <w:ind w:left="567"/>
        <w:jc w:val="both"/>
        <w:rPr>
          <w:rFonts w:cs="Arial"/>
          <w:sz w:val="22"/>
          <w:lang w:val="es-ES_tradnl"/>
        </w:rPr>
      </w:pPr>
    </w:p>
    <w:p w:rsidR="00CA43AE" w:rsidRPr="00D10BE2" w:rsidRDefault="00AF6F6C" w:rsidP="008E70D9">
      <w:pPr>
        <w:pStyle w:val="Prrafodelista"/>
        <w:numPr>
          <w:ilvl w:val="0"/>
          <w:numId w:val="24"/>
        </w:numPr>
        <w:tabs>
          <w:tab w:val="left" w:pos="1560"/>
        </w:tabs>
        <w:ind w:left="1276" w:hanging="709"/>
        <w:jc w:val="both"/>
        <w:outlineLvl w:val="1"/>
        <w:rPr>
          <w:rFonts w:ascii="Arial" w:hAnsi="Arial" w:cs="Arial"/>
          <w:lang w:val="es-ES_tradnl"/>
        </w:rPr>
      </w:pPr>
      <w:bookmarkStart w:id="133" w:name="_Toc467581993"/>
      <w:r w:rsidRPr="00D10BE2">
        <w:rPr>
          <w:rFonts w:ascii="Arial" w:hAnsi="Arial" w:cs="Arial"/>
          <w:b/>
          <w:lang w:val="es-ES_tradnl"/>
        </w:rPr>
        <w:t>Escrito de estratificación</w:t>
      </w:r>
      <w:r w:rsidRPr="00D10BE2">
        <w:rPr>
          <w:rFonts w:ascii="Arial" w:hAnsi="Arial" w:cs="Arial"/>
          <w:lang w:val="es-ES_tradnl"/>
        </w:rPr>
        <w:t>.</w:t>
      </w:r>
      <w:bookmarkEnd w:id="133"/>
    </w:p>
    <w:p w:rsidR="00A94DAB" w:rsidRPr="00393AE7" w:rsidRDefault="00A94DAB" w:rsidP="00434E49">
      <w:pPr>
        <w:spacing w:after="0" w:line="240" w:lineRule="auto"/>
        <w:ind w:left="567"/>
        <w:jc w:val="both"/>
        <w:rPr>
          <w:rFonts w:cs="Arial"/>
          <w:sz w:val="22"/>
          <w:lang w:val="es-ES_tradnl"/>
        </w:rPr>
      </w:pPr>
      <w:r w:rsidRPr="00393AE7">
        <w:rPr>
          <w:rFonts w:cs="Arial"/>
          <w:sz w:val="22"/>
          <w:lang w:val="es-ES_tradnl"/>
        </w:rPr>
        <w:t xml:space="preserve">En su caso, escrito bajo protesta de decir verdad que el licitante cuenta con estratificación como micro, pequeña o mediana empresa, de acuerdo con el </w:t>
      </w:r>
      <w:r w:rsidRPr="00393AE7">
        <w:rPr>
          <w:rFonts w:cs="Arial"/>
          <w:b/>
          <w:sz w:val="22"/>
          <w:lang w:val="es-ES_tradnl"/>
        </w:rPr>
        <w:t xml:space="preserve">Anexo </w:t>
      </w:r>
      <w:r w:rsidR="004B2237" w:rsidRPr="00393AE7">
        <w:rPr>
          <w:rFonts w:cs="Arial"/>
          <w:b/>
          <w:sz w:val="22"/>
          <w:lang w:val="es-ES_tradnl"/>
        </w:rPr>
        <w:t>8</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434E49" w:rsidRPr="00393AE7" w:rsidRDefault="00434E49" w:rsidP="00434E49">
      <w:pPr>
        <w:spacing w:after="0" w:line="240" w:lineRule="auto"/>
        <w:ind w:left="567"/>
        <w:jc w:val="both"/>
        <w:rPr>
          <w:rFonts w:cs="Arial"/>
          <w:sz w:val="22"/>
          <w:lang w:val="es-ES_tradnl"/>
        </w:rPr>
      </w:pPr>
    </w:p>
    <w:p w:rsidR="00CA43AE" w:rsidRPr="00D10BE2" w:rsidRDefault="00AF6F6C" w:rsidP="008E70D9">
      <w:pPr>
        <w:pStyle w:val="Prrafodelista"/>
        <w:numPr>
          <w:ilvl w:val="0"/>
          <w:numId w:val="24"/>
        </w:numPr>
        <w:tabs>
          <w:tab w:val="left" w:pos="1560"/>
        </w:tabs>
        <w:ind w:left="1276" w:hanging="709"/>
        <w:jc w:val="both"/>
        <w:outlineLvl w:val="1"/>
        <w:rPr>
          <w:rFonts w:ascii="Arial" w:hAnsi="Arial" w:cs="Arial"/>
          <w:lang w:val="es-ES_tradnl"/>
        </w:rPr>
      </w:pPr>
      <w:bookmarkStart w:id="134" w:name="_Toc467581994"/>
      <w:r w:rsidRPr="00D10BE2">
        <w:rPr>
          <w:rFonts w:ascii="Arial" w:hAnsi="Arial" w:cs="Arial"/>
          <w:b/>
          <w:lang w:val="es-ES_tradnl"/>
        </w:rPr>
        <w:t>Escrito relativo a las proposiciones vía CompraNet</w:t>
      </w:r>
      <w:r w:rsidRPr="00D10BE2">
        <w:rPr>
          <w:rFonts w:ascii="Arial" w:hAnsi="Arial" w:cs="Arial"/>
          <w:lang w:val="es-ES_tradnl"/>
        </w:rPr>
        <w:t>.</w:t>
      </w:r>
      <w:bookmarkEnd w:id="134"/>
    </w:p>
    <w:p w:rsidR="00EB28C7" w:rsidRPr="00393AE7" w:rsidRDefault="00A94DAB" w:rsidP="00EB28C7">
      <w:pPr>
        <w:spacing w:after="0" w:line="240" w:lineRule="auto"/>
        <w:ind w:left="567"/>
        <w:jc w:val="both"/>
        <w:rPr>
          <w:rFonts w:cs="Arial"/>
          <w:b/>
          <w:i/>
          <w:sz w:val="22"/>
          <w:lang w:val="es-ES_tradnl"/>
        </w:rPr>
      </w:pPr>
      <w:r w:rsidRPr="00393AE7">
        <w:rPr>
          <w:rFonts w:cs="Arial"/>
          <w:sz w:val="22"/>
          <w:lang w:val="es-ES_tradnl"/>
        </w:rPr>
        <w:t>Escrito libr</w:t>
      </w:r>
      <w:r w:rsidRPr="00393AE7">
        <w:rPr>
          <w:rFonts w:eastAsia="Heiti SC Light" w:cs="Arial"/>
          <w:sz w:val="22"/>
          <w:lang w:val="es-ES_tradnl"/>
        </w:rPr>
        <w:t>e</w:t>
      </w:r>
      <w:r w:rsidRPr="00393AE7">
        <w:rPr>
          <w:rFonts w:cs="Arial"/>
          <w:sz w:val="22"/>
          <w:lang w:val="es-ES_tradnl"/>
        </w:rPr>
        <w:t xml:space="preserve"> en el que manifieste su </w:t>
      </w:r>
      <w:r w:rsidRPr="00393AE7">
        <w:rPr>
          <w:rFonts w:cs="Arial"/>
          <w:sz w:val="22"/>
        </w:rPr>
        <w:t>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w:t>
      </w:r>
      <w:r w:rsidRPr="00393AE7">
        <w:rPr>
          <w:rFonts w:cs="Arial"/>
          <w:sz w:val="22"/>
          <w:lang w:val="es-ES_tradnl"/>
        </w:rPr>
        <w:t xml:space="preserve"> dispuesto por el numeral 29 del </w:t>
      </w:r>
      <w:r w:rsidRPr="00393AE7">
        <w:rPr>
          <w:rFonts w:cs="Arial"/>
          <w:b/>
          <w:i/>
          <w:sz w:val="22"/>
          <w:lang w:val="es-ES_tradnl"/>
        </w:rPr>
        <w:t>“Acuerdo por el que se establecen las disposiciones que deberán observar para la utilización del sistema electrónico de información pública gubernamental, denominado CompraNet”.</w:t>
      </w:r>
    </w:p>
    <w:p w:rsidR="00CF7A15" w:rsidRPr="00393AE7" w:rsidRDefault="00CF7A15" w:rsidP="00434E49">
      <w:pPr>
        <w:pStyle w:val="Prrafodelista"/>
        <w:ind w:left="-284"/>
        <w:rPr>
          <w:rFonts w:ascii="Arial" w:hAnsi="Arial" w:cs="Arial"/>
          <w:sz w:val="22"/>
          <w:szCs w:val="22"/>
          <w:lang w:val="es-ES_tradnl"/>
        </w:rPr>
      </w:pPr>
    </w:p>
    <w:p w:rsidR="00D1134A" w:rsidRPr="00D10BE2" w:rsidRDefault="00D1134A" w:rsidP="00393AE7">
      <w:pPr>
        <w:pStyle w:val="Ttulo2"/>
        <w:numPr>
          <w:ilvl w:val="1"/>
          <w:numId w:val="23"/>
        </w:numPr>
      </w:pPr>
      <w:bookmarkStart w:id="135" w:name="_Toc431386020"/>
      <w:bookmarkStart w:id="136" w:name="_Toc431386297"/>
      <w:bookmarkStart w:id="137" w:name="_Toc467581995"/>
      <w:r w:rsidRPr="00D10BE2">
        <w:t>Causales expresas de desechamiento.</w:t>
      </w:r>
      <w:bookmarkEnd w:id="135"/>
      <w:bookmarkEnd w:id="136"/>
      <w:bookmarkEnd w:id="137"/>
    </w:p>
    <w:p w:rsidR="00D1134A" w:rsidRPr="00393AE7" w:rsidRDefault="00D1134A" w:rsidP="00434E49">
      <w:pPr>
        <w:spacing w:after="0" w:line="240" w:lineRule="auto"/>
        <w:ind w:left="-284"/>
        <w:jc w:val="both"/>
        <w:rPr>
          <w:rFonts w:cs="Arial"/>
          <w:b/>
          <w:sz w:val="22"/>
          <w:lang w:val="es-ES_tradnl"/>
        </w:rPr>
      </w:pPr>
    </w:p>
    <w:p w:rsidR="00D1134A" w:rsidRPr="00393AE7" w:rsidRDefault="00D1134A" w:rsidP="00434E49">
      <w:pPr>
        <w:spacing w:after="0" w:line="240" w:lineRule="auto"/>
        <w:ind w:left="-284"/>
        <w:jc w:val="both"/>
        <w:rPr>
          <w:rFonts w:cs="Arial"/>
          <w:sz w:val="22"/>
          <w:lang w:val="es-ES_tradnl"/>
        </w:rPr>
      </w:pPr>
      <w:r w:rsidRPr="00393AE7">
        <w:rPr>
          <w:rFonts w:cs="Arial"/>
          <w:sz w:val="22"/>
          <w:lang w:val="es-ES_tradnl"/>
        </w:rPr>
        <w:t>De conformidad con el artículo 29 fracción XV de la LAASS</w:t>
      </w:r>
      <w:r w:rsidR="00267CD7" w:rsidRPr="00393AE7">
        <w:rPr>
          <w:rFonts w:cs="Arial"/>
          <w:sz w:val="22"/>
          <w:lang w:val="es-ES_tradnl"/>
        </w:rPr>
        <w:t>P, será causa de desechamiento:</w:t>
      </w:r>
    </w:p>
    <w:p w:rsidR="00D1134A" w:rsidRPr="00D10BE2" w:rsidRDefault="00D1134A" w:rsidP="00434E49">
      <w:pPr>
        <w:pStyle w:val="Prrafodelista"/>
        <w:ind w:left="851" w:hanging="709"/>
        <w:jc w:val="both"/>
        <w:rPr>
          <w:rFonts w:ascii="Arial" w:hAnsi="Arial" w:cs="Arial"/>
          <w:sz w:val="20"/>
          <w:szCs w:val="20"/>
          <w:lang w:val="es-ES_tradnl"/>
        </w:rPr>
      </w:pPr>
    </w:p>
    <w:p w:rsidR="009D6C0A" w:rsidRPr="00393AE7" w:rsidRDefault="009D6C0A" w:rsidP="00434E49">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MX"/>
        </w:rPr>
        <w:t xml:space="preserve">El incumplimiento de alguno de los requisitos establecidos en la </w:t>
      </w:r>
      <w:r w:rsidR="00EC46F4" w:rsidRPr="00393AE7">
        <w:rPr>
          <w:rFonts w:ascii="Arial" w:hAnsi="Arial" w:cs="Arial"/>
          <w:sz w:val="22"/>
          <w:szCs w:val="22"/>
          <w:lang w:val="es-MX"/>
        </w:rPr>
        <w:t>convocatoria</w:t>
      </w:r>
      <w:r w:rsidRPr="00393AE7">
        <w:rPr>
          <w:rFonts w:ascii="Arial" w:hAnsi="Arial" w:cs="Arial"/>
          <w:sz w:val="22"/>
          <w:szCs w:val="22"/>
          <w:lang w:val="es-MX"/>
        </w:rPr>
        <w:t xml:space="preserve"> a la </w:t>
      </w:r>
      <w:r w:rsidR="00C27BF8">
        <w:rPr>
          <w:rFonts w:ascii="Arial" w:hAnsi="Arial" w:cs="Arial"/>
          <w:sz w:val="22"/>
          <w:szCs w:val="22"/>
          <w:lang w:val="es-MX"/>
        </w:rPr>
        <w:t>I</w:t>
      </w:r>
      <w:r w:rsidRPr="00393AE7">
        <w:rPr>
          <w:rFonts w:ascii="Arial" w:hAnsi="Arial" w:cs="Arial"/>
          <w:sz w:val="22"/>
          <w:szCs w:val="22"/>
          <w:lang w:val="es-MX"/>
        </w:rPr>
        <w:t>nvitación</w:t>
      </w:r>
      <w:r w:rsidR="00C27BF8">
        <w:rPr>
          <w:rFonts w:ascii="Arial" w:hAnsi="Arial" w:cs="Arial"/>
          <w:sz w:val="22"/>
          <w:szCs w:val="22"/>
          <w:lang w:val="es-MX"/>
        </w:rPr>
        <w:t xml:space="preserve"> a Cuando Menos Tres Personas</w:t>
      </w:r>
      <w:r w:rsidRPr="00393AE7">
        <w:rPr>
          <w:rFonts w:ascii="Arial" w:hAnsi="Arial" w:cs="Arial"/>
          <w:sz w:val="22"/>
          <w:szCs w:val="22"/>
          <w:lang w:val="es-MX"/>
        </w:rPr>
        <w:t xml:space="preserve"> contenidos en los numerales  </w:t>
      </w:r>
      <w:r w:rsidRPr="00393AE7">
        <w:rPr>
          <w:rFonts w:ascii="Arial" w:hAnsi="Arial" w:cs="Arial"/>
          <w:b/>
          <w:sz w:val="22"/>
          <w:szCs w:val="22"/>
          <w:lang w:val="es-MX"/>
        </w:rPr>
        <w:t>4.1.1. y 4.1.2. y 4.1.3.</w:t>
      </w:r>
      <w:r w:rsidRPr="00393AE7">
        <w:rPr>
          <w:rFonts w:ascii="Arial" w:hAnsi="Arial" w:cs="Arial"/>
          <w:sz w:val="22"/>
          <w:szCs w:val="22"/>
          <w:lang w:val="es-MX"/>
        </w:rPr>
        <w:t>, que con motivo de dicho incumplimiento se afecte la solvencia de la proposición</w:t>
      </w:r>
      <w:r w:rsidR="00267CD7" w:rsidRPr="00393AE7">
        <w:rPr>
          <w:rFonts w:ascii="Arial" w:hAnsi="Arial" w:cs="Arial"/>
          <w:sz w:val="22"/>
          <w:szCs w:val="22"/>
          <w:lang w:val="es-MX"/>
        </w:rPr>
        <w:t>.</w:t>
      </w:r>
    </w:p>
    <w:p w:rsidR="009D6C0A" w:rsidRPr="00393AE7" w:rsidRDefault="009D6C0A" w:rsidP="00434E49">
      <w:pPr>
        <w:pStyle w:val="Prrafodelista"/>
        <w:ind w:left="851"/>
        <w:jc w:val="both"/>
        <w:rPr>
          <w:rFonts w:ascii="Arial" w:hAnsi="Arial" w:cs="Arial"/>
          <w:sz w:val="22"/>
          <w:szCs w:val="22"/>
          <w:lang w:val="es-ES_tradnl"/>
        </w:rPr>
      </w:pPr>
    </w:p>
    <w:p w:rsidR="00D1134A" w:rsidRPr="00393AE7" w:rsidRDefault="00D1134A" w:rsidP="00434E49">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noProof w:val="0"/>
          <w:sz w:val="22"/>
          <w:szCs w:val="22"/>
          <w:lang w:val="es-ES_tradnl"/>
        </w:rPr>
        <w:t>La falta de presentación de los escritos o manifestaciones bajo protesta de decir verdad</w:t>
      </w:r>
      <w:r w:rsidR="00621DF3" w:rsidRPr="00393AE7">
        <w:rPr>
          <w:rFonts w:ascii="Arial" w:hAnsi="Arial" w:cs="Arial"/>
          <w:noProof w:val="0"/>
          <w:sz w:val="22"/>
          <w:szCs w:val="22"/>
          <w:lang w:val="es-ES_tradnl"/>
        </w:rPr>
        <w:t>,</w:t>
      </w:r>
      <w:r w:rsidR="00621DF3" w:rsidRPr="00393AE7">
        <w:rPr>
          <w:rFonts w:ascii="Arial" w:eastAsiaTheme="minorHAnsi" w:hAnsi="Arial" w:cs="Arial"/>
          <w:noProof w:val="0"/>
          <w:sz w:val="22"/>
          <w:szCs w:val="22"/>
          <w:lang w:val="es-ES_tradnl" w:eastAsia="en-US"/>
        </w:rPr>
        <w:t xml:space="preserve"> </w:t>
      </w:r>
      <w:r w:rsidR="00621DF3" w:rsidRPr="00393AE7">
        <w:rPr>
          <w:rFonts w:ascii="Arial" w:hAnsi="Arial" w:cs="Arial"/>
          <w:noProof w:val="0"/>
          <w:sz w:val="22"/>
          <w:szCs w:val="22"/>
          <w:lang w:val="es-ES_tradnl"/>
        </w:rPr>
        <w:t>previstos en la LAASSP o su Reglamento que</w:t>
      </w:r>
      <w:r w:rsidRPr="00393AE7">
        <w:rPr>
          <w:rFonts w:ascii="Arial" w:hAnsi="Arial" w:cs="Arial"/>
          <w:noProof w:val="0"/>
          <w:sz w:val="22"/>
          <w:szCs w:val="22"/>
          <w:lang w:val="es-ES_tradnl"/>
        </w:rPr>
        <w:t xml:space="preserve"> se soliciten como requisito d</w:t>
      </w:r>
      <w:r w:rsidR="00737BE8" w:rsidRPr="00393AE7">
        <w:rPr>
          <w:rFonts w:ascii="Arial" w:hAnsi="Arial" w:cs="Arial"/>
          <w:noProof w:val="0"/>
          <w:sz w:val="22"/>
          <w:szCs w:val="22"/>
          <w:lang w:val="es-ES_tradnl"/>
        </w:rPr>
        <w:t xml:space="preserve">e participación en la presente </w:t>
      </w:r>
      <w:r w:rsidR="00EC46F4" w:rsidRPr="00393AE7">
        <w:rPr>
          <w:rFonts w:ascii="Arial" w:hAnsi="Arial" w:cs="Arial"/>
          <w:sz w:val="22"/>
          <w:szCs w:val="22"/>
          <w:lang w:val="es-ES_tradnl"/>
        </w:rPr>
        <w:t>convocatoria</w:t>
      </w:r>
      <w:r w:rsidRPr="00393AE7">
        <w:rPr>
          <w:rFonts w:ascii="Arial" w:hAnsi="Arial" w:cs="Arial"/>
          <w:noProof w:val="0"/>
          <w:sz w:val="22"/>
          <w:szCs w:val="22"/>
          <w:lang w:val="es-ES_tradnl"/>
        </w:rPr>
        <w:t xml:space="preserve"> será motivo de desechamiento, por incumplir las disposiciones jurídicas que los establecen, conforme al artículo 39 penúltimo párrafo de la LAASSP.</w:t>
      </w:r>
    </w:p>
    <w:p w:rsidR="004A396C" w:rsidRPr="00393AE7" w:rsidRDefault="004A396C" w:rsidP="00434E49">
      <w:pPr>
        <w:pStyle w:val="Prrafodelista"/>
        <w:ind w:left="851" w:hanging="709"/>
        <w:rPr>
          <w:rFonts w:ascii="Arial" w:hAnsi="Arial" w:cs="Arial"/>
          <w:sz w:val="22"/>
          <w:szCs w:val="22"/>
          <w:lang w:val="es-ES_tradnl"/>
        </w:rPr>
      </w:pPr>
    </w:p>
    <w:p w:rsidR="00621DF3" w:rsidRPr="00D93D8B"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Cuando el precio ofertado resulte no aceptable</w:t>
      </w:r>
      <w:r w:rsidR="000E0D92" w:rsidRPr="00393AE7">
        <w:rPr>
          <w:rFonts w:eastAsia="Times New Roman" w:cs="Arial"/>
          <w:sz w:val="22"/>
          <w:lang w:eastAsia="es-ES"/>
        </w:rPr>
        <w:t xml:space="preserve"> o no conveniente</w:t>
      </w:r>
      <w:r w:rsidRPr="00393AE7">
        <w:rPr>
          <w:rFonts w:eastAsia="Times New Roman" w:cs="Arial"/>
          <w:sz w:val="22"/>
          <w:lang w:eastAsia="es-ES"/>
        </w:rPr>
        <w:t>, de conformidad con lo dispuesto por el artículo 2 fracción</w:t>
      </w:r>
      <w:r w:rsidR="000E0D92" w:rsidRPr="00393AE7">
        <w:rPr>
          <w:rFonts w:eastAsia="Times New Roman" w:cs="Arial"/>
          <w:sz w:val="22"/>
          <w:lang w:eastAsia="es-ES"/>
        </w:rPr>
        <w:t>es</w:t>
      </w:r>
      <w:r w:rsidRPr="00393AE7">
        <w:rPr>
          <w:rFonts w:eastAsia="Times New Roman" w:cs="Arial"/>
          <w:sz w:val="22"/>
          <w:lang w:eastAsia="es-ES"/>
        </w:rPr>
        <w:t xml:space="preserve"> XI</w:t>
      </w:r>
      <w:r w:rsidR="000E0D92" w:rsidRPr="00393AE7">
        <w:rPr>
          <w:rFonts w:eastAsia="Times New Roman" w:cs="Arial"/>
          <w:sz w:val="22"/>
          <w:lang w:eastAsia="es-ES"/>
        </w:rPr>
        <w:t xml:space="preserve"> y XII</w:t>
      </w:r>
      <w:r w:rsidRPr="00393AE7">
        <w:rPr>
          <w:rFonts w:eastAsia="Times New Roman" w:cs="Arial"/>
          <w:sz w:val="22"/>
          <w:lang w:eastAsia="es-ES"/>
        </w:rPr>
        <w:t>, de la LAASSP.</w:t>
      </w:r>
    </w:p>
    <w:p w:rsidR="00D93D8B" w:rsidRDefault="00D93D8B" w:rsidP="00D93D8B">
      <w:pPr>
        <w:pStyle w:val="Prrafodelista"/>
        <w:rPr>
          <w:rFonts w:cs="Arial"/>
          <w:sz w:val="22"/>
          <w:lang w:val="es-ES_tradnl"/>
        </w:rPr>
      </w:pPr>
    </w:p>
    <w:p w:rsidR="00621DF3" w:rsidRPr="00393AE7"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Cuando presenten propuestas conjuntas.</w:t>
      </w:r>
    </w:p>
    <w:p w:rsidR="00621DF3" w:rsidRPr="00393AE7" w:rsidRDefault="00621DF3" w:rsidP="00434E49">
      <w:pPr>
        <w:spacing w:after="0" w:line="240" w:lineRule="auto"/>
        <w:ind w:left="851"/>
        <w:jc w:val="both"/>
        <w:rPr>
          <w:rFonts w:eastAsia="Times New Roman" w:cs="Arial"/>
          <w:sz w:val="22"/>
          <w:lang w:val="es-ES_tradnl" w:eastAsia="es-ES"/>
        </w:rPr>
      </w:pPr>
    </w:p>
    <w:p w:rsidR="009D6C0A" w:rsidRPr="00D93D8B"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Cuando no cotice la totalidad del servicio requerido</w:t>
      </w:r>
      <w:r w:rsidR="009D6C0A" w:rsidRPr="00393AE7">
        <w:rPr>
          <w:rFonts w:cs="Arial"/>
          <w:noProof w:val="0"/>
          <w:sz w:val="22"/>
          <w:lang w:val="es-ES_tradnl"/>
        </w:rPr>
        <w:t xml:space="preserve"> </w:t>
      </w:r>
      <w:r w:rsidR="009D6C0A" w:rsidRPr="00393AE7">
        <w:rPr>
          <w:rFonts w:eastAsia="Times New Roman" w:cs="Arial"/>
          <w:sz w:val="22"/>
          <w:lang w:val="es-ES_tradnl" w:eastAsia="es-ES"/>
        </w:rPr>
        <w:t xml:space="preserve">conforme a las condiciones y características solicitadas en la presente </w:t>
      </w:r>
      <w:r w:rsidR="00EC46F4" w:rsidRPr="00393AE7">
        <w:rPr>
          <w:rFonts w:eastAsia="Times New Roman" w:cs="Arial"/>
          <w:sz w:val="22"/>
          <w:lang w:val="es-ES_tradnl" w:eastAsia="es-ES"/>
        </w:rPr>
        <w:t>convocatoria</w:t>
      </w:r>
      <w:r w:rsidRPr="00393AE7">
        <w:rPr>
          <w:rFonts w:eastAsia="Times New Roman" w:cs="Arial"/>
          <w:sz w:val="22"/>
          <w:lang w:eastAsia="es-ES"/>
        </w:rPr>
        <w:t>.</w:t>
      </w:r>
    </w:p>
    <w:p w:rsidR="00D93D8B" w:rsidRDefault="00D93D8B" w:rsidP="00D93D8B">
      <w:pPr>
        <w:pStyle w:val="Prrafodelista"/>
        <w:rPr>
          <w:rFonts w:cs="Arial"/>
          <w:sz w:val="22"/>
          <w:lang w:val="es-ES_tradnl"/>
        </w:rPr>
      </w:pPr>
    </w:p>
    <w:p w:rsidR="009D6C0A" w:rsidRPr="00393AE7" w:rsidRDefault="009D6C0A"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Que el licitante presente más de una propuesta</w:t>
      </w:r>
      <w:r w:rsidR="00281371" w:rsidRPr="00393AE7">
        <w:rPr>
          <w:rFonts w:eastAsia="Times New Roman" w:cs="Arial"/>
          <w:sz w:val="22"/>
          <w:lang w:eastAsia="es-ES"/>
        </w:rPr>
        <w:t>.</w:t>
      </w:r>
      <w:r w:rsidRPr="00393AE7">
        <w:rPr>
          <w:rFonts w:eastAsia="Times New Roman" w:cs="Arial"/>
          <w:sz w:val="22"/>
          <w:lang w:eastAsia="es-ES"/>
        </w:rPr>
        <w:t xml:space="preserve"> </w:t>
      </w:r>
    </w:p>
    <w:p w:rsidR="006537CD" w:rsidRPr="00393AE7"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cs="Arial"/>
          <w:sz w:val="22"/>
        </w:rPr>
        <w:lastRenderedPageBreak/>
        <w:t>Cuando la proposición técnica o económica no cuente con la firma electrónica del representante legal en el sistema CompraNet, establecida por la Secretaría de la Función Pública como medio de identificación electrónica, es decir, la firma electrónica avanzada que emite el SAT para el cumplimiento de obligaciones fiscales o cuando dicha firma no sea válida</w:t>
      </w:r>
      <w:r w:rsidR="00E80CB1" w:rsidRPr="00393AE7">
        <w:rPr>
          <w:rFonts w:cs="Arial"/>
          <w:sz w:val="22"/>
        </w:rPr>
        <w:t>.</w:t>
      </w:r>
      <w:r w:rsidR="006537CD" w:rsidRPr="00393AE7">
        <w:rPr>
          <w:rFonts w:eastAsia="Times New Roman" w:cs="Arial"/>
          <w:sz w:val="22"/>
          <w:lang w:val="es-ES_tradnl" w:eastAsia="es-ES"/>
        </w:rPr>
        <w:t xml:space="preserve"> </w:t>
      </w:r>
    </w:p>
    <w:p w:rsidR="006537CD" w:rsidRPr="009F39A5" w:rsidRDefault="006537CD" w:rsidP="00434E49">
      <w:pPr>
        <w:spacing w:after="0" w:line="240" w:lineRule="auto"/>
        <w:ind w:left="851"/>
        <w:jc w:val="both"/>
        <w:rPr>
          <w:rFonts w:eastAsia="Times New Roman" w:cs="Arial"/>
          <w:sz w:val="18"/>
          <w:szCs w:val="18"/>
          <w:lang w:val="es-ES_tradnl" w:eastAsia="es-ES"/>
        </w:rPr>
      </w:pPr>
    </w:p>
    <w:p w:rsidR="00E80CB1" w:rsidRPr="00393AE7" w:rsidRDefault="006537CD"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val="es-ES_tradnl" w:eastAsia="es-ES"/>
        </w:rPr>
        <w:t xml:space="preserve">No cumplir con las especificaciones técnicas del </w:t>
      </w:r>
      <w:r w:rsidR="007B75BC">
        <w:rPr>
          <w:rFonts w:cs="Arial"/>
          <w:b/>
          <w:sz w:val="22"/>
          <w:lang w:val="es-ES_tradnl"/>
        </w:rPr>
        <w:t>Anexo 1 (</w:t>
      </w:r>
      <w:r w:rsidRPr="00393AE7">
        <w:rPr>
          <w:rFonts w:eastAsia="Times New Roman" w:cs="Arial"/>
          <w:b/>
          <w:sz w:val="22"/>
          <w:lang w:val="es-ES_tradnl" w:eastAsia="es-ES"/>
        </w:rPr>
        <w:t xml:space="preserve">Anexo </w:t>
      </w:r>
      <w:r w:rsidR="007B75BC">
        <w:rPr>
          <w:rFonts w:eastAsia="Times New Roman" w:cs="Arial"/>
          <w:b/>
          <w:sz w:val="22"/>
          <w:lang w:val="es-ES_tradnl" w:eastAsia="es-ES"/>
        </w:rPr>
        <w:t>T</w:t>
      </w:r>
      <w:r w:rsidR="006B49EF" w:rsidRPr="00393AE7">
        <w:rPr>
          <w:rFonts w:cs="Arial"/>
          <w:b/>
          <w:sz w:val="22"/>
          <w:lang w:val="es-ES_tradnl"/>
        </w:rPr>
        <w:t>écnico</w:t>
      </w:r>
      <w:r w:rsidR="007B75BC">
        <w:rPr>
          <w:rFonts w:cs="Arial"/>
          <w:b/>
          <w:sz w:val="22"/>
          <w:lang w:val="es-ES_tradnl"/>
        </w:rPr>
        <w:t xml:space="preserve"> y </w:t>
      </w:r>
      <w:r w:rsidR="007B75BC" w:rsidRPr="00393AE7">
        <w:rPr>
          <w:rFonts w:eastAsia="Times New Roman" w:cs="Arial"/>
          <w:b/>
          <w:sz w:val="22"/>
          <w:lang w:val="es-ES_tradnl" w:eastAsia="es-ES"/>
        </w:rPr>
        <w:t>Anexo 2</w:t>
      </w:r>
      <w:r w:rsidR="007B75BC">
        <w:rPr>
          <w:rFonts w:eastAsia="Times New Roman" w:cs="Arial"/>
          <w:b/>
          <w:sz w:val="22"/>
          <w:lang w:val="es-ES_tradnl" w:eastAsia="es-ES"/>
        </w:rPr>
        <w:t xml:space="preserve"> (</w:t>
      </w:r>
      <w:r w:rsidRPr="00393AE7">
        <w:rPr>
          <w:rFonts w:eastAsia="Times New Roman" w:cs="Arial"/>
          <w:b/>
          <w:sz w:val="22"/>
          <w:lang w:val="es-ES_tradnl" w:eastAsia="es-ES"/>
        </w:rPr>
        <w:t xml:space="preserve">Términos y </w:t>
      </w:r>
      <w:r w:rsidR="007B75BC">
        <w:rPr>
          <w:rFonts w:eastAsia="Times New Roman" w:cs="Arial"/>
          <w:b/>
          <w:sz w:val="22"/>
          <w:lang w:val="es-ES_tradnl" w:eastAsia="es-ES"/>
        </w:rPr>
        <w:t>C</w:t>
      </w:r>
      <w:r w:rsidRPr="00393AE7">
        <w:rPr>
          <w:rFonts w:eastAsia="Times New Roman" w:cs="Arial"/>
          <w:b/>
          <w:sz w:val="22"/>
          <w:lang w:val="es-ES_tradnl" w:eastAsia="es-ES"/>
        </w:rPr>
        <w:t>ondiciones</w:t>
      </w:r>
      <w:r w:rsidR="002B7E46">
        <w:rPr>
          <w:rFonts w:eastAsia="Times New Roman" w:cs="Arial"/>
          <w:b/>
          <w:sz w:val="22"/>
          <w:lang w:val="es-ES_tradnl" w:eastAsia="es-ES"/>
        </w:rPr>
        <w:t>)</w:t>
      </w:r>
      <w:r w:rsidR="009D6C0A" w:rsidRPr="00393AE7">
        <w:rPr>
          <w:rFonts w:eastAsia="Times New Roman" w:cs="Arial"/>
          <w:b/>
          <w:sz w:val="22"/>
          <w:lang w:val="es-ES_tradnl" w:eastAsia="es-ES"/>
        </w:rPr>
        <w:t xml:space="preserve"> </w:t>
      </w:r>
      <w:r w:rsidR="009D6C0A" w:rsidRPr="00393AE7">
        <w:rPr>
          <w:rFonts w:eastAsia="Times New Roman" w:cs="Arial"/>
          <w:sz w:val="22"/>
          <w:lang w:val="es-ES_tradnl" w:eastAsia="es-ES"/>
        </w:rPr>
        <w:t>respectivamente</w:t>
      </w:r>
      <w:r w:rsidR="006D6317" w:rsidRPr="00393AE7">
        <w:rPr>
          <w:rFonts w:eastAsia="Times New Roman" w:cs="Arial"/>
          <w:sz w:val="22"/>
          <w:lang w:val="es-ES_tradnl" w:eastAsia="es-ES"/>
        </w:rPr>
        <w:t>.</w:t>
      </w:r>
    </w:p>
    <w:p w:rsidR="00500966" w:rsidRPr="009F39A5" w:rsidRDefault="00500966" w:rsidP="00434E49">
      <w:pPr>
        <w:spacing w:after="0" w:line="240" w:lineRule="auto"/>
        <w:ind w:left="851"/>
        <w:jc w:val="both"/>
        <w:rPr>
          <w:rFonts w:eastAsia="Times New Roman" w:cs="Arial"/>
          <w:sz w:val="18"/>
          <w:szCs w:val="18"/>
          <w:lang w:val="es-ES_tradnl" w:eastAsia="es-ES"/>
        </w:rPr>
      </w:pPr>
    </w:p>
    <w:p w:rsidR="00FB5E86" w:rsidRPr="00393AE7" w:rsidRDefault="00FB5E86"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Que el licitante presente información o documentación falsa y/o alterada</w:t>
      </w:r>
      <w:r w:rsidR="00C03559" w:rsidRPr="00393AE7">
        <w:rPr>
          <w:rFonts w:eastAsia="Times New Roman" w:cs="Arial"/>
          <w:sz w:val="22"/>
          <w:lang w:eastAsia="es-ES"/>
        </w:rPr>
        <w:t>.</w:t>
      </w:r>
    </w:p>
    <w:p w:rsidR="00DA5875" w:rsidRPr="00393AE7" w:rsidRDefault="00DA5875" w:rsidP="00434E49">
      <w:pPr>
        <w:spacing w:after="0" w:line="240" w:lineRule="auto"/>
        <w:jc w:val="both"/>
        <w:rPr>
          <w:rFonts w:eastAsia="Times New Roman" w:cs="Arial"/>
          <w:sz w:val="22"/>
          <w:lang w:val="es-ES_tradnl" w:eastAsia="es-ES"/>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las empresas se encuentren dentro de algunos los supuestos del Art</w:t>
      </w:r>
      <w:r w:rsidR="000D0D30">
        <w:rPr>
          <w:rFonts w:ascii="Arial" w:hAnsi="Arial" w:cs="Arial"/>
          <w:sz w:val="22"/>
          <w:szCs w:val="22"/>
          <w:lang w:val="es-ES_tradnl"/>
        </w:rPr>
        <w:t>ículo</w:t>
      </w:r>
      <w:r w:rsidRPr="00393AE7">
        <w:rPr>
          <w:rFonts w:ascii="Arial" w:hAnsi="Arial" w:cs="Arial"/>
          <w:sz w:val="22"/>
          <w:szCs w:val="22"/>
          <w:lang w:val="es-ES_tradnl"/>
        </w:rPr>
        <w:t xml:space="preserve"> 50 y 60 de la Ley.</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En caso de que los precios asentados en la propuesta económica </w:t>
      </w:r>
      <w:r w:rsidRPr="00393AE7">
        <w:rPr>
          <w:rFonts w:ascii="Arial" w:hAnsi="Arial" w:cs="Arial"/>
          <w:b/>
          <w:sz w:val="22"/>
          <w:szCs w:val="22"/>
          <w:lang w:val="es-ES_tradnl"/>
        </w:rPr>
        <w:t>Anexo 9</w:t>
      </w:r>
      <w:r w:rsidRPr="00393AE7">
        <w:rPr>
          <w:rFonts w:ascii="Arial" w:hAnsi="Arial" w:cs="Arial"/>
          <w:sz w:val="22"/>
          <w:szCs w:val="22"/>
          <w:lang w:val="es-ES_tradnl"/>
        </w:rPr>
        <w:t>, no coincidan con los registrados en los parámetros económicos de CompraNet.</w:t>
      </w:r>
    </w:p>
    <w:p w:rsidR="00FC16DF" w:rsidRPr="00393AE7" w:rsidRDefault="00393AE7" w:rsidP="00393AE7">
      <w:pPr>
        <w:pStyle w:val="Prrafodelista"/>
        <w:tabs>
          <w:tab w:val="left" w:pos="1260"/>
        </w:tabs>
        <w:ind w:left="851"/>
        <w:jc w:val="both"/>
        <w:rPr>
          <w:rFonts w:ascii="Arial" w:hAnsi="Arial" w:cs="Arial"/>
          <w:sz w:val="22"/>
          <w:szCs w:val="22"/>
          <w:lang w:val="es-ES_tradnl"/>
        </w:rPr>
      </w:pPr>
      <w:r w:rsidRPr="00393AE7">
        <w:rPr>
          <w:rFonts w:ascii="Arial" w:hAnsi="Arial" w:cs="Arial"/>
          <w:sz w:val="22"/>
          <w:szCs w:val="22"/>
          <w:lang w:val="es-ES_tradnl"/>
        </w:rPr>
        <w:tab/>
      </w: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la Proposición Económica del licitante supere el Presupuesto Autorizado en términos de lo dispuesto en el Artículo 25 de la LAASSP, asignado para la partida de la presente licitación.</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los documentos que envíen los licitantes a través de la plataforma CompraNet no sean legibles, imposibilitando el análisis integral de la proposición, y esto conlleve a un faltante o carencia de información que afecte la solvencia de la proposición, ésta se considerará insolvente.</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 Cuando presente más de una proposición para la misma partida.</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Cuando no exista congruencia entre el bien y servicio solicitado y los documentos presentados para acreditar lo solicitado en el numeral 2.3 y 4.1.1. de la presente </w:t>
      </w:r>
      <w:r w:rsidRPr="00393AE7">
        <w:rPr>
          <w:rFonts w:ascii="Arial" w:eastAsia="Calibri" w:hAnsi="Arial" w:cs="Arial"/>
          <w:sz w:val="22"/>
          <w:szCs w:val="22"/>
          <w:lang w:val="es-ES_tradnl"/>
        </w:rPr>
        <w:t>convocatoria</w:t>
      </w:r>
      <w:r w:rsidRPr="00393AE7">
        <w:rPr>
          <w:rFonts w:ascii="Arial" w:hAnsi="Arial" w:cs="Arial"/>
          <w:sz w:val="22"/>
          <w:szCs w:val="22"/>
          <w:lang w:val="es-ES_tradnl"/>
        </w:rPr>
        <w:t>.</w:t>
      </w:r>
    </w:p>
    <w:p w:rsidR="00FC16DF" w:rsidRPr="009F39A5" w:rsidRDefault="00FC16DF" w:rsidP="00FC16DF">
      <w:pPr>
        <w:pStyle w:val="Prrafodelista"/>
        <w:ind w:left="851"/>
        <w:jc w:val="both"/>
        <w:rPr>
          <w:rFonts w:ascii="Arial" w:hAnsi="Arial" w:cs="Arial"/>
          <w:sz w:val="18"/>
          <w:szCs w:val="18"/>
          <w:lang w:val="es-ES_tradnl"/>
        </w:rPr>
      </w:pPr>
    </w:p>
    <w:p w:rsidR="00FC16DF" w:rsidRPr="00FC16DF" w:rsidRDefault="00FC16DF" w:rsidP="00FC16DF">
      <w:pPr>
        <w:pStyle w:val="Prrafodelista"/>
        <w:numPr>
          <w:ilvl w:val="0"/>
          <w:numId w:val="21"/>
        </w:numPr>
        <w:ind w:left="851" w:hanging="709"/>
        <w:jc w:val="both"/>
        <w:rPr>
          <w:rFonts w:ascii="Arial" w:hAnsi="Arial" w:cs="Arial"/>
          <w:sz w:val="20"/>
          <w:szCs w:val="20"/>
          <w:lang w:val="es-ES_tradnl"/>
        </w:rPr>
      </w:pPr>
      <w:r w:rsidRPr="00393AE7">
        <w:rPr>
          <w:rFonts w:ascii="Arial" w:hAnsi="Arial" w:cs="Arial"/>
          <w:sz w:val="22"/>
          <w:szCs w:val="22"/>
          <w:lang w:val="es-ES_tradnl"/>
        </w:rPr>
        <w:t xml:space="preserve"> Cuando no exista congruencia entre la descripción técnica del licitante y las especificaciones y requisitos solicitados en la convocatoria</w:t>
      </w:r>
      <w:r w:rsidRPr="00FC16DF">
        <w:rPr>
          <w:rFonts w:ascii="Arial" w:hAnsi="Arial" w:cs="Arial"/>
          <w:sz w:val="20"/>
          <w:szCs w:val="20"/>
          <w:lang w:val="es-ES_tradnl"/>
        </w:rPr>
        <w:t>.</w:t>
      </w:r>
    </w:p>
    <w:p w:rsidR="00FC16DF" w:rsidRPr="009F39A5" w:rsidRDefault="00FC16DF" w:rsidP="00FC16DF">
      <w:pPr>
        <w:pStyle w:val="Prrafodelista"/>
        <w:ind w:left="851"/>
        <w:jc w:val="both"/>
        <w:rPr>
          <w:rFonts w:ascii="Arial" w:hAnsi="Arial" w:cs="Arial"/>
          <w:sz w:val="18"/>
          <w:szCs w:val="18"/>
          <w:lang w:val="es-ES_tradnl"/>
        </w:rPr>
      </w:pPr>
    </w:p>
    <w:p w:rsidR="0064523E" w:rsidRPr="0064523E" w:rsidRDefault="00FC16DF" w:rsidP="009F39A5">
      <w:pPr>
        <w:pStyle w:val="Prrafodelista"/>
        <w:numPr>
          <w:ilvl w:val="0"/>
          <w:numId w:val="21"/>
        </w:numPr>
        <w:ind w:left="851" w:hanging="709"/>
        <w:jc w:val="both"/>
        <w:rPr>
          <w:rFonts w:cs="Arial"/>
          <w:sz w:val="22"/>
          <w:lang w:val="es-ES_tradnl"/>
        </w:rPr>
      </w:pPr>
      <w:r w:rsidRPr="009F39A5">
        <w:rPr>
          <w:rFonts w:ascii="Arial" w:hAnsi="Arial" w:cs="Arial"/>
          <w:sz w:val="22"/>
          <w:szCs w:val="22"/>
          <w:lang w:val="es-ES_tradnl"/>
        </w:rPr>
        <w:t xml:space="preserve"> Cuando no exista correspondencia entre la descripcion técnica del licitante y los anexos técnicos, folletos, catálogos, instructivos y/o manuales del fabricante, que envíen los licitantes</w:t>
      </w:r>
      <w:r w:rsidRPr="009F39A5">
        <w:rPr>
          <w:rFonts w:ascii="Arial" w:hAnsi="Arial" w:cs="Arial"/>
          <w:sz w:val="22"/>
          <w:szCs w:val="22"/>
        </w:rPr>
        <w:t xml:space="preserve"> como sustento de la descripción amplia y detallada de los servicios ofertados.</w:t>
      </w:r>
    </w:p>
    <w:p w:rsidR="0064523E" w:rsidRDefault="0064523E" w:rsidP="0064523E">
      <w:pPr>
        <w:pStyle w:val="Prrafodelista"/>
        <w:rPr>
          <w:rFonts w:cs="Arial"/>
          <w:sz w:val="22"/>
          <w:lang w:val="es-ES_tradnl"/>
        </w:rPr>
      </w:pPr>
    </w:p>
    <w:p w:rsidR="003774C6" w:rsidRPr="0064523E" w:rsidRDefault="003774C6" w:rsidP="0064523E">
      <w:pPr>
        <w:pStyle w:val="Prrafodelista"/>
        <w:rPr>
          <w:rFonts w:cs="Arial"/>
          <w:sz w:val="22"/>
          <w:lang w:val="es-ES_tradnl"/>
        </w:rPr>
      </w:pPr>
    </w:p>
    <w:p w:rsidR="00D1134A" w:rsidRPr="00D10BE2" w:rsidRDefault="00753B68" w:rsidP="00602B90">
      <w:pPr>
        <w:pStyle w:val="Ttulo1"/>
        <w:rPr>
          <w:rFonts w:cs="Arial"/>
        </w:rPr>
      </w:pPr>
      <w:bookmarkStart w:id="138" w:name="_Toc424735343"/>
      <w:bookmarkStart w:id="139" w:name="_Toc431386021"/>
      <w:bookmarkStart w:id="140" w:name="_Toc431386298"/>
      <w:bookmarkStart w:id="141" w:name="_Toc467581996"/>
      <w:r w:rsidRPr="00D10BE2">
        <w:rPr>
          <w:rFonts w:cs="Arial"/>
        </w:rPr>
        <w:t xml:space="preserve">5. </w:t>
      </w:r>
      <w:r w:rsidR="00D1134A" w:rsidRPr="00D10BE2">
        <w:rPr>
          <w:rFonts w:cs="Arial"/>
        </w:rPr>
        <w:t>C</w:t>
      </w:r>
      <w:r w:rsidR="00DD3C5B" w:rsidRPr="00D10BE2">
        <w:rPr>
          <w:rFonts w:cs="Arial"/>
        </w:rPr>
        <w:t>riterios específicos conforme a los cuales se evaluarán las proposiciones</w:t>
      </w:r>
      <w:bookmarkEnd w:id="138"/>
      <w:r w:rsidR="00D1134A" w:rsidRPr="00D10BE2">
        <w:rPr>
          <w:rFonts w:cs="Arial"/>
        </w:rPr>
        <w:t>.</w:t>
      </w:r>
      <w:bookmarkEnd w:id="139"/>
      <w:bookmarkEnd w:id="140"/>
      <w:bookmarkEnd w:id="141"/>
    </w:p>
    <w:p w:rsidR="00F7000B" w:rsidRPr="00D10BE2" w:rsidRDefault="00F7000B" w:rsidP="00F7000B">
      <w:pPr>
        <w:rPr>
          <w:rFonts w:cs="Arial"/>
          <w:lang w:val="es-ES_tradnl" w:eastAsia="ar-SA"/>
        </w:rPr>
      </w:pPr>
    </w:p>
    <w:p w:rsidR="00D1134A" w:rsidRPr="00D10BE2" w:rsidRDefault="00753B68" w:rsidP="00393AE7">
      <w:pPr>
        <w:pStyle w:val="Ttulo2"/>
      </w:pPr>
      <w:bookmarkStart w:id="142" w:name="_Toc431386022"/>
      <w:bookmarkStart w:id="143" w:name="_Toc431386299"/>
      <w:bookmarkStart w:id="144" w:name="_Toc467581997"/>
      <w:r w:rsidRPr="00D10BE2">
        <w:t xml:space="preserve">5.1 </w:t>
      </w:r>
      <w:r w:rsidR="00D1134A" w:rsidRPr="00D10BE2">
        <w:t>Evaluación de la propuesta técnica.</w:t>
      </w:r>
      <w:bookmarkEnd w:id="142"/>
      <w:bookmarkEnd w:id="143"/>
      <w:bookmarkEnd w:id="144"/>
    </w:p>
    <w:p w:rsidR="001D7C5E" w:rsidRPr="00393AE7" w:rsidRDefault="007F7AB2" w:rsidP="001D7C5E">
      <w:pPr>
        <w:spacing w:after="0" w:line="240" w:lineRule="auto"/>
        <w:ind w:left="-284"/>
        <w:jc w:val="both"/>
        <w:rPr>
          <w:rFonts w:eastAsia="Times New Roman" w:cs="Arial"/>
          <w:sz w:val="22"/>
          <w:lang w:val="es-ES_tradnl" w:eastAsia="es-ES"/>
        </w:rPr>
      </w:pPr>
      <w:r w:rsidRPr="00393AE7">
        <w:rPr>
          <w:rFonts w:eastAsia="Times New Roman" w:cs="Arial"/>
          <w:sz w:val="22"/>
          <w:lang w:val="es-ES_tradnl" w:eastAsia="es-ES"/>
        </w:rPr>
        <w:t>De conformidad con los artículos 36 y</w:t>
      </w:r>
      <w:r w:rsidR="00C10984" w:rsidRPr="00393AE7">
        <w:rPr>
          <w:rFonts w:eastAsia="Times New Roman" w:cs="Arial"/>
          <w:sz w:val="22"/>
          <w:lang w:val="es-ES_tradnl" w:eastAsia="es-ES"/>
        </w:rPr>
        <w:t xml:space="preserve"> 36 Bis fracción I de la LAASSP y</w:t>
      </w:r>
      <w:r w:rsidRPr="00393AE7">
        <w:rPr>
          <w:rFonts w:eastAsia="Times New Roman" w:cs="Arial"/>
          <w:sz w:val="22"/>
          <w:lang w:val="es-ES_tradnl" w:eastAsia="es-ES"/>
        </w:rPr>
        <w:t xml:space="preserve"> </w:t>
      </w:r>
      <w:r w:rsidR="00C10984" w:rsidRPr="00393AE7">
        <w:rPr>
          <w:rFonts w:eastAsia="Times New Roman" w:cs="Arial"/>
          <w:sz w:val="22"/>
          <w:lang w:val="es-ES_tradnl" w:eastAsia="es-ES"/>
        </w:rPr>
        <w:t>51</w:t>
      </w:r>
      <w:r w:rsidRPr="00393AE7">
        <w:rPr>
          <w:rFonts w:eastAsia="Times New Roman" w:cs="Arial"/>
          <w:sz w:val="22"/>
          <w:lang w:val="es-ES_tradnl" w:eastAsia="es-ES"/>
        </w:rPr>
        <w:t xml:space="preserve"> </w:t>
      </w:r>
      <w:r w:rsidR="00C10984" w:rsidRPr="00393AE7">
        <w:rPr>
          <w:rFonts w:eastAsia="Times New Roman" w:cs="Arial"/>
          <w:sz w:val="22"/>
          <w:lang w:val="es-ES_tradnl" w:eastAsia="es-ES"/>
        </w:rPr>
        <w:t xml:space="preserve">de su Reglamento; considerando que los servicios a contratar no requieren vincular las condiciones que deberán </w:t>
      </w:r>
      <w:r w:rsidR="00C10984" w:rsidRPr="00393AE7">
        <w:rPr>
          <w:rFonts w:eastAsia="Times New Roman" w:cs="Arial"/>
          <w:sz w:val="22"/>
          <w:lang w:val="es-ES_tradnl" w:eastAsia="es-ES"/>
        </w:rPr>
        <w:lastRenderedPageBreak/>
        <w:t>cumplir los proveedores con las características y especificaciones de los servicios a contratar, derivado de que estos, se encuentran estandarizados en el mercado y el factor preponderante que considera para la adjudicación del contrato es el precio más bajo, por lo tanto, la evaluación de las proposiciones se aplicará bajo el criterio Binario</w:t>
      </w:r>
      <w:r w:rsidR="001D7C5E" w:rsidRPr="00393AE7">
        <w:rPr>
          <w:rFonts w:eastAsia="Times New Roman" w:cs="Arial"/>
          <w:sz w:val="22"/>
          <w:lang w:val="es-ES_tradnl" w:eastAsia="es-ES"/>
        </w:rPr>
        <w:t>.</w:t>
      </w:r>
    </w:p>
    <w:p w:rsidR="005E7564" w:rsidRDefault="005E7564" w:rsidP="001D7C5E">
      <w:pPr>
        <w:spacing w:after="0" w:line="240" w:lineRule="auto"/>
        <w:ind w:left="-284"/>
        <w:jc w:val="both"/>
        <w:rPr>
          <w:rFonts w:eastAsia="Times New Roman" w:cs="Arial"/>
          <w:sz w:val="22"/>
          <w:lang w:val="es-ES_tradnl" w:eastAsia="es-ES"/>
        </w:rPr>
      </w:pPr>
    </w:p>
    <w:p w:rsidR="00D93D8B" w:rsidRPr="00393AE7" w:rsidRDefault="00D93D8B" w:rsidP="00D93D8B">
      <w:pPr>
        <w:spacing w:after="0" w:line="240" w:lineRule="auto"/>
        <w:ind w:left="-284"/>
        <w:jc w:val="both"/>
        <w:rPr>
          <w:rFonts w:eastAsia="Times New Roman" w:cs="Arial"/>
          <w:sz w:val="22"/>
          <w:lang w:val="es-ES_tradnl" w:eastAsia="es-ES"/>
        </w:rPr>
      </w:pPr>
      <w:r w:rsidRPr="000F373C">
        <w:rPr>
          <w:rFonts w:eastAsia="Times New Roman" w:cs="Arial"/>
          <w:sz w:val="22"/>
          <w:lang w:val="es-ES_tradnl" w:eastAsia="es-ES"/>
        </w:rPr>
        <w:t xml:space="preserve">La propuesta técnica deberá contemplar los requisitos, condiciones y especificaciones técnicas establecidas en los </w:t>
      </w:r>
      <w:r w:rsidRPr="000F373C">
        <w:rPr>
          <w:rFonts w:eastAsia="Times New Roman" w:cs="Arial"/>
          <w:b/>
          <w:sz w:val="22"/>
          <w:lang w:val="es-ES_tradnl" w:eastAsia="es-ES"/>
        </w:rPr>
        <w:t xml:space="preserve">Anexo 1 </w:t>
      </w:r>
      <w:r w:rsidR="007B75BC">
        <w:rPr>
          <w:rFonts w:eastAsia="Times New Roman" w:cs="Arial"/>
          <w:b/>
          <w:sz w:val="22"/>
          <w:lang w:val="es-ES_tradnl" w:eastAsia="es-ES"/>
        </w:rPr>
        <w:t>(</w:t>
      </w:r>
      <w:r w:rsidRPr="000F373C">
        <w:rPr>
          <w:rFonts w:eastAsia="Times New Roman" w:cs="Arial"/>
          <w:b/>
          <w:sz w:val="22"/>
          <w:lang w:val="es-ES_tradnl" w:eastAsia="es-ES"/>
        </w:rPr>
        <w:t xml:space="preserve">Anexo </w:t>
      </w:r>
      <w:r w:rsidRPr="000F373C">
        <w:rPr>
          <w:rFonts w:cs="Arial"/>
          <w:b/>
          <w:sz w:val="22"/>
          <w:lang w:val="es-ES_tradnl"/>
        </w:rPr>
        <w:t>Técnico</w:t>
      </w:r>
      <w:r w:rsidR="007B75BC">
        <w:rPr>
          <w:rFonts w:cs="Arial"/>
          <w:b/>
          <w:sz w:val="22"/>
          <w:lang w:val="es-ES_tradnl"/>
        </w:rPr>
        <w:t>)</w:t>
      </w:r>
      <w:r w:rsidRPr="000F373C">
        <w:rPr>
          <w:rFonts w:cs="Arial"/>
          <w:b/>
          <w:sz w:val="22"/>
          <w:lang w:val="es-ES_tradnl"/>
        </w:rPr>
        <w:t xml:space="preserve"> y Anexo 2 </w:t>
      </w:r>
      <w:r w:rsidR="007B75BC">
        <w:rPr>
          <w:rFonts w:cs="Arial"/>
          <w:b/>
          <w:sz w:val="22"/>
          <w:lang w:val="es-ES_tradnl"/>
        </w:rPr>
        <w:t>(</w:t>
      </w:r>
      <w:r w:rsidRPr="000F373C">
        <w:rPr>
          <w:rFonts w:cs="Arial"/>
          <w:b/>
          <w:sz w:val="22"/>
          <w:lang w:val="es-ES_tradnl"/>
        </w:rPr>
        <w:t>Términos y Condiciones</w:t>
      </w:r>
      <w:r w:rsidR="007B75BC">
        <w:rPr>
          <w:rFonts w:cs="Arial"/>
          <w:b/>
          <w:sz w:val="22"/>
          <w:lang w:val="es-ES_tradnl"/>
        </w:rPr>
        <w:t>)</w:t>
      </w:r>
      <w:r w:rsidRPr="000F373C">
        <w:rPr>
          <w:rFonts w:cs="Arial"/>
          <w:b/>
          <w:sz w:val="22"/>
          <w:lang w:val="es-ES_tradnl"/>
        </w:rPr>
        <w:t>.</w:t>
      </w:r>
    </w:p>
    <w:p w:rsidR="00D93D8B" w:rsidRPr="00393AE7" w:rsidRDefault="00D93D8B" w:rsidP="001D7C5E">
      <w:pPr>
        <w:spacing w:after="0" w:line="240" w:lineRule="auto"/>
        <w:ind w:left="-284"/>
        <w:jc w:val="both"/>
        <w:rPr>
          <w:rFonts w:eastAsia="Times New Roman" w:cs="Arial"/>
          <w:sz w:val="22"/>
          <w:lang w:val="es-ES_tradnl" w:eastAsia="es-ES"/>
        </w:rPr>
      </w:pPr>
    </w:p>
    <w:p w:rsidR="005E7564" w:rsidRPr="00393AE7" w:rsidRDefault="005E7564" w:rsidP="001D7C5E">
      <w:pPr>
        <w:spacing w:after="0" w:line="240" w:lineRule="auto"/>
        <w:ind w:left="-284"/>
        <w:jc w:val="both"/>
        <w:rPr>
          <w:rFonts w:eastAsia="Times New Roman" w:cs="Arial"/>
          <w:sz w:val="22"/>
          <w:lang w:val="es-ES_tradnl" w:eastAsia="es-ES"/>
        </w:rPr>
      </w:pPr>
      <w:r w:rsidRPr="00393AE7">
        <w:rPr>
          <w:rFonts w:cs="Arial"/>
          <w:sz w:val="22"/>
          <w:lang w:val="es-ES_tradnl"/>
        </w:rPr>
        <w:t>La proposición técnica deberá contar con la Firma electrónica, de acuerdo con los medios de identificación electrónica establecidos por la Secretaría de la Función Pública</w:t>
      </w:r>
    </w:p>
    <w:p w:rsidR="00A60568" w:rsidRPr="00393AE7" w:rsidRDefault="00A60568" w:rsidP="007F7AB2">
      <w:pPr>
        <w:spacing w:after="0" w:line="240" w:lineRule="auto"/>
        <w:ind w:left="-284"/>
        <w:jc w:val="both"/>
        <w:rPr>
          <w:rFonts w:eastAsia="Times New Roman" w:cs="Arial"/>
          <w:sz w:val="22"/>
          <w:lang w:val="es-ES_tradnl" w:eastAsia="es-ES"/>
        </w:rPr>
      </w:pPr>
    </w:p>
    <w:p w:rsidR="00D1134A" w:rsidRPr="00D10BE2" w:rsidRDefault="00753B68" w:rsidP="00393AE7">
      <w:pPr>
        <w:pStyle w:val="Ttulo2"/>
      </w:pPr>
      <w:bookmarkStart w:id="145" w:name="_Toc431386023"/>
      <w:bookmarkStart w:id="146" w:name="_Toc431386300"/>
      <w:bookmarkStart w:id="147" w:name="_Toc467581998"/>
      <w:r w:rsidRPr="00D10BE2">
        <w:t xml:space="preserve">5.2 </w:t>
      </w:r>
      <w:r w:rsidR="00D1134A" w:rsidRPr="00D10BE2">
        <w:t>Evaluación de la propuesta económica.</w:t>
      </w:r>
      <w:bookmarkEnd w:id="145"/>
      <w:bookmarkEnd w:id="146"/>
      <w:bookmarkEnd w:id="147"/>
    </w:p>
    <w:p w:rsidR="007F7AB2" w:rsidRPr="00393AE7" w:rsidRDefault="007970C7" w:rsidP="007F7AB2">
      <w:pPr>
        <w:suppressAutoHyphens/>
        <w:spacing w:after="0" w:line="240" w:lineRule="auto"/>
        <w:ind w:left="-284"/>
        <w:jc w:val="both"/>
        <w:rPr>
          <w:rFonts w:cs="Arial"/>
          <w:sz w:val="22"/>
          <w:lang w:val="es-ES_tradnl"/>
        </w:rPr>
      </w:pPr>
      <w:r w:rsidRPr="00393AE7">
        <w:rPr>
          <w:rFonts w:eastAsia="Times New Roman" w:cs="Arial"/>
          <w:sz w:val="22"/>
          <w:lang w:val="es-ES_tradnl" w:eastAsia="es-ES"/>
        </w:rPr>
        <w:t>Sólo l</w:t>
      </w:r>
      <w:r w:rsidR="007F7AB2" w:rsidRPr="00393AE7">
        <w:rPr>
          <w:rFonts w:eastAsia="Times New Roman" w:cs="Arial"/>
          <w:sz w:val="22"/>
          <w:lang w:val="es-ES_tradnl" w:eastAsia="es-ES"/>
        </w:rPr>
        <w:t>as</w:t>
      </w:r>
      <w:r w:rsidR="001D7C5E" w:rsidRPr="00393AE7">
        <w:rPr>
          <w:rFonts w:eastAsia="Times New Roman" w:cs="Arial"/>
          <w:sz w:val="22"/>
          <w:lang w:val="es-ES_tradnl" w:eastAsia="es-ES"/>
        </w:rPr>
        <w:t xml:space="preserve"> proposiciones que </w:t>
      </w:r>
      <w:r w:rsidR="007F7AB2" w:rsidRPr="00393AE7">
        <w:rPr>
          <w:rFonts w:eastAsia="Times New Roman" w:cs="Arial"/>
          <w:sz w:val="22"/>
          <w:lang w:val="es-ES_tradnl" w:eastAsia="es-ES"/>
        </w:rPr>
        <w:t>resulten solventes</w:t>
      </w:r>
      <w:r w:rsidR="001D7C5E" w:rsidRPr="00393AE7">
        <w:rPr>
          <w:rFonts w:eastAsia="Times New Roman" w:cs="Arial"/>
          <w:sz w:val="22"/>
          <w:lang w:val="es-ES_tradnl" w:eastAsia="es-ES"/>
        </w:rPr>
        <w:t xml:space="preserve"> tecnicamente</w:t>
      </w:r>
      <w:r w:rsidR="007F7AB2" w:rsidRPr="00393AE7">
        <w:rPr>
          <w:rFonts w:eastAsia="Times New Roman" w:cs="Arial"/>
          <w:sz w:val="22"/>
          <w:lang w:val="es-ES_tradnl" w:eastAsia="es-ES"/>
        </w:rPr>
        <w:t>, serán consideradas para realizar la evalu</w:t>
      </w:r>
      <w:r w:rsidR="00522A8A" w:rsidRPr="00393AE7">
        <w:rPr>
          <w:rFonts w:eastAsia="Times New Roman" w:cs="Arial"/>
          <w:sz w:val="22"/>
          <w:lang w:val="es-ES_tradnl" w:eastAsia="es-ES"/>
        </w:rPr>
        <w:t xml:space="preserve">ación </w:t>
      </w:r>
      <w:r w:rsidR="007F7AB2" w:rsidRPr="00393AE7">
        <w:rPr>
          <w:rFonts w:eastAsia="Times New Roman" w:cs="Arial"/>
          <w:sz w:val="22"/>
          <w:lang w:val="es-ES_tradnl" w:eastAsia="es-ES"/>
        </w:rPr>
        <w:t>económica.</w:t>
      </w:r>
    </w:p>
    <w:p w:rsidR="001D7C5E" w:rsidRPr="00393AE7" w:rsidRDefault="001D7C5E" w:rsidP="007F7AB2">
      <w:pPr>
        <w:suppressAutoHyphens/>
        <w:spacing w:after="0" w:line="240" w:lineRule="auto"/>
        <w:ind w:left="-284"/>
        <w:jc w:val="both"/>
        <w:rPr>
          <w:rFonts w:cs="Arial"/>
          <w:sz w:val="22"/>
          <w:lang w:val="es-ES_tradnl"/>
        </w:rPr>
      </w:pPr>
    </w:p>
    <w:p w:rsidR="007F7AB2" w:rsidRPr="00393AE7" w:rsidRDefault="001D7C5E" w:rsidP="007F7AB2">
      <w:pPr>
        <w:suppressAutoHyphens/>
        <w:spacing w:after="0" w:line="240" w:lineRule="auto"/>
        <w:ind w:left="-284"/>
        <w:jc w:val="both"/>
        <w:rPr>
          <w:rFonts w:cs="Arial"/>
          <w:sz w:val="22"/>
          <w:lang w:val="es-ES_tradnl"/>
        </w:rPr>
      </w:pPr>
      <w:r w:rsidRPr="00393AE7">
        <w:rPr>
          <w:rFonts w:cs="Arial"/>
          <w:sz w:val="22"/>
          <w:lang w:val="es-ES_tradnl"/>
        </w:rPr>
        <w:t>La propuesta económica, deberá contener la cotización del servicio ofertado, indicando cantidad</w:t>
      </w:r>
      <w:r w:rsidR="000C2B73" w:rsidRPr="00393AE7">
        <w:rPr>
          <w:rFonts w:cs="Arial"/>
          <w:sz w:val="22"/>
          <w:lang w:val="es-ES_tradnl"/>
        </w:rPr>
        <w:t>es, precio unitario, subtotal y</w:t>
      </w:r>
      <w:r w:rsidRPr="00393AE7">
        <w:rPr>
          <w:rFonts w:cs="Arial"/>
          <w:sz w:val="22"/>
          <w:lang w:val="es-ES_tradnl"/>
        </w:rPr>
        <w:t xml:space="preserve"> el importe total del servicio ofertado, desglosando el IVA</w:t>
      </w:r>
      <w:r w:rsidR="00522A8A" w:rsidRPr="00393AE7">
        <w:rPr>
          <w:rFonts w:cs="Arial"/>
          <w:sz w:val="22"/>
          <w:lang w:val="es-ES_tradnl"/>
        </w:rPr>
        <w:t xml:space="preserve"> y los impuestos</w:t>
      </w:r>
      <w:r w:rsidR="00B24A6E" w:rsidRPr="00393AE7">
        <w:rPr>
          <w:rFonts w:cs="Arial"/>
          <w:sz w:val="22"/>
          <w:lang w:val="es-ES_tradnl"/>
        </w:rPr>
        <w:t xml:space="preserve"> aplicables</w:t>
      </w:r>
      <w:r w:rsidR="00522A8A" w:rsidRPr="00393AE7">
        <w:rPr>
          <w:rFonts w:cs="Arial"/>
          <w:sz w:val="22"/>
          <w:lang w:val="es-ES_tradnl"/>
        </w:rPr>
        <w:t xml:space="preserve"> que se deriven de la prestación del servicio.</w:t>
      </w:r>
      <w:r w:rsidR="007F7AB2" w:rsidRPr="00393AE7">
        <w:rPr>
          <w:rFonts w:cs="Arial"/>
          <w:sz w:val="22"/>
          <w:lang w:val="es-ES_tradnl"/>
        </w:rPr>
        <w:t xml:space="preserve"> </w:t>
      </w:r>
      <w:r w:rsidR="00F7000B" w:rsidRPr="00393AE7">
        <w:rPr>
          <w:rFonts w:cs="Arial"/>
          <w:sz w:val="22"/>
          <w:lang w:val="es-ES_tradnl"/>
        </w:rPr>
        <w:t>P</w:t>
      </w:r>
      <w:r w:rsidRPr="00393AE7">
        <w:rPr>
          <w:rFonts w:cs="Arial"/>
          <w:sz w:val="22"/>
          <w:lang w:val="es-ES_tradnl"/>
        </w:rPr>
        <w:t xml:space="preserve">ara la elaboración de la propuesta económica se adjunta el </w:t>
      </w:r>
      <w:r w:rsidRPr="00393AE7">
        <w:rPr>
          <w:rFonts w:cs="Arial"/>
          <w:b/>
          <w:sz w:val="22"/>
          <w:lang w:val="es-ES_tradnl"/>
        </w:rPr>
        <w:t>Anexo 9</w:t>
      </w:r>
      <w:r w:rsidR="00F33AC2" w:rsidRPr="00393AE7">
        <w:rPr>
          <w:rFonts w:cs="Arial"/>
          <w:b/>
          <w:sz w:val="22"/>
          <w:lang w:val="es-ES_tradnl"/>
        </w:rPr>
        <w:t xml:space="preserve"> </w:t>
      </w:r>
      <w:r w:rsidRPr="00393AE7">
        <w:rPr>
          <w:rFonts w:cs="Arial"/>
          <w:sz w:val="22"/>
          <w:lang w:val="es-ES_tradnl"/>
        </w:rPr>
        <w:t xml:space="preserve">el cual forma parte de la presente </w:t>
      </w:r>
      <w:r w:rsidR="00EC46F4" w:rsidRPr="00393AE7">
        <w:rPr>
          <w:rFonts w:cs="Arial"/>
          <w:sz w:val="22"/>
          <w:lang w:val="es-ES_tradnl"/>
        </w:rPr>
        <w:t>convocatoria</w:t>
      </w:r>
      <w:r w:rsidR="00F7000B" w:rsidRPr="00393AE7">
        <w:rPr>
          <w:rFonts w:cs="Arial"/>
          <w:sz w:val="22"/>
          <w:lang w:val="es-ES_tradnl"/>
        </w:rPr>
        <w:t xml:space="preserve">. </w:t>
      </w:r>
    </w:p>
    <w:p w:rsidR="001D7C5E" w:rsidRPr="00393AE7" w:rsidRDefault="001D7C5E" w:rsidP="007F7AB2">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En caso de que se detecte un error de cálculo en alguna propuesta, se podrá llevar a cabo su rectificación cuando la corrección no implique la modificación del precio unitario.</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 xml:space="preserve">En caso de discrepancia entre las cantidades escritas con letra y número, prevalecerá la primera, asimismo, de presentarse errores en las cantidades o volúmenes solicitados, estos podrán corregirse, en apego al artículo 55 del Reglamento de la LAASSP. </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El servicio objeto de este procedimiento deberá cotizarse en pesos mexicanos sin incluir el IVA a 2 (dos) decimales, sin fórmulas y truncado, es decir sin redondear.</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Se verificará si el precio ofertado es aceptable, por no resultar superior al 10% respecto del precio de referencia derivado de la investigación de mercado realizada por el Instituto.</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El cálculo del precio conveniente únicamente se llevará a cabo cuando se requiera acreditar que un precio ofertado se desecha porque se encuentra por debajo del precio determinado conforme a la fracción XII del artículo 2 de la Ley.</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No se considerarán las proposiciones, cuando no cotice la totalidad de los servicios requeridos.</w:t>
      </w: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 xml:space="preserve">La proposición económica deberá contar con la Firma </w:t>
      </w:r>
      <w:r w:rsidR="007801F0" w:rsidRPr="00393AE7">
        <w:rPr>
          <w:rFonts w:cs="Arial"/>
          <w:sz w:val="22"/>
          <w:lang w:val="es-ES_tradnl"/>
        </w:rPr>
        <w:t>E</w:t>
      </w:r>
      <w:r w:rsidRPr="00393AE7">
        <w:rPr>
          <w:rFonts w:cs="Arial"/>
          <w:sz w:val="22"/>
          <w:lang w:val="es-ES_tradnl"/>
        </w:rPr>
        <w:t>lectrónica, de acuerdo con los medios de identificación electrónica establecidos por la Secretaría de la Función Pública.</w:t>
      </w:r>
    </w:p>
    <w:p w:rsidR="006B0DEF" w:rsidRPr="00393AE7" w:rsidRDefault="006B0DEF" w:rsidP="00F55798">
      <w:pPr>
        <w:tabs>
          <w:tab w:val="left" w:pos="2001"/>
        </w:tabs>
        <w:suppressAutoHyphens/>
        <w:spacing w:after="0" w:line="240" w:lineRule="auto"/>
        <w:jc w:val="both"/>
        <w:rPr>
          <w:rFonts w:eastAsia="Times New Roman" w:cs="Arial"/>
          <w:sz w:val="22"/>
          <w:lang w:val="es-ES_tradnl" w:eastAsia="ar-SA"/>
        </w:rPr>
      </w:pPr>
    </w:p>
    <w:p w:rsidR="00D1134A" w:rsidRPr="00D10BE2" w:rsidRDefault="00D1134A" w:rsidP="001F0491">
      <w:pPr>
        <w:pStyle w:val="Prrafodelista"/>
        <w:numPr>
          <w:ilvl w:val="1"/>
          <w:numId w:val="20"/>
        </w:numPr>
        <w:suppressAutoHyphens/>
        <w:jc w:val="both"/>
        <w:outlineLvl w:val="1"/>
        <w:rPr>
          <w:rFonts w:ascii="Arial" w:hAnsi="Arial" w:cs="Arial"/>
          <w:b/>
          <w:lang w:val="es-ES_tradnl"/>
        </w:rPr>
      </w:pPr>
      <w:bookmarkStart w:id="148" w:name="_Toc431386024"/>
      <w:bookmarkStart w:id="149" w:name="_Toc431386301"/>
      <w:bookmarkStart w:id="150" w:name="_Toc467581999"/>
      <w:r w:rsidRPr="00D10BE2">
        <w:rPr>
          <w:rFonts w:ascii="Arial" w:hAnsi="Arial" w:cs="Arial"/>
          <w:b/>
          <w:lang w:val="es-ES_tradnl"/>
        </w:rPr>
        <w:t>Adjudicación de contrato.</w:t>
      </w:r>
      <w:bookmarkEnd w:id="148"/>
      <w:bookmarkEnd w:id="149"/>
      <w:bookmarkEnd w:id="150"/>
    </w:p>
    <w:p w:rsidR="007F7AB2" w:rsidRPr="00393AE7" w:rsidRDefault="00005956" w:rsidP="007F7AB2">
      <w:pPr>
        <w:suppressAutoHyphens/>
        <w:spacing w:after="0" w:line="240" w:lineRule="auto"/>
        <w:ind w:left="-284"/>
        <w:jc w:val="both"/>
        <w:rPr>
          <w:rFonts w:cs="Arial"/>
          <w:sz w:val="22"/>
          <w:lang w:val="es-ES_tradnl"/>
        </w:rPr>
      </w:pPr>
      <w:r w:rsidRPr="00393AE7">
        <w:rPr>
          <w:rFonts w:cs="Arial"/>
          <w:sz w:val="22"/>
          <w:lang w:val="es-ES_tradnl"/>
        </w:rPr>
        <w:t>El contrato será adjudicado al licitante cuya oferta resulte solvente porque cumple, conforme a los criterios de evaluación establecidos, con los requisitos legales, técnicos y económicos de las presentes bases y que garanticen el cumplimiento de las obligaciones respectivas</w:t>
      </w:r>
      <w:r w:rsidR="007F7AB2" w:rsidRPr="00393AE7">
        <w:rPr>
          <w:rFonts w:cs="Arial"/>
          <w:sz w:val="22"/>
          <w:lang w:val="es-ES_tradnl"/>
        </w:rPr>
        <w:t xml:space="preserve">, conforme al artículo 36 Bis fracción </w:t>
      </w:r>
      <w:r w:rsidRPr="00393AE7">
        <w:rPr>
          <w:rFonts w:cs="Arial"/>
          <w:sz w:val="22"/>
          <w:lang w:val="es-ES_tradnl"/>
        </w:rPr>
        <w:t>I</w:t>
      </w:r>
      <w:r w:rsidR="007F7AB2" w:rsidRPr="00393AE7">
        <w:rPr>
          <w:rFonts w:cs="Arial"/>
          <w:sz w:val="22"/>
          <w:lang w:val="es-ES_tradnl"/>
        </w:rPr>
        <w:t xml:space="preserve">I de la LAASSP. </w:t>
      </w:r>
    </w:p>
    <w:p w:rsidR="007F7AB2" w:rsidRPr="00393AE7" w:rsidRDefault="007F7AB2" w:rsidP="007F7AB2">
      <w:pPr>
        <w:suppressAutoHyphens/>
        <w:spacing w:after="0" w:line="240" w:lineRule="auto"/>
        <w:ind w:left="-284"/>
        <w:jc w:val="both"/>
        <w:rPr>
          <w:rFonts w:cs="Arial"/>
          <w:sz w:val="22"/>
          <w:lang w:val="es-ES_tradnl"/>
        </w:rPr>
      </w:pPr>
    </w:p>
    <w:p w:rsidR="007F7AB2" w:rsidRPr="00393AE7" w:rsidRDefault="007F7AB2" w:rsidP="007F7AB2">
      <w:pPr>
        <w:suppressAutoHyphens/>
        <w:spacing w:after="0" w:line="240" w:lineRule="auto"/>
        <w:ind w:left="-284"/>
        <w:jc w:val="both"/>
        <w:rPr>
          <w:rFonts w:cs="Arial"/>
          <w:sz w:val="22"/>
          <w:lang w:val="es-ES_tradnl"/>
        </w:rPr>
      </w:pPr>
      <w:r w:rsidRPr="00393AE7">
        <w:rPr>
          <w:rFonts w:cs="Arial"/>
          <w:sz w:val="22"/>
          <w:lang w:val="es-ES_tradnl"/>
        </w:rPr>
        <w:lastRenderedPageBreak/>
        <w:t>En caso de existir empate en dos o más proposiciones, se dará preferencia en primer término a las micro empresas, a continuación se considerará a las pequeñas empresas y en caso de no contarse con alguna de las anteriores empresas, la adjudicación se efectuará a favor del licitante que tenga el carácter de mediana empresa.</w:t>
      </w:r>
    </w:p>
    <w:p w:rsidR="007F7AB2" w:rsidRPr="00393AE7" w:rsidRDefault="007F7AB2" w:rsidP="007F7AB2">
      <w:pPr>
        <w:suppressAutoHyphens/>
        <w:spacing w:after="0" w:line="240" w:lineRule="auto"/>
        <w:ind w:left="-284"/>
        <w:jc w:val="both"/>
        <w:rPr>
          <w:rFonts w:cs="Arial"/>
          <w:sz w:val="22"/>
          <w:lang w:val="es-ES_tradnl"/>
        </w:rPr>
      </w:pPr>
    </w:p>
    <w:p w:rsidR="007F7AB2" w:rsidRPr="00393AE7" w:rsidRDefault="007F7AB2" w:rsidP="007F7AB2">
      <w:pPr>
        <w:suppressAutoHyphens/>
        <w:spacing w:after="0" w:line="240" w:lineRule="auto"/>
        <w:ind w:left="-284"/>
        <w:jc w:val="both"/>
        <w:rPr>
          <w:rFonts w:cs="Arial"/>
          <w:sz w:val="22"/>
          <w:lang w:val="es-ES_tradnl"/>
        </w:rPr>
      </w:pPr>
      <w:r w:rsidRPr="00393AE7">
        <w:rPr>
          <w:rFonts w:cs="Arial"/>
          <w:sz w:val="22"/>
          <w:lang w:val="es-ES_tradnl"/>
        </w:rPr>
        <w:t xml:space="preserve">De no actualizarse el supuesto anterior se realizará la adjudicación del contrato a favor del licitante que resulte ganador del sorteo por insaculación que realice la </w:t>
      </w:r>
      <w:r w:rsidR="00947F18" w:rsidRPr="00393AE7">
        <w:rPr>
          <w:rFonts w:cs="Arial"/>
          <w:sz w:val="22"/>
          <w:lang w:val="es-ES_tradnl"/>
        </w:rPr>
        <w:t>c</w:t>
      </w:r>
      <w:r w:rsidRPr="00393AE7">
        <w:rPr>
          <w:rFonts w:cs="Arial"/>
          <w:sz w:val="22"/>
          <w:lang w:val="es-ES_tradnl"/>
        </w:rPr>
        <w:t xml:space="preserve">onvocante, </w:t>
      </w:r>
      <w:r w:rsidR="000E01A2" w:rsidRPr="00393AE7">
        <w:rPr>
          <w:rFonts w:cs="Arial"/>
          <w:sz w:val="22"/>
          <w:lang w:val="es-ES_tradnl"/>
        </w:rPr>
        <w:t xml:space="preserve">de ser posible </w:t>
      </w:r>
      <w:r w:rsidRPr="00393AE7">
        <w:rPr>
          <w:rFonts w:cs="Arial"/>
          <w:sz w:val="22"/>
          <w:lang w:val="es-ES_tradnl"/>
        </w:rPr>
        <w:t>en presencia del OIC</w:t>
      </w:r>
      <w:r w:rsidR="00FB4029" w:rsidRPr="00393AE7">
        <w:rPr>
          <w:rFonts w:cs="Arial"/>
          <w:sz w:val="22"/>
          <w:lang w:val="es-ES_tradnl"/>
        </w:rPr>
        <w:t>,</w:t>
      </w:r>
      <w:r w:rsidRPr="00393AE7">
        <w:rPr>
          <w:rFonts w:cs="Arial"/>
          <w:sz w:val="22"/>
          <w:lang w:val="es-ES_tradnl"/>
        </w:rPr>
        <w:t xml:space="preserve"> conforme al artículo 54 del RLAASSP. </w:t>
      </w:r>
    </w:p>
    <w:p w:rsidR="00947F18" w:rsidRPr="00393AE7" w:rsidRDefault="00947F18" w:rsidP="007F7AB2">
      <w:pPr>
        <w:suppressAutoHyphens/>
        <w:spacing w:after="0" w:line="240" w:lineRule="auto"/>
        <w:ind w:left="-284"/>
        <w:jc w:val="both"/>
        <w:rPr>
          <w:rFonts w:cs="Arial"/>
          <w:sz w:val="22"/>
          <w:lang w:val="es-ES_tradnl"/>
        </w:rPr>
      </w:pPr>
    </w:p>
    <w:p w:rsidR="00D1134A" w:rsidRPr="00D10BE2" w:rsidRDefault="00753B68" w:rsidP="00602B90">
      <w:pPr>
        <w:pStyle w:val="Ttulo1"/>
        <w:rPr>
          <w:rFonts w:eastAsia="Arial Unicode MS" w:cs="Arial"/>
        </w:rPr>
      </w:pPr>
      <w:bookmarkStart w:id="151" w:name="_Toc431386025"/>
      <w:bookmarkStart w:id="152" w:name="_Toc431386302"/>
      <w:bookmarkStart w:id="153" w:name="_Toc467582000"/>
      <w:r w:rsidRPr="00D10BE2">
        <w:rPr>
          <w:rFonts w:cs="Arial"/>
        </w:rPr>
        <w:t xml:space="preserve">6. </w:t>
      </w:r>
      <w:r w:rsidR="00D1134A" w:rsidRPr="00D10BE2">
        <w:rPr>
          <w:rFonts w:cs="Arial"/>
        </w:rPr>
        <w:t xml:space="preserve"> R</w:t>
      </w:r>
      <w:r w:rsidR="00DD3C5B" w:rsidRPr="00D10BE2">
        <w:rPr>
          <w:rFonts w:cs="Arial"/>
        </w:rPr>
        <w:t>elación de documentos que debe presentar el licitante</w:t>
      </w:r>
      <w:r w:rsidR="00D1134A" w:rsidRPr="00D10BE2">
        <w:rPr>
          <w:rFonts w:cs="Arial"/>
        </w:rPr>
        <w:t>.</w:t>
      </w:r>
      <w:bookmarkEnd w:id="151"/>
      <w:bookmarkEnd w:id="152"/>
      <w:bookmarkEnd w:id="153"/>
    </w:p>
    <w:p w:rsidR="00D1134A" w:rsidRPr="00393AE7" w:rsidRDefault="00D1134A" w:rsidP="00D1134A">
      <w:pPr>
        <w:suppressAutoHyphens/>
        <w:spacing w:after="0" w:line="240" w:lineRule="auto"/>
        <w:ind w:left="-284"/>
        <w:jc w:val="both"/>
        <w:rPr>
          <w:rFonts w:eastAsia="Arial Unicode MS" w:cs="Arial"/>
          <w:b/>
          <w:sz w:val="22"/>
          <w:lang w:val="es-ES_tradnl"/>
        </w:rPr>
      </w:pPr>
    </w:p>
    <w:p w:rsidR="00D1134A" w:rsidRPr="00393AE7" w:rsidRDefault="00D1134A" w:rsidP="00D1134A">
      <w:pPr>
        <w:suppressAutoHyphens/>
        <w:spacing w:after="0" w:line="240" w:lineRule="auto"/>
        <w:ind w:left="-284"/>
        <w:jc w:val="both"/>
        <w:rPr>
          <w:rFonts w:cs="Arial"/>
          <w:sz w:val="22"/>
          <w:lang w:val="es-ES_tradnl"/>
        </w:rPr>
      </w:pPr>
      <w:r w:rsidRPr="00393AE7">
        <w:rPr>
          <w:rFonts w:cs="Arial"/>
          <w:sz w:val="22"/>
          <w:lang w:val="es-ES_tradnl"/>
        </w:rPr>
        <w:t xml:space="preserve">En el  </w:t>
      </w:r>
      <w:r w:rsidRPr="00393AE7">
        <w:rPr>
          <w:rFonts w:cs="Arial"/>
          <w:b/>
          <w:sz w:val="22"/>
          <w:lang w:val="es-ES_tradnl"/>
        </w:rPr>
        <w:t xml:space="preserve">Anexo </w:t>
      </w:r>
      <w:r w:rsidR="00693878" w:rsidRPr="00393AE7">
        <w:rPr>
          <w:rFonts w:cs="Arial"/>
          <w:b/>
          <w:sz w:val="22"/>
          <w:lang w:val="es-ES_tradnl"/>
        </w:rPr>
        <w:t>10</w:t>
      </w:r>
      <w:r w:rsidR="00F33AC2"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se relacionan los documentos que debe presentar cada licitante. </w:t>
      </w:r>
    </w:p>
    <w:p w:rsidR="00A60568" w:rsidRPr="00393AE7" w:rsidRDefault="00A60568" w:rsidP="00D1134A">
      <w:pPr>
        <w:suppressAutoHyphens/>
        <w:spacing w:after="0" w:line="240" w:lineRule="auto"/>
        <w:ind w:left="-284"/>
        <w:jc w:val="both"/>
        <w:rPr>
          <w:rFonts w:eastAsia="Arial Unicode MS" w:cs="Arial"/>
          <w:b/>
          <w:sz w:val="22"/>
          <w:lang w:val="es-ES_tradnl"/>
        </w:rPr>
      </w:pPr>
    </w:p>
    <w:p w:rsidR="00D1134A" w:rsidRPr="00D10BE2" w:rsidRDefault="00753B68" w:rsidP="00602B90">
      <w:pPr>
        <w:pStyle w:val="Ttulo1"/>
        <w:rPr>
          <w:rFonts w:cs="Arial"/>
        </w:rPr>
      </w:pPr>
      <w:bookmarkStart w:id="154" w:name="_Toc367205802"/>
      <w:bookmarkStart w:id="155" w:name="_Toc431386026"/>
      <w:bookmarkStart w:id="156" w:name="_Toc431386303"/>
      <w:bookmarkStart w:id="157" w:name="_Toc467582001"/>
      <w:r w:rsidRPr="00D10BE2">
        <w:rPr>
          <w:rFonts w:cs="Arial"/>
        </w:rPr>
        <w:t xml:space="preserve">7. </w:t>
      </w:r>
      <w:r w:rsidR="00DD3C5B" w:rsidRPr="00D10BE2">
        <w:rPr>
          <w:rFonts w:cs="Arial"/>
        </w:rPr>
        <w:t>Inconformidades</w:t>
      </w:r>
      <w:r w:rsidR="00D1134A" w:rsidRPr="00D10BE2">
        <w:rPr>
          <w:rFonts w:cs="Arial"/>
        </w:rPr>
        <w:t>.</w:t>
      </w:r>
      <w:bookmarkEnd w:id="154"/>
      <w:bookmarkEnd w:id="155"/>
      <w:bookmarkEnd w:id="156"/>
      <w:bookmarkEnd w:id="157"/>
    </w:p>
    <w:p w:rsidR="00D1134A" w:rsidRPr="00393AE7" w:rsidRDefault="00D1134A" w:rsidP="00D1134A">
      <w:pPr>
        <w:spacing w:after="0" w:line="240" w:lineRule="auto"/>
        <w:ind w:left="-284"/>
        <w:jc w:val="both"/>
        <w:rPr>
          <w:rFonts w:cs="Arial"/>
          <w:i/>
          <w:vanish/>
          <w:sz w:val="22"/>
          <w:lang w:val="es-ES_tradnl"/>
        </w:rPr>
      </w:pPr>
    </w:p>
    <w:p w:rsidR="00D1134A" w:rsidRPr="00393AE7" w:rsidRDefault="00D1134A" w:rsidP="00D1134A">
      <w:pPr>
        <w:spacing w:after="0" w:line="240" w:lineRule="auto"/>
        <w:ind w:left="-284"/>
        <w:jc w:val="both"/>
        <w:rPr>
          <w:rFonts w:cs="Arial"/>
          <w:vanish/>
          <w:sz w:val="22"/>
          <w:lang w:val="es-ES_tradnl"/>
        </w:rPr>
      </w:pPr>
      <w:r w:rsidRPr="00393AE7">
        <w:rPr>
          <w:rFonts w:cs="Arial"/>
          <w:sz w:val="22"/>
          <w:lang w:val="es-ES_tradnl"/>
        </w:rPr>
        <w:t xml:space="preserve">De acuerdo con lo dispuesto en artículo 66 de la LAASSP, los licitantes podrán interponer inconformidad en las oficinas de la SFP ubicadas en Avenida de los Insurgentes Sur </w:t>
      </w:r>
      <w:r w:rsidR="00A61BF6" w:rsidRPr="00393AE7">
        <w:rPr>
          <w:rFonts w:cs="Arial"/>
          <w:sz w:val="22"/>
          <w:lang w:val="es-ES_tradnl"/>
        </w:rPr>
        <w:t xml:space="preserve">número </w:t>
      </w:r>
      <w:r w:rsidRPr="00393AE7">
        <w:rPr>
          <w:rFonts w:cs="Arial"/>
          <w:sz w:val="22"/>
          <w:lang w:val="es-ES_tradnl"/>
        </w:rPr>
        <w:t>1735, Colonia Guadalupe Inn, Código Postal 01020, Delegación Álvaro Obregón,</w:t>
      </w:r>
      <w:r w:rsidR="00F33AC2" w:rsidRPr="00393AE7">
        <w:rPr>
          <w:rFonts w:cs="Arial"/>
          <w:sz w:val="22"/>
          <w:lang w:val="es-ES_tradnl"/>
        </w:rPr>
        <w:t xml:space="preserve"> en la</w:t>
      </w:r>
      <w:r w:rsidRPr="00393AE7">
        <w:rPr>
          <w:rFonts w:cs="Arial"/>
          <w:sz w:val="22"/>
          <w:lang w:val="es-ES_tradnl"/>
        </w:rPr>
        <w:t xml:space="preserve"> </w:t>
      </w:r>
      <w:r w:rsidR="008F38B0" w:rsidRPr="00393AE7">
        <w:rPr>
          <w:rFonts w:cs="Arial"/>
          <w:sz w:val="22"/>
          <w:lang w:val="es-ES_tradnl"/>
        </w:rPr>
        <w:t xml:space="preserve">Ciudad de México, México </w:t>
      </w:r>
      <w:r w:rsidRPr="00393AE7">
        <w:rPr>
          <w:rFonts w:cs="Arial"/>
          <w:sz w:val="22"/>
          <w:lang w:val="es-ES_tradnl"/>
        </w:rPr>
        <w:t xml:space="preserve">o ante el OIC en el IMSS ubicado en. </w:t>
      </w:r>
    </w:p>
    <w:p w:rsidR="00D1134A" w:rsidRPr="00393AE7" w:rsidRDefault="00D1134A" w:rsidP="00393AE7">
      <w:pPr>
        <w:spacing w:after="0" w:line="240" w:lineRule="auto"/>
        <w:ind w:left="-284" w:firstLine="709"/>
        <w:jc w:val="both"/>
        <w:rPr>
          <w:rFonts w:cs="Arial"/>
          <w:vanish/>
          <w:sz w:val="22"/>
          <w:lang w:val="es-ES_tradnl"/>
        </w:rPr>
      </w:pPr>
    </w:p>
    <w:p w:rsidR="00D1134A" w:rsidRPr="00393AE7" w:rsidRDefault="00D1134A" w:rsidP="00D1134A">
      <w:pPr>
        <w:spacing w:after="0" w:line="240" w:lineRule="auto"/>
        <w:ind w:left="-284"/>
        <w:jc w:val="both"/>
        <w:rPr>
          <w:rFonts w:cs="Arial"/>
          <w:color w:val="000000"/>
          <w:sz w:val="22"/>
          <w:lang w:val="es-ES_tradnl"/>
        </w:rPr>
      </w:pPr>
      <w:r w:rsidRPr="00393AE7">
        <w:rPr>
          <w:rFonts w:cs="Arial"/>
          <w:color w:val="000000"/>
          <w:sz w:val="22"/>
          <w:lang w:val="es-ES_tradnl"/>
        </w:rPr>
        <w:t>Av</w:t>
      </w:r>
      <w:r w:rsidR="00A61BF6" w:rsidRPr="00393AE7">
        <w:rPr>
          <w:rFonts w:cs="Arial"/>
          <w:color w:val="000000"/>
          <w:sz w:val="22"/>
          <w:lang w:val="es-ES_tradnl"/>
        </w:rPr>
        <w:t>enida</w:t>
      </w:r>
      <w:r w:rsidRPr="00393AE7">
        <w:rPr>
          <w:rFonts w:cs="Arial"/>
          <w:color w:val="000000"/>
          <w:sz w:val="22"/>
          <w:lang w:val="es-ES_tradnl"/>
        </w:rPr>
        <w:t xml:space="preserve"> Revolución número 1586, Colonia San Ángel, Delegación Álvaro Obregón, C</w:t>
      </w:r>
      <w:r w:rsidR="00A61BF6" w:rsidRPr="00393AE7">
        <w:rPr>
          <w:rFonts w:cs="Arial"/>
          <w:color w:val="000000"/>
          <w:sz w:val="22"/>
          <w:lang w:val="es-ES_tradnl"/>
        </w:rPr>
        <w:t>ódigo Postal</w:t>
      </w:r>
      <w:r w:rsidRPr="00393AE7">
        <w:rPr>
          <w:rFonts w:cs="Arial"/>
          <w:color w:val="000000"/>
          <w:sz w:val="22"/>
          <w:lang w:val="es-ES_tradnl"/>
        </w:rPr>
        <w:t xml:space="preserve"> 01000, </w:t>
      </w:r>
      <w:r w:rsidR="00F33AC2" w:rsidRPr="00393AE7">
        <w:rPr>
          <w:rFonts w:cs="Arial"/>
          <w:color w:val="000000"/>
          <w:sz w:val="22"/>
          <w:lang w:val="es-ES_tradnl"/>
        </w:rPr>
        <w:t>en la Ciudad de México, México</w:t>
      </w:r>
      <w:r w:rsidRPr="00393AE7">
        <w:rPr>
          <w:rFonts w:cs="Arial"/>
          <w:color w:val="000000"/>
          <w:sz w:val="22"/>
          <w:lang w:val="es-ES_tradnl"/>
        </w:rPr>
        <w:t>.</w:t>
      </w:r>
    </w:p>
    <w:p w:rsidR="00D1134A" w:rsidRPr="00393AE7" w:rsidRDefault="00D1134A" w:rsidP="00D1134A">
      <w:pPr>
        <w:spacing w:after="0" w:line="240" w:lineRule="auto"/>
        <w:ind w:left="-284"/>
        <w:jc w:val="both"/>
        <w:rPr>
          <w:rFonts w:cs="Arial"/>
          <w:sz w:val="22"/>
          <w:lang w:val="es-ES_tradnl"/>
        </w:rPr>
      </w:pPr>
    </w:p>
    <w:p w:rsidR="00D1134A" w:rsidRPr="00393AE7" w:rsidRDefault="00D1134A" w:rsidP="00D1134A">
      <w:pPr>
        <w:spacing w:after="0" w:line="240" w:lineRule="auto"/>
        <w:ind w:left="-284"/>
        <w:jc w:val="both"/>
        <w:rPr>
          <w:rFonts w:cs="Arial"/>
          <w:sz w:val="22"/>
          <w:lang w:val="es-ES_tradnl"/>
        </w:rPr>
      </w:pPr>
      <w:r w:rsidRPr="00393AE7">
        <w:rPr>
          <w:rFonts w:cs="Arial"/>
          <w:sz w:val="22"/>
          <w:lang w:val="es-ES_tradnl"/>
        </w:rPr>
        <w:t xml:space="preserve">Asimismo, se señala que tales inconformidades podrán presentarse mediante el sistema CompraNet en la dirección electrónica </w:t>
      </w:r>
      <w:hyperlink r:id="rId9" w:history="1">
        <w:r w:rsidR="0096221D" w:rsidRPr="00860D80">
          <w:rPr>
            <w:rStyle w:val="Hipervnculo"/>
            <w:rFonts w:cs="Arial"/>
            <w:sz w:val="22"/>
            <w:lang w:val="es-ES_tradnl"/>
          </w:rPr>
          <w:t>www.compranet.gob.mx</w:t>
        </w:r>
      </w:hyperlink>
      <w:r w:rsidRPr="00393AE7">
        <w:rPr>
          <w:rFonts w:cs="Arial"/>
          <w:sz w:val="22"/>
          <w:lang w:val="es-ES_tradnl"/>
        </w:rPr>
        <w:t xml:space="preserve">. Lo anterior, contra actos del procedimiento de contratación que contravengan las disposiciones que rigen las materias objeto del mencionado ordenamiento. </w:t>
      </w:r>
    </w:p>
    <w:p w:rsidR="003D1E8C" w:rsidRPr="00393AE7" w:rsidRDefault="003D1E8C" w:rsidP="00D1134A">
      <w:pPr>
        <w:spacing w:after="0" w:line="240" w:lineRule="auto"/>
        <w:ind w:left="-284"/>
        <w:jc w:val="both"/>
        <w:rPr>
          <w:rFonts w:cs="Arial"/>
          <w:sz w:val="22"/>
          <w:lang w:val="es-ES_tradnl"/>
        </w:rPr>
      </w:pPr>
    </w:p>
    <w:p w:rsidR="00B069B0" w:rsidRPr="00D10BE2" w:rsidRDefault="00B069B0" w:rsidP="00393AE7">
      <w:pPr>
        <w:pStyle w:val="Ttulo2"/>
      </w:pPr>
      <w:bookmarkStart w:id="158" w:name="_Toc429479291"/>
      <w:bookmarkStart w:id="159" w:name="_Toc431386027"/>
      <w:bookmarkStart w:id="160" w:name="_Toc431386304"/>
      <w:bookmarkStart w:id="161" w:name="_Toc467582002"/>
      <w:r w:rsidRPr="00D10BE2">
        <w:t>7.1 Operación de CompraNet.</w:t>
      </w:r>
      <w:bookmarkEnd w:id="158"/>
      <w:bookmarkEnd w:id="159"/>
      <w:bookmarkEnd w:id="160"/>
      <w:bookmarkEnd w:id="161"/>
    </w:p>
    <w:p w:rsidR="00B069B0" w:rsidRDefault="00B069B0" w:rsidP="00B069B0">
      <w:pPr>
        <w:spacing w:after="0" w:line="240" w:lineRule="auto"/>
        <w:ind w:left="-284"/>
        <w:jc w:val="both"/>
        <w:rPr>
          <w:rFonts w:eastAsia="Calibri" w:cs="Arial"/>
          <w:sz w:val="22"/>
          <w:lang w:val="es-ES"/>
        </w:rPr>
      </w:pPr>
      <w:r w:rsidRPr="00393AE7">
        <w:rPr>
          <w:rFonts w:eastAsia="Calibri" w:cs="Arial"/>
          <w:sz w:val="22"/>
          <w:lang w:val="es-ES"/>
        </w:rPr>
        <w:t xml:space="preserve">Para aclarar dudas en relación a la operación de </w:t>
      </w:r>
      <w:r w:rsidRPr="00393AE7">
        <w:rPr>
          <w:rFonts w:eastAsia="Calibri" w:cs="Arial"/>
          <w:sz w:val="22"/>
        </w:rPr>
        <w:t>CompraNet</w:t>
      </w:r>
      <w:r w:rsidRPr="00393AE7">
        <w:rPr>
          <w:rFonts w:eastAsia="Calibri" w:cs="Arial"/>
          <w:sz w:val="22"/>
          <w:lang w:val="es-ES"/>
        </w:rPr>
        <w:t xml:space="preserve"> (Presentación de solicitudes de aclaración, envío y firma electrónica de proposiciones, consulta de actas y documentos publicados por la Unidad Compradora, etc.), los licitantes podrán dirigirse a la Secretaría de la Función Pública, ubicada en</w:t>
      </w:r>
      <w:r w:rsidR="00A61BF6" w:rsidRPr="00393AE7">
        <w:rPr>
          <w:rFonts w:cs="Arial"/>
          <w:sz w:val="22"/>
          <w:lang w:val="es-ES_tradnl"/>
        </w:rPr>
        <w:t xml:space="preserve"> Avenida de los Insurgentes Sur número 1735, Colonia Guadalupe Inn, Código Postal 01020, Delegación Álvaro Obregón, en la Ciudad de México</w:t>
      </w:r>
      <w:r w:rsidRPr="00393AE7">
        <w:rPr>
          <w:rFonts w:eastAsia="Calibri" w:cs="Arial"/>
          <w:sz w:val="22"/>
          <w:lang w:val="es-ES"/>
        </w:rPr>
        <w:t>, o al correo rupc@funcionpublica.gob.mx o al Centro de Atención Telefónico (CAT): (0155) 2000-4400 de lunes a viernes de 9:00 AM a 6:00 PM (Ciudad de México).</w:t>
      </w:r>
    </w:p>
    <w:p w:rsidR="00C27BF8" w:rsidRDefault="00C27BF8" w:rsidP="00B069B0">
      <w:pPr>
        <w:spacing w:after="0" w:line="240" w:lineRule="auto"/>
        <w:ind w:left="-284"/>
        <w:jc w:val="both"/>
        <w:rPr>
          <w:rFonts w:eastAsia="Calibri" w:cs="Arial"/>
          <w:sz w:val="22"/>
          <w:lang w:val="es-ES"/>
        </w:rPr>
      </w:pPr>
    </w:p>
    <w:p w:rsidR="00C27BF8" w:rsidRDefault="00C27BF8" w:rsidP="00B069B0">
      <w:pPr>
        <w:spacing w:after="0" w:line="240" w:lineRule="auto"/>
        <w:ind w:left="-284"/>
        <w:jc w:val="both"/>
        <w:rPr>
          <w:rFonts w:eastAsia="Calibri" w:cs="Arial"/>
          <w:sz w:val="22"/>
          <w:lang w:val="es-ES"/>
        </w:rPr>
      </w:pPr>
    </w:p>
    <w:p w:rsidR="00C27BF8" w:rsidRDefault="00C27BF8" w:rsidP="00B069B0">
      <w:pPr>
        <w:spacing w:after="0" w:line="240" w:lineRule="auto"/>
        <w:ind w:left="-284"/>
        <w:jc w:val="both"/>
        <w:rPr>
          <w:rFonts w:eastAsia="Calibri" w:cs="Arial"/>
          <w:sz w:val="22"/>
          <w:lang w:val="es-ES"/>
        </w:rPr>
      </w:pPr>
    </w:p>
    <w:p w:rsidR="00C27BF8" w:rsidRDefault="00C27BF8" w:rsidP="00B069B0">
      <w:pPr>
        <w:spacing w:after="0" w:line="240" w:lineRule="auto"/>
        <w:ind w:left="-284"/>
        <w:jc w:val="both"/>
        <w:rPr>
          <w:rFonts w:eastAsia="Calibri" w:cs="Arial"/>
          <w:sz w:val="22"/>
          <w:lang w:val="es-ES"/>
        </w:rPr>
      </w:pPr>
    </w:p>
    <w:p w:rsidR="00C27BF8" w:rsidRDefault="00C27BF8" w:rsidP="00B069B0">
      <w:pPr>
        <w:spacing w:after="0" w:line="240" w:lineRule="auto"/>
        <w:ind w:left="-284"/>
        <w:jc w:val="both"/>
        <w:rPr>
          <w:rFonts w:eastAsia="Calibri" w:cs="Arial"/>
          <w:sz w:val="22"/>
          <w:lang w:val="es-ES"/>
        </w:rPr>
      </w:pPr>
    </w:p>
    <w:p w:rsidR="00C27BF8" w:rsidRDefault="00C27BF8" w:rsidP="00B069B0">
      <w:pPr>
        <w:spacing w:after="0" w:line="240" w:lineRule="auto"/>
        <w:ind w:left="-284"/>
        <w:jc w:val="both"/>
        <w:rPr>
          <w:rFonts w:eastAsia="Calibri" w:cs="Arial"/>
          <w:sz w:val="22"/>
          <w:lang w:val="es-ES"/>
        </w:rPr>
      </w:pPr>
    </w:p>
    <w:p w:rsidR="00C27BF8" w:rsidRPr="00393AE7" w:rsidRDefault="00C27BF8" w:rsidP="00B069B0">
      <w:pPr>
        <w:spacing w:after="0" w:line="240" w:lineRule="auto"/>
        <w:ind w:left="-284"/>
        <w:jc w:val="both"/>
        <w:rPr>
          <w:rFonts w:eastAsia="Calibri" w:cs="Arial"/>
          <w:sz w:val="22"/>
          <w:lang w:val="es-ES"/>
        </w:rPr>
      </w:pPr>
    </w:p>
    <w:p w:rsidR="00D1134A" w:rsidRPr="00D10BE2" w:rsidRDefault="00753B68" w:rsidP="00602B90">
      <w:pPr>
        <w:pStyle w:val="Ttulo1"/>
        <w:rPr>
          <w:rFonts w:cs="Arial"/>
        </w:rPr>
      </w:pPr>
      <w:bookmarkStart w:id="162" w:name="_Toc431386028"/>
      <w:bookmarkStart w:id="163" w:name="_Toc431386305"/>
      <w:bookmarkStart w:id="164" w:name="_Toc467582003"/>
      <w:r w:rsidRPr="00D10BE2">
        <w:rPr>
          <w:rFonts w:cs="Arial"/>
        </w:rPr>
        <w:lastRenderedPageBreak/>
        <w:t xml:space="preserve">8. </w:t>
      </w:r>
      <w:r w:rsidR="00DD3C5B" w:rsidRPr="00D10BE2">
        <w:rPr>
          <w:rFonts w:cs="Arial"/>
        </w:rPr>
        <w:t>Formatos que facilitarán y agilizarán la presentación y recepción de las proposiciones</w:t>
      </w:r>
      <w:r w:rsidR="00D1134A" w:rsidRPr="00D10BE2">
        <w:rPr>
          <w:rFonts w:cs="Arial"/>
        </w:rPr>
        <w:t>.</w:t>
      </w:r>
      <w:bookmarkEnd w:id="162"/>
      <w:bookmarkEnd w:id="163"/>
      <w:bookmarkEnd w:id="164"/>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526"/>
        <w:gridCol w:w="8361"/>
        <w:gridCol w:w="10"/>
      </w:tblGrid>
      <w:tr w:rsidR="00FB4029" w:rsidRPr="00BE5844" w:rsidTr="00FE4E36">
        <w:trPr>
          <w:gridAfter w:val="1"/>
          <w:wAfter w:w="10" w:type="dxa"/>
        </w:trPr>
        <w:tc>
          <w:tcPr>
            <w:tcW w:w="1526"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Número</w:t>
            </w:r>
          </w:p>
        </w:tc>
        <w:tc>
          <w:tcPr>
            <w:tcW w:w="8361"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Descripción</w:t>
            </w:r>
          </w:p>
        </w:tc>
      </w:tr>
      <w:tr w:rsidR="00FB4029" w:rsidRPr="00BE5844" w:rsidTr="00FE4E36">
        <w:tc>
          <w:tcPr>
            <w:tcW w:w="1526" w:type="dxa"/>
            <w:shd w:val="clear" w:color="auto" w:fill="auto"/>
            <w:vAlign w:val="center"/>
          </w:tcPr>
          <w:p w:rsidR="00FB4029" w:rsidRPr="00BE5844" w:rsidRDefault="00FB4029" w:rsidP="00810092">
            <w:pPr>
              <w:rPr>
                <w:rFonts w:cs="Arial"/>
                <w:b/>
                <w:sz w:val="22"/>
                <w:szCs w:val="22"/>
                <w:lang w:val="es-ES_tradnl"/>
              </w:rPr>
            </w:pPr>
            <w:r w:rsidRPr="00BE5844">
              <w:rPr>
                <w:rFonts w:cs="Arial"/>
                <w:b/>
                <w:sz w:val="22"/>
                <w:szCs w:val="22"/>
                <w:lang w:val="es-ES_tradnl"/>
              </w:rPr>
              <w:t>Anexo 1</w:t>
            </w:r>
          </w:p>
        </w:tc>
        <w:tc>
          <w:tcPr>
            <w:tcW w:w="8371" w:type="dxa"/>
            <w:gridSpan w:val="2"/>
            <w:shd w:val="clear" w:color="auto" w:fill="auto"/>
            <w:vAlign w:val="center"/>
          </w:tcPr>
          <w:p w:rsidR="00FB4029" w:rsidRPr="00BE5844" w:rsidRDefault="00FB4029" w:rsidP="00810092">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sz w:val="22"/>
                <w:szCs w:val="22"/>
              </w:rPr>
            </w:pPr>
            <w:r w:rsidRPr="00BE5844">
              <w:rPr>
                <w:rFonts w:ascii="Arial" w:hAnsi="Arial" w:cs="Arial"/>
                <w:noProof/>
                <w:sz w:val="22"/>
                <w:szCs w:val="22"/>
              </w:rPr>
              <w:t xml:space="preserve">Anexo </w:t>
            </w:r>
            <w:r w:rsidR="00D31DE1" w:rsidRPr="00BE5844">
              <w:rPr>
                <w:rFonts w:ascii="Arial" w:hAnsi="Arial" w:cs="Arial"/>
                <w:noProof/>
                <w:sz w:val="22"/>
                <w:szCs w:val="22"/>
              </w:rPr>
              <w:t xml:space="preserve">técnico </w:t>
            </w:r>
          </w:p>
        </w:tc>
      </w:tr>
      <w:tr w:rsidR="009841F6" w:rsidRPr="00BE5844" w:rsidTr="00FE4E36">
        <w:tc>
          <w:tcPr>
            <w:tcW w:w="1526" w:type="dxa"/>
            <w:shd w:val="clear" w:color="auto" w:fill="auto"/>
            <w:vAlign w:val="center"/>
          </w:tcPr>
          <w:p w:rsidR="009841F6" w:rsidRPr="00BE5844" w:rsidRDefault="009841F6" w:rsidP="00810092">
            <w:pPr>
              <w:rPr>
                <w:rFonts w:cs="Arial"/>
                <w:b/>
                <w:sz w:val="22"/>
                <w:szCs w:val="22"/>
                <w:lang w:val="es-ES_tradnl"/>
              </w:rPr>
            </w:pPr>
            <w:r w:rsidRPr="00BE5844">
              <w:rPr>
                <w:rFonts w:cs="Arial"/>
                <w:b/>
                <w:sz w:val="22"/>
                <w:szCs w:val="22"/>
                <w:lang w:val="es-ES_tradnl"/>
              </w:rPr>
              <w:t>Anexo 2</w:t>
            </w:r>
          </w:p>
        </w:tc>
        <w:tc>
          <w:tcPr>
            <w:tcW w:w="8371" w:type="dxa"/>
            <w:gridSpan w:val="2"/>
            <w:shd w:val="clear" w:color="auto" w:fill="auto"/>
          </w:tcPr>
          <w:p w:rsidR="009841F6" w:rsidRPr="00BE5844" w:rsidRDefault="006B0290" w:rsidP="00810092">
            <w:pPr>
              <w:rPr>
                <w:rFonts w:cs="Arial"/>
                <w:sz w:val="22"/>
                <w:szCs w:val="22"/>
              </w:rPr>
            </w:pPr>
            <w:r w:rsidRPr="00BE5844">
              <w:rPr>
                <w:rFonts w:cs="Arial"/>
                <w:sz w:val="22"/>
                <w:szCs w:val="22"/>
              </w:rPr>
              <w:t xml:space="preserve">Términos y </w:t>
            </w:r>
            <w:r w:rsidR="00D31DE1" w:rsidRPr="00BE5844">
              <w:rPr>
                <w:rFonts w:cs="Arial"/>
                <w:sz w:val="22"/>
                <w:szCs w:val="22"/>
              </w:rPr>
              <w:t>condiciones</w:t>
            </w:r>
            <w:r w:rsidR="009841F6" w:rsidRPr="00BE5844">
              <w:rPr>
                <w:rFonts w:cs="Arial"/>
                <w:sz w:val="22"/>
                <w:szCs w:val="22"/>
              </w:rPr>
              <w:t>.</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3</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Escrito de acreditación legal y personalidad jurídica del licitante para comprometerse y suscribir propuestas.</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4</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Escrito de nacionalidad mexicana.</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5</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 xml:space="preserve">Escrito de cumplimiento de Normas. </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6</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 xml:space="preserve">Escrito de no encontrarse en los supuestos de los artículos 50 y 60 de la LAASSP. </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 xml:space="preserve">Anexo 7 </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Declaración de integridad.</w:t>
            </w:r>
          </w:p>
        </w:tc>
      </w:tr>
      <w:tr w:rsidR="006B0290" w:rsidRPr="00BE5844" w:rsidTr="00BE5844">
        <w:trPr>
          <w:trHeight w:val="474"/>
        </w:trPr>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 xml:space="preserve">Anexo 8 </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Escrito de estratificación de MIPYME.</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8 Bis.</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Instructivo de llenado Estratificación de micro, pequeña o mediana empresa (MIPYMES).</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9</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Propuesta Económica</w:t>
            </w:r>
          </w:p>
        </w:tc>
      </w:tr>
      <w:tr w:rsidR="00A167DA" w:rsidRPr="00BE5844" w:rsidTr="00FE4E36">
        <w:tc>
          <w:tcPr>
            <w:tcW w:w="1526" w:type="dxa"/>
            <w:shd w:val="clear" w:color="auto" w:fill="auto"/>
            <w:vAlign w:val="center"/>
          </w:tcPr>
          <w:p w:rsidR="00A167DA" w:rsidRPr="00BE5844" w:rsidRDefault="00A167DA" w:rsidP="00810092">
            <w:pPr>
              <w:rPr>
                <w:rFonts w:cs="Arial"/>
                <w:b/>
                <w:sz w:val="22"/>
                <w:szCs w:val="22"/>
                <w:lang w:val="es-ES_tradnl"/>
              </w:rPr>
            </w:pPr>
            <w:r w:rsidRPr="00BE5844">
              <w:rPr>
                <w:rFonts w:cs="Arial"/>
                <w:b/>
                <w:sz w:val="22"/>
                <w:szCs w:val="22"/>
                <w:lang w:val="es-ES_tradnl"/>
              </w:rPr>
              <w:t xml:space="preserve">Anexo 10 </w:t>
            </w:r>
          </w:p>
        </w:tc>
        <w:tc>
          <w:tcPr>
            <w:tcW w:w="8371" w:type="dxa"/>
            <w:gridSpan w:val="2"/>
            <w:shd w:val="clear" w:color="auto" w:fill="auto"/>
          </w:tcPr>
          <w:p w:rsidR="00A167DA" w:rsidRPr="00BE5844" w:rsidRDefault="00A167DA" w:rsidP="00810092">
            <w:pPr>
              <w:rPr>
                <w:rFonts w:cs="Arial"/>
                <w:sz w:val="22"/>
                <w:szCs w:val="22"/>
              </w:rPr>
            </w:pPr>
            <w:r w:rsidRPr="00BE5844">
              <w:rPr>
                <w:rFonts w:cs="Arial"/>
                <w:sz w:val="22"/>
                <w:szCs w:val="22"/>
              </w:rPr>
              <w:t xml:space="preserve">Relación de documentos a presentar. </w:t>
            </w:r>
          </w:p>
        </w:tc>
      </w:tr>
      <w:tr w:rsidR="00A167DA" w:rsidRPr="00BE5844" w:rsidTr="00FE4E36">
        <w:tc>
          <w:tcPr>
            <w:tcW w:w="1526" w:type="dxa"/>
            <w:shd w:val="clear" w:color="auto" w:fill="auto"/>
            <w:vAlign w:val="center"/>
          </w:tcPr>
          <w:p w:rsidR="00A167DA" w:rsidRPr="00BE5844" w:rsidRDefault="00A167DA" w:rsidP="00810092">
            <w:pPr>
              <w:rPr>
                <w:rFonts w:cs="Arial"/>
                <w:b/>
                <w:sz w:val="22"/>
                <w:szCs w:val="22"/>
                <w:lang w:val="es-ES_tradnl"/>
              </w:rPr>
            </w:pPr>
            <w:r w:rsidRPr="00BE5844">
              <w:rPr>
                <w:rFonts w:cs="Arial"/>
                <w:b/>
                <w:sz w:val="22"/>
                <w:szCs w:val="22"/>
                <w:lang w:val="es-ES_tradnl"/>
              </w:rPr>
              <w:t>Anexo 11</w:t>
            </w:r>
          </w:p>
        </w:tc>
        <w:tc>
          <w:tcPr>
            <w:tcW w:w="8371" w:type="dxa"/>
            <w:gridSpan w:val="2"/>
            <w:shd w:val="clear" w:color="auto" w:fill="auto"/>
          </w:tcPr>
          <w:p w:rsidR="00A167DA" w:rsidRPr="00BE5844" w:rsidRDefault="00A167DA" w:rsidP="00810092">
            <w:pPr>
              <w:rPr>
                <w:rFonts w:cs="Arial"/>
                <w:sz w:val="22"/>
                <w:szCs w:val="22"/>
              </w:rPr>
            </w:pPr>
            <w:r w:rsidRPr="00BE5844">
              <w:rPr>
                <w:rFonts w:cs="Arial"/>
                <w:sz w:val="22"/>
                <w:szCs w:val="22"/>
              </w:rPr>
              <w:t xml:space="preserve">Escrito para solicitar la clasificación de la información entregada por el licitante. </w:t>
            </w:r>
          </w:p>
        </w:tc>
      </w:tr>
    </w:tbl>
    <w:p w:rsidR="007F7AB2" w:rsidRPr="00BE5844" w:rsidRDefault="007F7AB2" w:rsidP="00810092">
      <w:pPr>
        <w:spacing w:after="0" w:line="240" w:lineRule="auto"/>
        <w:jc w:val="both"/>
        <w:rPr>
          <w:rFonts w:cs="Arial"/>
          <w:sz w:val="22"/>
          <w:lang w:eastAsia="ar-SA"/>
        </w:rPr>
      </w:pPr>
    </w:p>
    <w:p w:rsidR="00810092" w:rsidRPr="00BE5844" w:rsidRDefault="00810092" w:rsidP="00810092">
      <w:pPr>
        <w:spacing w:after="0" w:line="240" w:lineRule="auto"/>
        <w:rPr>
          <w:rFonts w:cs="Arial"/>
          <w:sz w:val="22"/>
        </w:rPr>
      </w:pPr>
      <w:bookmarkStart w:id="165" w:name="_Toc429479293"/>
      <w:bookmarkStart w:id="166" w:name="_Toc431386029"/>
      <w:bookmarkStart w:id="167" w:name="_Toc431386306"/>
    </w:p>
    <w:p w:rsidR="00810092" w:rsidRPr="00BE5844" w:rsidRDefault="00810092" w:rsidP="00810092">
      <w:pPr>
        <w:spacing w:after="0" w:line="240" w:lineRule="auto"/>
        <w:rPr>
          <w:rFonts w:cs="Arial"/>
          <w:sz w:val="22"/>
        </w:rPr>
      </w:pPr>
    </w:p>
    <w:p w:rsidR="00FB4029" w:rsidRPr="00D10BE2" w:rsidRDefault="00FB4029" w:rsidP="00393AE7">
      <w:pPr>
        <w:pStyle w:val="Ttulo2"/>
      </w:pPr>
      <w:bookmarkStart w:id="168" w:name="_Toc467582004"/>
      <w:r w:rsidRPr="00D10BE2">
        <w:t>8.1. Anexos adicionales.</w:t>
      </w:r>
      <w:bookmarkEnd w:id="165"/>
      <w:bookmarkEnd w:id="166"/>
      <w:bookmarkEnd w:id="167"/>
      <w:bookmarkEnd w:id="168"/>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526"/>
        <w:gridCol w:w="8361"/>
        <w:gridCol w:w="10"/>
      </w:tblGrid>
      <w:tr w:rsidR="00FB4029" w:rsidRPr="00BE5844" w:rsidTr="00810092">
        <w:trPr>
          <w:gridAfter w:val="1"/>
          <w:wAfter w:w="10" w:type="dxa"/>
        </w:trPr>
        <w:tc>
          <w:tcPr>
            <w:tcW w:w="1526"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Número</w:t>
            </w:r>
          </w:p>
        </w:tc>
        <w:tc>
          <w:tcPr>
            <w:tcW w:w="8361"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Descripción</w:t>
            </w:r>
          </w:p>
        </w:tc>
      </w:tr>
      <w:tr w:rsidR="00FB4029" w:rsidRPr="00BE5844" w:rsidTr="00810092">
        <w:tc>
          <w:tcPr>
            <w:tcW w:w="1526" w:type="dxa"/>
            <w:shd w:val="clear" w:color="auto" w:fill="auto"/>
            <w:vAlign w:val="center"/>
          </w:tcPr>
          <w:p w:rsidR="00FB4029" w:rsidRPr="00BE5844" w:rsidRDefault="00FB4029" w:rsidP="00810092">
            <w:pPr>
              <w:rPr>
                <w:rFonts w:cs="Arial"/>
                <w:b/>
                <w:sz w:val="22"/>
                <w:szCs w:val="22"/>
                <w:lang w:val="es-ES_tradnl"/>
              </w:rPr>
            </w:pPr>
            <w:r w:rsidRPr="00BE5844">
              <w:rPr>
                <w:rFonts w:cs="Arial"/>
                <w:b/>
                <w:sz w:val="22"/>
                <w:szCs w:val="22"/>
                <w:lang w:val="es-ES_tradnl"/>
              </w:rPr>
              <w:t xml:space="preserve">Anexo </w:t>
            </w:r>
            <w:r w:rsidR="00B0545D" w:rsidRPr="00BE5844">
              <w:rPr>
                <w:rFonts w:cs="Arial"/>
                <w:b/>
                <w:sz w:val="22"/>
                <w:szCs w:val="22"/>
                <w:lang w:val="es-ES_tradnl"/>
              </w:rPr>
              <w:t>12</w:t>
            </w:r>
          </w:p>
        </w:tc>
        <w:tc>
          <w:tcPr>
            <w:tcW w:w="8371" w:type="dxa"/>
            <w:gridSpan w:val="2"/>
            <w:shd w:val="clear" w:color="auto" w:fill="auto"/>
            <w:vAlign w:val="center"/>
          </w:tcPr>
          <w:p w:rsidR="00FB4029" w:rsidRPr="00BE5844" w:rsidRDefault="00FB4029" w:rsidP="00810092">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sz w:val="22"/>
                <w:szCs w:val="22"/>
              </w:rPr>
            </w:pPr>
            <w:r w:rsidRPr="00BE5844">
              <w:rPr>
                <w:rFonts w:ascii="Arial" w:hAnsi="Arial" w:cs="Arial"/>
                <w:noProof/>
                <w:sz w:val="22"/>
                <w:szCs w:val="22"/>
              </w:rPr>
              <w:t>Formato</w:t>
            </w:r>
            <w:r w:rsidR="00FB3F1A" w:rsidRPr="00BE5844">
              <w:rPr>
                <w:rFonts w:ascii="Arial" w:hAnsi="Arial" w:cs="Arial"/>
                <w:noProof/>
                <w:sz w:val="22"/>
                <w:szCs w:val="22"/>
              </w:rPr>
              <w:t xml:space="preserve"> de solicitud de aclaraciones</w:t>
            </w:r>
            <w:r w:rsidRPr="00BE5844">
              <w:rPr>
                <w:rFonts w:ascii="Arial" w:hAnsi="Arial" w:cs="Arial"/>
                <w:noProof/>
                <w:sz w:val="22"/>
                <w:szCs w:val="22"/>
              </w:rPr>
              <w:t xml:space="preserve">. </w:t>
            </w:r>
          </w:p>
        </w:tc>
      </w:tr>
      <w:tr w:rsidR="00FB4029" w:rsidRPr="00BE5844" w:rsidTr="00810092">
        <w:tblPrEx>
          <w:tblLook w:val="0000" w:firstRow="0" w:lastRow="0" w:firstColumn="0" w:lastColumn="0" w:noHBand="0" w:noVBand="0"/>
        </w:tblPrEx>
        <w:trPr>
          <w:trHeight w:val="266"/>
        </w:trPr>
        <w:tc>
          <w:tcPr>
            <w:tcW w:w="1526" w:type="dxa"/>
            <w:shd w:val="clear" w:color="auto" w:fill="auto"/>
          </w:tcPr>
          <w:p w:rsidR="00FB4029" w:rsidRPr="00BE5844" w:rsidRDefault="00FB4029" w:rsidP="00810092">
            <w:pPr>
              <w:rPr>
                <w:rFonts w:cs="Arial"/>
                <w:b/>
                <w:sz w:val="22"/>
                <w:szCs w:val="22"/>
                <w:lang w:val="es-ES_tradnl"/>
              </w:rPr>
            </w:pPr>
            <w:r w:rsidRPr="00BE5844">
              <w:rPr>
                <w:rFonts w:cs="Arial"/>
                <w:b/>
                <w:sz w:val="22"/>
                <w:szCs w:val="22"/>
                <w:lang w:val="es-ES_tradnl"/>
              </w:rPr>
              <w:t xml:space="preserve">Anexo </w:t>
            </w:r>
            <w:r w:rsidR="00B0545D" w:rsidRPr="00BE5844">
              <w:rPr>
                <w:rFonts w:cs="Arial"/>
                <w:b/>
                <w:sz w:val="22"/>
                <w:szCs w:val="22"/>
                <w:lang w:val="es-ES_tradnl"/>
              </w:rPr>
              <w:t>13</w:t>
            </w:r>
          </w:p>
        </w:tc>
        <w:tc>
          <w:tcPr>
            <w:tcW w:w="8371" w:type="dxa"/>
            <w:gridSpan w:val="2"/>
            <w:shd w:val="clear" w:color="auto" w:fill="auto"/>
          </w:tcPr>
          <w:p w:rsidR="00FB4029" w:rsidRPr="00BE5844" w:rsidRDefault="00FB4029" w:rsidP="00810092">
            <w:pPr>
              <w:ind w:left="34"/>
              <w:rPr>
                <w:rFonts w:cs="Arial"/>
                <w:sz w:val="22"/>
                <w:szCs w:val="22"/>
                <w:lang w:val="es-ES_tradnl"/>
              </w:rPr>
            </w:pPr>
            <w:r w:rsidRPr="00BE5844">
              <w:rPr>
                <w:rFonts w:cs="Arial"/>
                <w:sz w:val="22"/>
                <w:szCs w:val="22"/>
                <w:lang w:val="es-ES_tradnl"/>
              </w:rPr>
              <w:t>Modelo de Contrato.</w:t>
            </w:r>
          </w:p>
        </w:tc>
      </w:tr>
      <w:tr w:rsidR="00FB4029" w:rsidRPr="00BE5844" w:rsidTr="00810092">
        <w:tblPrEx>
          <w:tblLook w:val="0000" w:firstRow="0" w:lastRow="0" w:firstColumn="0" w:lastColumn="0" w:noHBand="0" w:noVBand="0"/>
        </w:tblPrEx>
        <w:trPr>
          <w:trHeight w:val="266"/>
        </w:trPr>
        <w:tc>
          <w:tcPr>
            <w:tcW w:w="1526" w:type="dxa"/>
            <w:shd w:val="clear" w:color="auto" w:fill="auto"/>
          </w:tcPr>
          <w:p w:rsidR="00FB4029" w:rsidRPr="00BE5844" w:rsidRDefault="00FB4029" w:rsidP="00810092">
            <w:pPr>
              <w:rPr>
                <w:rFonts w:cs="Arial"/>
                <w:b/>
                <w:sz w:val="22"/>
                <w:szCs w:val="22"/>
                <w:lang w:val="es-ES_tradnl"/>
              </w:rPr>
            </w:pPr>
            <w:r w:rsidRPr="00BE5844">
              <w:rPr>
                <w:rFonts w:cs="Arial"/>
                <w:b/>
                <w:sz w:val="22"/>
                <w:szCs w:val="22"/>
                <w:lang w:val="es-ES_tradnl"/>
              </w:rPr>
              <w:t xml:space="preserve">Anexo </w:t>
            </w:r>
            <w:r w:rsidR="00B0545D" w:rsidRPr="00BE5844">
              <w:rPr>
                <w:rFonts w:cs="Arial"/>
                <w:b/>
                <w:sz w:val="22"/>
                <w:szCs w:val="22"/>
                <w:lang w:val="es-ES_tradnl"/>
              </w:rPr>
              <w:t>14</w:t>
            </w:r>
          </w:p>
        </w:tc>
        <w:tc>
          <w:tcPr>
            <w:tcW w:w="8371" w:type="dxa"/>
            <w:gridSpan w:val="2"/>
            <w:shd w:val="clear" w:color="auto" w:fill="auto"/>
          </w:tcPr>
          <w:p w:rsidR="00FB4029" w:rsidRPr="00BE5844" w:rsidRDefault="00FB4029" w:rsidP="00810092">
            <w:pPr>
              <w:ind w:left="34"/>
              <w:rPr>
                <w:rFonts w:cs="Arial"/>
                <w:sz w:val="22"/>
                <w:szCs w:val="22"/>
                <w:lang w:val="es-ES_tradnl"/>
              </w:rPr>
            </w:pPr>
            <w:r w:rsidRPr="00BE5844">
              <w:rPr>
                <w:rFonts w:cs="Arial"/>
                <w:sz w:val="22"/>
                <w:szCs w:val="22"/>
                <w:lang w:val="es-ES_tradnl"/>
              </w:rPr>
              <w:t>Glosario.</w:t>
            </w:r>
          </w:p>
        </w:tc>
      </w:tr>
    </w:tbl>
    <w:p w:rsidR="00FB4029" w:rsidRPr="00BE5844" w:rsidRDefault="00FB4029" w:rsidP="00810092">
      <w:pPr>
        <w:spacing w:after="0" w:line="240" w:lineRule="auto"/>
        <w:jc w:val="both"/>
        <w:rPr>
          <w:rFonts w:cs="Arial"/>
          <w:sz w:val="22"/>
          <w:lang w:eastAsia="ar-SA"/>
        </w:rPr>
      </w:pPr>
    </w:p>
    <w:p w:rsidR="00D31DE1" w:rsidRPr="00BE5844" w:rsidRDefault="00D31DE1" w:rsidP="00810092">
      <w:pPr>
        <w:spacing w:after="0" w:line="240" w:lineRule="auto"/>
        <w:rPr>
          <w:rFonts w:cs="Arial"/>
          <w:sz w:val="22"/>
        </w:rPr>
      </w:pPr>
      <w:bookmarkStart w:id="169" w:name="_Toc431386030"/>
      <w:bookmarkStart w:id="170" w:name="_Toc431386307"/>
    </w:p>
    <w:p w:rsidR="00D1134A" w:rsidRPr="00D10BE2" w:rsidRDefault="002D6323" w:rsidP="00602B90">
      <w:pPr>
        <w:pStyle w:val="Ttulo1"/>
        <w:rPr>
          <w:rFonts w:cs="Arial"/>
        </w:rPr>
      </w:pPr>
      <w:bookmarkStart w:id="171" w:name="_Toc467582005"/>
      <w:r w:rsidRPr="00D10BE2">
        <w:rPr>
          <w:rFonts w:cs="Arial"/>
        </w:rPr>
        <w:t xml:space="preserve">9. </w:t>
      </w:r>
      <w:r w:rsidR="00DD3C5B" w:rsidRPr="00D10BE2">
        <w:rPr>
          <w:rFonts w:cs="Arial"/>
        </w:rPr>
        <w:t>Información reservada y confidencial</w:t>
      </w:r>
      <w:r w:rsidRPr="00D10BE2">
        <w:rPr>
          <w:rFonts w:cs="Arial"/>
        </w:rPr>
        <w:t>.</w:t>
      </w:r>
      <w:bookmarkEnd w:id="169"/>
      <w:bookmarkEnd w:id="170"/>
      <w:bookmarkEnd w:id="171"/>
    </w:p>
    <w:p w:rsidR="002D6323" w:rsidRPr="00BE5844" w:rsidRDefault="002D6323" w:rsidP="00996E46">
      <w:pPr>
        <w:spacing w:after="0" w:line="240" w:lineRule="auto"/>
        <w:ind w:left="-284" w:right="-284"/>
        <w:jc w:val="both"/>
        <w:rPr>
          <w:rFonts w:cs="Arial"/>
          <w:sz w:val="22"/>
          <w:lang w:val="es-ES_tradnl" w:eastAsia="ar-SA"/>
        </w:rPr>
      </w:pPr>
    </w:p>
    <w:p w:rsidR="00996E46" w:rsidRDefault="00996E46" w:rsidP="00996E46">
      <w:pPr>
        <w:spacing w:after="0" w:line="240" w:lineRule="auto"/>
        <w:ind w:left="-284" w:right="-284"/>
        <w:jc w:val="both"/>
        <w:rPr>
          <w:b/>
          <w:sz w:val="22"/>
          <w:lang w:val="es-ES_tradnl"/>
        </w:rPr>
      </w:pPr>
      <w:r w:rsidRPr="00BE5844">
        <w:rPr>
          <w:sz w:val="22"/>
          <w:lang w:val="es-ES_tradnl"/>
        </w:rPr>
        <w:t xml:space="preserve">Se hace del conocimiento del licitante, que 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Pr="00BE5844">
        <w:rPr>
          <w:b/>
          <w:sz w:val="22"/>
          <w:lang w:val="es-ES_tradnl"/>
        </w:rPr>
        <w:t>Anexo 11</w:t>
      </w:r>
      <w:r w:rsidR="000F373C">
        <w:rPr>
          <w:b/>
          <w:sz w:val="22"/>
          <w:lang w:val="es-ES_tradnl"/>
        </w:rPr>
        <w:t>.</w:t>
      </w: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Pr="00D10BE2" w:rsidRDefault="003774C6" w:rsidP="003774C6">
      <w:pPr>
        <w:pStyle w:val="Ttulo1"/>
        <w:rPr>
          <w:rFonts w:cs="Arial"/>
        </w:rPr>
      </w:pPr>
      <w:bookmarkStart w:id="172" w:name="_Toc467582006"/>
      <w:r w:rsidRPr="00D10BE2">
        <w:rPr>
          <w:rFonts w:cs="Arial"/>
        </w:rPr>
        <w:lastRenderedPageBreak/>
        <w:t>Anexo 1.- Anexo técnico.</w:t>
      </w:r>
      <w:bookmarkEnd w:id="172"/>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Default="003774C6" w:rsidP="003774C6">
      <w:pPr>
        <w:jc w:val="both"/>
        <w:rPr>
          <w:rFonts w:cs="Arial"/>
          <w:b/>
        </w:rPr>
      </w:pPr>
      <w:r w:rsidRPr="00560F6A">
        <w:rPr>
          <w:rFonts w:cs="Arial"/>
          <w:b/>
        </w:rPr>
        <w:t xml:space="preserve">ESPECIFICACIONES TÉCNICAS PARA LA CONTRATACIÓN DE LAS INSTALACIONES Y LOS SERVICIOS </w:t>
      </w:r>
      <w:r>
        <w:rPr>
          <w:rFonts w:cs="Arial"/>
          <w:b/>
        </w:rPr>
        <w:t>DE SALONES, HOSPEDAJE Y ALIMENTOS, EN LA CIUDAD DE GUADALAJARA, JALISCO,</w:t>
      </w:r>
      <w:r w:rsidRPr="00560F6A">
        <w:rPr>
          <w:rFonts w:cs="Arial"/>
          <w:b/>
        </w:rPr>
        <w:t xml:space="preserve"> PARA LLEVAR A CABO </w:t>
      </w:r>
      <w:r>
        <w:rPr>
          <w:rFonts w:cs="Arial"/>
          <w:b/>
        </w:rPr>
        <w:t xml:space="preserve">EL </w:t>
      </w:r>
      <w:r w:rsidRPr="00560F6A">
        <w:rPr>
          <w:rFonts w:cs="Arial"/>
          <w:b/>
        </w:rPr>
        <w:t>CURSO</w:t>
      </w:r>
      <w:r>
        <w:rPr>
          <w:rFonts w:cs="Arial"/>
          <w:b/>
        </w:rPr>
        <w:t xml:space="preserve"> DENOMINADO “CAPACITACIÓN NORMATIVA DE </w:t>
      </w:r>
      <w:r w:rsidRPr="009E2DA0">
        <w:rPr>
          <w:rFonts w:cs="Arial"/>
          <w:b/>
        </w:rPr>
        <w:t>LAS UNIDADES DE FISCALIZACION Y COBRANZA Y DE SERVICIOS ESTRATÉGICOS</w:t>
      </w:r>
      <w:r>
        <w:rPr>
          <w:rFonts w:cs="Arial"/>
          <w:b/>
        </w:rPr>
        <w:t xml:space="preserve"> 2017, SEDE GUADALAJARA, JALISCO”, CON LA PARTICIPACIÓN DE 408 PERSONAS DE DELEGACIONES Y 50 PERSONAS DE NIVEL CENTRAL, DE LA </w:t>
      </w:r>
      <w:r w:rsidRPr="00560F6A">
        <w:rPr>
          <w:rFonts w:cs="Arial"/>
          <w:b/>
        </w:rPr>
        <w:t>DIRECCIÓN DE INCORPORACIÓN Y RECAUDACIÓN.</w:t>
      </w:r>
    </w:p>
    <w:p w:rsidR="003774C6" w:rsidRPr="00560F6A" w:rsidRDefault="003774C6" w:rsidP="003774C6">
      <w:pPr>
        <w:jc w:val="both"/>
        <w:rPr>
          <w:rFonts w:cs="Arial"/>
          <w:b/>
        </w:rPr>
      </w:pPr>
    </w:p>
    <w:p w:rsidR="003774C6" w:rsidRPr="00B5176A" w:rsidRDefault="003774C6" w:rsidP="003774C6">
      <w:pPr>
        <w:jc w:val="both"/>
        <w:rPr>
          <w:rFonts w:cs="Arial"/>
          <w:b/>
        </w:rPr>
      </w:pPr>
      <w:r w:rsidRPr="00B5176A">
        <w:rPr>
          <w:rFonts w:cs="Arial"/>
          <w:b/>
        </w:rPr>
        <w:t xml:space="preserve">DESCRIPCIÓN DEL SERVICIO (ALCANCE): </w:t>
      </w:r>
    </w:p>
    <w:p w:rsidR="003774C6" w:rsidRPr="00560F6A" w:rsidRDefault="003774C6" w:rsidP="003774C6">
      <w:pPr>
        <w:jc w:val="both"/>
        <w:rPr>
          <w:rFonts w:cs="Arial"/>
          <w:b/>
          <w:u w:val="single"/>
        </w:rPr>
      </w:pPr>
    </w:p>
    <w:p w:rsidR="003774C6" w:rsidRDefault="003774C6" w:rsidP="003774C6">
      <w:pPr>
        <w:jc w:val="both"/>
        <w:rPr>
          <w:rFonts w:cs="Arial"/>
          <w:b/>
        </w:rPr>
      </w:pPr>
      <w:r w:rsidRPr="00560F6A">
        <w:rPr>
          <w:rFonts w:cs="Arial"/>
        </w:rPr>
        <w:t xml:space="preserve">Se requiere la contratación de </w:t>
      </w:r>
      <w:r>
        <w:rPr>
          <w:rFonts w:cs="Arial"/>
        </w:rPr>
        <w:t xml:space="preserve">las </w:t>
      </w:r>
      <w:r w:rsidRPr="00560F6A">
        <w:rPr>
          <w:rFonts w:cs="Arial"/>
        </w:rPr>
        <w:t xml:space="preserve">instalaciones </w:t>
      </w:r>
      <w:r>
        <w:rPr>
          <w:rFonts w:cs="Arial"/>
        </w:rPr>
        <w:t>y los</w:t>
      </w:r>
      <w:r w:rsidRPr="00560F6A">
        <w:rPr>
          <w:rFonts w:cs="Arial"/>
        </w:rPr>
        <w:t xml:space="preserve"> servicio</w:t>
      </w:r>
      <w:r>
        <w:rPr>
          <w:rFonts w:cs="Arial"/>
        </w:rPr>
        <w:t>s</w:t>
      </w:r>
      <w:r w:rsidRPr="00560F6A">
        <w:rPr>
          <w:rFonts w:cs="Arial"/>
        </w:rPr>
        <w:t xml:space="preserve"> de salones</w:t>
      </w:r>
      <w:r>
        <w:rPr>
          <w:rFonts w:cs="Arial"/>
        </w:rPr>
        <w:t xml:space="preserve">, hospedaje y </w:t>
      </w:r>
      <w:r w:rsidRPr="00560F6A">
        <w:rPr>
          <w:rFonts w:cs="Arial"/>
        </w:rPr>
        <w:t>alimentos</w:t>
      </w:r>
      <w:r>
        <w:rPr>
          <w:rFonts w:cs="Arial"/>
        </w:rPr>
        <w:t>,</w:t>
      </w:r>
      <w:r w:rsidRPr="00560F6A">
        <w:rPr>
          <w:rFonts w:cs="Arial"/>
        </w:rPr>
        <w:t xml:space="preserve"> con capacidad para concentrar a </w:t>
      </w:r>
      <w:r>
        <w:rPr>
          <w:rFonts w:cs="Arial"/>
        </w:rPr>
        <w:t xml:space="preserve">458 personas, para impartir el curso “Capacitación Normativa de las Unidades de Fiscalización y Cobranza y de Servicios Estratégicos 2017, Sede Guadalajara, Jalisco”, del 14 al 20 de mayo de 2017, </w:t>
      </w:r>
      <w:r w:rsidRPr="00560F6A">
        <w:rPr>
          <w:rFonts w:cs="Arial"/>
        </w:rPr>
        <w:t xml:space="preserve">para lo cual se requiere de los servicios de acuerdo </w:t>
      </w:r>
      <w:r>
        <w:rPr>
          <w:rFonts w:cs="Arial"/>
        </w:rPr>
        <w:t>con</w:t>
      </w:r>
      <w:r w:rsidRPr="00560F6A">
        <w:rPr>
          <w:rFonts w:cs="Arial"/>
        </w:rPr>
        <w:t xml:space="preserve"> lo</w:t>
      </w:r>
      <w:r>
        <w:rPr>
          <w:rFonts w:cs="Arial"/>
        </w:rPr>
        <w:t xml:space="preserve"> siguiente:</w:t>
      </w:r>
    </w:p>
    <w:p w:rsidR="003774C6" w:rsidRDefault="003774C6" w:rsidP="003774C6">
      <w:pPr>
        <w:spacing w:after="0" w:line="240" w:lineRule="auto"/>
        <w:jc w:val="both"/>
        <w:rPr>
          <w:rFonts w:cs="Arial"/>
        </w:rPr>
      </w:pPr>
    </w:p>
    <w:p w:rsidR="003774C6" w:rsidRDefault="003774C6" w:rsidP="003774C6">
      <w:pPr>
        <w:spacing w:after="0" w:line="240" w:lineRule="auto"/>
        <w:jc w:val="both"/>
        <w:rPr>
          <w:rFonts w:cs="Arial"/>
        </w:rPr>
      </w:pPr>
      <w:r>
        <w:rPr>
          <w:lang w:eastAsia="es-MX"/>
        </w:rPr>
        <w:drawing>
          <wp:inline distT="0" distB="0" distL="0" distR="0" wp14:anchorId="4F5BDE8F" wp14:editId="1275FCA1">
            <wp:extent cx="5971540" cy="206541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1540" cy="2065410"/>
                    </a:xfrm>
                    <a:prstGeom prst="rect">
                      <a:avLst/>
                    </a:prstGeom>
                    <a:noFill/>
                    <a:ln>
                      <a:noFill/>
                    </a:ln>
                  </pic:spPr>
                </pic:pic>
              </a:graphicData>
            </a:graphic>
          </wp:inline>
        </w:drawing>
      </w:r>
    </w:p>
    <w:p w:rsidR="003774C6" w:rsidRDefault="003774C6" w:rsidP="003774C6">
      <w:pPr>
        <w:spacing w:after="0" w:line="240" w:lineRule="auto"/>
        <w:jc w:val="both"/>
        <w:rPr>
          <w:rFonts w:cs="Arial"/>
        </w:rPr>
      </w:pPr>
    </w:p>
    <w:p w:rsidR="003774C6" w:rsidRDefault="003774C6" w:rsidP="003774C6">
      <w:pPr>
        <w:spacing w:after="0" w:line="240" w:lineRule="auto"/>
        <w:jc w:val="both"/>
        <w:rPr>
          <w:rFonts w:cs="Arial"/>
        </w:rPr>
      </w:pPr>
    </w:p>
    <w:p w:rsidR="003774C6" w:rsidRPr="00BE5844" w:rsidRDefault="003774C6" w:rsidP="00996E46">
      <w:pPr>
        <w:spacing w:after="0" w:line="240" w:lineRule="auto"/>
        <w:ind w:left="-284" w:right="-284"/>
        <w:jc w:val="both"/>
        <w:rPr>
          <w:sz w:val="22"/>
          <w:lang w:val="es-ES_tradnl"/>
        </w:rPr>
      </w:pPr>
    </w:p>
    <w:p w:rsidR="00510636" w:rsidRPr="00BE5844" w:rsidRDefault="00510636" w:rsidP="00D31DE1">
      <w:pPr>
        <w:spacing w:after="0" w:line="240" w:lineRule="auto"/>
        <w:ind w:left="-284"/>
        <w:jc w:val="both"/>
        <w:rPr>
          <w:rFonts w:eastAsia="Times New Roman" w:cs="Arial"/>
          <w:b/>
          <w:bCs/>
          <w:sz w:val="22"/>
          <w:lang w:val="es-ES_tradnl" w:eastAsia="ar-SA"/>
        </w:rPr>
      </w:pPr>
    </w:p>
    <w:p w:rsidR="00820473" w:rsidRPr="00BE5844" w:rsidRDefault="00820473" w:rsidP="00D31DE1">
      <w:pPr>
        <w:spacing w:after="0" w:line="240" w:lineRule="auto"/>
        <w:rPr>
          <w:rFonts w:eastAsia="Times New Roman" w:cs="Arial"/>
          <w:b/>
          <w:bCs/>
          <w:sz w:val="22"/>
          <w:lang w:val="es-ES_tradnl" w:eastAsia="ar-SA"/>
        </w:rPr>
      </w:pPr>
    </w:p>
    <w:p w:rsidR="00802A22" w:rsidRPr="00BE5844" w:rsidRDefault="00802A22" w:rsidP="00602B90">
      <w:pPr>
        <w:pStyle w:val="Ttulo1"/>
        <w:rPr>
          <w:rFonts w:cs="Arial"/>
          <w:sz w:val="22"/>
          <w:szCs w:val="22"/>
        </w:rPr>
        <w:sectPr w:rsidR="00802A22" w:rsidRPr="00BE5844" w:rsidSect="00695BDD">
          <w:headerReference w:type="default" r:id="rId11"/>
          <w:footerReference w:type="default" r:id="rId12"/>
          <w:pgSz w:w="12240" w:h="15840"/>
          <w:pgMar w:top="864" w:right="1325" w:bottom="1134" w:left="1418" w:header="709" w:footer="678" w:gutter="0"/>
          <w:pgNumType w:start="1"/>
          <w:cols w:space="708"/>
          <w:docGrid w:linePitch="360"/>
        </w:sectPr>
      </w:pPr>
      <w:bookmarkStart w:id="173" w:name="_Toc431386031"/>
      <w:bookmarkStart w:id="174" w:name="_Toc431386308"/>
    </w:p>
    <w:bookmarkEnd w:id="173"/>
    <w:bookmarkEnd w:id="174"/>
    <w:p w:rsidR="003774C6" w:rsidRDefault="003774C6" w:rsidP="003774C6">
      <w:pPr>
        <w:ind w:left="708"/>
        <w:jc w:val="both"/>
        <w:rPr>
          <w:rFonts w:cs="Arial"/>
        </w:rPr>
      </w:pPr>
      <w:r>
        <w:rPr>
          <w:lang w:eastAsia="es-MX"/>
        </w:rPr>
        <w:lastRenderedPageBreak/>
        <w:drawing>
          <wp:inline distT="0" distB="0" distL="0" distR="0" wp14:anchorId="336A336B" wp14:editId="0C435017">
            <wp:extent cx="8648700" cy="42386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48700" cy="4238625"/>
                    </a:xfrm>
                    <a:prstGeom prst="rect">
                      <a:avLst/>
                    </a:prstGeom>
                    <a:noFill/>
                    <a:ln>
                      <a:noFill/>
                    </a:ln>
                  </pic:spPr>
                </pic:pic>
              </a:graphicData>
            </a:graphic>
          </wp:inline>
        </w:drawing>
      </w:r>
    </w:p>
    <w:p w:rsidR="003774C6" w:rsidRDefault="003774C6" w:rsidP="003774C6">
      <w:pPr>
        <w:ind w:left="708"/>
        <w:jc w:val="both"/>
        <w:rPr>
          <w:rFonts w:cs="Arial"/>
        </w:rPr>
      </w:pPr>
    </w:p>
    <w:p w:rsidR="003774C6" w:rsidRDefault="003774C6" w:rsidP="003774C6">
      <w:pPr>
        <w:ind w:left="708"/>
        <w:jc w:val="both"/>
        <w:rPr>
          <w:rFonts w:cs="Arial"/>
        </w:rPr>
      </w:pPr>
    </w:p>
    <w:p w:rsidR="003774C6" w:rsidRDefault="003774C6" w:rsidP="003774C6">
      <w:pPr>
        <w:ind w:left="708"/>
        <w:jc w:val="both"/>
        <w:rPr>
          <w:rFonts w:cs="Arial"/>
        </w:rPr>
      </w:pPr>
      <w:r>
        <w:rPr>
          <w:lang w:eastAsia="es-MX"/>
        </w:rPr>
        <w:lastRenderedPageBreak/>
        <w:drawing>
          <wp:inline distT="0" distB="0" distL="0" distR="0" wp14:anchorId="05AA9ECB" wp14:editId="7D9A7D20">
            <wp:extent cx="8001000" cy="4781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0" cy="4781550"/>
                    </a:xfrm>
                    <a:prstGeom prst="rect">
                      <a:avLst/>
                    </a:prstGeom>
                    <a:noFill/>
                    <a:ln>
                      <a:noFill/>
                    </a:ln>
                  </pic:spPr>
                </pic:pic>
              </a:graphicData>
            </a:graphic>
          </wp:inline>
        </w:drawing>
      </w:r>
    </w:p>
    <w:p w:rsidR="003774C6" w:rsidRDefault="003774C6" w:rsidP="003774C6">
      <w:pPr>
        <w:ind w:left="708"/>
        <w:jc w:val="both"/>
        <w:rPr>
          <w:rFonts w:cs="Arial"/>
        </w:rPr>
      </w:pPr>
      <w:r>
        <w:rPr>
          <w:lang w:eastAsia="es-MX"/>
        </w:rPr>
        <w:lastRenderedPageBreak/>
        <w:drawing>
          <wp:inline distT="0" distB="0" distL="0" distR="0" wp14:anchorId="2ABF3B59" wp14:editId="05548F97">
            <wp:extent cx="7924800" cy="47910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24800" cy="4791075"/>
                    </a:xfrm>
                    <a:prstGeom prst="rect">
                      <a:avLst/>
                    </a:prstGeom>
                    <a:noFill/>
                    <a:ln>
                      <a:noFill/>
                    </a:ln>
                  </pic:spPr>
                </pic:pic>
              </a:graphicData>
            </a:graphic>
          </wp:inline>
        </w:drawing>
      </w:r>
    </w:p>
    <w:p w:rsidR="003774C6" w:rsidRDefault="003774C6" w:rsidP="003774C6">
      <w:pPr>
        <w:ind w:left="708"/>
        <w:jc w:val="both"/>
        <w:rPr>
          <w:rFonts w:cs="Arial"/>
        </w:rPr>
      </w:pPr>
      <w:r>
        <w:rPr>
          <w:lang w:eastAsia="es-MX"/>
        </w:rPr>
        <w:lastRenderedPageBreak/>
        <w:drawing>
          <wp:inline distT="0" distB="0" distL="0" distR="0" wp14:anchorId="1815478F" wp14:editId="0366F92B">
            <wp:extent cx="8763000" cy="39814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0" cy="3981450"/>
                    </a:xfrm>
                    <a:prstGeom prst="rect">
                      <a:avLst/>
                    </a:prstGeom>
                    <a:noFill/>
                    <a:ln>
                      <a:noFill/>
                    </a:ln>
                  </pic:spPr>
                </pic:pic>
              </a:graphicData>
            </a:graphic>
          </wp:inline>
        </w:drawing>
      </w:r>
    </w:p>
    <w:p w:rsidR="003774C6" w:rsidRDefault="003774C6" w:rsidP="003774C6">
      <w:pPr>
        <w:ind w:left="708"/>
        <w:jc w:val="both"/>
        <w:rPr>
          <w:rFonts w:cs="Arial"/>
        </w:rPr>
      </w:pPr>
      <w:r>
        <w:rPr>
          <w:rFonts w:cs="Arial"/>
        </w:rPr>
        <w:t xml:space="preserve">El Área Técnica verificará </w:t>
      </w:r>
      <w:r w:rsidRPr="00560F6A">
        <w:rPr>
          <w:rFonts w:cs="Arial"/>
        </w:rPr>
        <w:t>previamente de manera visual el correcto acomodo de cada una de las salas</w:t>
      </w:r>
      <w:r>
        <w:rPr>
          <w:rFonts w:cs="Arial"/>
        </w:rPr>
        <w:t>,</w:t>
      </w:r>
      <w:r w:rsidRPr="00560F6A">
        <w:rPr>
          <w:rFonts w:cs="Arial"/>
        </w:rPr>
        <w:t xml:space="preserve"> así como los alimentos que </w:t>
      </w:r>
      <w:r>
        <w:rPr>
          <w:rFonts w:cs="Arial"/>
        </w:rPr>
        <w:t>se servirán y servicios adicionales que se ofrecerán</w:t>
      </w:r>
      <w:r w:rsidRPr="00560F6A">
        <w:rPr>
          <w:rFonts w:cs="Arial"/>
        </w:rPr>
        <w:t xml:space="preserve"> de acuerdo </w:t>
      </w:r>
      <w:r>
        <w:rPr>
          <w:rFonts w:cs="Arial"/>
        </w:rPr>
        <w:t>con el siguiente programa:</w:t>
      </w:r>
    </w:p>
    <w:p w:rsidR="003774C6" w:rsidRDefault="003774C6" w:rsidP="003774C6">
      <w:pPr>
        <w:ind w:left="708"/>
        <w:jc w:val="both"/>
        <w:rPr>
          <w:rFonts w:cs="Arial"/>
        </w:rPr>
      </w:pPr>
    </w:p>
    <w:p w:rsidR="003774C6" w:rsidRDefault="003774C6" w:rsidP="003774C6">
      <w:pPr>
        <w:ind w:left="708"/>
        <w:jc w:val="both"/>
        <w:rPr>
          <w:rFonts w:cs="Arial"/>
        </w:rPr>
      </w:pPr>
      <w:r>
        <w:rPr>
          <w:lang w:eastAsia="es-MX"/>
        </w:rPr>
        <w:lastRenderedPageBreak/>
        <w:drawing>
          <wp:inline distT="0" distB="0" distL="0" distR="0" wp14:anchorId="20718D49" wp14:editId="3F45F8DE">
            <wp:extent cx="8096250" cy="47720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96250" cy="4772025"/>
                    </a:xfrm>
                    <a:prstGeom prst="rect">
                      <a:avLst/>
                    </a:prstGeom>
                    <a:noFill/>
                    <a:ln>
                      <a:noFill/>
                    </a:ln>
                  </pic:spPr>
                </pic:pic>
              </a:graphicData>
            </a:graphic>
          </wp:inline>
        </w:drawing>
      </w:r>
    </w:p>
    <w:p w:rsidR="004108A9" w:rsidRDefault="004108A9" w:rsidP="003774C6">
      <w:pPr>
        <w:ind w:left="708"/>
        <w:jc w:val="both"/>
        <w:rPr>
          <w:rFonts w:cs="Arial"/>
        </w:rPr>
      </w:pPr>
    </w:p>
    <w:p w:rsidR="004108A9" w:rsidRDefault="004108A9" w:rsidP="003774C6">
      <w:pPr>
        <w:ind w:left="708"/>
        <w:jc w:val="both"/>
        <w:rPr>
          <w:rFonts w:cs="Arial"/>
        </w:rPr>
      </w:pPr>
    </w:p>
    <w:p w:rsidR="003774C6" w:rsidRDefault="003774C6" w:rsidP="003774C6">
      <w:pPr>
        <w:pStyle w:val="Prrafodelista"/>
        <w:jc w:val="both"/>
        <w:rPr>
          <w:rFonts w:ascii="Arial" w:hAnsi="Arial" w:cs="Arial"/>
          <w:b/>
          <w:sz w:val="22"/>
          <w:szCs w:val="22"/>
          <w:lang w:val="es-MX"/>
        </w:rPr>
      </w:pPr>
      <w:r w:rsidRPr="00F80454">
        <w:rPr>
          <w:rFonts w:ascii="Arial" w:hAnsi="Arial" w:cs="Arial"/>
          <w:b/>
          <w:sz w:val="22"/>
          <w:szCs w:val="22"/>
          <w:lang w:val="es-MX"/>
        </w:rPr>
        <w:lastRenderedPageBreak/>
        <w:t>Instalaciones</w:t>
      </w:r>
      <w:r>
        <w:rPr>
          <w:rFonts w:ascii="Arial" w:hAnsi="Arial" w:cs="Arial"/>
          <w:b/>
          <w:sz w:val="22"/>
          <w:szCs w:val="22"/>
          <w:lang w:val="es-MX"/>
        </w:rPr>
        <w:t>.</w:t>
      </w:r>
    </w:p>
    <w:p w:rsidR="003774C6" w:rsidRPr="0077053C" w:rsidRDefault="003774C6" w:rsidP="003774C6">
      <w:pPr>
        <w:jc w:val="both"/>
        <w:rPr>
          <w:rFonts w:cs="Arial"/>
        </w:rPr>
      </w:pPr>
    </w:p>
    <w:p w:rsidR="003774C6" w:rsidRDefault="003774C6" w:rsidP="003774C6">
      <w:pPr>
        <w:pStyle w:val="Prrafodelista"/>
        <w:jc w:val="both"/>
        <w:rPr>
          <w:rFonts w:ascii="Arial" w:hAnsi="Arial" w:cs="Arial"/>
          <w:sz w:val="22"/>
          <w:szCs w:val="22"/>
          <w:lang w:val="es-MX"/>
        </w:rPr>
      </w:pPr>
      <w:r w:rsidRPr="00F80454">
        <w:rPr>
          <w:rFonts w:ascii="Arial" w:hAnsi="Arial" w:cs="Arial"/>
          <w:sz w:val="22"/>
          <w:szCs w:val="22"/>
          <w:lang w:val="es-MX"/>
        </w:rPr>
        <w:t xml:space="preserve">El licitante deberá acreditar lo anteriormente descrito </w:t>
      </w:r>
      <w:r>
        <w:rPr>
          <w:rFonts w:ascii="Arial" w:hAnsi="Arial" w:cs="Arial"/>
          <w:sz w:val="22"/>
          <w:szCs w:val="22"/>
          <w:lang w:val="es-MX"/>
        </w:rPr>
        <w:t xml:space="preserve">mediante </w:t>
      </w:r>
      <w:r w:rsidRPr="00666512">
        <w:rPr>
          <w:rFonts w:ascii="Arial" w:hAnsi="Arial" w:cs="Arial"/>
          <w:b/>
          <w:sz w:val="22"/>
          <w:szCs w:val="22"/>
          <w:lang w:val="es-MX"/>
        </w:rPr>
        <w:t>croquis, esquemas y/o planos</w:t>
      </w:r>
      <w:r>
        <w:rPr>
          <w:rFonts w:ascii="Arial" w:hAnsi="Arial" w:cs="Arial"/>
          <w:sz w:val="22"/>
          <w:szCs w:val="22"/>
          <w:lang w:val="es-MX"/>
        </w:rPr>
        <w:t xml:space="preserve"> de las instalaciones con medidas y dimensiones acotadas y/o fotografías.</w:t>
      </w:r>
    </w:p>
    <w:p w:rsidR="003774C6" w:rsidRDefault="003774C6" w:rsidP="003774C6">
      <w:pPr>
        <w:ind w:firstLine="708"/>
        <w:jc w:val="both"/>
        <w:rPr>
          <w:rFonts w:cs="Arial"/>
        </w:rPr>
      </w:pPr>
    </w:p>
    <w:p w:rsidR="003774C6" w:rsidRPr="00560F6A" w:rsidRDefault="003774C6" w:rsidP="003774C6">
      <w:pPr>
        <w:ind w:firstLine="708"/>
        <w:jc w:val="both"/>
        <w:rPr>
          <w:rFonts w:cs="Arial"/>
          <w:b/>
        </w:rPr>
      </w:pPr>
      <w:r w:rsidRPr="00560F6A">
        <w:rPr>
          <w:rFonts w:cs="Arial"/>
          <w:b/>
        </w:rPr>
        <w:t>Misceláneos</w:t>
      </w:r>
      <w:r>
        <w:rPr>
          <w:rFonts w:cs="Arial"/>
          <w:b/>
        </w:rPr>
        <w:t>.</w:t>
      </w:r>
      <w:r w:rsidRPr="00560F6A">
        <w:rPr>
          <w:rFonts w:cs="Arial"/>
          <w:b/>
        </w:rPr>
        <w:t xml:space="preserve"> </w:t>
      </w:r>
    </w:p>
    <w:p w:rsidR="003774C6" w:rsidRPr="00560F6A" w:rsidRDefault="003774C6" w:rsidP="003774C6">
      <w:pPr>
        <w:pStyle w:val="Prrafodelista"/>
        <w:jc w:val="both"/>
        <w:rPr>
          <w:rFonts w:ascii="Arial" w:hAnsi="Arial" w:cs="Arial"/>
          <w:sz w:val="22"/>
          <w:szCs w:val="22"/>
          <w:lang w:val="es-MX"/>
        </w:rPr>
      </w:pPr>
    </w:p>
    <w:p w:rsidR="003774C6" w:rsidRDefault="003774C6" w:rsidP="003774C6">
      <w:pPr>
        <w:pStyle w:val="Prrafodelista"/>
        <w:jc w:val="both"/>
        <w:rPr>
          <w:rFonts w:ascii="Arial" w:hAnsi="Arial" w:cs="Arial"/>
          <w:sz w:val="22"/>
          <w:szCs w:val="22"/>
          <w:lang w:val="es-MX"/>
        </w:rPr>
      </w:pPr>
      <w:r w:rsidRPr="00560F6A">
        <w:rPr>
          <w:rFonts w:ascii="Arial" w:hAnsi="Arial" w:cs="Arial"/>
          <w:sz w:val="22"/>
          <w:szCs w:val="22"/>
          <w:lang w:val="es-MX"/>
        </w:rPr>
        <w:t>Atención</w:t>
      </w:r>
      <w:r>
        <w:rPr>
          <w:rFonts w:ascii="Arial" w:hAnsi="Arial" w:cs="Arial"/>
          <w:sz w:val="22"/>
          <w:szCs w:val="22"/>
          <w:lang w:val="es-MX"/>
        </w:rPr>
        <w:t xml:space="preserve"> por parte del prestador de servicios para brindar</w:t>
      </w:r>
      <w:r w:rsidRPr="00560F6A">
        <w:rPr>
          <w:rFonts w:ascii="Arial" w:hAnsi="Arial" w:cs="Arial"/>
          <w:sz w:val="22"/>
          <w:szCs w:val="22"/>
          <w:lang w:val="es-MX"/>
        </w:rPr>
        <w:t xml:space="preserve"> primero</w:t>
      </w:r>
      <w:r>
        <w:rPr>
          <w:rFonts w:ascii="Arial" w:hAnsi="Arial" w:cs="Arial"/>
          <w:sz w:val="22"/>
          <w:szCs w:val="22"/>
          <w:lang w:val="es-MX"/>
        </w:rPr>
        <w:t>s</w:t>
      </w:r>
      <w:r w:rsidRPr="00560F6A">
        <w:rPr>
          <w:rFonts w:ascii="Arial" w:hAnsi="Arial" w:cs="Arial"/>
          <w:sz w:val="22"/>
          <w:szCs w:val="22"/>
          <w:lang w:val="es-MX"/>
        </w:rPr>
        <w:t xml:space="preserve"> auxilios y/o canalización en caso de accidente o enfermedad de personal usuario del IMSS dentro de las</w:t>
      </w:r>
      <w:r>
        <w:rPr>
          <w:rFonts w:ascii="Arial" w:hAnsi="Arial" w:cs="Arial"/>
          <w:sz w:val="22"/>
          <w:szCs w:val="22"/>
          <w:lang w:val="es-MX"/>
        </w:rPr>
        <w:t xml:space="preserve"> instalaciones contratadas</w:t>
      </w:r>
      <w:r w:rsidRPr="00560F6A">
        <w:rPr>
          <w:rFonts w:ascii="Arial" w:hAnsi="Arial" w:cs="Arial"/>
          <w:sz w:val="22"/>
          <w:szCs w:val="22"/>
          <w:lang w:val="es-MX"/>
        </w:rPr>
        <w:t>, así como traslados a hosp</w:t>
      </w:r>
      <w:r>
        <w:rPr>
          <w:rFonts w:ascii="Arial" w:hAnsi="Arial" w:cs="Arial"/>
          <w:sz w:val="22"/>
          <w:szCs w:val="22"/>
          <w:lang w:val="es-MX"/>
        </w:rPr>
        <w:t>ital en caso de emergencias</w:t>
      </w:r>
      <w:r w:rsidRPr="00560F6A">
        <w:rPr>
          <w:rFonts w:ascii="Arial" w:hAnsi="Arial" w:cs="Arial"/>
          <w:sz w:val="22"/>
          <w:szCs w:val="22"/>
          <w:lang w:val="es-MX"/>
        </w:rPr>
        <w:t>.</w:t>
      </w:r>
    </w:p>
    <w:p w:rsidR="003774C6" w:rsidRDefault="003774C6" w:rsidP="003774C6">
      <w:pPr>
        <w:pStyle w:val="Prrafodelista"/>
        <w:jc w:val="both"/>
        <w:rPr>
          <w:rFonts w:ascii="Arial" w:hAnsi="Arial" w:cs="Arial"/>
          <w:sz w:val="22"/>
          <w:szCs w:val="22"/>
          <w:lang w:val="es-MX"/>
        </w:rPr>
      </w:pPr>
    </w:p>
    <w:p w:rsidR="003774C6" w:rsidRDefault="003774C6" w:rsidP="003774C6">
      <w:pPr>
        <w:pStyle w:val="Prrafodelista"/>
        <w:jc w:val="both"/>
        <w:rPr>
          <w:rFonts w:ascii="Arial" w:hAnsi="Arial" w:cs="Arial"/>
          <w:sz w:val="22"/>
          <w:szCs w:val="22"/>
          <w:lang w:val="es-MX"/>
        </w:rPr>
      </w:pPr>
      <w:r>
        <w:rPr>
          <w:rFonts w:ascii="Arial" w:hAnsi="Arial" w:cs="Arial"/>
          <w:sz w:val="22"/>
          <w:szCs w:val="22"/>
          <w:lang w:val="es-MX"/>
        </w:rPr>
        <w:t xml:space="preserve">El licitante deberá acreditar documentalmente su Programa Interno de Protección Civil de acuerdo a los lineamientos vigentes del Sistema Nacional de Protección Civil de la Secretaria de Gobernación y/ó el aplicable en la Ciudad de Guadalajara, Jalisco, con el objetivo de garantizar la seguridad de los asistentes dentro de las instalaciones ofertadas por el licitante.  </w:t>
      </w:r>
    </w:p>
    <w:p w:rsidR="003774C6" w:rsidRPr="00560F6A" w:rsidRDefault="003774C6" w:rsidP="003774C6">
      <w:pPr>
        <w:pStyle w:val="Prrafodelista"/>
        <w:jc w:val="both"/>
        <w:rPr>
          <w:rFonts w:ascii="Arial" w:hAnsi="Arial" w:cs="Arial"/>
          <w:sz w:val="22"/>
          <w:szCs w:val="22"/>
          <w:lang w:val="es-MX"/>
        </w:rPr>
      </w:pPr>
    </w:p>
    <w:p w:rsidR="003774C6" w:rsidRPr="00560F6A" w:rsidRDefault="003774C6" w:rsidP="003774C6">
      <w:pPr>
        <w:ind w:left="708"/>
        <w:jc w:val="both"/>
        <w:rPr>
          <w:rFonts w:cs="Arial"/>
          <w:b/>
          <w:u w:val="single"/>
        </w:rPr>
      </w:pPr>
    </w:p>
    <w:p w:rsidR="003774C6" w:rsidRPr="00666512" w:rsidRDefault="003774C6" w:rsidP="003774C6">
      <w:pPr>
        <w:ind w:left="708"/>
        <w:jc w:val="both"/>
        <w:rPr>
          <w:rFonts w:cs="Arial"/>
          <w:b/>
        </w:rPr>
      </w:pPr>
      <w:r>
        <w:rPr>
          <w:rFonts w:cs="Arial"/>
          <w:b/>
        </w:rPr>
        <w:t>Verificación del Servicio.</w:t>
      </w:r>
    </w:p>
    <w:p w:rsidR="003774C6" w:rsidRPr="00560F6A" w:rsidRDefault="003774C6" w:rsidP="003774C6">
      <w:pPr>
        <w:ind w:left="708"/>
        <w:jc w:val="both"/>
        <w:rPr>
          <w:rFonts w:cs="Arial"/>
          <w:b/>
          <w:u w:val="single"/>
        </w:rPr>
      </w:pPr>
    </w:p>
    <w:p w:rsidR="003774C6" w:rsidRPr="0085383A" w:rsidRDefault="003774C6" w:rsidP="003774C6">
      <w:pPr>
        <w:ind w:left="708"/>
        <w:jc w:val="both"/>
        <w:rPr>
          <w:rFonts w:cs="Arial"/>
        </w:rPr>
      </w:pPr>
      <w:r>
        <w:rPr>
          <w:rFonts w:cs="Arial"/>
        </w:rPr>
        <w:t>Al final de los eventos, el Administrador del Contrato, se encargará de levantar</w:t>
      </w:r>
      <w:r w:rsidRPr="002E2EF8">
        <w:rPr>
          <w:rFonts w:cs="Arial"/>
        </w:rPr>
        <w:t xml:space="preserve"> un acta</w:t>
      </w:r>
      <w:r>
        <w:rPr>
          <w:rFonts w:cs="Arial"/>
        </w:rPr>
        <w:t xml:space="preserve"> mediante la cual</w:t>
      </w:r>
      <w:r w:rsidRPr="002E2EF8">
        <w:rPr>
          <w:rFonts w:cs="Arial"/>
        </w:rPr>
        <w:t xml:space="preserve"> </w:t>
      </w:r>
      <w:r>
        <w:rPr>
          <w:rFonts w:cs="Arial"/>
        </w:rPr>
        <w:t>se hará constar</w:t>
      </w:r>
      <w:r w:rsidRPr="002E2EF8">
        <w:rPr>
          <w:rFonts w:cs="Arial"/>
        </w:rPr>
        <w:t xml:space="preserve"> el correcto cumplimiento de los servi</w:t>
      </w:r>
      <w:r>
        <w:rPr>
          <w:rFonts w:cs="Arial"/>
        </w:rPr>
        <w:t>cios prestados por el proveedor, de conformidad con lo establecido en este anexo técnico.</w:t>
      </w:r>
    </w:p>
    <w:p w:rsidR="003774C6" w:rsidRDefault="003774C6" w:rsidP="003774C6">
      <w:pPr>
        <w:ind w:left="708"/>
        <w:jc w:val="both"/>
        <w:rPr>
          <w:rFonts w:cs="Arial"/>
        </w:rPr>
      </w:pPr>
    </w:p>
    <w:p w:rsidR="003774C6" w:rsidRDefault="003774C6" w:rsidP="003774C6">
      <w:pPr>
        <w:ind w:left="708"/>
        <w:jc w:val="both"/>
        <w:rPr>
          <w:rFonts w:cs="Arial"/>
        </w:rPr>
      </w:pPr>
    </w:p>
    <w:p w:rsidR="003774C6" w:rsidRPr="0085383A" w:rsidRDefault="003774C6" w:rsidP="003774C6">
      <w:pPr>
        <w:ind w:left="708"/>
        <w:jc w:val="both"/>
        <w:rPr>
          <w:rFonts w:cs="Arial"/>
        </w:rPr>
      </w:pPr>
    </w:p>
    <w:p w:rsidR="003774C6" w:rsidRDefault="003774C6" w:rsidP="003774C6">
      <w:pPr>
        <w:spacing w:after="0" w:line="240" w:lineRule="auto"/>
        <w:ind w:right="-284"/>
        <w:jc w:val="both"/>
        <w:rPr>
          <w:rFonts w:eastAsia="Times New Roman" w:cs="Arial"/>
          <w:b/>
          <w:bCs/>
          <w:szCs w:val="20"/>
          <w:lang w:eastAsia="ar-SA"/>
        </w:rPr>
        <w:sectPr w:rsidR="003774C6" w:rsidSect="00595493">
          <w:pgSz w:w="15840" w:h="12240" w:orient="landscape"/>
          <w:pgMar w:top="1418" w:right="851" w:bottom="1418" w:left="851" w:header="284" w:footer="642" w:gutter="0"/>
          <w:cols w:space="708"/>
          <w:docGrid w:linePitch="360"/>
        </w:sectPr>
      </w:pPr>
    </w:p>
    <w:p w:rsidR="001C35EF" w:rsidRPr="00D10BE2" w:rsidRDefault="001C35EF" w:rsidP="001C35EF">
      <w:pPr>
        <w:pStyle w:val="Ttulo1"/>
        <w:rPr>
          <w:rFonts w:cs="Arial"/>
        </w:rPr>
      </w:pPr>
      <w:r w:rsidRPr="00D10BE2">
        <w:rPr>
          <w:rFonts w:cs="Arial"/>
        </w:rPr>
        <w:lastRenderedPageBreak/>
        <w:t xml:space="preserve">Anexo </w:t>
      </w:r>
      <w:r>
        <w:rPr>
          <w:rFonts w:cs="Arial"/>
        </w:rPr>
        <w:t>2</w:t>
      </w:r>
      <w:r w:rsidRPr="00D10BE2">
        <w:rPr>
          <w:rFonts w:cs="Arial"/>
        </w:rPr>
        <w:t xml:space="preserve">.- </w:t>
      </w:r>
      <w:r>
        <w:rPr>
          <w:rFonts w:cs="Arial"/>
        </w:rPr>
        <w:t>Términos y Condiciones</w:t>
      </w:r>
      <w:r w:rsidRPr="00D10BE2">
        <w:rPr>
          <w:rFonts w:cs="Arial"/>
        </w:rPr>
        <w:t>.</w:t>
      </w:r>
    </w:p>
    <w:p w:rsidR="00F67D02" w:rsidRDefault="00F67D02" w:rsidP="00F67D02">
      <w:pPr>
        <w:tabs>
          <w:tab w:val="left" w:pos="-284"/>
          <w:tab w:val="left" w:pos="9498"/>
        </w:tabs>
        <w:spacing w:after="0" w:line="240" w:lineRule="auto"/>
        <w:jc w:val="both"/>
        <w:rPr>
          <w:rFonts w:cs="Arial"/>
          <w:szCs w:val="20"/>
          <w:lang w:val="es-ES_tradnl" w:eastAsia="ar-SA"/>
        </w:rPr>
      </w:pPr>
    </w:p>
    <w:p w:rsidR="00EF6261" w:rsidRDefault="00EF6261" w:rsidP="00EF6261">
      <w:pPr>
        <w:tabs>
          <w:tab w:val="left" w:pos="-284"/>
          <w:tab w:val="left" w:pos="9498"/>
        </w:tabs>
        <w:spacing w:after="0" w:line="240" w:lineRule="auto"/>
        <w:jc w:val="both"/>
        <w:rPr>
          <w:rFonts w:cs="Arial"/>
          <w:sz w:val="22"/>
          <w:lang w:val="es-ES"/>
        </w:rPr>
      </w:pPr>
    </w:p>
    <w:p w:rsidR="003774C6" w:rsidRPr="00182A1C" w:rsidRDefault="003774C6" w:rsidP="00C03DCE">
      <w:pPr>
        <w:spacing w:after="0" w:line="240" w:lineRule="auto"/>
        <w:jc w:val="both"/>
        <w:rPr>
          <w:rFonts w:cs="Arial"/>
          <w:b/>
          <w:sz w:val="22"/>
        </w:rPr>
      </w:pPr>
      <w:r w:rsidRPr="00182A1C">
        <w:rPr>
          <w:rFonts w:cs="Arial"/>
          <w:b/>
          <w:sz w:val="22"/>
        </w:rPr>
        <w:t>TÉRMINOS Y CONDICIONES PARA LA CONTRATACIÓN DE LAS INSTALACIONES Y LOS SERVICIOS DE SALONES, HOSPEDAJE Y ALIMENTOS, EN LA CIUDAD DE GUADALAJARA, JALISCO, PARA LLEVAR A CABO EL CURSO  DENOMINADO “CAPACITACIÓN NORMATIVA DE LAS UNIDADES DE FISCALIZACION Y COBRANZA Y DE SERVICIOS ESTRATÉGICOS 2017, SEDE GUADALAJARA, JALISCO”, CON LA PARTICIPACIÓN DE 408 PERSONAS DE  DELEGACIONES Y 50 PERSONAS DE NIVEL CENTRAL, DE LA  DIRECCIÓN DE INCORPORACIÓN Y RECAUDACIÓN.</w:t>
      </w:r>
    </w:p>
    <w:p w:rsidR="003774C6" w:rsidRPr="00182A1C" w:rsidRDefault="003774C6" w:rsidP="00C03DCE">
      <w:pPr>
        <w:spacing w:after="0" w:line="240" w:lineRule="auto"/>
        <w:jc w:val="both"/>
        <w:rPr>
          <w:rFonts w:cs="Arial"/>
          <w:b/>
          <w:sz w:val="22"/>
        </w:rPr>
      </w:pPr>
    </w:p>
    <w:p w:rsidR="003774C6" w:rsidRPr="00182A1C" w:rsidRDefault="003774C6" w:rsidP="00C03DCE">
      <w:pPr>
        <w:tabs>
          <w:tab w:val="left" w:pos="915"/>
        </w:tabs>
        <w:spacing w:after="0" w:line="240" w:lineRule="auto"/>
        <w:jc w:val="both"/>
        <w:rPr>
          <w:rFonts w:cs="Arial"/>
          <w:b/>
          <w:sz w:val="22"/>
        </w:rPr>
      </w:pPr>
      <w:r w:rsidRPr="00182A1C">
        <w:rPr>
          <w:rFonts w:cs="Arial"/>
          <w:b/>
          <w:sz w:val="22"/>
        </w:rPr>
        <w:tab/>
      </w:r>
    </w:p>
    <w:p w:rsidR="003774C6" w:rsidRPr="00182A1C" w:rsidRDefault="003774C6" w:rsidP="00E760FE">
      <w:pPr>
        <w:pStyle w:val="Prrafodelista"/>
        <w:numPr>
          <w:ilvl w:val="0"/>
          <w:numId w:val="27"/>
        </w:numPr>
        <w:contextualSpacing/>
        <w:jc w:val="both"/>
        <w:rPr>
          <w:rFonts w:ascii="Arial" w:hAnsi="Arial" w:cs="Arial"/>
          <w:sz w:val="22"/>
          <w:szCs w:val="22"/>
          <w:lang w:val="es-MX"/>
        </w:rPr>
      </w:pPr>
      <w:r w:rsidRPr="00182A1C">
        <w:rPr>
          <w:rFonts w:ascii="Arial" w:hAnsi="Arial" w:cs="Arial"/>
          <w:b/>
          <w:sz w:val="22"/>
          <w:szCs w:val="22"/>
          <w:lang w:val="es-MX"/>
        </w:rPr>
        <w:t>VIGENCIA DEL CONTRATO:</w:t>
      </w:r>
      <w:r w:rsidRPr="00182A1C">
        <w:rPr>
          <w:rFonts w:ascii="Arial" w:hAnsi="Arial" w:cs="Arial"/>
          <w:sz w:val="22"/>
          <w:szCs w:val="22"/>
          <w:lang w:val="es-MX"/>
        </w:rPr>
        <w:t xml:space="preserve"> La vigencia del contrato será a partir de su firma y hasta el 31 de diciembre de 2017.</w:t>
      </w:r>
    </w:p>
    <w:p w:rsidR="003774C6" w:rsidRPr="00182A1C" w:rsidRDefault="003774C6" w:rsidP="00C03DCE">
      <w:pPr>
        <w:spacing w:after="0" w:line="240" w:lineRule="auto"/>
        <w:jc w:val="both"/>
        <w:rPr>
          <w:rFonts w:cs="Arial"/>
          <w:sz w:val="22"/>
        </w:rPr>
      </w:pPr>
    </w:p>
    <w:p w:rsidR="003774C6" w:rsidRPr="00182A1C" w:rsidRDefault="003774C6" w:rsidP="00C03DCE">
      <w:pPr>
        <w:spacing w:after="0" w:line="240" w:lineRule="auto"/>
        <w:jc w:val="both"/>
        <w:rPr>
          <w:rFonts w:cs="Arial"/>
          <w:sz w:val="22"/>
        </w:rPr>
      </w:pPr>
    </w:p>
    <w:p w:rsidR="003774C6" w:rsidRPr="00182A1C" w:rsidRDefault="003774C6" w:rsidP="00E760FE">
      <w:pPr>
        <w:pStyle w:val="Prrafodelista"/>
        <w:numPr>
          <w:ilvl w:val="0"/>
          <w:numId w:val="27"/>
        </w:numPr>
        <w:contextualSpacing/>
        <w:jc w:val="both"/>
        <w:rPr>
          <w:rFonts w:ascii="Arial" w:hAnsi="Arial" w:cs="Arial"/>
          <w:sz w:val="22"/>
          <w:szCs w:val="22"/>
          <w:lang w:val="es-MX"/>
        </w:rPr>
      </w:pPr>
      <w:r w:rsidRPr="00182A1C">
        <w:rPr>
          <w:rFonts w:ascii="Arial" w:hAnsi="Arial" w:cs="Arial"/>
          <w:b/>
          <w:sz w:val="22"/>
          <w:szCs w:val="22"/>
          <w:lang w:val="es-MX"/>
        </w:rPr>
        <w:t>VIGENCIA DEL SERVICIO:</w:t>
      </w:r>
      <w:r w:rsidRPr="00182A1C">
        <w:rPr>
          <w:rFonts w:ascii="Arial" w:hAnsi="Arial" w:cs="Arial"/>
          <w:sz w:val="22"/>
          <w:szCs w:val="22"/>
          <w:lang w:val="es-MX"/>
        </w:rPr>
        <w:t xml:space="preserve"> La vigencia del servicio será del domingo 14 de mayo al sábado 20 de mayo de 2017.  </w:t>
      </w:r>
    </w:p>
    <w:p w:rsidR="003774C6" w:rsidRPr="00182A1C" w:rsidRDefault="003774C6" w:rsidP="00C03DCE">
      <w:pPr>
        <w:spacing w:after="0" w:line="240" w:lineRule="auto"/>
        <w:jc w:val="both"/>
        <w:rPr>
          <w:rFonts w:cs="Arial"/>
          <w:sz w:val="22"/>
        </w:rPr>
      </w:pPr>
    </w:p>
    <w:p w:rsidR="003774C6" w:rsidRPr="00182A1C" w:rsidRDefault="003774C6" w:rsidP="00C03DCE">
      <w:pPr>
        <w:pStyle w:val="Prrafodelista"/>
        <w:jc w:val="both"/>
        <w:rPr>
          <w:rFonts w:ascii="Arial" w:hAnsi="Arial" w:cs="Arial"/>
          <w:sz w:val="22"/>
          <w:szCs w:val="22"/>
          <w:lang w:val="es-MX"/>
        </w:rPr>
      </w:pPr>
    </w:p>
    <w:p w:rsidR="003774C6" w:rsidRPr="00182A1C" w:rsidRDefault="003774C6" w:rsidP="00E760FE">
      <w:pPr>
        <w:pStyle w:val="Prrafodelista"/>
        <w:numPr>
          <w:ilvl w:val="0"/>
          <w:numId w:val="27"/>
        </w:numPr>
        <w:contextualSpacing/>
        <w:jc w:val="both"/>
        <w:rPr>
          <w:rFonts w:ascii="Arial" w:hAnsi="Arial" w:cs="Arial"/>
          <w:sz w:val="22"/>
          <w:szCs w:val="22"/>
          <w:lang w:val="es-MX"/>
        </w:rPr>
      </w:pPr>
      <w:r w:rsidRPr="00182A1C">
        <w:rPr>
          <w:rFonts w:ascii="Arial" w:hAnsi="Arial" w:cs="Arial"/>
          <w:b/>
          <w:sz w:val="22"/>
          <w:szCs w:val="22"/>
          <w:lang w:val="es-MX"/>
        </w:rPr>
        <w:t>TIPO DE CONTRATO:</w:t>
      </w:r>
      <w:r w:rsidRPr="00182A1C">
        <w:rPr>
          <w:rFonts w:ascii="Arial" w:hAnsi="Arial" w:cs="Arial"/>
          <w:sz w:val="22"/>
          <w:szCs w:val="22"/>
          <w:lang w:val="es-MX"/>
        </w:rPr>
        <w:t xml:space="preserve"> El presente contrato será cerrado. </w:t>
      </w:r>
    </w:p>
    <w:p w:rsidR="003774C6" w:rsidRPr="00182A1C" w:rsidRDefault="003774C6" w:rsidP="00C03DCE">
      <w:pPr>
        <w:spacing w:after="0" w:line="240" w:lineRule="auto"/>
        <w:jc w:val="both"/>
        <w:rPr>
          <w:rFonts w:cs="Arial"/>
          <w:sz w:val="22"/>
        </w:rPr>
      </w:pPr>
    </w:p>
    <w:p w:rsidR="003774C6" w:rsidRPr="00182A1C" w:rsidRDefault="003774C6" w:rsidP="00C03DCE">
      <w:pPr>
        <w:spacing w:after="0" w:line="240" w:lineRule="auto"/>
        <w:jc w:val="both"/>
        <w:rPr>
          <w:rFonts w:cs="Arial"/>
          <w:sz w:val="22"/>
        </w:rPr>
      </w:pPr>
    </w:p>
    <w:p w:rsidR="003774C6" w:rsidRPr="00182A1C" w:rsidRDefault="003774C6" w:rsidP="00E760FE">
      <w:pPr>
        <w:pStyle w:val="Prrafodelista"/>
        <w:numPr>
          <w:ilvl w:val="0"/>
          <w:numId w:val="27"/>
        </w:numPr>
        <w:contextualSpacing/>
        <w:jc w:val="both"/>
        <w:rPr>
          <w:rFonts w:ascii="Arial" w:hAnsi="Arial" w:cs="Arial"/>
          <w:sz w:val="22"/>
          <w:szCs w:val="22"/>
          <w:lang w:val="es-MX"/>
        </w:rPr>
      </w:pPr>
      <w:r w:rsidRPr="00182A1C">
        <w:rPr>
          <w:rFonts w:ascii="Arial" w:hAnsi="Arial" w:cs="Arial"/>
          <w:b/>
          <w:sz w:val="22"/>
          <w:szCs w:val="22"/>
          <w:lang w:val="es-MX"/>
        </w:rPr>
        <w:t>LUGAR:</w:t>
      </w:r>
      <w:r w:rsidRPr="00182A1C">
        <w:rPr>
          <w:rFonts w:ascii="Arial" w:hAnsi="Arial" w:cs="Arial"/>
          <w:sz w:val="22"/>
          <w:szCs w:val="22"/>
          <w:lang w:val="es-MX"/>
        </w:rPr>
        <w:t xml:space="preserve"> El servicio de salones, hospedaje y alimentos se realizará en instalaciones de la Ciudad de Guadalajara, Jalisco.</w:t>
      </w:r>
    </w:p>
    <w:p w:rsidR="003774C6" w:rsidRPr="00182A1C" w:rsidRDefault="003774C6" w:rsidP="00C03DCE">
      <w:pPr>
        <w:pStyle w:val="Prrafodelista"/>
        <w:rPr>
          <w:rFonts w:ascii="Arial" w:hAnsi="Arial" w:cs="Arial"/>
          <w:sz w:val="22"/>
          <w:szCs w:val="22"/>
          <w:lang w:val="es-MX"/>
        </w:rPr>
      </w:pPr>
    </w:p>
    <w:p w:rsidR="003774C6" w:rsidRPr="00182A1C" w:rsidRDefault="003774C6" w:rsidP="00C03DCE">
      <w:pPr>
        <w:pStyle w:val="Prrafodelista"/>
        <w:rPr>
          <w:rFonts w:ascii="Arial" w:hAnsi="Arial" w:cs="Arial"/>
          <w:sz w:val="22"/>
          <w:szCs w:val="22"/>
          <w:lang w:val="es-MX"/>
        </w:rPr>
      </w:pPr>
    </w:p>
    <w:p w:rsidR="003774C6" w:rsidRPr="00182A1C" w:rsidRDefault="003774C6" w:rsidP="00E760FE">
      <w:pPr>
        <w:pStyle w:val="Prrafodelista"/>
        <w:numPr>
          <w:ilvl w:val="0"/>
          <w:numId w:val="27"/>
        </w:numPr>
        <w:contextualSpacing/>
        <w:jc w:val="both"/>
        <w:rPr>
          <w:rFonts w:ascii="Arial" w:hAnsi="Arial" w:cs="Arial"/>
          <w:b/>
          <w:sz w:val="22"/>
          <w:szCs w:val="22"/>
          <w:u w:val="single"/>
          <w:lang w:val="es-MX"/>
        </w:rPr>
      </w:pPr>
      <w:r w:rsidRPr="00182A1C">
        <w:rPr>
          <w:rFonts w:ascii="Arial" w:hAnsi="Arial" w:cs="Arial"/>
          <w:b/>
          <w:sz w:val="22"/>
          <w:szCs w:val="22"/>
          <w:lang w:val="es-MX"/>
        </w:rPr>
        <w:t>FECHA:</w:t>
      </w:r>
      <w:r w:rsidRPr="00182A1C">
        <w:rPr>
          <w:rFonts w:ascii="Arial" w:hAnsi="Arial" w:cs="Arial"/>
          <w:sz w:val="22"/>
          <w:szCs w:val="22"/>
          <w:lang w:val="es-MX"/>
        </w:rPr>
        <w:t xml:space="preserve"> Se requiere la contratación de las instalaciones y los servicios de salones, hospedaje y alimentos, con capacidad para concentrar a 229 personas, durante los días 14, 15, 16, 18, 19 y 20 de mayo del presente año y hasta </w:t>
      </w:r>
      <w:r w:rsidRPr="00182A1C">
        <w:rPr>
          <w:rFonts w:ascii="Arial" w:hAnsi="Arial" w:cs="Arial"/>
          <w:b/>
          <w:sz w:val="22"/>
          <w:szCs w:val="22"/>
          <w:lang w:val="es-MX"/>
        </w:rPr>
        <w:t>458 personas</w:t>
      </w:r>
      <w:r w:rsidRPr="00182A1C">
        <w:rPr>
          <w:rFonts w:ascii="Arial" w:hAnsi="Arial" w:cs="Arial"/>
          <w:sz w:val="22"/>
          <w:szCs w:val="22"/>
          <w:lang w:val="es-MX"/>
        </w:rPr>
        <w:t xml:space="preserve"> el miércoles 17 de mayo. </w:t>
      </w:r>
    </w:p>
    <w:p w:rsidR="003774C6" w:rsidRPr="00182A1C" w:rsidRDefault="003774C6" w:rsidP="00C03DCE">
      <w:pPr>
        <w:pStyle w:val="Prrafodelista"/>
        <w:jc w:val="both"/>
        <w:rPr>
          <w:rFonts w:ascii="Arial" w:hAnsi="Arial" w:cs="Arial"/>
          <w:b/>
          <w:sz w:val="22"/>
          <w:szCs w:val="22"/>
          <w:u w:val="single"/>
          <w:lang w:val="es-MX"/>
        </w:rPr>
      </w:pPr>
    </w:p>
    <w:p w:rsidR="003774C6" w:rsidRPr="00182A1C" w:rsidRDefault="003774C6" w:rsidP="00C03DCE">
      <w:pPr>
        <w:pStyle w:val="Prrafodelista"/>
        <w:jc w:val="both"/>
        <w:rPr>
          <w:rFonts w:ascii="Arial" w:hAnsi="Arial" w:cs="Arial"/>
          <w:b/>
          <w:sz w:val="22"/>
          <w:szCs w:val="22"/>
          <w:u w:val="single"/>
          <w:lang w:val="es-MX"/>
        </w:rPr>
      </w:pPr>
    </w:p>
    <w:p w:rsidR="003774C6" w:rsidRPr="00182A1C" w:rsidRDefault="003774C6" w:rsidP="00C03DCE">
      <w:pPr>
        <w:spacing w:after="0" w:line="240" w:lineRule="auto"/>
        <w:jc w:val="both"/>
        <w:rPr>
          <w:rFonts w:cs="Arial"/>
          <w:b/>
          <w:sz w:val="22"/>
        </w:rPr>
      </w:pPr>
      <w:r w:rsidRPr="00182A1C">
        <w:rPr>
          <w:rFonts w:cs="Arial"/>
          <w:b/>
          <w:sz w:val="22"/>
        </w:rPr>
        <w:t>VI.       PLAZO, CONDICIONES DE ENTREGA Y DESCRIPCIÓN DEL SERVICIO:</w:t>
      </w:r>
    </w:p>
    <w:p w:rsidR="003774C6" w:rsidRPr="00182A1C" w:rsidRDefault="003774C6" w:rsidP="00C03DCE">
      <w:pPr>
        <w:spacing w:after="0" w:line="240" w:lineRule="auto"/>
        <w:jc w:val="both"/>
        <w:rPr>
          <w:rFonts w:cs="Arial"/>
          <w:b/>
          <w:sz w:val="22"/>
        </w:rPr>
      </w:pPr>
    </w:p>
    <w:p w:rsidR="003774C6" w:rsidRPr="00182A1C" w:rsidRDefault="003774C6" w:rsidP="00C03DCE">
      <w:pPr>
        <w:spacing w:after="0" w:line="240" w:lineRule="auto"/>
        <w:jc w:val="both"/>
        <w:rPr>
          <w:rFonts w:cs="Arial"/>
          <w:b/>
          <w:sz w:val="22"/>
        </w:rPr>
      </w:pPr>
    </w:p>
    <w:p w:rsidR="003774C6" w:rsidRPr="00182A1C" w:rsidRDefault="003774C6" w:rsidP="00C03DCE">
      <w:pPr>
        <w:tabs>
          <w:tab w:val="left" w:pos="3030"/>
        </w:tabs>
        <w:spacing w:after="0" w:line="240" w:lineRule="auto"/>
        <w:jc w:val="both"/>
        <w:rPr>
          <w:rFonts w:cs="Arial"/>
          <w:sz w:val="22"/>
        </w:rPr>
      </w:pPr>
      <w:r w:rsidRPr="00182A1C">
        <w:rPr>
          <w:rFonts w:cs="Arial"/>
          <w:b/>
          <w:sz w:val="22"/>
        </w:rPr>
        <w:t>VI.I      INSTALACIONES Y EQUIPO:</w:t>
      </w:r>
    </w:p>
    <w:p w:rsidR="003774C6" w:rsidRPr="00182A1C" w:rsidRDefault="003774C6" w:rsidP="00C03DCE">
      <w:pPr>
        <w:spacing w:after="0" w:line="240" w:lineRule="auto"/>
        <w:jc w:val="both"/>
        <w:rPr>
          <w:rFonts w:cs="Arial"/>
          <w:b/>
          <w:sz w:val="22"/>
        </w:rPr>
      </w:pPr>
    </w:p>
    <w:p w:rsidR="003774C6" w:rsidRPr="00182A1C" w:rsidRDefault="003774C6" w:rsidP="00C03DCE">
      <w:pPr>
        <w:pStyle w:val="Prrafodelista"/>
        <w:jc w:val="both"/>
        <w:rPr>
          <w:rFonts w:ascii="Arial" w:hAnsi="Arial" w:cs="Arial"/>
          <w:sz w:val="22"/>
          <w:szCs w:val="22"/>
          <w:lang w:val="es-MX" w:eastAsia="es-MX"/>
        </w:rPr>
      </w:pPr>
      <w:r w:rsidRPr="00182A1C">
        <w:rPr>
          <w:rFonts w:ascii="Arial" w:hAnsi="Arial" w:cs="Arial"/>
          <w:sz w:val="22"/>
          <w:szCs w:val="22"/>
          <w:lang w:val="es-MX"/>
        </w:rPr>
        <w:t>El licitante deberá contar con los requerimientos mínimos de acuerdo a la descripción del concepto, adicional a esto en lo que se refiere al salón, este deberá contar con una capacidad para hasta 458</w:t>
      </w:r>
      <w:r w:rsidRPr="00182A1C">
        <w:rPr>
          <w:rFonts w:ascii="Arial" w:hAnsi="Arial" w:cs="Arial"/>
          <w:sz w:val="22"/>
          <w:szCs w:val="22"/>
          <w:lang w:val="es-MX" w:eastAsia="es-MX"/>
        </w:rPr>
        <w:t xml:space="preserve"> personas, en montaje tipo escuela, además de contar con aire acondicionado independiente para este salón.</w:t>
      </w:r>
    </w:p>
    <w:p w:rsidR="003774C6" w:rsidRPr="00182A1C" w:rsidRDefault="003774C6" w:rsidP="00C03DCE">
      <w:pPr>
        <w:pStyle w:val="Prrafodelista"/>
        <w:ind w:left="0"/>
        <w:jc w:val="both"/>
        <w:rPr>
          <w:rFonts w:ascii="Arial" w:hAnsi="Arial" w:cs="Arial"/>
          <w:sz w:val="22"/>
          <w:szCs w:val="22"/>
          <w:lang w:val="es-MX"/>
        </w:rPr>
      </w:pPr>
    </w:p>
    <w:p w:rsidR="003774C6" w:rsidRPr="00182A1C" w:rsidRDefault="003774C6" w:rsidP="00C03DCE">
      <w:pPr>
        <w:pStyle w:val="Prrafodelista"/>
        <w:jc w:val="both"/>
        <w:rPr>
          <w:rFonts w:ascii="Arial" w:hAnsi="Arial" w:cs="Arial"/>
          <w:sz w:val="22"/>
          <w:szCs w:val="22"/>
          <w:lang w:val="es-MX"/>
        </w:rPr>
      </w:pPr>
      <w:r w:rsidRPr="00182A1C">
        <w:rPr>
          <w:rFonts w:ascii="Arial" w:hAnsi="Arial" w:cs="Arial"/>
          <w:sz w:val="22"/>
          <w:szCs w:val="22"/>
          <w:lang w:val="es-MX"/>
        </w:rPr>
        <w:t>El licitante deberá acreditar lo anteriormente descrito mediante croquis, esquemas o planos de las instalaciones con medidas y dimensiones acotadas y/o fotografías.</w:t>
      </w:r>
    </w:p>
    <w:p w:rsidR="003774C6" w:rsidRPr="00182A1C" w:rsidRDefault="003774C6" w:rsidP="00C03DCE">
      <w:pPr>
        <w:spacing w:after="0" w:line="240" w:lineRule="auto"/>
        <w:rPr>
          <w:rFonts w:cs="Arial"/>
          <w:sz w:val="22"/>
        </w:rPr>
      </w:pPr>
    </w:p>
    <w:p w:rsidR="004108A9" w:rsidRPr="00182A1C" w:rsidRDefault="004108A9" w:rsidP="00C03DCE">
      <w:pPr>
        <w:spacing w:after="0" w:line="240" w:lineRule="auto"/>
        <w:rPr>
          <w:rFonts w:cs="Arial"/>
          <w:sz w:val="22"/>
        </w:rPr>
      </w:pPr>
    </w:p>
    <w:p w:rsidR="004108A9" w:rsidRPr="00182A1C" w:rsidRDefault="004108A9" w:rsidP="00C03DCE">
      <w:pPr>
        <w:ind w:left="-284"/>
        <w:jc w:val="center"/>
        <w:rPr>
          <w:rFonts w:cs="Arial"/>
          <w:sz w:val="22"/>
        </w:rPr>
      </w:pPr>
      <w:r>
        <w:rPr>
          <w:lang w:eastAsia="es-MX"/>
        </w:rPr>
        <w:lastRenderedPageBreak/>
        <w:drawing>
          <wp:inline distT="0" distB="0" distL="0" distR="0">
            <wp:extent cx="6849110" cy="5020310"/>
            <wp:effectExtent l="0" t="0" r="8890" b="889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49110" cy="5020310"/>
                    </a:xfrm>
                    <a:prstGeom prst="rect">
                      <a:avLst/>
                    </a:prstGeom>
                    <a:noFill/>
                    <a:ln>
                      <a:noFill/>
                    </a:ln>
                  </pic:spPr>
                </pic:pic>
              </a:graphicData>
            </a:graphic>
          </wp:inline>
        </w:drawing>
      </w:r>
    </w:p>
    <w:p w:rsidR="004108A9" w:rsidRPr="00182A1C" w:rsidRDefault="004108A9" w:rsidP="004108A9">
      <w:pPr>
        <w:rPr>
          <w:rFonts w:cs="Arial"/>
          <w:sz w:val="22"/>
        </w:rPr>
      </w:pPr>
    </w:p>
    <w:p w:rsidR="004108A9" w:rsidRPr="00182A1C" w:rsidRDefault="004108A9" w:rsidP="004108A9">
      <w:pPr>
        <w:rPr>
          <w:rFonts w:cs="Arial"/>
          <w:sz w:val="22"/>
        </w:rPr>
      </w:pPr>
    </w:p>
    <w:p w:rsidR="004108A9" w:rsidRPr="00182A1C" w:rsidRDefault="004108A9" w:rsidP="004108A9">
      <w:pPr>
        <w:rPr>
          <w:rFonts w:cs="Arial"/>
          <w:sz w:val="22"/>
        </w:rPr>
      </w:pPr>
    </w:p>
    <w:p w:rsidR="004108A9" w:rsidRPr="00182A1C" w:rsidRDefault="004108A9" w:rsidP="004108A9">
      <w:pPr>
        <w:rPr>
          <w:rFonts w:cs="Arial"/>
          <w:sz w:val="22"/>
        </w:rPr>
      </w:pPr>
    </w:p>
    <w:p w:rsidR="004108A9" w:rsidRPr="00182A1C" w:rsidRDefault="004108A9" w:rsidP="004108A9">
      <w:pPr>
        <w:rPr>
          <w:rFonts w:cs="Arial"/>
          <w:sz w:val="22"/>
        </w:rPr>
      </w:pPr>
    </w:p>
    <w:p w:rsidR="004108A9" w:rsidRPr="00182A1C" w:rsidRDefault="004108A9" w:rsidP="004108A9">
      <w:pPr>
        <w:rPr>
          <w:rFonts w:cs="Arial"/>
          <w:sz w:val="22"/>
        </w:rPr>
      </w:pPr>
    </w:p>
    <w:p w:rsidR="004108A9" w:rsidRPr="00182A1C" w:rsidRDefault="004108A9" w:rsidP="004108A9">
      <w:pPr>
        <w:rPr>
          <w:rFonts w:cs="Arial"/>
          <w:sz w:val="22"/>
        </w:rPr>
      </w:pPr>
    </w:p>
    <w:p w:rsidR="004108A9" w:rsidRPr="00182A1C" w:rsidRDefault="004108A9" w:rsidP="004108A9">
      <w:pPr>
        <w:rPr>
          <w:rFonts w:cs="Arial"/>
          <w:sz w:val="22"/>
        </w:rPr>
      </w:pPr>
    </w:p>
    <w:p w:rsidR="004108A9" w:rsidRPr="00182A1C" w:rsidRDefault="004108A9" w:rsidP="004108A9">
      <w:pPr>
        <w:rPr>
          <w:rFonts w:cs="Arial"/>
          <w:b/>
          <w:sz w:val="22"/>
        </w:rPr>
      </w:pPr>
      <w:r w:rsidRPr="00182A1C">
        <w:rPr>
          <w:rFonts w:cs="Arial"/>
          <w:b/>
          <w:sz w:val="22"/>
        </w:rPr>
        <w:lastRenderedPageBreak/>
        <w:t>VI.II HOSPEDAJE Y DESCRIPCIÓN DEL EQUIPO</w:t>
      </w:r>
    </w:p>
    <w:p w:rsidR="004108A9" w:rsidRPr="00182A1C" w:rsidRDefault="004108A9" w:rsidP="00C03DCE">
      <w:pPr>
        <w:ind w:left="-284"/>
        <w:rPr>
          <w:rFonts w:cs="Arial"/>
          <w:b/>
          <w:sz w:val="22"/>
        </w:rPr>
      </w:pPr>
      <w:r>
        <w:rPr>
          <w:lang w:eastAsia="es-MX"/>
        </w:rPr>
        <w:drawing>
          <wp:inline distT="0" distB="0" distL="0" distR="0">
            <wp:extent cx="6668135" cy="579691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8135" cy="5796915"/>
                    </a:xfrm>
                    <a:prstGeom prst="rect">
                      <a:avLst/>
                    </a:prstGeom>
                    <a:noFill/>
                    <a:ln>
                      <a:noFill/>
                    </a:ln>
                  </pic:spPr>
                </pic:pic>
              </a:graphicData>
            </a:graphic>
          </wp:inline>
        </w:drawing>
      </w:r>
    </w:p>
    <w:p w:rsidR="004108A9" w:rsidRPr="00182A1C" w:rsidRDefault="004108A9" w:rsidP="004108A9">
      <w:pPr>
        <w:rPr>
          <w:rFonts w:cs="Arial"/>
          <w:b/>
          <w:sz w:val="22"/>
        </w:rPr>
      </w:pPr>
    </w:p>
    <w:p w:rsidR="004108A9" w:rsidRPr="00182A1C" w:rsidRDefault="004108A9" w:rsidP="004108A9">
      <w:pPr>
        <w:rPr>
          <w:rFonts w:cs="Arial"/>
          <w:b/>
          <w:sz w:val="22"/>
        </w:rPr>
      </w:pPr>
    </w:p>
    <w:p w:rsidR="004108A9" w:rsidRPr="00182A1C" w:rsidRDefault="004108A9" w:rsidP="004108A9">
      <w:pPr>
        <w:rPr>
          <w:rFonts w:cs="Arial"/>
          <w:b/>
          <w:sz w:val="22"/>
        </w:rPr>
      </w:pPr>
    </w:p>
    <w:p w:rsidR="004108A9" w:rsidRPr="00182A1C" w:rsidRDefault="004108A9" w:rsidP="004108A9">
      <w:pPr>
        <w:rPr>
          <w:rFonts w:cs="Arial"/>
          <w:b/>
          <w:sz w:val="22"/>
        </w:rPr>
      </w:pPr>
    </w:p>
    <w:p w:rsidR="004108A9" w:rsidRPr="00182A1C" w:rsidRDefault="004108A9" w:rsidP="004108A9">
      <w:pPr>
        <w:rPr>
          <w:rFonts w:cs="Arial"/>
          <w:b/>
          <w:sz w:val="22"/>
        </w:rPr>
      </w:pPr>
    </w:p>
    <w:p w:rsidR="004108A9" w:rsidRPr="00182A1C" w:rsidRDefault="004108A9" w:rsidP="004108A9">
      <w:pPr>
        <w:rPr>
          <w:rFonts w:cs="Arial"/>
          <w:b/>
          <w:sz w:val="22"/>
        </w:rPr>
      </w:pPr>
      <w:r w:rsidRPr="00182A1C">
        <w:rPr>
          <w:rFonts w:cs="Arial"/>
          <w:b/>
          <w:sz w:val="22"/>
        </w:rPr>
        <w:lastRenderedPageBreak/>
        <w:t>VI.III ALIMENTOS</w:t>
      </w:r>
    </w:p>
    <w:p w:rsidR="004108A9" w:rsidRPr="00182A1C" w:rsidRDefault="004108A9" w:rsidP="00C03DCE">
      <w:pPr>
        <w:ind w:left="-284"/>
        <w:rPr>
          <w:rFonts w:cs="Arial"/>
          <w:b/>
          <w:sz w:val="22"/>
        </w:rPr>
      </w:pPr>
      <w:r>
        <w:rPr>
          <w:lang w:eastAsia="es-MX"/>
        </w:rPr>
        <w:drawing>
          <wp:inline distT="0" distB="0" distL="0" distR="0">
            <wp:extent cx="6849110" cy="3355975"/>
            <wp:effectExtent l="0" t="0" r="889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49110" cy="3355975"/>
                    </a:xfrm>
                    <a:prstGeom prst="rect">
                      <a:avLst/>
                    </a:prstGeom>
                    <a:noFill/>
                    <a:ln>
                      <a:noFill/>
                    </a:ln>
                  </pic:spPr>
                </pic:pic>
              </a:graphicData>
            </a:graphic>
          </wp:inline>
        </w:drawing>
      </w:r>
    </w:p>
    <w:p w:rsidR="004108A9" w:rsidRPr="00182A1C" w:rsidRDefault="004108A9" w:rsidP="004108A9">
      <w:pPr>
        <w:rPr>
          <w:rFonts w:cs="Arial"/>
          <w:b/>
          <w:sz w:val="22"/>
        </w:rPr>
      </w:pPr>
    </w:p>
    <w:p w:rsidR="004108A9" w:rsidRPr="00182A1C" w:rsidRDefault="004108A9" w:rsidP="004108A9">
      <w:pPr>
        <w:rPr>
          <w:rFonts w:cs="Arial"/>
          <w:b/>
          <w:sz w:val="22"/>
        </w:rPr>
      </w:pPr>
    </w:p>
    <w:p w:rsidR="004108A9" w:rsidRPr="00182A1C" w:rsidRDefault="004108A9" w:rsidP="004108A9">
      <w:pPr>
        <w:rPr>
          <w:rFonts w:cs="Arial"/>
          <w:b/>
          <w:sz w:val="22"/>
        </w:rPr>
      </w:pPr>
    </w:p>
    <w:p w:rsidR="004108A9" w:rsidRPr="00182A1C" w:rsidRDefault="004108A9" w:rsidP="004108A9">
      <w:pPr>
        <w:rPr>
          <w:rFonts w:cs="Arial"/>
          <w:b/>
          <w:sz w:val="22"/>
        </w:rPr>
      </w:pPr>
    </w:p>
    <w:p w:rsidR="004108A9" w:rsidRPr="00182A1C" w:rsidRDefault="004108A9" w:rsidP="004108A9">
      <w:pPr>
        <w:rPr>
          <w:rFonts w:cs="Arial"/>
          <w:b/>
          <w:sz w:val="22"/>
        </w:rPr>
      </w:pPr>
    </w:p>
    <w:p w:rsidR="004108A9" w:rsidRPr="00182A1C" w:rsidRDefault="004108A9" w:rsidP="004108A9">
      <w:pPr>
        <w:rPr>
          <w:rFonts w:cs="Arial"/>
          <w:b/>
          <w:sz w:val="22"/>
        </w:rPr>
      </w:pPr>
    </w:p>
    <w:p w:rsidR="004108A9" w:rsidRPr="00182A1C" w:rsidRDefault="004108A9" w:rsidP="004108A9">
      <w:pPr>
        <w:rPr>
          <w:rFonts w:cs="Arial"/>
          <w:b/>
          <w:sz w:val="22"/>
        </w:rPr>
      </w:pPr>
    </w:p>
    <w:p w:rsidR="004108A9" w:rsidRPr="00182A1C" w:rsidRDefault="004108A9" w:rsidP="004108A9">
      <w:pPr>
        <w:rPr>
          <w:rFonts w:cs="Arial"/>
          <w:b/>
          <w:sz w:val="22"/>
        </w:rPr>
      </w:pPr>
    </w:p>
    <w:p w:rsidR="004108A9" w:rsidRPr="00182A1C" w:rsidRDefault="004108A9" w:rsidP="004108A9">
      <w:pPr>
        <w:rPr>
          <w:rFonts w:cs="Arial"/>
          <w:b/>
          <w:sz w:val="22"/>
        </w:rPr>
      </w:pPr>
    </w:p>
    <w:p w:rsidR="004108A9" w:rsidRPr="00182A1C" w:rsidRDefault="004108A9" w:rsidP="004108A9">
      <w:pPr>
        <w:rPr>
          <w:rFonts w:cs="Arial"/>
          <w:b/>
          <w:sz w:val="22"/>
        </w:rPr>
      </w:pPr>
    </w:p>
    <w:p w:rsidR="004108A9" w:rsidRPr="00182A1C" w:rsidRDefault="004108A9" w:rsidP="004108A9">
      <w:pPr>
        <w:rPr>
          <w:rFonts w:cs="Arial"/>
          <w:b/>
          <w:sz w:val="22"/>
        </w:rPr>
      </w:pPr>
    </w:p>
    <w:p w:rsidR="004108A9" w:rsidRPr="00182A1C" w:rsidRDefault="004108A9" w:rsidP="004108A9">
      <w:pPr>
        <w:rPr>
          <w:rFonts w:cs="Arial"/>
          <w:b/>
          <w:sz w:val="22"/>
        </w:rPr>
      </w:pPr>
    </w:p>
    <w:p w:rsidR="004108A9" w:rsidRPr="00182A1C" w:rsidRDefault="004108A9" w:rsidP="004108A9">
      <w:pPr>
        <w:rPr>
          <w:rFonts w:cs="Arial"/>
          <w:b/>
          <w:sz w:val="22"/>
        </w:rPr>
      </w:pPr>
    </w:p>
    <w:p w:rsidR="004108A9" w:rsidRPr="00182A1C" w:rsidRDefault="004108A9" w:rsidP="004108A9">
      <w:pPr>
        <w:rPr>
          <w:rFonts w:cs="Arial"/>
          <w:b/>
          <w:sz w:val="22"/>
        </w:rPr>
      </w:pPr>
      <w:r w:rsidRPr="00182A1C">
        <w:rPr>
          <w:rFonts w:cs="Arial"/>
          <w:b/>
          <w:sz w:val="22"/>
        </w:rPr>
        <w:lastRenderedPageBreak/>
        <w:t>VI.IV SERVICIOS ADICIONALES:</w:t>
      </w:r>
    </w:p>
    <w:p w:rsidR="004108A9" w:rsidRPr="00182A1C" w:rsidRDefault="004108A9" w:rsidP="00C03DCE">
      <w:pPr>
        <w:ind w:left="-284"/>
        <w:jc w:val="center"/>
        <w:rPr>
          <w:rFonts w:cs="Arial"/>
          <w:b/>
          <w:sz w:val="22"/>
        </w:rPr>
      </w:pPr>
      <w:r>
        <w:rPr>
          <w:lang w:eastAsia="es-MX"/>
        </w:rPr>
        <w:drawing>
          <wp:inline distT="0" distB="0" distL="0" distR="0">
            <wp:extent cx="6720205" cy="3053715"/>
            <wp:effectExtent l="0" t="0" r="444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20205" cy="3053715"/>
                    </a:xfrm>
                    <a:prstGeom prst="rect">
                      <a:avLst/>
                    </a:prstGeom>
                    <a:noFill/>
                    <a:ln>
                      <a:noFill/>
                    </a:ln>
                  </pic:spPr>
                </pic:pic>
              </a:graphicData>
            </a:graphic>
          </wp:inline>
        </w:drawing>
      </w:r>
    </w:p>
    <w:p w:rsidR="004108A9" w:rsidRPr="00182A1C" w:rsidRDefault="004108A9" w:rsidP="004108A9">
      <w:pPr>
        <w:rPr>
          <w:rFonts w:cs="Arial"/>
          <w:b/>
          <w:sz w:val="22"/>
        </w:rPr>
      </w:pPr>
      <w:r w:rsidRPr="00182A1C">
        <w:rPr>
          <w:rFonts w:cs="Arial"/>
          <w:b/>
          <w:sz w:val="22"/>
        </w:rPr>
        <w:br w:type="page"/>
      </w:r>
      <w:r w:rsidRPr="00182A1C">
        <w:rPr>
          <w:rFonts w:cs="Arial"/>
          <w:b/>
          <w:sz w:val="22"/>
        </w:rPr>
        <w:lastRenderedPageBreak/>
        <w:t>VI.V VERIFICACION DE LOS SERVICIOS.</w:t>
      </w:r>
    </w:p>
    <w:p w:rsidR="004108A9" w:rsidRPr="00182A1C" w:rsidRDefault="004108A9" w:rsidP="00C03DCE">
      <w:pPr>
        <w:pStyle w:val="Prrafodelista"/>
        <w:ind w:left="-284"/>
        <w:jc w:val="center"/>
        <w:rPr>
          <w:rFonts w:ascii="Arial" w:hAnsi="Arial" w:cs="Arial"/>
          <w:b/>
          <w:sz w:val="22"/>
          <w:szCs w:val="22"/>
          <w:lang w:val="es-MX"/>
        </w:rPr>
      </w:pPr>
      <w:r>
        <w:rPr>
          <w:lang w:val="es-MX" w:eastAsia="es-MX"/>
        </w:rPr>
        <w:drawing>
          <wp:inline distT="0" distB="0" distL="0" distR="0">
            <wp:extent cx="6288405" cy="61595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8405" cy="6159500"/>
                    </a:xfrm>
                    <a:prstGeom prst="rect">
                      <a:avLst/>
                    </a:prstGeom>
                    <a:noFill/>
                    <a:ln>
                      <a:noFill/>
                    </a:ln>
                  </pic:spPr>
                </pic:pic>
              </a:graphicData>
            </a:graphic>
          </wp:inline>
        </w:drawing>
      </w:r>
    </w:p>
    <w:p w:rsidR="004108A9" w:rsidRPr="00182A1C" w:rsidRDefault="004108A9" w:rsidP="004108A9">
      <w:pPr>
        <w:pStyle w:val="Prrafodelista"/>
        <w:ind w:left="1146"/>
        <w:jc w:val="both"/>
        <w:rPr>
          <w:rFonts w:ascii="Arial" w:hAnsi="Arial" w:cs="Arial"/>
          <w:b/>
          <w:sz w:val="22"/>
          <w:szCs w:val="22"/>
          <w:lang w:val="es-MX"/>
        </w:rPr>
      </w:pPr>
    </w:p>
    <w:p w:rsidR="004108A9" w:rsidRPr="00182A1C" w:rsidRDefault="004108A9" w:rsidP="004108A9">
      <w:pPr>
        <w:pStyle w:val="Prrafodelista"/>
        <w:ind w:left="1146"/>
        <w:jc w:val="both"/>
        <w:rPr>
          <w:rFonts w:ascii="Arial" w:hAnsi="Arial" w:cs="Arial"/>
          <w:b/>
          <w:sz w:val="22"/>
          <w:szCs w:val="22"/>
          <w:lang w:val="es-MX"/>
        </w:rPr>
      </w:pPr>
    </w:p>
    <w:p w:rsidR="004108A9" w:rsidRPr="00182A1C" w:rsidRDefault="004108A9" w:rsidP="004108A9">
      <w:pPr>
        <w:pStyle w:val="Prrafodelista"/>
        <w:ind w:left="1080"/>
        <w:jc w:val="both"/>
        <w:rPr>
          <w:rFonts w:ascii="Arial" w:hAnsi="Arial" w:cs="Arial"/>
          <w:b/>
          <w:sz w:val="22"/>
          <w:szCs w:val="22"/>
          <w:lang w:val="es-MX"/>
        </w:rPr>
      </w:pPr>
    </w:p>
    <w:p w:rsidR="004108A9" w:rsidRPr="00182A1C" w:rsidRDefault="004108A9" w:rsidP="004108A9">
      <w:pPr>
        <w:pStyle w:val="Prrafodelista"/>
        <w:ind w:left="1080"/>
        <w:jc w:val="both"/>
        <w:rPr>
          <w:rFonts w:ascii="Arial" w:hAnsi="Arial" w:cs="Arial"/>
          <w:b/>
          <w:sz w:val="22"/>
          <w:szCs w:val="22"/>
          <w:lang w:val="es-MX"/>
        </w:rPr>
      </w:pPr>
    </w:p>
    <w:p w:rsidR="004108A9" w:rsidRPr="00182A1C" w:rsidRDefault="004108A9" w:rsidP="004108A9">
      <w:pPr>
        <w:pStyle w:val="Prrafodelista"/>
        <w:ind w:left="1080"/>
        <w:jc w:val="both"/>
        <w:rPr>
          <w:rFonts w:ascii="Arial" w:hAnsi="Arial" w:cs="Arial"/>
          <w:b/>
          <w:sz w:val="22"/>
          <w:szCs w:val="22"/>
          <w:lang w:val="es-MX"/>
        </w:rPr>
      </w:pPr>
    </w:p>
    <w:p w:rsidR="004108A9" w:rsidRPr="00182A1C" w:rsidRDefault="004108A9" w:rsidP="004108A9">
      <w:pPr>
        <w:pStyle w:val="Prrafodelista"/>
        <w:ind w:left="1080"/>
        <w:jc w:val="both"/>
        <w:rPr>
          <w:rFonts w:ascii="Arial" w:hAnsi="Arial" w:cs="Arial"/>
          <w:b/>
          <w:sz w:val="22"/>
          <w:szCs w:val="22"/>
          <w:lang w:val="es-MX"/>
        </w:rPr>
      </w:pPr>
    </w:p>
    <w:p w:rsidR="004108A9" w:rsidRPr="00182A1C" w:rsidRDefault="004108A9" w:rsidP="004108A9">
      <w:pPr>
        <w:pStyle w:val="Prrafodelista"/>
        <w:ind w:left="1080"/>
        <w:jc w:val="both"/>
        <w:rPr>
          <w:rFonts w:ascii="Arial" w:hAnsi="Arial" w:cs="Arial"/>
          <w:b/>
          <w:sz w:val="22"/>
          <w:szCs w:val="22"/>
          <w:lang w:val="es-MX"/>
        </w:rPr>
      </w:pPr>
    </w:p>
    <w:p w:rsidR="004108A9" w:rsidRPr="00182A1C" w:rsidRDefault="004108A9" w:rsidP="00E760FE">
      <w:pPr>
        <w:pStyle w:val="Prrafodelista"/>
        <w:numPr>
          <w:ilvl w:val="0"/>
          <w:numId w:val="33"/>
        </w:numPr>
        <w:contextualSpacing/>
        <w:jc w:val="both"/>
        <w:rPr>
          <w:rFonts w:ascii="Arial" w:hAnsi="Arial" w:cs="Arial"/>
          <w:b/>
          <w:sz w:val="22"/>
          <w:szCs w:val="22"/>
          <w:lang w:val="es-MX"/>
        </w:rPr>
      </w:pPr>
      <w:r w:rsidRPr="00182A1C">
        <w:rPr>
          <w:rFonts w:ascii="Arial" w:hAnsi="Arial" w:cs="Arial"/>
          <w:b/>
          <w:sz w:val="22"/>
          <w:szCs w:val="22"/>
          <w:lang w:val="es-MX"/>
        </w:rPr>
        <w:lastRenderedPageBreak/>
        <w:t xml:space="preserve">      MECANISMOS DE EVALUACIÓN.</w:t>
      </w:r>
    </w:p>
    <w:p w:rsidR="004108A9" w:rsidRPr="00182A1C" w:rsidRDefault="004108A9" w:rsidP="00C03DCE">
      <w:pPr>
        <w:pStyle w:val="Prrafodelista"/>
        <w:jc w:val="both"/>
        <w:rPr>
          <w:rFonts w:ascii="Arial" w:hAnsi="Arial" w:cs="Arial"/>
          <w:b/>
          <w:sz w:val="22"/>
          <w:szCs w:val="22"/>
          <w:lang w:val="es-MX"/>
        </w:rPr>
      </w:pPr>
    </w:p>
    <w:p w:rsidR="004108A9" w:rsidRPr="00182A1C" w:rsidRDefault="004108A9" w:rsidP="00C03DCE">
      <w:pPr>
        <w:spacing w:after="0" w:line="240" w:lineRule="auto"/>
        <w:jc w:val="both"/>
        <w:rPr>
          <w:rFonts w:cs="Arial"/>
          <w:sz w:val="22"/>
        </w:rPr>
      </w:pPr>
      <w:r w:rsidRPr="00182A1C">
        <w:rPr>
          <w:rFonts w:cs="Arial"/>
          <w:sz w:val="22"/>
        </w:rPr>
        <w:t xml:space="preserve"> El licitante deberá acreditar lo anteriormente descrito mediante croquis, esquemas y/o planos de las instalaciones con medidas y dimensiones acotadas y/o fotografías. </w:t>
      </w:r>
    </w:p>
    <w:p w:rsidR="004108A9" w:rsidRPr="00182A1C" w:rsidRDefault="004108A9" w:rsidP="00C03DCE">
      <w:pPr>
        <w:spacing w:after="0" w:line="240" w:lineRule="auto"/>
        <w:jc w:val="both"/>
        <w:rPr>
          <w:rFonts w:cs="Arial"/>
          <w:sz w:val="22"/>
        </w:rPr>
      </w:pPr>
    </w:p>
    <w:p w:rsidR="004108A9" w:rsidRPr="00182A1C" w:rsidRDefault="004108A9" w:rsidP="00E760FE">
      <w:pPr>
        <w:pStyle w:val="Prrafodelista"/>
        <w:numPr>
          <w:ilvl w:val="0"/>
          <w:numId w:val="33"/>
        </w:numPr>
        <w:contextualSpacing/>
        <w:jc w:val="both"/>
        <w:rPr>
          <w:rFonts w:ascii="Arial" w:hAnsi="Arial" w:cs="Arial"/>
          <w:b/>
          <w:sz w:val="22"/>
          <w:szCs w:val="22"/>
          <w:u w:val="single"/>
          <w:lang w:val="es-MX"/>
        </w:rPr>
      </w:pPr>
      <w:r w:rsidRPr="00182A1C">
        <w:rPr>
          <w:rFonts w:ascii="Arial" w:hAnsi="Arial" w:cs="Arial"/>
          <w:b/>
          <w:sz w:val="22"/>
          <w:szCs w:val="22"/>
          <w:lang w:val="es-MX"/>
        </w:rPr>
        <w:t>VERIFICACIÓN DEL SERVICIO.</w:t>
      </w:r>
    </w:p>
    <w:p w:rsidR="004108A9" w:rsidRPr="00182A1C" w:rsidRDefault="004108A9" w:rsidP="00C03DCE">
      <w:pPr>
        <w:spacing w:after="0" w:line="240" w:lineRule="auto"/>
        <w:rPr>
          <w:rFonts w:cs="Arial"/>
          <w:b/>
          <w:sz w:val="22"/>
        </w:rPr>
      </w:pPr>
    </w:p>
    <w:p w:rsidR="004108A9" w:rsidRPr="00182A1C" w:rsidRDefault="004108A9" w:rsidP="00C03DCE">
      <w:pPr>
        <w:spacing w:after="0" w:line="240" w:lineRule="auto"/>
        <w:jc w:val="both"/>
        <w:rPr>
          <w:rFonts w:cs="Arial"/>
          <w:sz w:val="22"/>
        </w:rPr>
      </w:pPr>
      <w:r w:rsidRPr="00182A1C">
        <w:rPr>
          <w:rFonts w:cs="Arial"/>
          <w:sz w:val="22"/>
        </w:rPr>
        <w:t>Al final de los eventos, el Administrador del Contrato, levantará un acta donde constará el correcto cumplimiento de los servicios prestados por el proveedor.</w:t>
      </w:r>
    </w:p>
    <w:p w:rsidR="004108A9" w:rsidRPr="00182A1C" w:rsidRDefault="004108A9" w:rsidP="00C03DCE">
      <w:pPr>
        <w:spacing w:after="0" w:line="240" w:lineRule="auto"/>
        <w:jc w:val="both"/>
        <w:rPr>
          <w:rFonts w:cs="Arial"/>
          <w:b/>
          <w:sz w:val="22"/>
        </w:rPr>
      </w:pPr>
    </w:p>
    <w:p w:rsidR="004108A9" w:rsidRPr="00182A1C" w:rsidRDefault="004108A9" w:rsidP="00E760FE">
      <w:pPr>
        <w:pStyle w:val="Prrafodelista"/>
        <w:numPr>
          <w:ilvl w:val="0"/>
          <w:numId w:val="33"/>
        </w:numPr>
        <w:contextualSpacing/>
        <w:jc w:val="both"/>
        <w:rPr>
          <w:rFonts w:ascii="Arial" w:hAnsi="Arial" w:cs="Arial"/>
          <w:b/>
          <w:color w:val="FF0000"/>
          <w:sz w:val="22"/>
          <w:szCs w:val="22"/>
          <w:lang w:val="es-MX"/>
        </w:rPr>
      </w:pPr>
      <w:r w:rsidRPr="00182A1C">
        <w:rPr>
          <w:rFonts w:ascii="Arial" w:hAnsi="Arial" w:cs="Arial"/>
          <w:b/>
          <w:sz w:val="22"/>
          <w:szCs w:val="22"/>
          <w:lang w:val="es-MX"/>
        </w:rPr>
        <w:t>GARANTÍA DE CUMPLIMIENTO DEL SERVICIO.</w:t>
      </w:r>
    </w:p>
    <w:p w:rsidR="004108A9" w:rsidRPr="00182A1C" w:rsidRDefault="004108A9" w:rsidP="00C03DCE">
      <w:pPr>
        <w:spacing w:after="0" w:line="240" w:lineRule="auto"/>
        <w:jc w:val="both"/>
        <w:rPr>
          <w:rFonts w:cs="Arial"/>
          <w:sz w:val="22"/>
        </w:rPr>
      </w:pPr>
    </w:p>
    <w:p w:rsidR="004108A9" w:rsidRPr="00182A1C" w:rsidRDefault="004108A9" w:rsidP="00C03DCE">
      <w:pPr>
        <w:spacing w:after="0" w:line="240" w:lineRule="auto"/>
        <w:jc w:val="both"/>
        <w:rPr>
          <w:rFonts w:cs="Arial"/>
          <w:sz w:val="22"/>
        </w:rPr>
      </w:pPr>
      <w:r w:rsidRPr="00182A1C">
        <w:rPr>
          <w:rFonts w:cs="Arial"/>
          <w:bCs/>
          <w:sz w:val="22"/>
        </w:rPr>
        <w:t>El proveedor</w:t>
      </w:r>
      <w:r w:rsidRPr="00182A1C">
        <w:rPr>
          <w:rFonts w:cs="Arial"/>
          <w:b/>
          <w:bCs/>
          <w:sz w:val="22"/>
        </w:rPr>
        <w:t xml:space="preserve"> </w:t>
      </w:r>
      <w:r w:rsidRPr="00182A1C">
        <w:rPr>
          <w:rFonts w:cs="Arial"/>
          <w:sz w:val="22"/>
        </w:rPr>
        <w:t>proporcionará, dentro de su propuesta, por escrito y en papel membretado firmado por su Representante Legal, garantía del cumplimiento de todos y cada uno de los requerimientos y especificaciones contenidos en el Anexo Técnico y en los Términos y Condiciones.</w:t>
      </w:r>
    </w:p>
    <w:p w:rsidR="004108A9" w:rsidRPr="00182A1C" w:rsidRDefault="004108A9" w:rsidP="00C03DCE">
      <w:pPr>
        <w:spacing w:after="0" w:line="240" w:lineRule="auto"/>
        <w:jc w:val="both"/>
        <w:rPr>
          <w:rFonts w:cs="Arial"/>
          <w:b/>
          <w:sz w:val="22"/>
        </w:rPr>
      </w:pPr>
    </w:p>
    <w:p w:rsidR="004108A9" w:rsidRPr="00182A1C" w:rsidRDefault="004108A9" w:rsidP="00E760FE">
      <w:pPr>
        <w:pStyle w:val="Prrafodelista"/>
        <w:numPr>
          <w:ilvl w:val="0"/>
          <w:numId w:val="33"/>
        </w:numPr>
        <w:contextualSpacing/>
        <w:jc w:val="both"/>
        <w:rPr>
          <w:rFonts w:ascii="Arial" w:hAnsi="Arial" w:cs="Arial"/>
          <w:sz w:val="22"/>
          <w:szCs w:val="22"/>
          <w:lang w:val="es-MX"/>
        </w:rPr>
      </w:pPr>
      <w:r w:rsidRPr="00182A1C">
        <w:rPr>
          <w:rFonts w:ascii="Arial" w:hAnsi="Arial" w:cs="Arial"/>
          <w:b/>
          <w:sz w:val="22"/>
          <w:szCs w:val="22"/>
          <w:lang w:val="es-MX"/>
        </w:rPr>
        <w:t xml:space="preserve">  GARANTÍA DEL CONTRATO</w:t>
      </w:r>
    </w:p>
    <w:p w:rsidR="004108A9" w:rsidRPr="00182A1C" w:rsidRDefault="004108A9" w:rsidP="00C03DCE">
      <w:pPr>
        <w:spacing w:after="0" w:line="240" w:lineRule="auto"/>
        <w:jc w:val="both"/>
        <w:rPr>
          <w:rFonts w:cs="Arial"/>
          <w:sz w:val="22"/>
        </w:rPr>
      </w:pPr>
    </w:p>
    <w:p w:rsidR="004108A9" w:rsidRPr="00182A1C" w:rsidRDefault="004108A9" w:rsidP="00C03DCE">
      <w:pPr>
        <w:spacing w:after="0" w:line="240" w:lineRule="auto"/>
        <w:jc w:val="both"/>
        <w:rPr>
          <w:rFonts w:cs="Arial"/>
          <w:sz w:val="22"/>
        </w:rPr>
      </w:pPr>
      <w:r w:rsidRPr="00182A1C">
        <w:rPr>
          <w:rFonts w:cs="Arial"/>
          <w:sz w:val="22"/>
        </w:rPr>
        <w:t xml:space="preserve">El proveedor para garantizar todas y cada una de las obligaciones estipuladas en el contrato adjudicado, deberá presentar fianza expedida por afianzadora debidamente constituida en términos de la Ley Federal de Instituciones de Fianzas, por un importe equivalente al 10% (diez por ciento) del monto total del contrato, sin considerar el I.V.A. y el I.S.H. aplicable a favor del Instituto Mexicano del Seguro Social. </w:t>
      </w:r>
    </w:p>
    <w:p w:rsidR="004108A9" w:rsidRPr="00182A1C" w:rsidRDefault="004108A9" w:rsidP="00C03DCE">
      <w:pPr>
        <w:spacing w:after="0" w:line="240" w:lineRule="auto"/>
        <w:jc w:val="both"/>
        <w:rPr>
          <w:rFonts w:cs="Arial"/>
          <w:sz w:val="22"/>
        </w:rPr>
      </w:pPr>
    </w:p>
    <w:p w:rsidR="004108A9" w:rsidRPr="00182A1C" w:rsidRDefault="004108A9" w:rsidP="00C03DCE">
      <w:pPr>
        <w:spacing w:after="0" w:line="240" w:lineRule="auto"/>
        <w:jc w:val="both"/>
        <w:rPr>
          <w:rFonts w:cs="Arial"/>
          <w:sz w:val="22"/>
        </w:rPr>
      </w:pPr>
      <w:r w:rsidRPr="00182A1C">
        <w:rPr>
          <w:rFonts w:cs="Arial"/>
          <w:sz w:val="22"/>
        </w:rPr>
        <w:t>La garantía deberá presentarse dentro de los términos establecidos en el artículo 48 de la Ley de Adquisiciones, Arrendamientos y Servicios de Sector Público (LAASSP):</w:t>
      </w:r>
    </w:p>
    <w:p w:rsidR="004108A9" w:rsidRPr="00182A1C" w:rsidRDefault="004108A9" w:rsidP="00C03DCE">
      <w:pPr>
        <w:spacing w:after="0" w:line="240" w:lineRule="auto"/>
        <w:jc w:val="both"/>
        <w:rPr>
          <w:rFonts w:cs="Arial"/>
          <w:sz w:val="22"/>
        </w:rPr>
      </w:pPr>
    </w:p>
    <w:p w:rsidR="004108A9" w:rsidRPr="00182A1C" w:rsidRDefault="004108A9" w:rsidP="00C03DCE">
      <w:pPr>
        <w:spacing w:after="0" w:line="240" w:lineRule="auto"/>
        <w:jc w:val="both"/>
        <w:rPr>
          <w:rFonts w:cs="Arial"/>
          <w:sz w:val="22"/>
        </w:rPr>
      </w:pPr>
      <w:r w:rsidRPr="00182A1C">
        <w:rPr>
          <w:rFonts w:cs="Arial"/>
          <w:sz w:val="22"/>
        </w:rPr>
        <w:t>Devolución de la garantía:</w:t>
      </w:r>
    </w:p>
    <w:p w:rsidR="004108A9" w:rsidRPr="00182A1C" w:rsidRDefault="004108A9" w:rsidP="00C03DCE">
      <w:pPr>
        <w:spacing w:after="0" w:line="240" w:lineRule="auto"/>
        <w:jc w:val="both"/>
        <w:rPr>
          <w:rFonts w:cs="Arial"/>
          <w:sz w:val="22"/>
        </w:rPr>
      </w:pPr>
    </w:p>
    <w:p w:rsidR="004108A9" w:rsidRPr="00182A1C" w:rsidRDefault="004108A9" w:rsidP="00E760FE">
      <w:pPr>
        <w:pStyle w:val="Prrafodelista"/>
        <w:numPr>
          <w:ilvl w:val="0"/>
          <w:numId w:val="28"/>
        </w:numPr>
        <w:contextualSpacing/>
        <w:jc w:val="both"/>
        <w:rPr>
          <w:rFonts w:ascii="Arial" w:hAnsi="Arial" w:cs="Arial"/>
          <w:sz w:val="22"/>
          <w:szCs w:val="22"/>
          <w:lang w:val="es-MX"/>
        </w:rPr>
      </w:pPr>
      <w:r w:rsidRPr="00182A1C">
        <w:rPr>
          <w:rFonts w:ascii="Arial" w:hAnsi="Arial" w:cs="Arial"/>
          <w:sz w:val="22"/>
          <w:szCs w:val="22"/>
          <w:lang w:val="es-MX"/>
        </w:rPr>
        <w:t>La liberación de la garantía relativa al cumplimiento del contrato podrá realizarse una vez que haya transcurrido el plazo de garantía indicado, a solicitud expresa por escrito en papel membretado del proveedor a la División de Contratos, de la Coordinación Técnica de Contratos e Investigación de Mercado, quien autorizará la devolución o cancelación de la póliza de fianza correspondiente, dicha autorización se entregará al proveedor, siempre que demuestre haber cumplido con la totalidad de las obligaciones adquiridas en virtud del presente contrato.</w:t>
      </w:r>
    </w:p>
    <w:p w:rsidR="004108A9" w:rsidRPr="00182A1C" w:rsidRDefault="004108A9" w:rsidP="00E760FE">
      <w:pPr>
        <w:pStyle w:val="Prrafodelista"/>
        <w:numPr>
          <w:ilvl w:val="0"/>
          <w:numId w:val="28"/>
        </w:numPr>
        <w:contextualSpacing/>
        <w:jc w:val="both"/>
        <w:rPr>
          <w:rFonts w:ascii="Arial" w:hAnsi="Arial" w:cs="Arial"/>
          <w:sz w:val="22"/>
          <w:szCs w:val="22"/>
          <w:lang w:val="es-MX"/>
        </w:rPr>
      </w:pPr>
      <w:r w:rsidRPr="00182A1C">
        <w:rPr>
          <w:rFonts w:ascii="Arial" w:hAnsi="Arial" w:cs="Arial"/>
          <w:sz w:val="22"/>
          <w:szCs w:val="22"/>
          <w:lang w:val="es-MX"/>
        </w:rPr>
        <w:t>La garantía de cumplimiento a las obligaciones del contrato, únicamente podrá ser liberada mediante autorización que sea emitida por escrito por parte del Instituto.</w:t>
      </w:r>
    </w:p>
    <w:p w:rsidR="004108A9" w:rsidRPr="00182A1C" w:rsidRDefault="004108A9" w:rsidP="00C03DCE">
      <w:pPr>
        <w:spacing w:after="0" w:line="240" w:lineRule="auto"/>
        <w:jc w:val="both"/>
        <w:rPr>
          <w:rFonts w:cs="Arial"/>
          <w:sz w:val="22"/>
        </w:rPr>
      </w:pPr>
    </w:p>
    <w:p w:rsidR="004108A9" w:rsidRPr="00182A1C" w:rsidRDefault="004108A9" w:rsidP="00C03DCE">
      <w:pPr>
        <w:spacing w:after="0" w:line="240" w:lineRule="auto"/>
        <w:jc w:val="both"/>
        <w:rPr>
          <w:rFonts w:cs="Arial"/>
          <w:sz w:val="22"/>
        </w:rPr>
      </w:pPr>
      <w:r w:rsidRPr="00182A1C">
        <w:rPr>
          <w:rFonts w:cs="Arial"/>
          <w:sz w:val="22"/>
        </w:rPr>
        <w:t>Ejecución de la garantía:</w:t>
      </w:r>
    </w:p>
    <w:p w:rsidR="004108A9" w:rsidRPr="00182A1C" w:rsidRDefault="004108A9" w:rsidP="00C03DCE">
      <w:pPr>
        <w:spacing w:after="0" w:line="240" w:lineRule="auto"/>
        <w:jc w:val="both"/>
        <w:rPr>
          <w:rFonts w:cs="Arial"/>
          <w:sz w:val="22"/>
        </w:rPr>
      </w:pPr>
    </w:p>
    <w:p w:rsidR="004108A9" w:rsidRPr="00182A1C" w:rsidRDefault="004108A9" w:rsidP="00C03DCE">
      <w:pPr>
        <w:pStyle w:val="Prrafodelista"/>
        <w:jc w:val="both"/>
        <w:rPr>
          <w:rFonts w:ascii="Arial" w:hAnsi="Arial" w:cs="Arial"/>
          <w:sz w:val="22"/>
          <w:szCs w:val="22"/>
          <w:lang w:val="es-MX"/>
        </w:rPr>
      </w:pPr>
      <w:r w:rsidRPr="00182A1C">
        <w:rPr>
          <w:rFonts w:ascii="Arial" w:hAnsi="Arial" w:cs="Arial"/>
          <w:sz w:val="22"/>
          <w:szCs w:val="22"/>
          <w:lang w:val="es-MX"/>
        </w:rPr>
        <w:t>Se hará efectiva la garantía relativa al cumplimiento del contrato:</w:t>
      </w:r>
    </w:p>
    <w:p w:rsidR="004108A9" w:rsidRPr="00182A1C" w:rsidRDefault="004108A9" w:rsidP="00C03DCE">
      <w:pPr>
        <w:spacing w:after="0" w:line="240" w:lineRule="auto"/>
        <w:jc w:val="both"/>
        <w:rPr>
          <w:rFonts w:cs="Arial"/>
          <w:sz w:val="22"/>
        </w:rPr>
      </w:pPr>
    </w:p>
    <w:p w:rsidR="004108A9" w:rsidRPr="00182A1C" w:rsidRDefault="004108A9" w:rsidP="00E760FE">
      <w:pPr>
        <w:pStyle w:val="Prrafodelista"/>
        <w:numPr>
          <w:ilvl w:val="0"/>
          <w:numId w:val="29"/>
        </w:numPr>
        <w:contextualSpacing/>
        <w:jc w:val="both"/>
        <w:rPr>
          <w:rFonts w:ascii="Arial" w:hAnsi="Arial" w:cs="Arial"/>
          <w:sz w:val="22"/>
          <w:szCs w:val="22"/>
          <w:lang w:val="es-MX"/>
        </w:rPr>
      </w:pPr>
      <w:r w:rsidRPr="00182A1C">
        <w:rPr>
          <w:rFonts w:ascii="Arial" w:hAnsi="Arial" w:cs="Arial"/>
          <w:sz w:val="22"/>
          <w:szCs w:val="22"/>
          <w:lang w:val="es-MX"/>
        </w:rPr>
        <w:t>Cuando el proveedor incumpla con cualquiera de las obligaciones establecidas en el contrato que se celebre.</w:t>
      </w:r>
    </w:p>
    <w:p w:rsidR="004108A9" w:rsidRPr="00182A1C" w:rsidRDefault="004108A9" w:rsidP="00C03DCE">
      <w:pPr>
        <w:pStyle w:val="Prrafodelista"/>
        <w:jc w:val="both"/>
        <w:rPr>
          <w:rFonts w:ascii="Arial" w:hAnsi="Arial" w:cs="Arial"/>
          <w:sz w:val="22"/>
          <w:szCs w:val="22"/>
          <w:lang w:val="es-MX"/>
        </w:rPr>
      </w:pPr>
    </w:p>
    <w:p w:rsidR="004108A9" w:rsidRPr="00182A1C" w:rsidRDefault="004108A9" w:rsidP="00E760FE">
      <w:pPr>
        <w:pStyle w:val="Prrafodelista"/>
        <w:numPr>
          <w:ilvl w:val="0"/>
          <w:numId w:val="29"/>
        </w:numPr>
        <w:contextualSpacing/>
        <w:jc w:val="both"/>
        <w:rPr>
          <w:rFonts w:ascii="Arial" w:hAnsi="Arial" w:cs="Arial"/>
          <w:sz w:val="22"/>
          <w:szCs w:val="22"/>
          <w:lang w:val="es-MX"/>
        </w:rPr>
      </w:pPr>
      <w:r w:rsidRPr="00182A1C">
        <w:rPr>
          <w:rFonts w:ascii="Arial" w:hAnsi="Arial" w:cs="Arial"/>
          <w:sz w:val="22"/>
          <w:szCs w:val="22"/>
          <w:lang w:val="es-MX"/>
        </w:rPr>
        <w:t>Cuando se rescinda el contrato.</w:t>
      </w:r>
    </w:p>
    <w:p w:rsidR="004108A9" w:rsidRPr="00182A1C" w:rsidRDefault="004108A9" w:rsidP="00E760FE">
      <w:pPr>
        <w:pStyle w:val="Prrafodelista"/>
        <w:numPr>
          <w:ilvl w:val="0"/>
          <w:numId w:val="29"/>
        </w:numPr>
        <w:contextualSpacing/>
        <w:jc w:val="both"/>
        <w:rPr>
          <w:rFonts w:ascii="Arial" w:hAnsi="Arial" w:cs="Arial"/>
          <w:sz w:val="22"/>
          <w:szCs w:val="22"/>
          <w:lang w:val="es-MX"/>
        </w:rPr>
      </w:pPr>
      <w:r w:rsidRPr="00182A1C">
        <w:rPr>
          <w:rFonts w:ascii="Arial" w:hAnsi="Arial" w:cs="Arial"/>
          <w:sz w:val="22"/>
          <w:szCs w:val="22"/>
          <w:lang w:val="es-MX"/>
        </w:rPr>
        <w:lastRenderedPageBreak/>
        <w:t>La ejecución de la garantía será con independencia de la aplicación de las penas convencionales que procedan y de la rescisión administrativa del contrato.</w:t>
      </w:r>
    </w:p>
    <w:p w:rsidR="004108A9" w:rsidRPr="00182A1C" w:rsidRDefault="004108A9" w:rsidP="00E760FE">
      <w:pPr>
        <w:pStyle w:val="Prrafodelista"/>
        <w:numPr>
          <w:ilvl w:val="0"/>
          <w:numId w:val="29"/>
        </w:numPr>
        <w:contextualSpacing/>
        <w:jc w:val="both"/>
        <w:rPr>
          <w:rFonts w:ascii="Arial" w:hAnsi="Arial" w:cs="Arial"/>
          <w:sz w:val="22"/>
          <w:szCs w:val="22"/>
          <w:lang w:val="es-MX"/>
        </w:rPr>
      </w:pPr>
      <w:r w:rsidRPr="00182A1C">
        <w:rPr>
          <w:rFonts w:ascii="Arial" w:hAnsi="Arial" w:cs="Arial"/>
          <w:sz w:val="22"/>
          <w:szCs w:val="22"/>
          <w:lang w:val="es-MX"/>
        </w:rPr>
        <w:t>Además de las sanciones anteriormente mencionadas, serán aplicables las que establezcan las disposiciones legales vigentes en la materia.</w:t>
      </w:r>
    </w:p>
    <w:p w:rsidR="004108A9" w:rsidRPr="00182A1C" w:rsidRDefault="004108A9" w:rsidP="00E760FE">
      <w:pPr>
        <w:pStyle w:val="Prrafodelista"/>
        <w:numPr>
          <w:ilvl w:val="0"/>
          <w:numId w:val="29"/>
        </w:numPr>
        <w:contextualSpacing/>
        <w:jc w:val="both"/>
        <w:rPr>
          <w:rFonts w:ascii="Arial" w:hAnsi="Arial" w:cs="Arial"/>
          <w:sz w:val="22"/>
          <w:szCs w:val="22"/>
          <w:lang w:val="es-MX"/>
        </w:rPr>
      </w:pPr>
      <w:r w:rsidRPr="00182A1C">
        <w:rPr>
          <w:rFonts w:ascii="Arial" w:hAnsi="Arial" w:cs="Arial"/>
          <w:sz w:val="22"/>
          <w:szCs w:val="22"/>
          <w:lang w:val="es-MX"/>
        </w:rPr>
        <w:t>La ejecución de la garantía de cumplimiento del contrato, será proporcional al monto de las obligaciones incumplidas.</w:t>
      </w:r>
    </w:p>
    <w:p w:rsidR="004108A9" w:rsidRPr="00182A1C" w:rsidRDefault="004108A9" w:rsidP="00C03DCE">
      <w:pPr>
        <w:spacing w:after="0" w:line="240" w:lineRule="auto"/>
        <w:jc w:val="both"/>
        <w:rPr>
          <w:rFonts w:cs="Arial"/>
          <w:sz w:val="22"/>
        </w:rPr>
      </w:pPr>
    </w:p>
    <w:p w:rsidR="004108A9" w:rsidRPr="00182A1C" w:rsidRDefault="004108A9" w:rsidP="00E760FE">
      <w:pPr>
        <w:pStyle w:val="Prrafodelista"/>
        <w:numPr>
          <w:ilvl w:val="0"/>
          <w:numId w:val="33"/>
        </w:numPr>
        <w:contextualSpacing/>
        <w:jc w:val="both"/>
        <w:rPr>
          <w:rFonts w:ascii="Arial" w:hAnsi="Arial" w:cs="Arial"/>
          <w:sz w:val="22"/>
          <w:szCs w:val="22"/>
          <w:lang w:val="es-MX"/>
        </w:rPr>
      </w:pPr>
      <w:r w:rsidRPr="00182A1C">
        <w:rPr>
          <w:rFonts w:ascii="Arial" w:hAnsi="Arial" w:cs="Arial"/>
          <w:b/>
          <w:sz w:val="22"/>
          <w:szCs w:val="22"/>
          <w:lang w:val="es-MX"/>
        </w:rPr>
        <w:t>FORMA DE PAGO</w:t>
      </w:r>
    </w:p>
    <w:p w:rsidR="004108A9" w:rsidRPr="00182A1C" w:rsidRDefault="004108A9" w:rsidP="00C03DCE">
      <w:pPr>
        <w:pStyle w:val="Prrafodelista"/>
        <w:jc w:val="both"/>
        <w:rPr>
          <w:rFonts w:ascii="Arial" w:hAnsi="Arial" w:cs="Arial"/>
          <w:sz w:val="22"/>
          <w:szCs w:val="22"/>
          <w:lang w:val="es-MX"/>
        </w:rPr>
      </w:pPr>
    </w:p>
    <w:p w:rsidR="004108A9" w:rsidRPr="00C27BF8" w:rsidRDefault="004108A9" w:rsidP="00C03DCE">
      <w:pPr>
        <w:pStyle w:val="Prrafodelista"/>
        <w:jc w:val="both"/>
        <w:rPr>
          <w:rFonts w:ascii="Arial" w:hAnsi="Arial" w:cs="Arial"/>
          <w:sz w:val="20"/>
          <w:szCs w:val="20"/>
          <w:lang w:val="es-MX"/>
        </w:rPr>
      </w:pPr>
      <w:r w:rsidRPr="00C27BF8">
        <w:rPr>
          <w:rFonts w:ascii="Arial" w:hAnsi="Arial" w:cs="Arial"/>
          <w:sz w:val="20"/>
          <w:szCs w:val="20"/>
          <w:lang w:val="es-MX"/>
        </w:rPr>
        <w:t>El pago se efectuará en moneda nacional, a más tardar dentro de los 20 (veinte) días naturales siguientes, contando a partir de la entrega de la factura correspondiente, la cual deberá amparar los servicios que le hayan sido requeridos al proveedor.</w:t>
      </w:r>
    </w:p>
    <w:p w:rsidR="004108A9" w:rsidRPr="00C27BF8" w:rsidRDefault="004108A9" w:rsidP="00C03DCE">
      <w:pPr>
        <w:spacing w:after="0" w:line="240" w:lineRule="auto"/>
        <w:rPr>
          <w:rFonts w:cs="Arial"/>
          <w:szCs w:val="20"/>
        </w:rPr>
      </w:pPr>
    </w:p>
    <w:p w:rsidR="004108A9" w:rsidRPr="00C27BF8" w:rsidRDefault="004108A9" w:rsidP="00C03DCE">
      <w:pPr>
        <w:pStyle w:val="Prrafodelista"/>
        <w:jc w:val="both"/>
        <w:rPr>
          <w:rFonts w:ascii="Arial" w:hAnsi="Arial" w:cs="Arial"/>
          <w:sz w:val="20"/>
          <w:szCs w:val="20"/>
          <w:lang w:val="es-MX"/>
        </w:rPr>
      </w:pPr>
      <w:r w:rsidRPr="00C27BF8">
        <w:rPr>
          <w:rFonts w:ascii="Arial" w:hAnsi="Arial" w:cs="Arial"/>
          <w:sz w:val="20"/>
          <w:szCs w:val="20"/>
          <w:lang w:val="es-MX"/>
        </w:rPr>
        <w:t>Para estos efectos, el proveedor deberá entregar en la División de Trámite de Erogaciones, sita en la calle de Gob. Tiburcio Montiel No. 15, planta baja, Col. San Miguel Chapultepec, Delegación Miguel Hidalgo, C.P. 11850, México, Ciudad de México, en días y horas hábiles, los siguientes documentos:</w:t>
      </w:r>
    </w:p>
    <w:p w:rsidR="004108A9" w:rsidRPr="00C27BF8" w:rsidRDefault="004108A9" w:rsidP="00C03DCE">
      <w:pPr>
        <w:spacing w:after="0" w:line="240" w:lineRule="auto"/>
        <w:jc w:val="both"/>
        <w:rPr>
          <w:rFonts w:cs="Arial"/>
          <w:szCs w:val="20"/>
        </w:rPr>
      </w:pPr>
    </w:p>
    <w:p w:rsidR="004108A9" w:rsidRPr="00C27BF8" w:rsidRDefault="004108A9" w:rsidP="00E760FE">
      <w:pPr>
        <w:pStyle w:val="Prrafodelista"/>
        <w:numPr>
          <w:ilvl w:val="0"/>
          <w:numId w:val="30"/>
        </w:numPr>
        <w:contextualSpacing/>
        <w:jc w:val="both"/>
        <w:rPr>
          <w:rFonts w:ascii="Arial" w:hAnsi="Arial" w:cs="Arial"/>
          <w:sz w:val="20"/>
          <w:szCs w:val="20"/>
          <w:lang w:val="es-MX"/>
        </w:rPr>
      </w:pPr>
      <w:r w:rsidRPr="00C27BF8">
        <w:rPr>
          <w:rFonts w:ascii="Arial" w:hAnsi="Arial" w:cs="Arial"/>
          <w:sz w:val="20"/>
          <w:szCs w:val="20"/>
          <w:lang w:val="es-MX"/>
        </w:rPr>
        <w:t>Original y copia de la factura que expida el proveedor a nombre del Instituto Mexicano del Seguro Social, con dirección en Av. Paseo de la Reforma, No. 476, Col. Juárez, Del. Cuauhtémoc, C.P. 06600, México, Ciudad de México, con R.F.C. IMS-421231-I45, que reúna los requisitos fiscales, en la que indican los servicios proporcionados y el número de contrato que ampara dichos servicios, documentación que certifique la entrega a entera satisfacción del Instituto, avalada por el Administrador del contrato.</w:t>
      </w:r>
    </w:p>
    <w:p w:rsidR="004108A9" w:rsidRPr="00C27BF8" w:rsidRDefault="004108A9" w:rsidP="00C03DCE">
      <w:pPr>
        <w:spacing w:after="0" w:line="240" w:lineRule="auto"/>
        <w:jc w:val="both"/>
        <w:rPr>
          <w:rFonts w:cs="Arial"/>
          <w:szCs w:val="20"/>
        </w:rPr>
      </w:pPr>
    </w:p>
    <w:p w:rsidR="004108A9" w:rsidRPr="00C27BF8" w:rsidRDefault="004108A9" w:rsidP="00E760FE">
      <w:pPr>
        <w:pStyle w:val="Prrafodelista"/>
        <w:numPr>
          <w:ilvl w:val="0"/>
          <w:numId w:val="30"/>
        </w:numPr>
        <w:contextualSpacing/>
        <w:jc w:val="both"/>
        <w:rPr>
          <w:rFonts w:ascii="Arial" w:hAnsi="Arial" w:cs="Arial"/>
          <w:sz w:val="20"/>
          <w:szCs w:val="20"/>
          <w:lang w:val="es-MX"/>
        </w:rPr>
      </w:pPr>
      <w:r w:rsidRPr="00C27BF8">
        <w:rPr>
          <w:rFonts w:ascii="Arial" w:hAnsi="Arial" w:cs="Arial"/>
          <w:sz w:val="20"/>
          <w:szCs w:val="20"/>
          <w:lang w:val="es-MX"/>
        </w:rPr>
        <w:t>Nota de crédito a favor del Instituto Mexicano del Seguro Social por el importe de la sanción en caso de entrega extemporánea de los servicios contratados.</w:t>
      </w:r>
    </w:p>
    <w:p w:rsidR="004108A9" w:rsidRPr="00C27BF8" w:rsidRDefault="004108A9" w:rsidP="00C03DCE">
      <w:pPr>
        <w:pStyle w:val="Prrafodelista"/>
        <w:rPr>
          <w:rFonts w:ascii="Arial" w:hAnsi="Arial" w:cs="Arial"/>
          <w:sz w:val="20"/>
          <w:szCs w:val="20"/>
          <w:lang w:val="es-MX"/>
        </w:rPr>
      </w:pPr>
    </w:p>
    <w:p w:rsidR="004108A9" w:rsidRPr="00C27BF8" w:rsidRDefault="004108A9" w:rsidP="00E760FE">
      <w:pPr>
        <w:pStyle w:val="Prrafodelista"/>
        <w:numPr>
          <w:ilvl w:val="0"/>
          <w:numId w:val="31"/>
        </w:numPr>
        <w:contextualSpacing/>
        <w:jc w:val="both"/>
        <w:rPr>
          <w:rFonts w:ascii="Arial" w:hAnsi="Arial" w:cs="Arial"/>
          <w:sz w:val="20"/>
          <w:szCs w:val="20"/>
        </w:rPr>
      </w:pPr>
      <w:r w:rsidRPr="00C27BF8">
        <w:rPr>
          <w:rFonts w:ascii="Arial" w:hAnsi="Arial" w:cs="Arial"/>
          <w:sz w:val="20"/>
          <w:szCs w:val="20"/>
        </w:rPr>
        <w:t xml:space="preserve">Original y Copia del contrato suscrito con </w:t>
      </w:r>
      <w:r w:rsidRPr="00C27BF8">
        <w:rPr>
          <w:rFonts w:ascii="Arial" w:hAnsi="Arial" w:cs="Arial"/>
          <w:b/>
          <w:sz w:val="20"/>
          <w:szCs w:val="20"/>
        </w:rPr>
        <w:t>“EL INSTITUTO”.</w:t>
      </w:r>
    </w:p>
    <w:p w:rsidR="004108A9" w:rsidRPr="00C27BF8" w:rsidRDefault="004108A9" w:rsidP="00C03DCE">
      <w:pPr>
        <w:pStyle w:val="Prrafodelista"/>
        <w:jc w:val="both"/>
        <w:rPr>
          <w:rFonts w:ascii="Arial" w:hAnsi="Arial" w:cs="Arial"/>
          <w:sz w:val="20"/>
          <w:szCs w:val="20"/>
        </w:rPr>
      </w:pPr>
    </w:p>
    <w:p w:rsidR="004108A9" w:rsidRPr="00C27BF8" w:rsidRDefault="004108A9" w:rsidP="00E760FE">
      <w:pPr>
        <w:pStyle w:val="Prrafodelista"/>
        <w:numPr>
          <w:ilvl w:val="0"/>
          <w:numId w:val="31"/>
        </w:numPr>
        <w:contextualSpacing/>
        <w:jc w:val="both"/>
        <w:rPr>
          <w:rFonts w:ascii="Arial" w:hAnsi="Arial" w:cs="Arial"/>
          <w:sz w:val="20"/>
          <w:szCs w:val="20"/>
        </w:rPr>
      </w:pPr>
      <w:r w:rsidRPr="00C27BF8">
        <w:rPr>
          <w:rFonts w:ascii="Arial" w:hAnsi="Arial" w:cs="Arial"/>
          <w:sz w:val="20"/>
          <w:szCs w:val="20"/>
        </w:rPr>
        <w:t>Copia de la garantía de cumplimiento del contrato (póliza de fianza).</w:t>
      </w:r>
    </w:p>
    <w:p w:rsidR="004108A9" w:rsidRPr="00C27BF8" w:rsidRDefault="004108A9" w:rsidP="00C03DCE">
      <w:pPr>
        <w:pStyle w:val="Prrafodelista"/>
        <w:rPr>
          <w:rFonts w:ascii="Arial" w:hAnsi="Arial" w:cs="Arial"/>
          <w:sz w:val="20"/>
          <w:szCs w:val="20"/>
        </w:rPr>
      </w:pPr>
    </w:p>
    <w:p w:rsidR="004108A9" w:rsidRPr="00C27BF8" w:rsidRDefault="004108A9" w:rsidP="00E760FE">
      <w:pPr>
        <w:pStyle w:val="Prrafodelista"/>
        <w:numPr>
          <w:ilvl w:val="0"/>
          <w:numId w:val="31"/>
        </w:numPr>
        <w:contextualSpacing/>
        <w:jc w:val="both"/>
        <w:rPr>
          <w:rFonts w:ascii="Arial" w:hAnsi="Arial" w:cs="Arial"/>
          <w:sz w:val="20"/>
          <w:szCs w:val="20"/>
        </w:rPr>
      </w:pPr>
      <w:r w:rsidRPr="00C27BF8">
        <w:rPr>
          <w:rFonts w:ascii="Arial" w:hAnsi="Arial" w:cs="Arial"/>
          <w:sz w:val="20"/>
          <w:szCs w:val="20"/>
        </w:rPr>
        <w:t xml:space="preserve">El pago de la factura se realizará mediante transferencia electrónica de fondos, a través del esquema electrónico interbancario que el IMSS tiene en operación, a menos que </w:t>
      </w:r>
      <w:r w:rsidRPr="00C27BF8">
        <w:rPr>
          <w:rFonts w:ascii="Arial" w:hAnsi="Arial" w:cs="Arial"/>
          <w:b/>
          <w:sz w:val="20"/>
          <w:szCs w:val="20"/>
        </w:rPr>
        <w:t>“EL PROVEEDOR</w:t>
      </w:r>
      <w:r w:rsidRPr="00C27BF8">
        <w:rPr>
          <w:rFonts w:ascii="Arial" w:hAnsi="Arial" w:cs="Arial"/>
          <w:sz w:val="20"/>
          <w:szCs w:val="20"/>
        </w:rPr>
        <w:t>” acredite en forma fehaciente la imposibilidad para ello, para la cual se insertará en los contratos lo siguiente:</w:t>
      </w:r>
    </w:p>
    <w:p w:rsidR="004108A9" w:rsidRPr="00C27BF8" w:rsidRDefault="004108A9" w:rsidP="00C03DCE">
      <w:pPr>
        <w:pStyle w:val="Prrafodelista"/>
        <w:ind w:left="0"/>
        <w:jc w:val="both"/>
        <w:rPr>
          <w:rFonts w:ascii="Arial" w:hAnsi="Arial" w:cs="Arial"/>
          <w:sz w:val="20"/>
          <w:szCs w:val="20"/>
        </w:rPr>
      </w:pPr>
    </w:p>
    <w:p w:rsidR="004108A9" w:rsidRPr="00C27BF8" w:rsidRDefault="004108A9" w:rsidP="00C03DCE">
      <w:pPr>
        <w:pStyle w:val="Prrafodelista"/>
        <w:ind w:left="1080"/>
        <w:jc w:val="both"/>
        <w:rPr>
          <w:rFonts w:ascii="Arial" w:hAnsi="Arial" w:cs="Arial"/>
          <w:sz w:val="20"/>
          <w:szCs w:val="20"/>
        </w:rPr>
      </w:pPr>
      <w:r w:rsidRPr="00C27BF8">
        <w:rPr>
          <w:rFonts w:ascii="Arial" w:hAnsi="Arial" w:cs="Arial"/>
          <w:sz w:val="20"/>
          <w:szCs w:val="20"/>
        </w:rPr>
        <w:t>“EL PROVEEDOR” acepta que el IMSS le efectúe el pago a través de transferencia electrónica. Para tal efecto proporciona la cuenta número ______________ CLABE __________________ del banco ______________, sucursal __________ a nombre de (“EL PROVEEDOR”)”.</w:t>
      </w:r>
    </w:p>
    <w:p w:rsidR="004108A9" w:rsidRPr="00C27BF8" w:rsidRDefault="004108A9" w:rsidP="00C03DCE">
      <w:pPr>
        <w:pStyle w:val="Prrafodelista"/>
        <w:ind w:left="1080"/>
        <w:jc w:val="both"/>
        <w:rPr>
          <w:rFonts w:ascii="Arial" w:hAnsi="Arial" w:cs="Arial"/>
          <w:sz w:val="20"/>
          <w:szCs w:val="20"/>
        </w:rPr>
      </w:pPr>
    </w:p>
    <w:p w:rsidR="004108A9" w:rsidRPr="00C27BF8" w:rsidRDefault="004108A9" w:rsidP="00E760FE">
      <w:pPr>
        <w:pStyle w:val="Prrafodelista"/>
        <w:numPr>
          <w:ilvl w:val="0"/>
          <w:numId w:val="32"/>
        </w:numPr>
        <w:contextualSpacing/>
        <w:jc w:val="both"/>
        <w:rPr>
          <w:rFonts w:ascii="Arial" w:hAnsi="Arial" w:cs="Arial"/>
          <w:sz w:val="20"/>
          <w:szCs w:val="20"/>
        </w:rPr>
      </w:pPr>
      <w:r w:rsidRPr="00C27BF8">
        <w:rPr>
          <w:rFonts w:ascii="Arial" w:hAnsi="Arial" w:cs="Arial"/>
          <w:sz w:val="20"/>
          <w:szCs w:val="20"/>
        </w:rPr>
        <w:t xml:space="preserve">El pago se depositará en la fecha programada de pago si la cuenta bancaria de </w:t>
      </w:r>
      <w:r w:rsidRPr="00C27BF8">
        <w:rPr>
          <w:rFonts w:ascii="Arial" w:hAnsi="Arial" w:cs="Arial"/>
          <w:b/>
          <w:sz w:val="20"/>
          <w:szCs w:val="20"/>
        </w:rPr>
        <w:t>“EL PROVEEDOR”</w:t>
      </w:r>
      <w:r w:rsidRPr="00C27BF8">
        <w:rPr>
          <w:rFonts w:ascii="Arial" w:hAnsi="Arial" w:cs="Arial"/>
          <w:sz w:val="20"/>
          <w:szCs w:val="20"/>
        </w:rPr>
        <w:t xml:space="preserve"> está contratada con BANAMEX, HSBC, BANORTE, SANTANDER, o SCOTIABANK, si la cuenta pertenece a un banco distinto a los mencionados, el IMSS realizará la instrucción de pago en la fecha programada y su aplicación se llevará a cabo el día hábil siguiente, de acuerdo a lo establecido por el CECOBAN.</w:t>
      </w:r>
    </w:p>
    <w:p w:rsidR="004108A9" w:rsidRPr="00C27BF8" w:rsidRDefault="004108A9" w:rsidP="00C03DCE">
      <w:pPr>
        <w:pStyle w:val="Prrafodelista"/>
        <w:jc w:val="both"/>
        <w:rPr>
          <w:rFonts w:ascii="Arial" w:hAnsi="Arial" w:cs="Arial"/>
          <w:sz w:val="20"/>
          <w:szCs w:val="20"/>
        </w:rPr>
      </w:pPr>
    </w:p>
    <w:p w:rsidR="004108A9" w:rsidRPr="00C27BF8" w:rsidRDefault="004108A9" w:rsidP="00E760FE">
      <w:pPr>
        <w:pStyle w:val="Prrafodelista"/>
        <w:numPr>
          <w:ilvl w:val="0"/>
          <w:numId w:val="32"/>
        </w:numPr>
        <w:contextualSpacing/>
        <w:jc w:val="both"/>
        <w:rPr>
          <w:rFonts w:ascii="Arial" w:hAnsi="Arial" w:cs="Arial"/>
          <w:sz w:val="20"/>
          <w:szCs w:val="20"/>
        </w:rPr>
      </w:pPr>
      <w:r w:rsidRPr="00C27BF8">
        <w:rPr>
          <w:rFonts w:ascii="Arial" w:hAnsi="Arial" w:cs="Arial"/>
          <w:sz w:val="20"/>
          <w:szCs w:val="20"/>
        </w:rPr>
        <w:t xml:space="preserve">El pago de los servicios quedará condicionado, en su caso proporcionalmente al pago que </w:t>
      </w:r>
      <w:r w:rsidRPr="00C27BF8">
        <w:rPr>
          <w:rFonts w:ascii="Arial" w:hAnsi="Arial" w:cs="Arial"/>
          <w:b/>
          <w:sz w:val="20"/>
          <w:szCs w:val="20"/>
        </w:rPr>
        <w:t>“El PROVEEDOR”</w:t>
      </w:r>
      <w:r w:rsidRPr="00C27BF8">
        <w:rPr>
          <w:rFonts w:ascii="Arial" w:hAnsi="Arial" w:cs="Arial"/>
          <w:sz w:val="20"/>
          <w:szCs w:val="20"/>
        </w:rPr>
        <w:t xml:space="preserve"> deba efectuar por concepto de deducciones y penas convencionales.</w:t>
      </w:r>
    </w:p>
    <w:p w:rsidR="004108A9" w:rsidRPr="00C27BF8" w:rsidRDefault="004108A9" w:rsidP="00C03DCE">
      <w:pPr>
        <w:pStyle w:val="Prrafodelista"/>
        <w:rPr>
          <w:rFonts w:ascii="Arial" w:hAnsi="Arial" w:cs="Arial"/>
          <w:sz w:val="20"/>
          <w:szCs w:val="20"/>
        </w:rPr>
      </w:pPr>
    </w:p>
    <w:p w:rsidR="004108A9" w:rsidRPr="00C27BF8" w:rsidRDefault="004108A9" w:rsidP="00C03DCE">
      <w:pPr>
        <w:spacing w:after="0" w:line="240" w:lineRule="auto"/>
        <w:jc w:val="both"/>
        <w:rPr>
          <w:rFonts w:cs="Arial"/>
          <w:i/>
          <w:szCs w:val="20"/>
        </w:rPr>
      </w:pPr>
      <w:r w:rsidRPr="00C27BF8">
        <w:rPr>
          <w:rFonts w:cs="Arial"/>
          <w:i/>
          <w:szCs w:val="20"/>
        </w:rPr>
        <w:lastRenderedPageBreak/>
        <w:t>“EL PROVEEDOR” deberá expedir sus facturas en el esquema de facturación electrónica CFDI (comprobantes fiscales digitales por internet), la recepción de las mismas será a través del Portal de Servicios a Proveedores, y deberán ser proporcionadas en su formato XML; la validez de las mismas será determinada durante la carga y únicamente las facturas fiscalmente validas serán procedentes para pago. “El PROVEEDOR” deberá proporcionar a las áreas financieras una representación impresa de la misma que cumpla con las especificaciones normadas por el Servicio de Administración Tributaria (SAT), la representación impresa por sí misma no será sustento para pago si no se hace la carga del XML del cual se originó o si la misma no es una representación fiel del XML origen.</w:t>
      </w:r>
    </w:p>
    <w:p w:rsidR="004108A9" w:rsidRPr="00C27BF8" w:rsidRDefault="004108A9" w:rsidP="00C03DCE">
      <w:pPr>
        <w:spacing w:after="0" w:line="240" w:lineRule="auto"/>
        <w:jc w:val="both"/>
        <w:rPr>
          <w:rFonts w:cs="Arial"/>
          <w:i/>
          <w:szCs w:val="20"/>
        </w:rPr>
      </w:pPr>
    </w:p>
    <w:p w:rsidR="004108A9" w:rsidRPr="00C27BF8" w:rsidRDefault="004108A9" w:rsidP="00E760FE">
      <w:pPr>
        <w:pStyle w:val="Prrafodelista"/>
        <w:numPr>
          <w:ilvl w:val="0"/>
          <w:numId w:val="33"/>
        </w:numPr>
        <w:contextualSpacing/>
        <w:jc w:val="both"/>
        <w:rPr>
          <w:rFonts w:ascii="Arial" w:hAnsi="Arial" w:cs="Arial"/>
          <w:b/>
          <w:sz w:val="20"/>
          <w:szCs w:val="20"/>
          <w:lang w:val="es-MX"/>
        </w:rPr>
      </w:pPr>
      <w:r w:rsidRPr="00C27BF8">
        <w:rPr>
          <w:rFonts w:ascii="Arial" w:hAnsi="Arial" w:cs="Arial"/>
          <w:b/>
          <w:sz w:val="20"/>
          <w:szCs w:val="20"/>
          <w:lang w:val="es-MX"/>
        </w:rPr>
        <w:t>PRECIOS</w:t>
      </w:r>
    </w:p>
    <w:p w:rsidR="004108A9" w:rsidRPr="00C27BF8" w:rsidRDefault="004108A9" w:rsidP="00C03DCE">
      <w:pPr>
        <w:spacing w:after="0" w:line="240" w:lineRule="auto"/>
        <w:jc w:val="both"/>
        <w:rPr>
          <w:rFonts w:cs="Arial"/>
          <w:szCs w:val="20"/>
        </w:rPr>
      </w:pPr>
    </w:p>
    <w:p w:rsidR="004108A9" w:rsidRPr="00C27BF8" w:rsidRDefault="004108A9" w:rsidP="00C03DCE">
      <w:pPr>
        <w:spacing w:after="0" w:line="240" w:lineRule="auto"/>
        <w:jc w:val="both"/>
        <w:rPr>
          <w:rFonts w:cs="Arial"/>
          <w:szCs w:val="20"/>
        </w:rPr>
      </w:pPr>
      <w:r w:rsidRPr="00C27BF8">
        <w:rPr>
          <w:rFonts w:cs="Arial"/>
          <w:szCs w:val="20"/>
        </w:rPr>
        <w:t xml:space="preserve"> Los precios ofertados serán fijos durante la vigencia del contrato.</w:t>
      </w:r>
    </w:p>
    <w:p w:rsidR="004108A9" w:rsidRPr="00C27BF8" w:rsidRDefault="004108A9" w:rsidP="00C03DCE">
      <w:pPr>
        <w:spacing w:after="0" w:line="240" w:lineRule="auto"/>
        <w:rPr>
          <w:rFonts w:cs="Arial"/>
          <w:szCs w:val="20"/>
        </w:rPr>
      </w:pPr>
    </w:p>
    <w:p w:rsidR="004108A9" w:rsidRPr="00C27BF8" w:rsidRDefault="004108A9" w:rsidP="00E760FE">
      <w:pPr>
        <w:pStyle w:val="Prrafodelista"/>
        <w:numPr>
          <w:ilvl w:val="0"/>
          <w:numId w:val="33"/>
        </w:numPr>
        <w:contextualSpacing/>
        <w:jc w:val="both"/>
        <w:rPr>
          <w:rFonts w:ascii="Arial" w:hAnsi="Arial" w:cs="Arial"/>
          <w:b/>
          <w:sz w:val="20"/>
          <w:szCs w:val="20"/>
          <w:lang w:val="es-MX"/>
        </w:rPr>
      </w:pPr>
      <w:r w:rsidRPr="00C27BF8">
        <w:rPr>
          <w:rFonts w:ascii="Arial" w:hAnsi="Arial" w:cs="Arial"/>
          <w:b/>
          <w:sz w:val="20"/>
          <w:szCs w:val="20"/>
          <w:lang w:val="es-MX"/>
        </w:rPr>
        <w:t>PENAS CONVENCIONALES</w:t>
      </w:r>
    </w:p>
    <w:p w:rsidR="004108A9" w:rsidRPr="00C27BF8" w:rsidRDefault="004108A9" w:rsidP="00C03DCE">
      <w:pPr>
        <w:pStyle w:val="Prrafodelista"/>
        <w:jc w:val="both"/>
        <w:rPr>
          <w:rFonts w:ascii="Arial" w:hAnsi="Arial" w:cs="Arial"/>
          <w:b/>
          <w:sz w:val="20"/>
          <w:szCs w:val="20"/>
          <w:lang w:val="es-MX"/>
        </w:rPr>
      </w:pPr>
    </w:p>
    <w:p w:rsidR="004108A9" w:rsidRPr="00C27BF8" w:rsidRDefault="004108A9" w:rsidP="00C03DCE">
      <w:pPr>
        <w:pStyle w:val="Prrafodelista"/>
        <w:ind w:left="0"/>
        <w:jc w:val="both"/>
        <w:rPr>
          <w:rFonts w:ascii="Arial" w:hAnsi="Arial" w:cs="Arial"/>
          <w:b/>
          <w:sz w:val="20"/>
          <w:szCs w:val="20"/>
          <w:lang w:val="es-MX"/>
        </w:rPr>
      </w:pPr>
      <w:r w:rsidRPr="00C27BF8">
        <w:rPr>
          <w:rFonts w:ascii="Arial" w:hAnsi="Arial" w:cs="Arial"/>
          <w:sz w:val="20"/>
          <w:szCs w:val="20"/>
          <w:lang w:val="es-MX"/>
        </w:rPr>
        <w:t>En caso de que el proveedor no preste el servicio que le fue requerido dentro del plazo estipulado, el Instituto procederá conforme a lo establecido en el artículo 53 de la Ley de Adquisiciones, Arrendamientos y Servicios del Sector Público, así como el numeral 79 de las Políticas, Bases y Lineamientos vigentes, a la aplicación de una pena convencional a cargo del proveedor del 2.5% (dos punto cinco por ciento) diario, sobre el valor total incumplido, sin considerar el IVA y el I.S.H., por día y conceptos de atraso en la entrega de los servicios hasta el cumplimiento de su totalidad.</w:t>
      </w:r>
    </w:p>
    <w:p w:rsidR="004108A9" w:rsidRPr="00C27BF8" w:rsidRDefault="004108A9" w:rsidP="00C03DCE">
      <w:pPr>
        <w:spacing w:after="0" w:line="240" w:lineRule="auto"/>
        <w:jc w:val="both"/>
        <w:rPr>
          <w:rFonts w:cs="Arial"/>
          <w:szCs w:val="20"/>
        </w:rPr>
      </w:pPr>
    </w:p>
    <w:p w:rsidR="004108A9" w:rsidRPr="00C27BF8" w:rsidRDefault="004108A9" w:rsidP="00C03DCE">
      <w:pPr>
        <w:spacing w:after="0" w:line="240" w:lineRule="auto"/>
        <w:jc w:val="both"/>
        <w:rPr>
          <w:rFonts w:cs="Arial"/>
          <w:szCs w:val="20"/>
        </w:rPr>
      </w:pPr>
      <w:r w:rsidRPr="00C27BF8">
        <w:rPr>
          <w:rFonts w:cs="Arial"/>
          <w:szCs w:val="20"/>
        </w:rPr>
        <w:t>En su caso, cumplidos los extremos del artículo 54, de la Ley de Adquisiciones, Arrendamientos y Servicios del Sector Público, el Instituto dará inicio al proceso de rescisión correspondiente.</w:t>
      </w:r>
    </w:p>
    <w:p w:rsidR="004108A9" w:rsidRPr="00C27BF8" w:rsidRDefault="004108A9" w:rsidP="00C03DCE">
      <w:pPr>
        <w:spacing w:after="0" w:line="240" w:lineRule="auto"/>
        <w:jc w:val="both"/>
        <w:rPr>
          <w:rFonts w:cs="Arial"/>
          <w:szCs w:val="20"/>
        </w:rPr>
      </w:pPr>
    </w:p>
    <w:p w:rsidR="004108A9" w:rsidRPr="00C27BF8" w:rsidRDefault="004108A9" w:rsidP="00C03DCE">
      <w:pPr>
        <w:spacing w:after="0" w:line="240" w:lineRule="auto"/>
        <w:jc w:val="both"/>
        <w:rPr>
          <w:rFonts w:cs="Arial"/>
          <w:szCs w:val="20"/>
        </w:rPr>
      </w:pPr>
      <w:r w:rsidRPr="00C27BF8">
        <w:rPr>
          <w:rFonts w:cs="Arial"/>
          <w:szCs w:val="20"/>
        </w:rPr>
        <w:t>Por ningún concepto, las penas convencionales establecidas en el punto anterior, podrán exceder del monto de garantía de cumplimiento del contrato.</w:t>
      </w:r>
    </w:p>
    <w:p w:rsidR="004108A9" w:rsidRPr="00C27BF8" w:rsidRDefault="004108A9" w:rsidP="00C03DCE">
      <w:pPr>
        <w:spacing w:after="0" w:line="240" w:lineRule="auto"/>
        <w:jc w:val="both"/>
        <w:rPr>
          <w:rFonts w:cs="Arial"/>
          <w:szCs w:val="20"/>
        </w:rPr>
      </w:pPr>
    </w:p>
    <w:p w:rsidR="004108A9" w:rsidRPr="00C27BF8" w:rsidRDefault="004108A9" w:rsidP="00E760FE">
      <w:pPr>
        <w:pStyle w:val="Prrafodelista"/>
        <w:numPr>
          <w:ilvl w:val="0"/>
          <w:numId w:val="33"/>
        </w:numPr>
        <w:contextualSpacing/>
        <w:jc w:val="both"/>
        <w:rPr>
          <w:rFonts w:ascii="Arial" w:hAnsi="Arial" w:cs="Arial"/>
          <w:sz w:val="20"/>
          <w:szCs w:val="20"/>
          <w:lang w:val="es-MX"/>
        </w:rPr>
      </w:pPr>
      <w:r w:rsidRPr="00C27BF8">
        <w:rPr>
          <w:rFonts w:ascii="Arial" w:hAnsi="Arial" w:cs="Arial"/>
          <w:b/>
          <w:sz w:val="20"/>
          <w:szCs w:val="20"/>
          <w:lang w:val="es-MX"/>
        </w:rPr>
        <w:t>CRITERIO DE EVALUACIÓN DE LAS PROPOSICIONES</w:t>
      </w:r>
      <w:r w:rsidRPr="00C27BF8">
        <w:rPr>
          <w:rFonts w:ascii="Arial" w:hAnsi="Arial" w:cs="Arial"/>
          <w:sz w:val="20"/>
          <w:szCs w:val="20"/>
          <w:lang w:val="es-MX"/>
        </w:rPr>
        <w:t xml:space="preserve">: </w:t>
      </w:r>
    </w:p>
    <w:p w:rsidR="004108A9" w:rsidRPr="00C27BF8" w:rsidRDefault="004108A9" w:rsidP="00C03DCE">
      <w:pPr>
        <w:spacing w:after="0" w:line="240" w:lineRule="auto"/>
        <w:jc w:val="both"/>
        <w:rPr>
          <w:rFonts w:cs="Arial"/>
          <w:szCs w:val="20"/>
        </w:rPr>
      </w:pPr>
    </w:p>
    <w:p w:rsidR="004108A9" w:rsidRPr="00C27BF8" w:rsidRDefault="004108A9" w:rsidP="00C03DCE">
      <w:pPr>
        <w:spacing w:after="0" w:line="240" w:lineRule="auto"/>
        <w:jc w:val="both"/>
        <w:rPr>
          <w:rFonts w:cs="Arial"/>
          <w:szCs w:val="20"/>
        </w:rPr>
      </w:pPr>
      <w:r w:rsidRPr="00C27BF8">
        <w:rPr>
          <w:rFonts w:cs="Arial"/>
          <w:szCs w:val="20"/>
        </w:rPr>
        <w:t>Los participantes deberán cumplir exacta y cabalmente con los requisitos y características solicitadas por el Instituto, toda vez que las condiciones para la prestación del servicio, fueron establecidas tomando en cuenta los fines y objetivos para la correcta realización del multicitado curso, además de la seguridad del personal institucional, así como las actividades relacionadas con el desempeño de sus funciones, motivo por el cual, de cubrir parcialmente los requisitos establecidos se pondrían en riesgo los mismos.</w:t>
      </w:r>
    </w:p>
    <w:p w:rsidR="004108A9" w:rsidRPr="00C27BF8" w:rsidRDefault="004108A9" w:rsidP="00C03DCE">
      <w:pPr>
        <w:spacing w:after="0" w:line="240" w:lineRule="auto"/>
        <w:jc w:val="both"/>
        <w:rPr>
          <w:rFonts w:cs="Arial"/>
          <w:szCs w:val="20"/>
        </w:rPr>
      </w:pPr>
    </w:p>
    <w:p w:rsidR="004108A9" w:rsidRPr="00C27BF8" w:rsidRDefault="004108A9" w:rsidP="00C03DCE">
      <w:pPr>
        <w:spacing w:after="0" w:line="240" w:lineRule="auto"/>
        <w:jc w:val="both"/>
        <w:rPr>
          <w:rFonts w:cs="Arial"/>
          <w:szCs w:val="20"/>
        </w:rPr>
      </w:pPr>
      <w:r w:rsidRPr="00C27BF8">
        <w:rPr>
          <w:rFonts w:cs="Arial"/>
          <w:szCs w:val="20"/>
        </w:rPr>
        <w:t>De conformidad con el artículo 51 del Reglamento de la LAASSP y considerando que los servicios a contratar no requieren vincular las condiciones que deberán cumplir los proveedores con las características y especificaciones de los servicios a contratar, derivado de que estos, se encuentran estandarizados en el mercado y el factor preponderante que considera para la adjudicación del contrato es el precio más bajo, por lo tanto, la evaluación que deberá aplicarse es por el método Binario.</w:t>
      </w:r>
    </w:p>
    <w:p w:rsidR="004108A9" w:rsidRPr="00C27BF8" w:rsidRDefault="004108A9" w:rsidP="00C03DCE">
      <w:pPr>
        <w:spacing w:after="0" w:line="240" w:lineRule="auto"/>
        <w:jc w:val="both"/>
        <w:rPr>
          <w:rFonts w:cs="Arial"/>
          <w:szCs w:val="20"/>
        </w:rPr>
      </w:pPr>
    </w:p>
    <w:p w:rsidR="004108A9" w:rsidRPr="00C27BF8" w:rsidRDefault="004108A9" w:rsidP="00C03DCE">
      <w:pPr>
        <w:spacing w:after="0" w:line="240" w:lineRule="auto"/>
        <w:jc w:val="both"/>
        <w:rPr>
          <w:rFonts w:cs="Arial"/>
          <w:szCs w:val="20"/>
        </w:rPr>
      </w:pPr>
      <w:r w:rsidRPr="00C27BF8">
        <w:rPr>
          <w:rFonts w:cs="Arial"/>
          <w:b/>
          <w:szCs w:val="20"/>
        </w:rPr>
        <w:t xml:space="preserve">REPRESENTANTE DEL ÁREA TÉCNICA: </w:t>
      </w:r>
      <w:r w:rsidRPr="00C27BF8">
        <w:rPr>
          <w:rFonts w:cs="Arial"/>
          <w:szCs w:val="20"/>
        </w:rPr>
        <w:t xml:space="preserve">fue designada la </w:t>
      </w:r>
      <w:r w:rsidRPr="00C27BF8">
        <w:rPr>
          <w:rFonts w:cs="Arial"/>
          <w:b/>
          <w:szCs w:val="20"/>
        </w:rPr>
        <w:t>Lic. Dafné Eurídice Múzquiz Beltrán</w:t>
      </w:r>
      <w:r w:rsidRPr="00C27BF8">
        <w:rPr>
          <w:rFonts w:cs="Arial"/>
          <w:szCs w:val="20"/>
        </w:rPr>
        <w:t>, Titular de la División de Desarrollo Humano.</w:t>
      </w:r>
    </w:p>
    <w:p w:rsidR="004108A9" w:rsidRPr="00C27BF8" w:rsidRDefault="004108A9" w:rsidP="00C03DCE">
      <w:pPr>
        <w:spacing w:after="0" w:line="240" w:lineRule="auto"/>
        <w:jc w:val="both"/>
        <w:rPr>
          <w:rFonts w:cs="Arial"/>
          <w:szCs w:val="20"/>
        </w:rPr>
      </w:pPr>
    </w:p>
    <w:p w:rsidR="004108A9" w:rsidRPr="00C27BF8" w:rsidRDefault="004108A9" w:rsidP="00C03DCE">
      <w:pPr>
        <w:spacing w:after="0" w:line="240" w:lineRule="auto"/>
        <w:jc w:val="both"/>
        <w:rPr>
          <w:rFonts w:cs="Arial"/>
          <w:szCs w:val="20"/>
        </w:rPr>
      </w:pPr>
      <w:r w:rsidRPr="00C27BF8">
        <w:rPr>
          <w:rFonts w:cs="Arial"/>
          <w:b/>
          <w:szCs w:val="20"/>
        </w:rPr>
        <w:t xml:space="preserve">RESPONSABLE DE LA ADMINISTRACIÓN DEL CONTRATO: </w:t>
      </w:r>
      <w:r w:rsidRPr="00C27BF8">
        <w:rPr>
          <w:rFonts w:cs="Arial"/>
          <w:szCs w:val="20"/>
        </w:rPr>
        <w:t>fue designado el</w:t>
      </w:r>
      <w:r w:rsidRPr="00C27BF8">
        <w:rPr>
          <w:rFonts w:cs="Arial"/>
          <w:b/>
          <w:szCs w:val="20"/>
        </w:rPr>
        <w:t xml:space="preserve"> Lic. Leonardo Gabriel Sánchez Yáñez </w:t>
      </w:r>
      <w:r w:rsidRPr="00C27BF8">
        <w:rPr>
          <w:rFonts w:cs="Arial"/>
          <w:szCs w:val="20"/>
        </w:rPr>
        <w:t xml:space="preserve">como el responsable de la administración del contrato, Titular de la División de Recursos Financieros, Materiales y Servicios Generales de la Dirección de Incorporación y Recaudación. </w:t>
      </w:r>
    </w:p>
    <w:p w:rsidR="0096221D" w:rsidRPr="0096221D" w:rsidRDefault="0096221D" w:rsidP="00F67D02">
      <w:pPr>
        <w:tabs>
          <w:tab w:val="left" w:pos="-284"/>
          <w:tab w:val="left" w:pos="9498"/>
        </w:tabs>
        <w:spacing w:after="0" w:line="240" w:lineRule="auto"/>
        <w:jc w:val="both"/>
        <w:rPr>
          <w:rFonts w:cs="Arial"/>
          <w:szCs w:val="20"/>
          <w:lang w:val="es-ES_tradnl" w:eastAsia="ar-SA"/>
        </w:rPr>
      </w:pPr>
    </w:p>
    <w:p w:rsidR="0025749A" w:rsidRPr="00F67D02" w:rsidRDefault="0025749A" w:rsidP="00E758B7">
      <w:pPr>
        <w:spacing w:after="0" w:line="240" w:lineRule="auto"/>
        <w:ind w:left="-284" w:right="-286"/>
        <w:jc w:val="both"/>
        <w:rPr>
          <w:rFonts w:cs="Arial"/>
          <w:szCs w:val="20"/>
          <w:lang w:eastAsia="ar-SA"/>
        </w:rPr>
        <w:sectPr w:rsidR="0025749A" w:rsidRPr="00F67D02" w:rsidSect="00F67D02">
          <w:headerReference w:type="default" r:id="rId23"/>
          <w:pgSz w:w="12240" w:h="15840"/>
          <w:pgMar w:top="862" w:right="1327" w:bottom="1418" w:left="1276" w:header="284" w:footer="830" w:gutter="0"/>
          <w:cols w:space="708"/>
          <w:docGrid w:linePitch="360"/>
        </w:sectPr>
      </w:pPr>
    </w:p>
    <w:p w:rsidR="00820473" w:rsidRPr="00D10BE2" w:rsidRDefault="00F1606F" w:rsidP="00602B90">
      <w:pPr>
        <w:pStyle w:val="Ttulo1"/>
        <w:rPr>
          <w:rFonts w:cs="Arial"/>
        </w:rPr>
      </w:pPr>
      <w:bookmarkStart w:id="175" w:name="_Toc431386033"/>
      <w:bookmarkStart w:id="176" w:name="_Toc431386310"/>
      <w:bookmarkStart w:id="177" w:name="_Toc467582011"/>
      <w:r w:rsidRPr="00D10BE2">
        <w:rPr>
          <w:rFonts w:cs="Arial"/>
        </w:rPr>
        <w:lastRenderedPageBreak/>
        <w:t xml:space="preserve">Anexo </w:t>
      </w:r>
      <w:r w:rsidR="00C12353" w:rsidRPr="00D10BE2">
        <w:rPr>
          <w:rFonts w:cs="Arial"/>
        </w:rPr>
        <w:t>3</w:t>
      </w:r>
      <w:bookmarkEnd w:id="175"/>
      <w:bookmarkEnd w:id="176"/>
      <w:r w:rsidR="00126A07" w:rsidRPr="00D10BE2">
        <w:rPr>
          <w:rFonts w:cs="Arial"/>
        </w:rPr>
        <w:t>.-</w:t>
      </w:r>
      <w:r w:rsidR="00AD5E8A" w:rsidRPr="00D10BE2">
        <w:rPr>
          <w:rFonts w:cs="Arial"/>
        </w:rPr>
        <w:t xml:space="preserve"> </w:t>
      </w:r>
      <w:r w:rsidRPr="00D10BE2">
        <w:rPr>
          <w:rFonts w:cs="Arial"/>
        </w:rPr>
        <w:t>Escrito de acreditación legal y personalidad jurídica del licitante para comprometerse y suscribir propuestas</w:t>
      </w:r>
      <w:r w:rsidR="00126A07" w:rsidRPr="00D10BE2">
        <w:rPr>
          <w:rFonts w:cs="Arial"/>
        </w:rPr>
        <w:t>.</w:t>
      </w:r>
      <w:bookmarkEnd w:id="177"/>
    </w:p>
    <w:p w:rsidR="00C12353" w:rsidRPr="00D10BE2" w:rsidRDefault="00C12353" w:rsidP="00C12353">
      <w:pPr>
        <w:rPr>
          <w:rFonts w:cs="Arial"/>
          <w:szCs w:val="20"/>
          <w:lang w:eastAsia="ar-SA"/>
        </w:rPr>
      </w:pPr>
    </w:p>
    <w:p w:rsidR="00C12353" w:rsidRPr="00D10BE2" w:rsidRDefault="003B6464" w:rsidP="00F55DA3">
      <w:pPr>
        <w:spacing w:after="0" w:line="240" w:lineRule="auto"/>
        <w:jc w:val="right"/>
        <w:rPr>
          <w:rFonts w:cs="Arial"/>
          <w:szCs w:val="20"/>
          <w:lang w:eastAsia="ar-SA"/>
        </w:rPr>
      </w:pPr>
      <w:r w:rsidRPr="00D10BE2">
        <w:rPr>
          <w:rFonts w:cs="Arial"/>
          <w:szCs w:val="20"/>
          <w:lang w:eastAsia="ar-SA"/>
        </w:rPr>
        <w:t>Ciudad de México</w:t>
      </w:r>
      <w:r w:rsidR="00C12353"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C12353" w:rsidRPr="00D10BE2" w:rsidRDefault="00C12353" w:rsidP="00F55DA3">
      <w:pPr>
        <w:spacing w:after="0" w:line="240" w:lineRule="auto"/>
        <w:jc w:val="both"/>
        <w:rPr>
          <w:rFonts w:cs="Arial"/>
          <w:szCs w:val="20"/>
          <w:lang w:eastAsia="ar-SA"/>
        </w:rPr>
      </w:pPr>
      <w:r w:rsidRPr="00D10BE2">
        <w:rPr>
          <w:rFonts w:cs="Arial"/>
          <w:szCs w:val="20"/>
          <w:lang w:eastAsia="ar-SA"/>
        </w:rPr>
        <w:t xml:space="preserve">________(Nombre)__________, manifiesto bajo protesta de decir verdad, que los datos aquí asentados son ciertos y han sido verificados, así como que cuento con facultades suficientes para </w:t>
      </w:r>
      <w:r w:rsidRPr="00D10BE2">
        <w:rPr>
          <w:rFonts w:cs="Arial"/>
          <w:b/>
          <w:i/>
          <w:szCs w:val="20"/>
          <w:u w:val="single"/>
          <w:lang w:eastAsia="ar-SA"/>
        </w:rPr>
        <w:t>comprometerme por mí o por mi representada y suscribir las propuestas</w:t>
      </w:r>
      <w:r w:rsidRPr="00D10BE2">
        <w:rPr>
          <w:rFonts w:cs="Arial"/>
          <w:szCs w:val="20"/>
          <w:lang w:eastAsia="ar-SA"/>
        </w:rPr>
        <w:t xml:space="preserve"> en la presente </w:t>
      </w:r>
      <w:r w:rsidRPr="00D10BE2">
        <w:rPr>
          <w:rFonts w:cs="Arial"/>
          <w:szCs w:val="20"/>
          <w:lang w:val="es-ES" w:eastAsia="ar-SA"/>
        </w:rPr>
        <w:t>invitación a cuando menos tres personas</w:t>
      </w:r>
      <w:r w:rsidRPr="00D10BE2">
        <w:rPr>
          <w:rFonts w:cs="Arial"/>
          <w:szCs w:val="20"/>
          <w:lang w:eastAsia="ar-SA"/>
        </w:rPr>
        <w:t xml:space="preserve"> nacional Núm. __________________, a nombre y representación de.__(Persona Física o Moral)___.</w:t>
      </w:r>
    </w:p>
    <w:p w:rsidR="00C12353" w:rsidRPr="00D10BE2" w:rsidRDefault="00C12353" w:rsidP="00F55DA3">
      <w:pPr>
        <w:spacing w:after="0" w:line="240" w:lineRule="auto"/>
        <w:rPr>
          <w:rFonts w:cs="Arial"/>
          <w:b/>
          <w:szCs w:val="20"/>
          <w:lang w:eastAsia="ar-SA"/>
        </w:rPr>
      </w:pPr>
      <w:r w:rsidRPr="00D10BE2">
        <w:rPr>
          <w:rFonts w:cs="Arial"/>
          <w:b/>
          <w:szCs w:val="20"/>
          <w:lang w:eastAsia="ar-SA"/>
        </w:rPr>
        <w:t>Datos Personas Morales y Físicas.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5"/>
        <w:gridCol w:w="4872"/>
      </w:tblGrid>
      <w:tr w:rsidR="00C12353" w:rsidRPr="00D10BE2" w:rsidTr="004B2237">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Registro Federal de Contribuyentes.</w:t>
            </w:r>
          </w:p>
        </w:tc>
      </w:tr>
      <w:tr w:rsidR="00C12353" w:rsidRPr="00D10BE2" w:rsidTr="004B2237">
        <w:trPr>
          <w:trHeight w:val="28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Domicilio.</w:t>
            </w:r>
          </w:p>
        </w:tc>
      </w:tr>
      <w:tr w:rsidR="00C12353" w:rsidRPr="00D10BE2" w:rsidTr="004B2237">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Calle y Número.</w:t>
            </w:r>
          </w:p>
        </w:tc>
      </w:tr>
      <w:tr w:rsidR="00C12353" w:rsidRPr="00D10BE2" w:rsidTr="004B2237">
        <w:trPr>
          <w:trHeight w:val="274"/>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Colonia.</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Delegación o Municipio.</w:t>
            </w:r>
          </w:p>
        </w:tc>
      </w:tr>
      <w:tr w:rsidR="00C12353" w:rsidRPr="00D10BE2" w:rsidTr="004B2237">
        <w:trPr>
          <w:trHeight w:val="277"/>
          <w:jc w:val="center"/>
        </w:trPr>
        <w:tc>
          <w:tcPr>
            <w:tcW w:w="2472" w:type="pct"/>
            <w:tcBorders>
              <w:top w:val="single" w:sz="4" w:space="0" w:color="auto"/>
              <w:left w:val="single" w:sz="4" w:space="0" w:color="auto"/>
              <w:bottom w:val="single" w:sz="4" w:space="0" w:color="auto"/>
              <w:right w:val="single" w:sz="4" w:space="0" w:color="auto"/>
            </w:tcBorders>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Código Postal.</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Entidad Federativa.</w:t>
            </w:r>
          </w:p>
        </w:tc>
      </w:tr>
      <w:tr w:rsidR="00C12353" w:rsidRPr="00D10BE2" w:rsidTr="004B2237">
        <w:trPr>
          <w:trHeight w:val="268"/>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Teléfono Fijo.</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Teléfono Móvil.</w:t>
            </w:r>
          </w:p>
        </w:tc>
      </w:tr>
      <w:tr w:rsidR="00C12353" w:rsidRPr="00D10BE2" w:rsidTr="004B2237">
        <w:trPr>
          <w:trHeight w:val="286"/>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Correo Electrónico.</w:t>
            </w:r>
          </w:p>
        </w:tc>
      </w:tr>
      <w:tr w:rsidR="00C12353" w:rsidRPr="00D10BE2" w:rsidTr="004B2237">
        <w:trPr>
          <w:trHeight w:val="262"/>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Apoderado Legal o Representante. (Nombre, Domicilio, Teléfonos y Correo Electrónico)</w:t>
            </w:r>
          </w:p>
        </w:tc>
      </w:tr>
      <w:tr w:rsidR="00C12353" w:rsidRPr="00D10BE2" w:rsidTr="004B2237">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Documento para Acreditar Personalidad y Facultades. (Escritura Pública y Modificaciones, Fecha, y Datos del Notario Público)</w:t>
            </w:r>
          </w:p>
        </w:tc>
      </w:tr>
    </w:tbl>
    <w:p w:rsidR="00C12353" w:rsidRPr="00D10BE2" w:rsidRDefault="00C12353" w:rsidP="00F55DA3">
      <w:pPr>
        <w:spacing w:after="0" w:line="240" w:lineRule="auto"/>
        <w:rPr>
          <w:rFonts w:cs="Arial"/>
          <w:b/>
          <w:szCs w:val="20"/>
          <w:lang w:eastAsia="ar-SA"/>
        </w:rPr>
      </w:pPr>
      <w:r w:rsidRPr="00D10BE2">
        <w:rPr>
          <w:rFonts w:cs="Arial"/>
          <w:b/>
          <w:szCs w:val="20"/>
          <w:lang w:eastAsia="ar-SA"/>
        </w:rPr>
        <w:t>Datos Personas Morales.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4A0" w:firstRow="1" w:lastRow="0" w:firstColumn="1" w:lastColumn="0" w:noHBand="0" w:noVBand="1"/>
      </w:tblPr>
      <w:tblGrid>
        <w:gridCol w:w="3139"/>
        <w:gridCol w:w="3248"/>
        <w:gridCol w:w="667"/>
        <w:gridCol w:w="2583"/>
      </w:tblGrid>
      <w:tr w:rsidR="00C12353" w:rsidRPr="00D10BE2" w:rsidTr="004B2237">
        <w:trPr>
          <w:trHeight w:val="400"/>
          <w:jc w:val="center"/>
        </w:trPr>
        <w:tc>
          <w:tcPr>
            <w:tcW w:w="366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Número de la Escritura Pública en la que consta su Acta Constitutiva.</w:t>
            </w:r>
          </w:p>
        </w:tc>
        <w:tc>
          <w:tcPr>
            <w:tcW w:w="134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Fecha.</w:t>
            </w:r>
          </w:p>
        </w:tc>
      </w:tr>
      <w:tr w:rsidR="00C12353" w:rsidRPr="00D10BE2" w:rsidTr="004B2237">
        <w:trPr>
          <w:trHeight w:val="402"/>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Nombre, Número y Domicilio del Notario Público (ante el cual se dio fe de la misma).</w:t>
            </w:r>
          </w:p>
        </w:tc>
      </w:tr>
      <w:tr w:rsidR="00C12353" w:rsidRPr="00D10BE2" w:rsidTr="004B2237">
        <w:trPr>
          <w:trHeight w:val="3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 xml:space="preserve">Fecha y Datos de su Inscripción en el Registro Público </w:t>
            </w:r>
            <w:r w:rsidR="00BF0676">
              <w:rPr>
                <w:rFonts w:cs="Arial"/>
                <w:szCs w:val="20"/>
                <w:lang w:eastAsia="ar-SA"/>
              </w:rPr>
              <w:t xml:space="preserve">de la Propiedad y </w:t>
            </w:r>
            <w:r w:rsidRPr="00D10BE2">
              <w:rPr>
                <w:rFonts w:cs="Arial"/>
                <w:szCs w:val="20"/>
                <w:lang w:eastAsia="ar-SA"/>
              </w:rPr>
              <w:t>de Comercio.</w:t>
            </w:r>
          </w:p>
        </w:tc>
      </w:tr>
      <w:tr w:rsidR="00C12353" w:rsidRPr="00D10BE2" w:rsidTr="004B2237">
        <w:trPr>
          <w:trHeight w:val="28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Descripción del Objeto Social.</w:t>
            </w:r>
          </w:p>
        </w:tc>
      </w:tr>
      <w:tr w:rsidR="00C12353" w:rsidRPr="00D10BE2" w:rsidTr="004B2237">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Relación de Accionistas.</w:t>
            </w:r>
          </w:p>
        </w:tc>
      </w:tr>
      <w:tr w:rsidR="00C12353" w:rsidRPr="00D10BE2" w:rsidTr="004B2237">
        <w:trPr>
          <w:trHeight w:val="462"/>
          <w:jc w:val="center"/>
        </w:trPr>
        <w:tc>
          <w:tcPr>
            <w:tcW w:w="162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Apellido Paterno</w:t>
            </w:r>
          </w:p>
        </w:tc>
        <w:tc>
          <w:tcPr>
            <w:tcW w:w="168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Apellido Materno</w:t>
            </w:r>
          </w:p>
        </w:tc>
        <w:tc>
          <w:tcPr>
            <w:tcW w:w="1686"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Nombre(s)</w:t>
            </w:r>
          </w:p>
        </w:tc>
      </w:tr>
      <w:tr w:rsidR="00C12353" w:rsidRPr="00D10BE2" w:rsidTr="004B2237">
        <w:trPr>
          <w:trHeight w:val="3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C12353" w:rsidRPr="00D10BE2" w:rsidRDefault="00C12353" w:rsidP="00F55DA3">
            <w:pPr>
              <w:spacing w:after="0" w:line="240" w:lineRule="auto"/>
              <w:jc w:val="both"/>
              <w:rPr>
                <w:rFonts w:cs="Arial"/>
                <w:szCs w:val="20"/>
                <w:lang w:eastAsia="ar-SA"/>
              </w:rPr>
            </w:pPr>
            <w:r w:rsidRPr="00D10BE2">
              <w:rPr>
                <w:rFonts w:cs="Arial"/>
                <w:szCs w:val="20"/>
                <w:lang w:eastAsia="ar-SA"/>
              </w:rPr>
              <w:t>Reformas al Acta Constitutiva que incidan con el objeto del procedimiento (Señalar Nombre, Número y Circunscripción del Notario o Fedatario Público que las protocolizó, así como la Fecha y los datos de su Inscripción en el Registro Público de la Propiedad).</w:t>
            </w:r>
          </w:p>
        </w:tc>
      </w:tr>
    </w:tbl>
    <w:p w:rsidR="00C12353" w:rsidRPr="00D10BE2" w:rsidRDefault="00C12353" w:rsidP="00F55DA3">
      <w:pPr>
        <w:spacing w:after="0" w:line="240" w:lineRule="auto"/>
        <w:jc w:val="both"/>
        <w:rPr>
          <w:rFonts w:cs="Arial"/>
          <w:szCs w:val="20"/>
          <w:lang w:eastAsia="ar-SA"/>
        </w:rPr>
      </w:pPr>
      <w:r w:rsidRPr="00D10BE2">
        <w:rPr>
          <w:rFonts w:cs="Arial"/>
          <w:szCs w:val="20"/>
          <w:lang w:eastAsia="ar-SA"/>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Protesto lo necesario</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______________________________________________________</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(Nombre y Firma del Apoderado o Representante Legal del Licitante)</w:t>
      </w:r>
    </w:p>
    <w:p w:rsidR="00C12353" w:rsidRPr="00D10BE2" w:rsidRDefault="00C12353" w:rsidP="00F55DA3">
      <w:pPr>
        <w:spacing w:after="0" w:line="240" w:lineRule="auto"/>
        <w:rPr>
          <w:rFonts w:cs="Arial"/>
          <w:szCs w:val="20"/>
          <w:lang w:val="es-ES" w:eastAsia="ar-SA"/>
        </w:rPr>
      </w:pPr>
    </w:p>
    <w:p w:rsidR="00AC51EC" w:rsidRPr="00D10BE2" w:rsidRDefault="00AC51EC" w:rsidP="00F55DA3">
      <w:pPr>
        <w:spacing w:after="0" w:line="240" w:lineRule="auto"/>
        <w:rPr>
          <w:rFonts w:cs="Arial"/>
          <w:szCs w:val="20"/>
          <w:lang w:val="es-ES_tradnl" w:eastAsia="ar-SA"/>
        </w:rPr>
      </w:pPr>
      <w:r w:rsidRPr="00D10BE2">
        <w:rPr>
          <w:rFonts w:cs="Arial"/>
          <w:szCs w:val="20"/>
          <w:lang w:val="es-ES_tradnl" w:eastAsia="ar-SA"/>
        </w:rPr>
        <w:br w:type="page"/>
      </w:r>
    </w:p>
    <w:p w:rsidR="00C12353" w:rsidRPr="00D10BE2" w:rsidRDefault="00F1606F" w:rsidP="00602B90">
      <w:pPr>
        <w:pStyle w:val="Ttulo1"/>
        <w:rPr>
          <w:rFonts w:cs="Arial"/>
        </w:rPr>
      </w:pPr>
      <w:bookmarkStart w:id="178" w:name="_Toc431386034"/>
      <w:bookmarkStart w:id="179" w:name="_Toc431386311"/>
      <w:bookmarkStart w:id="180" w:name="_Toc467582012"/>
      <w:r w:rsidRPr="00D10BE2">
        <w:rPr>
          <w:rFonts w:cs="Arial"/>
        </w:rPr>
        <w:lastRenderedPageBreak/>
        <w:t xml:space="preserve">Anexo </w:t>
      </w:r>
      <w:r w:rsidR="00AC51EC" w:rsidRPr="00D10BE2">
        <w:rPr>
          <w:rFonts w:cs="Arial"/>
        </w:rPr>
        <w:t>4</w:t>
      </w:r>
      <w:bookmarkEnd w:id="178"/>
      <w:bookmarkEnd w:id="179"/>
      <w:r w:rsidR="00126A07" w:rsidRPr="00D10BE2">
        <w:rPr>
          <w:rFonts w:cs="Arial"/>
        </w:rPr>
        <w:t>.-</w:t>
      </w:r>
      <w:r w:rsidR="00AD5E8A" w:rsidRPr="00D10BE2">
        <w:rPr>
          <w:rFonts w:cs="Arial"/>
        </w:rPr>
        <w:t xml:space="preserve"> </w:t>
      </w:r>
      <w:r w:rsidRPr="00D10BE2">
        <w:rPr>
          <w:rFonts w:cs="Arial"/>
        </w:rPr>
        <w:t>Escrito de nacionalidad mexicana</w:t>
      </w:r>
      <w:r w:rsidR="00AC51EC" w:rsidRPr="00D10BE2">
        <w:rPr>
          <w:rFonts w:cs="Arial"/>
        </w:rPr>
        <w:t>.</w:t>
      </w:r>
      <w:bookmarkEnd w:id="180"/>
    </w:p>
    <w:p w:rsidR="00C12353" w:rsidRPr="00D10BE2" w:rsidRDefault="00C12353" w:rsidP="00F16B46">
      <w:pPr>
        <w:spacing w:after="0" w:line="240" w:lineRule="auto"/>
        <w:ind w:left="-284" w:right="-284"/>
        <w:rPr>
          <w:rFonts w:cs="Arial"/>
          <w:szCs w:val="20"/>
          <w:lang w:val="es-ES_tradnl" w:eastAsia="ar-SA"/>
        </w:rPr>
      </w:pPr>
    </w:p>
    <w:p w:rsidR="00AC51EC" w:rsidRPr="00D10BE2" w:rsidRDefault="00AC51EC" w:rsidP="00F16B46">
      <w:pPr>
        <w:spacing w:after="0" w:line="240" w:lineRule="auto"/>
        <w:ind w:left="-284" w:right="-284"/>
        <w:rPr>
          <w:rFonts w:cs="Arial"/>
          <w:bCs/>
          <w:szCs w:val="20"/>
          <w:lang w:val="es-ES" w:eastAsia="ar-SA"/>
        </w:rPr>
      </w:pPr>
    </w:p>
    <w:p w:rsidR="00AC51EC"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AC51EC"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4D1D3D" w:rsidRPr="00D10BE2" w:rsidRDefault="004D1D3D" w:rsidP="00F16B46">
      <w:pPr>
        <w:spacing w:after="0" w:line="240" w:lineRule="auto"/>
        <w:ind w:left="-284" w:right="-284"/>
        <w:jc w:val="right"/>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AC51EC" w:rsidRPr="00D10BE2" w:rsidRDefault="00AC51EC"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Me refiero al procedimiento _________(</w:t>
      </w:r>
      <w:r w:rsidR="005A3401" w:rsidRPr="00D10BE2">
        <w:rPr>
          <w:rFonts w:cs="Arial"/>
          <w:i/>
          <w:szCs w:val="20"/>
          <w:lang w:val="es-ES" w:eastAsia="ar-SA"/>
        </w:rPr>
        <w:t>licitación pública o invitación a cuando menos tres personas</w:t>
      </w:r>
      <w:r w:rsidRPr="00D10BE2">
        <w:rPr>
          <w:rFonts w:cs="Arial"/>
          <w:szCs w:val="20"/>
          <w:lang w:val="es-ES" w:eastAsia="ar-SA"/>
        </w:rPr>
        <w:t>)_________ No._____(</w:t>
      </w:r>
      <w:r w:rsidR="001D5D1D" w:rsidRPr="00D10BE2">
        <w:rPr>
          <w:rFonts w:cs="Arial"/>
          <w:i/>
          <w:szCs w:val="20"/>
          <w:lang w:val="es-ES" w:eastAsia="ar-SA"/>
        </w:rPr>
        <w:t>Número de Procedimiento</w:t>
      </w:r>
      <w:r w:rsidRPr="00D10BE2">
        <w:rPr>
          <w:rFonts w:cs="Arial"/>
          <w:szCs w:val="20"/>
          <w:lang w:val="es-ES" w:eastAsia="ar-SA"/>
        </w:rPr>
        <w:t>)____ en el que mi representada, la empresa __________________(</w:t>
      </w:r>
      <w:r w:rsidR="005A3401" w:rsidRPr="00D10BE2">
        <w:rPr>
          <w:rFonts w:cs="Arial"/>
          <w:i/>
          <w:szCs w:val="20"/>
          <w:lang w:val="es-ES" w:eastAsia="ar-SA"/>
        </w:rPr>
        <w:t>nombre o razón social del licitante</w:t>
      </w:r>
      <w:r w:rsidRPr="00D10BE2">
        <w:rPr>
          <w:rFonts w:cs="Arial"/>
          <w:szCs w:val="20"/>
          <w:lang w:val="es-ES" w:eastAsia="ar-SA"/>
        </w:rPr>
        <w:t>)_____________participa a través de la presente propuesta.</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 xml:space="preserve">Sobre el particular, y en los términos de lo previsto en numeral </w:t>
      </w:r>
      <w:r w:rsidR="005A3401" w:rsidRPr="00D10BE2">
        <w:rPr>
          <w:rFonts w:cs="Arial"/>
          <w:szCs w:val="20"/>
          <w:lang w:val="es-ES" w:eastAsia="ar-SA"/>
        </w:rPr>
        <w:t>4.1.3</w:t>
      </w:r>
      <w:r w:rsidRPr="00D10BE2">
        <w:rPr>
          <w:rFonts w:cs="Arial"/>
          <w:szCs w:val="20"/>
          <w:lang w:val="es-ES" w:eastAsia="ar-SA"/>
        </w:rPr>
        <w:t xml:space="preserve">, Documentación </w:t>
      </w:r>
      <w:r w:rsidR="005A3401" w:rsidRPr="00D10BE2">
        <w:rPr>
          <w:rFonts w:cs="Arial"/>
          <w:szCs w:val="20"/>
          <w:lang w:val="es-ES" w:eastAsia="ar-SA"/>
        </w:rPr>
        <w:t>legal-administrativa</w:t>
      </w:r>
      <w:r w:rsidRPr="00D10BE2">
        <w:rPr>
          <w:rFonts w:cs="Arial"/>
          <w:i/>
          <w:szCs w:val="20"/>
          <w:lang w:val="es-ES" w:eastAsia="ar-SA"/>
        </w:rPr>
        <w:t xml:space="preserve">, </w:t>
      </w:r>
      <w:r w:rsidRPr="00D10BE2">
        <w:rPr>
          <w:rFonts w:cs="Arial"/>
          <w:szCs w:val="20"/>
          <w:lang w:val="es-ES" w:eastAsia="ar-SA"/>
        </w:rPr>
        <w:t xml:space="preserve">de las bases de la </w:t>
      </w:r>
      <w:r w:rsidR="00EC46F4" w:rsidRPr="00D10BE2">
        <w:rPr>
          <w:rFonts w:cs="Arial"/>
          <w:szCs w:val="20"/>
          <w:lang w:val="es-ES" w:eastAsia="ar-SA"/>
        </w:rPr>
        <w:t>convocatoria</w:t>
      </w:r>
      <w:r w:rsidRPr="00D10BE2">
        <w:rPr>
          <w:rFonts w:cs="Arial"/>
          <w:szCs w:val="20"/>
          <w:lang w:val="es-ES" w:eastAsia="ar-SA"/>
        </w:rPr>
        <w:t xml:space="preserve"> de la invitación a cuando menos tres personas citada en el párrafo anterior, manifiesto </w:t>
      </w:r>
      <w:r w:rsidR="003729D6" w:rsidRPr="00D10BE2">
        <w:rPr>
          <w:rFonts w:cs="Arial"/>
          <w:szCs w:val="20"/>
          <w:lang w:val="es-ES" w:eastAsia="ar-SA"/>
        </w:rPr>
        <w:t xml:space="preserve">bajo protesta de decir verdad </w:t>
      </w:r>
      <w:r w:rsidRPr="00D10BE2">
        <w:rPr>
          <w:rFonts w:cs="Arial"/>
          <w:szCs w:val="20"/>
          <w:lang w:val="es-ES" w:eastAsia="ar-SA"/>
        </w:rPr>
        <w:t>lo siguiente:</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w:t>
      </w:r>
      <w:r w:rsidRPr="00D10BE2">
        <w:rPr>
          <w:rFonts w:cs="Arial"/>
          <w:szCs w:val="20"/>
          <w:lang w:val="es-ES" w:eastAsia="ar-SA"/>
        </w:rPr>
        <w:tab/>
        <w:t>Conforme al artículo 35 del</w:t>
      </w:r>
      <w:r w:rsidR="003729D6" w:rsidRPr="00D10BE2">
        <w:rPr>
          <w:rFonts w:cs="Arial"/>
          <w:szCs w:val="20"/>
          <w:lang w:val="es-ES" w:eastAsia="ar-SA"/>
        </w:rPr>
        <w:t xml:space="preserve"> Reglamento de la Ley</w:t>
      </w:r>
      <w:r w:rsidRPr="00D10BE2">
        <w:rPr>
          <w:rFonts w:cs="Arial"/>
          <w:szCs w:val="20"/>
          <w:lang w:val="es-ES" w:eastAsia="ar-SA"/>
        </w:rPr>
        <w:t>, que mi representada es de nacionalidad mexicana, para participar en el procedimiento de invitación a cuando menos tres personas.</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w:t>
      </w:r>
      <w:r w:rsidRPr="00D10BE2">
        <w:rPr>
          <w:rFonts w:cs="Arial"/>
          <w:szCs w:val="20"/>
          <w:lang w:val="es-ES" w:eastAsia="ar-SA"/>
        </w:rPr>
        <w:tab/>
        <w:t>Conforme al artículo 39, fracción VIII del Reglamento de la Ley que el origen de los servicios que oferto, serán de origen nacional.</w:t>
      </w:r>
    </w:p>
    <w:p w:rsidR="00AC51EC" w:rsidRPr="00D10BE2" w:rsidRDefault="00AC51EC"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Protesto lo necesario</w:t>
      </w:r>
    </w:p>
    <w:p w:rsidR="00AC51EC" w:rsidRPr="00D10BE2" w:rsidRDefault="005A3401" w:rsidP="004D1D3D">
      <w:pPr>
        <w:spacing w:after="0" w:line="240" w:lineRule="auto"/>
        <w:ind w:left="-284" w:right="-284"/>
        <w:jc w:val="both"/>
        <w:rPr>
          <w:rFonts w:cs="Arial"/>
          <w:szCs w:val="20"/>
          <w:lang w:val="es-ES" w:eastAsia="ar-SA"/>
        </w:rPr>
      </w:pPr>
      <w:r w:rsidRPr="00D10BE2">
        <w:rPr>
          <w:rFonts w:cs="Arial"/>
          <w:szCs w:val="20"/>
          <w:lang w:val="es-ES" w:eastAsia="ar-SA"/>
        </w:rPr>
        <w:t>_________________________</w:t>
      </w:r>
      <w:r w:rsidR="00AC51EC" w:rsidRPr="00D10BE2">
        <w:rPr>
          <w:rFonts w:cs="Arial"/>
          <w:szCs w:val="20"/>
          <w:lang w:val="es-ES" w:eastAsia="ar-SA"/>
        </w:rPr>
        <w:t>____________________________</w:t>
      </w: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(Nombre y Firma del Apoderado o Representante Legal del Licitante)</w:t>
      </w: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br w:type="page"/>
      </w:r>
    </w:p>
    <w:p w:rsidR="00C12353" w:rsidRPr="00D10BE2" w:rsidRDefault="00F1606F" w:rsidP="00602B90">
      <w:pPr>
        <w:pStyle w:val="Ttulo1"/>
        <w:rPr>
          <w:rFonts w:cs="Arial"/>
        </w:rPr>
      </w:pPr>
      <w:bookmarkStart w:id="181" w:name="_Toc431386035"/>
      <w:bookmarkStart w:id="182" w:name="_Toc431386312"/>
      <w:bookmarkStart w:id="183" w:name="_Toc467582013"/>
      <w:r w:rsidRPr="00D10BE2">
        <w:rPr>
          <w:rFonts w:cs="Arial"/>
          <w:lang w:val="es-ES"/>
        </w:rPr>
        <w:lastRenderedPageBreak/>
        <w:t xml:space="preserve">Anexo </w:t>
      </w:r>
      <w:r w:rsidR="0030261C" w:rsidRPr="00D10BE2">
        <w:rPr>
          <w:rFonts w:cs="Arial"/>
          <w:lang w:val="es-ES"/>
        </w:rPr>
        <w:t>5</w:t>
      </w:r>
      <w:bookmarkEnd w:id="181"/>
      <w:bookmarkEnd w:id="182"/>
      <w:r w:rsidR="00126A07" w:rsidRPr="00D10BE2">
        <w:rPr>
          <w:rFonts w:cs="Arial"/>
          <w:lang w:val="es-ES"/>
        </w:rPr>
        <w:t>.-</w:t>
      </w:r>
      <w:r w:rsidR="00AD5E8A" w:rsidRPr="00D10BE2">
        <w:rPr>
          <w:rFonts w:cs="Arial"/>
          <w:lang w:val="es-ES"/>
        </w:rPr>
        <w:t xml:space="preserve"> </w:t>
      </w:r>
      <w:r w:rsidRPr="00D10BE2">
        <w:rPr>
          <w:rFonts w:cs="Arial"/>
        </w:rPr>
        <w:t>Escrito de cumplimiento de normas</w:t>
      </w:r>
      <w:r w:rsidR="001F6D93" w:rsidRPr="00D10BE2">
        <w:rPr>
          <w:rFonts w:cs="Arial"/>
        </w:rPr>
        <w:t>.</w:t>
      </w:r>
      <w:bookmarkEnd w:id="183"/>
    </w:p>
    <w:p w:rsidR="00C12353" w:rsidRPr="00D10BE2" w:rsidRDefault="00C12353" w:rsidP="00F16B46">
      <w:pPr>
        <w:spacing w:after="0" w:line="240" w:lineRule="auto"/>
        <w:ind w:left="-284" w:right="-284"/>
        <w:rPr>
          <w:rFonts w:cs="Arial"/>
          <w:szCs w:val="20"/>
          <w:lang w:val="es-ES" w:eastAsia="ar-SA"/>
        </w:rPr>
      </w:pPr>
    </w:p>
    <w:p w:rsidR="000E3D39" w:rsidRPr="00D10BE2" w:rsidRDefault="000E3D39" w:rsidP="00F16B46">
      <w:pPr>
        <w:spacing w:after="0" w:line="240" w:lineRule="auto"/>
        <w:ind w:left="-284" w:right="-284"/>
        <w:rPr>
          <w:rFonts w:cs="Arial"/>
          <w:bCs/>
          <w:szCs w:val="20"/>
          <w:lang w:val="es-ES" w:eastAsia="ar-SA"/>
        </w:rPr>
      </w:pPr>
    </w:p>
    <w:p w:rsidR="000E3D39"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0E3D39"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4D1D3D" w:rsidRPr="00D10BE2" w:rsidRDefault="004D1D3D" w:rsidP="004D1D3D">
      <w:pPr>
        <w:tabs>
          <w:tab w:val="left" w:pos="10490"/>
        </w:tabs>
        <w:spacing w:after="0" w:line="240" w:lineRule="auto"/>
        <w:ind w:left="-284" w:right="-284"/>
        <w:jc w:val="both"/>
        <w:rPr>
          <w:rFonts w:cs="Arial"/>
          <w:bCs/>
          <w:szCs w:val="24"/>
        </w:rPr>
      </w:pPr>
    </w:p>
    <w:p w:rsidR="004D1D3D" w:rsidRPr="00D10BE2" w:rsidRDefault="004D1D3D" w:rsidP="004D1D3D">
      <w:pPr>
        <w:tabs>
          <w:tab w:val="left" w:pos="10490"/>
        </w:tabs>
        <w:spacing w:after="0" w:line="240" w:lineRule="auto"/>
        <w:ind w:left="-284" w:right="-284"/>
        <w:jc w:val="both"/>
        <w:rPr>
          <w:rFonts w:cs="Arial"/>
          <w:bCs/>
          <w:szCs w:val="24"/>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0E3D39" w:rsidRPr="00D10BE2" w:rsidRDefault="000E3D39"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t>Me refiero al procedimiento _________(</w:t>
      </w:r>
      <w:r w:rsidRPr="00D10BE2">
        <w:rPr>
          <w:rFonts w:cs="Arial"/>
          <w:i/>
          <w:szCs w:val="20"/>
          <w:lang w:val="es-ES" w:eastAsia="ar-SA"/>
        </w:rPr>
        <w:t>licitación pública o invitación a cuando menos tres personas</w:t>
      </w:r>
      <w:r w:rsidRPr="00D10BE2">
        <w:rPr>
          <w:rFonts w:cs="Arial"/>
          <w:szCs w:val="20"/>
          <w:lang w:val="es-ES" w:eastAsia="ar-SA"/>
        </w:rPr>
        <w:t>)_________ No._____(</w:t>
      </w:r>
      <w:r w:rsidRPr="00D10BE2">
        <w:rPr>
          <w:rFonts w:cs="Arial"/>
          <w:i/>
          <w:szCs w:val="20"/>
          <w:lang w:val="es-ES" w:eastAsia="ar-SA"/>
        </w:rPr>
        <w:t>Número de Procedimiento</w:t>
      </w:r>
      <w:r w:rsidRPr="00D10BE2">
        <w:rPr>
          <w:rFonts w:cs="Arial"/>
          <w:szCs w:val="20"/>
          <w:lang w:val="es-ES" w:eastAsia="ar-SA"/>
        </w:rPr>
        <w:t>)____ en el que mi representada, la empresa __________________(</w:t>
      </w:r>
      <w:r w:rsidRPr="00D10BE2">
        <w:rPr>
          <w:rFonts w:cs="Arial"/>
          <w:i/>
          <w:szCs w:val="20"/>
          <w:lang w:val="es-ES" w:eastAsia="ar-SA"/>
        </w:rPr>
        <w:t>nombre o razón social del licitante</w:t>
      </w:r>
      <w:r w:rsidRPr="00D10BE2">
        <w:rPr>
          <w:rFonts w:cs="Arial"/>
          <w:szCs w:val="20"/>
          <w:lang w:val="es-ES" w:eastAsia="ar-SA"/>
        </w:rPr>
        <w:t>)_____________participa a través de la presente propuesta.</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t>Sobre el particular, y en los términos de lo previsto en numeral 4.1.3, Documentación legal-administrativa</w:t>
      </w:r>
      <w:r w:rsidRPr="00D10BE2">
        <w:rPr>
          <w:rFonts w:cs="Arial"/>
          <w:i/>
          <w:szCs w:val="20"/>
          <w:lang w:val="es-ES" w:eastAsia="ar-SA"/>
        </w:rPr>
        <w:t xml:space="preserve">, </w:t>
      </w:r>
      <w:r w:rsidRPr="00D10BE2">
        <w:rPr>
          <w:rFonts w:cs="Arial"/>
          <w:szCs w:val="20"/>
          <w:lang w:val="es-ES" w:eastAsia="ar-SA"/>
        </w:rPr>
        <w:t xml:space="preserve">de las bases de la </w:t>
      </w:r>
      <w:r w:rsidR="00EC46F4" w:rsidRPr="00D10BE2">
        <w:rPr>
          <w:rFonts w:cs="Arial"/>
          <w:szCs w:val="20"/>
          <w:lang w:val="es-ES_tradnl"/>
        </w:rPr>
        <w:t>convocatoria</w:t>
      </w:r>
      <w:r w:rsidRPr="00D10BE2">
        <w:rPr>
          <w:rFonts w:cs="Arial"/>
          <w:szCs w:val="20"/>
          <w:lang w:val="es-ES" w:eastAsia="ar-SA"/>
        </w:rPr>
        <w:t xml:space="preserve"> de la invitación a cuando menos tres personas citada en el párrafo anterior, manifiesto lo siguiente:</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1F6D93" w:rsidP="004D1D3D">
      <w:pPr>
        <w:spacing w:after="0" w:line="240" w:lineRule="auto"/>
        <w:ind w:left="-284" w:right="-284"/>
        <w:jc w:val="both"/>
        <w:rPr>
          <w:rFonts w:cs="Arial"/>
          <w:szCs w:val="20"/>
          <w:lang w:val="es-ES" w:eastAsia="ar-SA"/>
        </w:rPr>
      </w:pPr>
      <w:r w:rsidRPr="00D10BE2">
        <w:rPr>
          <w:rFonts w:cs="Arial"/>
          <w:szCs w:val="20"/>
          <w:lang w:val="es-ES" w:eastAsia="ar-SA"/>
        </w:rPr>
        <w:t>Q</w:t>
      </w:r>
      <w:r w:rsidR="00450F8F" w:rsidRPr="00D10BE2">
        <w:rPr>
          <w:rFonts w:cs="Arial"/>
          <w:szCs w:val="20"/>
          <w:lang w:val="es-ES" w:eastAsia="ar-SA"/>
        </w:rPr>
        <w:t xml:space="preserve">ue en caso de resultar adjudicado, los servicios propuestos cumplirán con las normas solicitadas en la presente </w:t>
      </w:r>
      <w:r w:rsidR="00EC46F4" w:rsidRPr="00D10BE2">
        <w:rPr>
          <w:rFonts w:cs="Arial"/>
          <w:szCs w:val="20"/>
          <w:lang w:val="es-ES_tradnl"/>
        </w:rPr>
        <w:t>convocatoria</w:t>
      </w:r>
      <w:r w:rsidR="00450F8F" w:rsidRPr="00D10BE2">
        <w:rPr>
          <w:rFonts w:cs="Arial"/>
          <w:szCs w:val="20"/>
          <w:lang w:val="es-ES" w:eastAsia="ar-SA"/>
        </w:rPr>
        <w:t xml:space="preserve">, de acuerdo con el Anexo </w:t>
      </w:r>
      <w:r w:rsidRPr="00D10BE2">
        <w:rPr>
          <w:rFonts w:cs="Arial"/>
          <w:szCs w:val="20"/>
          <w:lang w:val="es-ES" w:eastAsia="ar-SA"/>
        </w:rPr>
        <w:t>[***]</w:t>
      </w:r>
      <w:r w:rsidR="00450F8F" w:rsidRPr="00D10BE2">
        <w:rPr>
          <w:rFonts w:cs="Arial"/>
          <w:szCs w:val="20"/>
          <w:lang w:val="es-ES" w:eastAsia="ar-SA"/>
        </w:rPr>
        <w:t xml:space="preserve"> que se adjunta para tal efecto</w:t>
      </w:r>
      <w:r w:rsidR="000E3D39" w:rsidRPr="00D10BE2">
        <w:rPr>
          <w:rFonts w:cs="Arial"/>
          <w:szCs w:val="20"/>
          <w:lang w:val="es-ES" w:eastAsia="ar-SA"/>
        </w:rPr>
        <w:t>.</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eastAsia="ar-SA"/>
        </w:rPr>
      </w:pP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w:t>
      </w: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0E3D39" w:rsidRPr="00D10BE2" w:rsidRDefault="000E3D39" w:rsidP="00F16B46">
      <w:pPr>
        <w:spacing w:after="0" w:line="240" w:lineRule="auto"/>
        <w:ind w:left="-284" w:right="-284"/>
        <w:rPr>
          <w:rFonts w:cs="Arial"/>
          <w:szCs w:val="20"/>
          <w:lang w:val="es-ES" w:eastAsia="ar-SA"/>
        </w:rPr>
      </w:pPr>
    </w:p>
    <w:p w:rsidR="001F6D93" w:rsidRPr="00D10BE2" w:rsidRDefault="001F6D93" w:rsidP="00F16B46">
      <w:pPr>
        <w:ind w:left="-284" w:right="-284"/>
        <w:rPr>
          <w:rFonts w:cs="Arial"/>
          <w:szCs w:val="20"/>
          <w:lang w:val="es-ES_tradnl" w:eastAsia="ar-SA"/>
        </w:rPr>
      </w:pPr>
      <w:r w:rsidRPr="00D10BE2">
        <w:rPr>
          <w:rFonts w:cs="Arial"/>
          <w:szCs w:val="20"/>
          <w:lang w:val="es-ES_tradnl" w:eastAsia="ar-SA"/>
        </w:rPr>
        <w:br w:type="page"/>
      </w:r>
    </w:p>
    <w:p w:rsidR="001F6D93" w:rsidRPr="00D10BE2" w:rsidRDefault="00F1606F" w:rsidP="00602B90">
      <w:pPr>
        <w:pStyle w:val="Ttulo1"/>
        <w:rPr>
          <w:rFonts w:cs="Arial"/>
        </w:rPr>
      </w:pPr>
      <w:bookmarkStart w:id="184" w:name="_Toc431386036"/>
      <w:bookmarkStart w:id="185" w:name="_Toc431386313"/>
      <w:bookmarkStart w:id="186" w:name="_Toc467582014"/>
      <w:r w:rsidRPr="00D10BE2">
        <w:rPr>
          <w:rFonts w:cs="Arial"/>
        </w:rPr>
        <w:lastRenderedPageBreak/>
        <w:t xml:space="preserve">Anexo </w:t>
      </w:r>
      <w:r w:rsidR="0030261C" w:rsidRPr="00D10BE2">
        <w:rPr>
          <w:rFonts w:cs="Arial"/>
        </w:rPr>
        <w:t>6</w:t>
      </w:r>
      <w:bookmarkEnd w:id="184"/>
      <w:bookmarkEnd w:id="185"/>
      <w:r w:rsidR="00126A07" w:rsidRPr="00D10BE2">
        <w:rPr>
          <w:rFonts w:cs="Arial"/>
        </w:rPr>
        <w:t>.-</w:t>
      </w:r>
      <w:r w:rsidR="00AD5E8A" w:rsidRPr="00D10BE2">
        <w:rPr>
          <w:rFonts w:cs="Arial"/>
        </w:rPr>
        <w:t xml:space="preserve"> </w:t>
      </w:r>
      <w:r w:rsidRPr="00D10BE2">
        <w:rPr>
          <w:rFonts w:cs="Arial"/>
        </w:rPr>
        <w:t xml:space="preserve">Escrito de no encontrarse en los supuestos de los artículos 50 y 60 de la </w:t>
      </w:r>
      <w:r w:rsidR="001F6D93" w:rsidRPr="00D10BE2">
        <w:rPr>
          <w:rFonts w:cs="Arial"/>
        </w:rPr>
        <w:t>LAASSP.</w:t>
      </w:r>
      <w:bookmarkEnd w:id="186"/>
    </w:p>
    <w:p w:rsidR="00C12353" w:rsidRPr="00D10BE2" w:rsidRDefault="00C12353" w:rsidP="00F16B46">
      <w:pPr>
        <w:spacing w:after="0" w:line="240" w:lineRule="auto"/>
        <w:ind w:left="-284" w:right="-284"/>
        <w:rPr>
          <w:rFonts w:cs="Arial"/>
          <w:szCs w:val="20"/>
          <w:lang w:val="es-ES_tradnl" w:eastAsia="ar-SA"/>
        </w:rPr>
      </w:pPr>
    </w:p>
    <w:p w:rsidR="009454D0"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9454D0" w:rsidRPr="00D10BE2">
        <w:rPr>
          <w:rFonts w:cs="Arial"/>
          <w:szCs w:val="20"/>
          <w:lang w:eastAsia="ar-SA"/>
        </w:rPr>
        <w:t xml:space="preserve">, a ___ de ___________de </w:t>
      </w:r>
      <w:r w:rsidR="001309DF" w:rsidRPr="00D10BE2">
        <w:rPr>
          <w:rFonts w:cs="Arial"/>
          <w:szCs w:val="20"/>
          <w:lang w:eastAsia="ar-SA"/>
        </w:rPr>
        <w:t>201</w:t>
      </w:r>
      <w:r w:rsidR="00C27BF8">
        <w:rPr>
          <w:rFonts w:cs="Arial"/>
          <w:szCs w:val="20"/>
          <w:lang w:eastAsia="ar-SA"/>
        </w:rPr>
        <w:t>7</w:t>
      </w:r>
      <w:r w:rsidR="009454D0" w:rsidRPr="00D10BE2">
        <w:rPr>
          <w:rFonts w:cs="Arial"/>
          <w:szCs w:val="20"/>
          <w:lang w:eastAsia="ar-SA"/>
        </w:rPr>
        <w:t>.</w:t>
      </w: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F16B46" w:rsidP="00AF35B6">
      <w:pPr>
        <w:tabs>
          <w:tab w:val="left" w:pos="10490"/>
        </w:tabs>
        <w:spacing w:after="0" w:line="240" w:lineRule="auto"/>
        <w:ind w:left="-284" w:right="-284"/>
        <w:jc w:val="both"/>
        <w:rPr>
          <w:rFonts w:cs="Arial"/>
          <w:bCs/>
          <w:szCs w:val="24"/>
        </w:rPr>
      </w:pPr>
      <w:r w:rsidRPr="00D10BE2">
        <w:rPr>
          <w:rFonts w:cs="Arial"/>
          <w:bCs/>
          <w:szCs w:val="24"/>
        </w:rPr>
        <w:t>Di</w:t>
      </w:r>
      <w:r w:rsidR="00AF35B6">
        <w:rPr>
          <w:rFonts w:cs="Arial"/>
          <w:bCs/>
          <w:szCs w:val="24"/>
        </w:rPr>
        <w:t>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9454D0" w:rsidRPr="00D10BE2" w:rsidRDefault="009454D0"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__________Nombre ___________ en mi carácter de representante legal de la_(Persona Física o Moral)_. Declaro bajo protesta de decir verdad lo siguiente.</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 xml:space="preserve">Que el suscrito (Solo Personas Morales.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w:t>
      </w:r>
      <w:r w:rsidRPr="00D10BE2">
        <w:rPr>
          <w:rFonts w:cs="Arial"/>
          <w:szCs w:val="20"/>
          <w:lang w:val="es-ES" w:eastAsia="ar-SA"/>
        </w:rPr>
        <w:t>invitación a cuando menos tres personas</w:t>
      </w:r>
      <w:r w:rsidRPr="00D10BE2">
        <w:rPr>
          <w:rFonts w:cs="Arial"/>
          <w:szCs w:val="20"/>
          <w:lang w:eastAsia="ar-SA"/>
        </w:rPr>
        <w:t xml:space="preserve"> número. ________________________.</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9454D0" w:rsidRPr="00D10BE2" w:rsidRDefault="009454D0" w:rsidP="00F16B46">
      <w:pPr>
        <w:spacing w:after="0" w:line="240" w:lineRule="auto"/>
        <w:ind w:left="-284" w:right="-284"/>
        <w:rPr>
          <w:rFonts w:cs="Arial"/>
          <w:szCs w:val="20"/>
          <w:lang w:val="es-ES" w:eastAsia="ar-SA"/>
        </w:rPr>
      </w:pPr>
    </w:p>
    <w:p w:rsidR="009454D0" w:rsidRPr="00D10BE2" w:rsidRDefault="009454D0" w:rsidP="00F16B46">
      <w:pPr>
        <w:spacing w:after="0" w:line="240" w:lineRule="auto"/>
        <w:ind w:left="-284" w:right="-284"/>
        <w:rPr>
          <w:rFonts w:cs="Arial"/>
          <w:szCs w:val="20"/>
          <w:lang w:eastAsia="ar-SA"/>
        </w:rPr>
      </w:pPr>
    </w:p>
    <w:p w:rsidR="009454D0" w:rsidRPr="00D10BE2" w:rsidRDefault="009454D0" w:rsidP="00F16B46">
      <w:pPr>
        <w:spacing w:after="0" w:line="240" w:lineRule="auto"/>
        <w:ind w:left="-284" w:right="-284"/>
        <w:rPr>
          <w:rFonts w:cs="Arial"/>
          <w:szCs w:val="20"/>
          <w:lang w:eastAsia="ar-SA"/>
        </w:rPr>
      </w:pPr>
    </w:p>
    <w:p w:rsidR="009454D0" w:rsidRPr="00D10BE2" w:rsidRDefault="009454D0" w:rsidP="00F16B46">
      <w:pPr>
        <w:spacing w:after="0" w:line="240" w:lineRule="auto"/>
        <w:ind w:left="-284" w:right="-284"/>
        <w:rPr>
          <w:rFonts w:cs="Arial"/>
          <w:szCs w:val="20"/>
          <w:lang w:eastAsia="ar-SA"/>
        </w:rPr>
      </w:pPr>
      <w:r w:rsidRPr="00D10BE2">
        <w:rPr>
          <w:rFonts w:cs="Arial"/>
          <w:b/>
          <w:szCs w:val="20"/>
          <w:lang w:eastAsia="ar-SA"/>
        </w:rPr>
        <w:t>Nota</w:t>
      </w:r>
      <w:r w:rsidRPr="00D10BE2">
        <w:rPr>
          <w:rFonts w:cs="Arial"/>
          <w:szCs w:val="20"/>
          <w:lang w:eastAsia="ar-SA"/>
        </w:rPr>
        <w:t>. En caso de que el licitante sea persona física, adecuar el formato</w:t>
      </w:r>
    </w:p>
    <w:p w:rsidR="009454D0" w:rsidRPr="00D10BE2" w:rsidRDefault="009454D0" w:rsidP="00F16B46">
      <w:pPr>
        <w:ind w:left="-284" w:right="-284"/>
        <w:rPr>
          <w:rFonts w:cs="Arial"/>
          <w:szCs w:val="20"/>
          <w:lang w:eastAsia="ar-SA"/>
        </w:rPr>
      </w:pPr>
      <w:r w:rsidRPr="00D10BE2">
        <w:rPr>
          <w:rFonts w:cs="Arial"/>
          <w:szCs w:val="20"/>
          <w:lang w:eastAsia="ar-SA"/>
        </w:rPr>
        <w:br w:type="page"/>
      </w:r>
    </w:p>
    <w:p w:rsidR="009454D0" w:rsidRPr="00D10BE2" w:rsidRDefault="00F1606F" w:rsidP="00602B90">
      <w:pPr>
        <w:pStyle w:val="Ttulo1"/>
        <w:rPr>
          <w:rFonts w:cs="Arial"/>
        </w:rPr>
      </w:pPr>
      <w:bookmarkStart w:id="187" w:name="_Toc431386037"/>
      <w:bookmarkStart w:id="188" w:name="_Toc431386314"/>
      <w:bookmarkStart w:id="189" w:name="_Toc467582015"/>
      <w:r w:rsidRPr="00D10BE2">
        <w:rPr>
          <w:rFonts w:cs="Arial"/>
        </w:rPr>
        <w:lastRenderedPageBreak/>
        <w:t xml:space="preserve">Anexo </w:t>
      </w:r>
      <w:r w:rsidR="0030261C" w:rsidRPr="00D10BE2">
        <w:rPr>
          <w:rFonts w:cs="Arial"/>
        </w:rPr>
        <w:t>7</w:t>
      </w:r>
      <w:bookmarkEnd w:id="187"/>
      <w:bookmarkEnd w:id="188"/>
      <w:r w:rsidR="00126A07" w:rsidRPr="00D10BE2">
        <w:rPr>
          <w:rFonts w:cs="Arial"/>
        </w:rPr>
        <w:t>.-</w:t>
      </w:r>
      <w:r w:rsidR="00AD5E8A" w:rsidRPr="00D10BE2">
        <w:rPr>
          <w:rFonts w:cs="Arial"/>
        </w:rPr>
        <w:t xml:space="preserve"> </w:t>
      </w:r>
      <w:r w:rsidRPr="00D10BE2">
        <w:rPr>
          <w:rFonts w:cs="Arial"/>
        </w:rPr>
        <w:t>Declaración de integridad</w:t>
      </w:r>
      <w:r w:rsidR="009454D0" w:rsidRPr="00D10BE2">
        <w:rPr>
          <w:rFonts w:cs="Arial"/>
        </w:rPr>
        <w:t>.</w:t>
      </w:r>
      <w:bookmarkEnd w:id="189"/>
    </w:p>
    <w:p w:rsidR="00C12353" w:rsidRPr="00D10BE2" w:rsidRDefault="00C12353" w:rsidP="00F16B46">
      <w:pPr>
        <w:spacing w:after="0" w:line="240" w:lineRule="auto"/>
        <w:ind w:left="-284" w:right="-284"/>
        <w:rPr>
          <w:rFonts w:cs="Arial"/>
          <w:szCs w:val="20"/>
          <w:lang w:val="es-ES_tradnl" w:eastAsia="ar-SA"/>
        </w:rPr>
      </w:pPr>
    </w:p>
    <w:p w:rsidR="004D1D3D" w:rsidRPr="00D10BE2" w:rsidRDefault="004D1D3D" w:rsidP="00F16B46">
      <w:pPr>
        <w:spacing w:after="0" w:line="240" w:lineRule="auto"/>
        <w:ind w:left="-284" w:right="-284"/>
        <w:jc w:val="right"/>
        <w:rPr>
          <w:rFonts w:cs="Arial"/>
          <w:szCs w:val="20"/>
          <w:lang w:eastAsia="ar-SA"/>
        </w:rPr>
      </w:pPr>
    </w:p>
    <w:p w:rsidR="009454D0"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9454D0"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9454D0" w:rsidRPr="00D10BE2">
        <w:rPr>
          <w:rFonts w:cs="Arial"/>
          <w:szCs w:val="20"/>
          <w:lang w:eastAsia="ar-SA"/>
        </w:rPr>
        <w:t>.</w:t>
      </w:r>
    </w:p>
    <w:p w:rsidR="009454D0" w:rsidRPr="00D10BE2" w:rsidRDefault="009454D0"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val="es-ES" w:eastAsia="ar-SA"/>
        </w:rPr>
      </w:pPr>
      <w:r w:rsidRPr="00D10BE2">
        <w:rPr>
          <w:rFonts w:cs="Arial"/>
          <w:szCs w:val="20"/>
          <w:lang w:val="es-ES" w:eastAsia="ar-SA"/>
        </w:rPr>
        <w:t xml:space="preserve">__________Nombre ______ en mi carácter de representante legal de la_(Persona Física o Moral), y en términos de la </w:t>
      </w:r>
      <w:r w:rsidR="00EC46F4" w:rsidRPr="00D10BE2">
        <w:rPr>
          <w:rFonts w:cs="Arial"/>
          <w:szCs w:val="20"/>
          <w:lang w:val="es-ES" w:eastAsia="ar-SA"/>
        </w:rPr>
        <w:t>convocatoria</w:t>
      </w:r>
      <w:r w:rsidRPr="00D10BE2">
        <w:rPr>
          <w:rFonts w:cs="Arial"/>
          <w:szCs w:val="20"/>
          <w:lang w:val="es-ES" w:eastAsia="ar-SA"/>
        </w:rPr>
        <w:t xml:space="preserve"> de la invitación a cuando menos tres personas número. ___________________. Declaro bajo protesta de decir verdad lo siguiente.</w:t>
      </w:r>
    </w:p>
    <w:p w:rsidR="009454D0" w:rsidRPr="00D10BE2" w:rsidRDefault="009454D0" w:rsidP="004D1D3D">
      <w:pPr>
        <w:spacing w:after="0" w:line="240" w:lineRule="auto"/>
        <w:ind w:left="-284" w:right="-284"/>
        <w:jc w:val="both"/>
        <w:rPr>
          <w:rFonts w:cs="Arial"/>
          <w:szCs w:val="20"/>
          <w:lang w:val="es-ES"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Que en caso de resultar adjudicado, me obligo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C12353" w:rsidRPr="00D10BE2" w:rsidRDefault="00C12353" w:rsidP="00F16B46">
      <w:pPr>
        <w:spacing w:after="0" w:line="240" w:lineRule="auto"/>
        <w:ind w:left="-284" w:right="-284"/>
        <w:rPr>
          <w:rFonts w:cs="Arial"/>
          <w:szCs w:val="20"/>
          <w:lang w:val="es-ES" w:eastAsia="ar-SA"/>
        </w:rPr>
      </w:pPr>
    </w:p>
    <w:p w:rsidR="009454D0" w:rsidRPr="00D10BE2" w:rsidRDefault="009454D0" w:rsidP="00F16B46">
      <w:pPr>
        <w:spacing w:after="0" w:line="240" w:lineRule="auto"/>
        <w:ind w:left="-284" w:right="-284"/>
        <w:rPr>
          <w:rFonts w:cs="Arial"/>
          <w:szCs w:val="20"/>
          <w:lang w:val="es-ES_tradnl" w:eastAsia="ar-SA"/>
        </w:rPr>
      </w:pPr>
      <w:r w:rsidRPr="00D10BE2">
        <w:rPr>
          <w:rFonts w:cs="Arial"/>
          <w:szCs w:val="20"/>
          <w:lang w:val="es-ES_tradnl" w:eastAsia="ar-SA"/>
        </w:rPr>
        <w:br w:type="page"/>
      </w:r>
    </w:p>
    <w:p w:rsidR="0030261C" w:rsidRPr="00D10BE2" w:rsidRDefault="00F1606F" w:rsidP="00602B90">
      <w:pPr>
        <w:pStyle w:val="Ttulo1"/>
        <w:rPr>
          <w:rFonts w:cs="Arial"/>
        </w:rPr>
      </w:pPr>
      <w:bookmarkStart w:id="190" w:name="_Toc431386038"/>
      <w:bookmarkStart w:id="191" w:name="_Toc431386315"/>
      <w:bookmarkStart w:id="192" w:name="_Toc467582016"/>
      <w:r w:rsidRPr="00D10BE2">
        <w:rPr>
          <w:rFonts w:cs="Arial"/>
        </w:rPr>
        <w:lastRenderedPageBreak/>
        <w:t xml:space="preserve">Anexo </w:t>
      </w:r>
      <w:r w:rsidR="0030261C" w:rsidRPr="00D10BE2">
        <w:rPr>
          <w:rFonts w:cs="Arial"/>
        </w:rPr>
        <w:t>8</w:t>
      </w:r>
      <w:bookmarkEnd w:id="190"/>
      <w:bookmarkEnd w:id="191"/>
      <w:r w:rsidR="00126A07" w:rsidRPr="00D10BE2">
        <w:rPr>
          <w:rFonts w:cs="Arial"/>
        </w:rPr>
        <w:t>.-</w:t>
      </w:r>
      <w:r w:rsidR="00AD5E8A" w:rsidRPr="00D10BE2">
        <w:rPr>
          <w:rFonts w:cs="Arial"/>
        </w:rPr>
        <w:t xml:space="preserve"> </w:t>
      </w:r>
      <w:r w:rsidRPr="00D10BE2">
        <w:rPr>
          <w:rFonts w:cs="Arial"/>
        </w:rPr>
        <w:t xml:space="preserve">Escrito de estratificación de </w:t>
      </w:r>
      <w:r w:rsidR="0030261C" w:rsidRPr="00D10BE2">
        <w:rPr>
          <w:rFonts w:cs="Arial"/>
        </w:rPr>
        <w:t>MIPYME</w:t>
      </w:r>
      <w:r w:rsidR="00126A07" w:rsidRPr="00D10BE2">
        <w:rPr>
          <w:rFonts w:cs="Arial"/>
        </w:rPr>
        <w:t>.</w:t>
      </w:r>
      <w:bookmarkEnd w:id="192"/>
    </w:p>
    <w:p w:rsidR="00C12353" w:rsidRPr="00D10BE2" w:rsidRDefault="00C12353" w:rsidP="00F16B46">
      <w:pPr>
        <w:ind w:left="-284" w:right="-284"/>
        <w:rPr>
          <w:rFonts w:cs="Arial"/>
          <w:szCs w:val="20"/>
          <w:lang w:val="es-ES_tradnl" w:eastAsia="ar-SA"/>
        </w:rPr>
      </w:pPr>
    </w:p>
    <w:p w:rsidR="0030261C"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  a</w:t>
      </w:r>
      <w:r w:rsidR="0030261C" w:rsidRPr="00D10BE2">
        <w:rPr>
          <w:rFonts w:cs="Arial"/>
          <w:szCs w:val="20"/>
          <w:lang w:eastAsia="ar-SA"/>
        </w:rPr>
        <w:t>_________ de __________ de _______   (1)</w:t>
      </w:r>
    </w:p>
    <w:p w:rsidR="0030261C" w:rsidRPr="00D10BE2" w:rsidRDefault="0030261C"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30261C" w:rsidRPr="00D10BE2" w:rsidRDefault="0030261C" w:rsidP="004D1D3D">
      <w:pPr>
        <w:spacing w:after="0" w:line="240" w:lineRule="auto"/>
        <w:ind w:left="-284" w:right="-284"/>
        <w:jc w:val="both"/>
        <w:rPr>
          <w:rFonts w:cs="Arial"/>
          <w:szCs w:val="20"/>
          <w:lang w:val="es-ES"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Me refiero al procedimiento de _________(3)________ Núm. ________(4) _______ en el que mí representada, la empresa_________(5)________, participa a través de la presente propuesta.</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30261C" w:rsidRPr="00D10BE2" w:rsidRDefault="0030261C" w:rsidP="00F16B46">
      <w:pPr>
        <w:spacing w:after="0" w:line="240" w:lineRule="auto"/>
        <w:ind w:left="-284" w:right="-284"/>
        <w:rPr>
          <w:rFonts w:cs="Arial"/>
          <w:szCs w:val="20"/>
          <w:lang w:val="es-ES" w:eastAsia="ar-SA"/>
        </w:rPr>
      </w:pPr>
    </w:p>
    <w:p w:rsidR="00F16B46" w:rsidRPr="00D10BE2" w:rsidRDefault="00F16B46" w:rsidP="00F16B46">
      <w:pPr>
        <w:spacing w:after="0" w:line="240" w:lineRule="auto"/>
        <w:rPr>
          <w:rFonts w:cs="Arial"/>
          <w:szCs w:val="20"/>
          <w:lang w:val="es-ES" w:eastAsia="ar-SA"/>
        </w:rPr>
      </w:pPr>
      <w:r w:rsidRPr="00D10BE2">
        <w:rPr>
          <w:rFonts w:cs="Arial"/>
          <w:szCs w:val="20"/>
          <w:lang w:val="es-ES" w:eastAsia="ar-SA"/>
        </w:rPr>
        <w:br w:type="page"/>
      </w:r>
    </w:p>
    <w:p w:rsidR="0030261C" w:rsidRPr="00D10BE2" w:rsidRDefault="00F1606F" w:rsidP="00602B90">
      <w:pPr>
        <w:pStyle w:val="Ttulo1"/>
        <w:rPr>
          <w:rFonts w:cs="Arial"/>
        </w:rPr>
      </w:pPr>
      <w:bookmarkStart w:id="193" w:name="_Toc431386039"/>
      <w:bookmarkStart w:id="194" w:name="_Toc431386316"/>
      <w:bookmarkStart w:id="195" w:name="_Toc467582017"/>
      <w:r w:rsidRPr="00D10BE2">
        <w:rPr>
          <w:rFonts w:cs="Arial"/>
        </w:rPr>
        <w:lastRenderedPageBreak/>
        <w:t xml:space="preserve">Anexo </w:t>
      </w:r>
      <w:r w:rsidR="0030261C" w:rsidRPr="00D10BE2">
        <w:rPr>
          <w:rFonts w:cs="Arial"/>
        </w:rPr>
        <w:t xml:space="preserve">8 </w:t>
      </w:r>
      <w:r w:rsidRPr="00D10BE2">
        <w:rPr>
          <w:rFonts w:cs="Arial"/>
        </w:rPr>
        <w:t>Bis</w:t>
      </w:r>
      <w:r w:rsidR="0030261C" w:rsidRPr="00D10BE2">
        <w:rPr>
          <w:rFonts w:cs="Arial"/>
        </w:rPr>
        <w:t>.</w:t>
      </w:r>
      <w:bookmarkEnd w:id="193"/>
      <w:bookmarkEnd w:id="194"/>
      <w:r w:rsidR="00126A07" w:rsidRPr="00D10BE2">
        <w:rPr>
          <w:rFonts w:cs="Arial"/>
        </w:rPr>
        <w:t>-</w:t>
      </w:r>
      <w:r w:rsidR="00AD5E8A" w:rsidRPr="00D10BE2">
        <w:rPr>
          <w:rFonts w:cs="Arial"/>
        </w:rPr>
        <w:t xml:space="preserve"> </w:t>
      </w:r>
      <w:r w:rsidRPr="00D10BE2">
        <w:rPr>
          <w:rFonts w:cs="Arial"/>
        </w:rPr>
        <w:t xml:space="preserve">Instructivo de llenado para el escrito de estratificación de micro, pequeña o mediana empresa </w:t>
      </w:r>
      <w:r w:rsidR="0030261C" w:rsidRPr="00D10BE2">
        <w:rPr>
          <w:rFonts w:cs="Arial"/>
        </w:rPr>
        <w:t>(MIPYMES).</w:t>
      </w:r>
      <w:bookmarkEnd w:id="195"/>
    </w:p>
    <w:p w:rsidR="00C12353" w:rsidRPr="00D10BE2" w:rsidRDefault="00C12353" w:rsidP="00F16B46">
      <w:pPr>
        <w:spacing w:after="0" w:line="240" w:lineRule="auto"/>
        <w:rPr>
          <w:rFonts w:cs="Arial"/>
          <w:szCs w:val="20"/>
          <w:lang w:val="es-ES_tradnl" w:eastAsia="ar-SA"/>
        </w:rPr>
      </w:pPr>
    </w:p>
    <w:p w:rsidR="0030261C" w:rsidRPr="00D10BE2" w:rsidRDefault="0030261C" w:rsidP="00F16B46">
      <w:pPr>
        <w:spacing w:after="0" w:line="240" w:lineRule="auto"/>
        <w:rPr>
          <w:rFonts w:cs="Arial"/>
          <w:szCs w:val="20"/>
          <w:lang w:eastAsia="ar-SA"/>
        </w:rPr>
      </w:pPr>
      <w:r w:rsidRPr="00D10BE2">
        <w:rPr>
          <w:rFonts w:cs="Arial"/>
          <w:szCs w:val="20"/>
          <w:lang w:eastAsia="ar-SA"/>
        </w:rPr>
        <w:t>Descripción.</w:t>
      </w: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30261C" w:rsidRPr="00D10BE2" w:rsidRDefault="0030261C" w:rsidP="00F16B46">
      <w:pPr>
        <w:spacing w:after="0" w:line="240" w:lineRule="auto"/>
        <w:jc w:val="both"/>
        <w:rPr>
          <w:rFonts w:cs="Arial"/>
          <w:szCs w:val="20"/>
          <w:lang w:eastAsia="ar-SA"/>
        </w:rPr>
      </w:pP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Instructivo de llenado.</w:t>
      </w: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Llenar los campos conforme aplique tomando en cuenta los rangos previstos en el Acuerdo antes mencionado.</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Señalar la fecha de suscripción del documento.</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de la convocante.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Precisar el procedimiento de contratación de que se trate (licitación pública o invitación a cuando menos tres personas).</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Indicar el número de procedimiento de contratación asignado por CompraNet.</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razón social o denominación del licitante.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Indicar el Registro Federal de Contribuyentes del licitante.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 xml:space="preserve">Señalar el número que resulte de la aplicación de la expresión. Tope Máximo Combinado = (Trabajadores) x 10% + (Ventas anuales en millones de pesos) x 90%. </w:t>
      </w: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 xml:space="preserve">Para tales efectos puede utilizar la calculadora MIPYMES disponible en la página </w:t>
      </w:r>
      <w:hyperlink r:id="rId24" w:history="1">
        <w:r w:rsidRPr="00D10BE2">
          <w:rPr>
            <w:rStyle w:val="Hipervnculo"/>
            <w:rFonts w:cs="Arial"/>
            <w:szCs w:val="20"/>
            <w:lang w:eastAsia="ar-SA"/>
          </w:rPr>
          <w:t>http.//www.comprasdegobierNúm.gob.mx/calculadora</w:t>
        </w:r>
      </w:hyperlink>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Para el concepto “Trabajadores”, utilizar el total de los trabajadores con los que cuenta la empresa a la fecha de la emisión de la manifestación.</w:t>
      </w: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Para el concepto “ventas anuales”, utilizar los datos conforme al reporte de su ejercicio fiscal correspondiente a la última declaración anual de impuestos federales, expresados en millones de pesos.</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Señalar el tamaño de la empresa (Micro, Pequeña o Mediana), conforme al resultado de la operación señalada en el numeral anterior.</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y firma del apoderado o representante legal del licitante.</w:t>
      </w:r>
    </w:p>
    <w:p w:rsidR="004D1D3D" w:rsidRPr="00D10BE2" w:rsidRDefault="004D1D3D" w:rsidP="004D1D3D">
      <w:pPr>
        <w:spacing w:after="0" w:line="240" w:lineRule="auto"/>
        <w:jc w:val="both"/>
        <w:rPr>
          <w:rFonts w:cs="Arial"/>
          <w:szCs w:val="20"/>
          <w:lang w:eastAsia="ar-SA"/>
        </w:rPr>
      </w:pPr>
    </w:p>
    <w:p w:rsidR="0030261C" w:rsidRPr="00D10BE2" w:rsidRDefault="0030261C" w:rsidP="00F16B46">
      <w:pPr>
        <w:spacing w:after="0" w:line="240" w:lineRule="auto"/>
        <w:rPr>
          <w:rFonts w:cs="Arial"/>
          <w:szCs w:val="20"/>
          <w:lang w:eastAsia="ar-SA"/>
        </w:rPr>
      </w:pPr>
    </w:p>
    <w:p w:rsidR="00544893" w:rsidRPr="00D10BE2" w:rsidRDefault="00544893" w:rsidP="00602B90">
      <w:pPr>
        <w:pStyle w:val="Ttulo1"/>
        <w:rPr>
          <w:rFonts w:cs="Arial"/>
        </w:rPr>
        <w:sectPr w:rsidR="00544893" w:rsidRPr="00D10BE2" w:rsidSect="00A93875">
          <w:pgSz w:w="12240" w:h="15840"/>
          <w:pgMar w:top="864" w:right="1325" w:bottom="1134" w:left="1418" w:header="284" w:footer="494" w:gutter="0"/>
          <w:cols w:space="708"/>
          <w:docGrid w:linePitch="360"/>
        </w:sectPr>
      </w:pPr>
      <w:bookmarkStart w:id="196" w:name="_Toc431386040"/>
      <w:bookmarkStart w:id="197" w:name="_Toc431386317"/>
    </w:p>
    <w:p w:rsidR="008F1DA2" w:rsidRPr="00D10BE2" w:rsidRDefault="00F1606F" w:rsidP="00602B90">
      <w:pPr>
        <w:pStyle w:val="Ttulo1"/>
        <w:rPr>
          <w:rFonts w:cs="Arial"/>
        </w:rPr>
      </w:pPr>
      <w:bookmarkStart w:id="198" w:name="_Toc467582018"/>
      <w:r w:rsidRPr="00D10BE2">
        <w:rPr>
          <w:rFonts w:cs="Arial"/>
        </w:rPr>
        <w:lastRenderedPageBreak/>
        <w:t xml:space="preserve">Anexo </w:t>
      </w:r>
      <w:r w:rsidR="0030261C" w:rsidRPr="00D10BE2">
        <w:rPr>
          <w:rFonts w:cs="Arial"/>
        </w:rPr>
        <w:t>9</w:t>
      </w:r>
      <w:bookmarkEnd w:id="196"/>
      <w:bookmarkEnd w:id="197"/>
      <w:r w:rsidR="008A7915" w:rsidRPr="00D10BE2">
        <w:rPr>
          <w:rFonts w:cs="Arial"/>
        </w:rPr>
        <w:t>.-</w:t>
      </w:r>
      <w:r w:rsidR="00AD5E8A" w:rsidRPr="00D10BE2">
        <w:rPr>
          <w:rFonts w:cs="Arial"/>
        </w:rPr>
        <w:t xml:space="preserve"> </w:t>
      </w:r>
      <w:r w:rsidRPr="00D10BE2">
        <w:rPr>
          <w:rFonts w:cs="Arial"/>
        </w:rPr>
        <w:t>Propuesta Económica</w:t>
      </w:r>
      <w:r w:rsidR="00126A07" w:rsidRPr="00D10BE2">
        <w:rPr>
          <w:rFonts w:cs="Arial"/>
        </w:rPr>
        <w:t>.</w:t>
      </w:r>
      <w:bookmarkEnd w:id="198"/>
    </w:p>
    <w:p w:rsidR="00641DDD" w:rsidRDefault="00641DDD" w:rsidP="00F16B46">
      <w:pPr>
        <w:tabs>
          <w:tab w:val="left" w:pos="10490"/>
        </w:tabs>
        <w:spacing w:after="0" w:line="240" w:lineRule="auto"/>
        <w:ind w:left="567" w:right="-284"/>
        <w:jc w:val="both"/>
        <w:rPr>
          <w:rFonts w:cs="Arial"/>
          <w:bCs/>
          <w:szCs w:val="24"/>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r>
        <w:rPr>
          <w:lang w:eastAsia="es-MX"/>
        </w:rPr>
        <w:drawing>
          <wp:inline distT="0" distB="0" distL="0" distR="0" wp14:anchorId="37551151" wp14:editId="55862206">
            <wp:extent cx="8382000" cy="42672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82000" cy="4267200"/>
                    </a:xfrm>
                    <a:prstGeom prst="rect">
                      <a:avLst/>
                    </a:prstGeom>
                    <a:noFill/>
                    <a:ln>
                      <a:noFill/>
                    </a:ln>
                  </pic:spPr>
                </pic:pic>
              </a:graphicData>
            </a:graphic>
          </wp:inline>
        </w:drawing>
      </w: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r>
        <w:rPr>
          <w:lang w:eastAsia="es-MX"/>
        </w:rPr>
        <w:lastRenderedPageBreak/>
        <w:drawing>
          <wp:inline distT="0" distB="0" distL="0" distR="0" wp14:anchorId="15D4129B" wp14:editId="03DA704C">
            <wp:extent cx="8486775" cy="4924425"/>
            <wp:effectExtent l="0" t="0" r="9525"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86775" cy="4924425"/>
                    </a:xfrm>
                    <a:prstGeom prst="rect">
                      <a:avLst/>
                    </a:prstGeom>
                    <a:noFill/>
                    <a:ln>
                      <a:noFill/>
                    </a:ln>
                  </pic:spPr>
                </pic:pic>
              </a:graphicData>
            </a:graphic>
          </wp:inline>
        </w:drawing>
      </w:r>
    </w:p>
    <w:p w:rsidR="00C03DCE" w:rsidRDefault="00C03DCE" w:rsidP="00C03DCE">
      <w:pPr>
        <w:spacing w:after="0" w:line="240" w:lineRule="auto"/>
        <w:rPr>
          <w:rFonts w:ascii="Times New Roman" w:eastAsia="Times New Roman" w:hAnsi="Times New Roman" w:cs="Times New Roman"/>
          <w:sz w:val="24"/>
          <w:szCs w:val="24"/>
          <w:lang w:val="es-ES_tradnl" w:eastAsia="ar-SA"/>
        </w:rPr>
      </w:pPr>
      <w:r>
        <w:rPr>
          <w:lang w:eastAsia="es-MX"/>
        </w:rPr>
        <w:lastRenderedPageBreak/>
        <w:drawing>
          <wp:inline distT="0" distB="0" distL="0" distR="0" wp14:anchorId="6E12B89F" wp14:editId="5F41A19F">
            <wp:extent cx="8429625" cy="205740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429625" cy="2057400"/>
                    </a:xfrm>
                    <a:prstGeom prst="rect">
                      <a:avLst/>
                    </a:prstGeom>
                    <a:noFill/>
                    <a:ln>
                      <a:noFill/>
                    </a:ln>
                  </pic:spPr>
                </pic:pic>
              </a:graphicData>
            </a:graphic>
          </wp:inline>
        </w:drawing>
      </w: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r>
        <w:rPr>
          <w:lang w:eastAsia="es-MX"/>
        </w:rPr>
        <w:lastRenderedPageBreak/>
        <w:drawing>
          <wp:inline distT="0" distB="0" distL="0" distR="0" wp14:anchorId="73E24652" wp14:editId="4AB0B7C4">
            <wp:extent cx="8420100" cy="49530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420100" cy="4953000"/>
                    </a:xfrm>
                    <a:prstGeom prst="rect">
                      <a:avLst/>
                    </a:prstGeom>
                    <a:noFill/>
                    <a:ln>
                      <a:noFill/>
                    </a:ln>
                  </pic:spPr>
                </pic:pic>
              </a:graphicData>
            </a:graphic>
          </wp:inline>
        </w:drawing>
      </w:r>
    </w:p>
    <w:p w:rsidR="00C03DCE" w:rsidRDefault="00C03DCE" w:rsidP="00C03DCE">
      <w:pPr>
        <w:spacing w:after="0" w:line="240" w:lineRule="auto"/>
        <w:rPr>
          <w:rFonts w:ascii="Times New Roman" w:eastAsia="Times New Roman" w:hAnsi="Times New Roman" w:cs="Times New Roman"/>
          <w:sz w:val="24"/>
          <w:szCs w:val="24"/>
          <w:lang w:val="es-ES_tradnl" w:eastAsia="ar-SA"/>
        </w:rPr>
      </w:pPr>
      <w:r>
        <w:rPr>
          <w:lang w:eastAsia="es-MX"/>
        </w:rPr>
        <w:lastRenderedPageBreak/>
        <w:drawing>
          <wp:inline distT="0" distB="0" distL="0" distR="0" wp14:anchorId="7886BD55" wp14:editId="641A4BA1">
            <wp:extent cx="8915400" cy="40767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15400" cy="4076700"/>
                    </a:xfrm>
                    <a:prstGeom prst="rect">
                      <a:avLst/>
                    </a:prstGeom>
                    <a:noFill/>
                    <a:ln>
                      <a:noFill/>
                    </a:ln>
                  </pic:spPr>
                </pic:pic>
              </a:graphicData>
            </a:graphic>
          </wp:inline>
        </w:drawing>
      </w: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9"/>
        <w:gridCol w:w="3118"/>
      </w:tblGrid>
      <w:tr w:rsidR="00C03DCE" w:rsidRPr="003B4586" w:rsidTr="001E59E2">
        <w:trPr>
          <w:trHeight w:val="200"/>
        </w:trPr>
        <w:tc>
          <w:tcPr>
            <w:tcW w:w="8189" w:type="dxa"/>
            <w:shd w:val="clear" w:color="auto" w:fill="auto"/>
          </w:tcPr>
          <w:p w:rsidR="00C03DCE" w:rsidRPr="003B4586" w:rsidRDefault="00C03DCE" w:rsidP="001E59E2">
            <w:pPr>
              <w:jc w:val="center"/>
              <w:rPr>
                <w:rFonts w:cs="Arial"/>
                <w:b/>
              </w:rPr>
            </w:pPr>
            <w:r w:rsidRPr="003B4586">
              <w:rPr>
                <w:rFonts w:cs="Arial"/>
                <w:b/>
              </w:rPr>
              <w:lastRenderedPageBreak/>
              <w:t>TIPO DE MONTAJE Y/O SERVICIO</w:t>
            </w:r>
          </w:p>
        </w:tc>
        <w:tc>
          <w:tcPr>
            <w:tcW w:w="3118" w:type="dxa"/>
            <w:shd w:val="clear" w:color="auto" w:fill="auto"/>
          </w:tcPr>
          <w:p w:rsidR="00C03DCE" w:rsidRPr="003B4586" w:rsidRDefault="00C03DCE" w:rsidP="001E59E2">
            <w:pPr>
              <w:jc w:val="center"/>
              <w:rPr>
                <w:rFonts w:cs="Arial"/>
                <w:b/>
              </w:rPr>
            </w:pPr>
            <w:r w:rsidRPr="003B4586">
              <w:rPr>
                <w:rFonts w:cs="Arial"/>
                <w:b/>
              </w:rPr>
              <w:t>IMPORTE</w:t>
            </w:r>
          </w:p>
        </w:tc>
      </w:tr>
      <w:tr w:rsidR="00C03DCE" w:rsidRPr="003B4586" w:rsidTr="001E59E2">
        <w:trPr>
          <w:trHeight w:val="1651"/>
        </w:trPr>
        <w:tc>
          <w:tcPr>
            <w:tcW w:w="8189" w:type="dxa"/>
            <w:tcBorders>
              <w:bottom w:val="single" w:sz="4" w:space="0" w:color="auto"/>
            </w:tcBorders>
            <w:shd w:val="clear" w:color="auto" w:fill="auto"/>
          </w:tcPr>
          <w:p w:rsidR="00C03DCE" w:rsidRPr="003B4586" w:rsidRDefault="00C03DCE" w:rsidP="001E59E2">
            <w:pPr>
              <w:jc w:val="both"/>
              <w:rPr>
                <w:rFonts w:cs="Arial"/>
                <w:b/>
                <w:u w:val="single"/>
              </w:rPr>
            </w:pPr>
          </w:p>
          <w:p w:rsidR="00C03DCE" w:rsidRPr="003B4586" w:rsidRDefault="00C03DCE" w:rsidP="001E59E2">
            <w:pPr>
              <w:jc w:val="both"/>
              <w:rPr>
                <w:rFonts w:cs="Arial"/>
                <w:b/>
                <w:u w:val="single"/>
              </w:rPr>
            </w:pPr>
          </w:p>
          <w:p w:rsidR="00C03DCE" w:rsidRPr="003B4586" w:rsidRDefault="00C03DCE" w:rsidP="001E59E2">
            <w:pPr>
              <w:jc w:val="both"/>
              <w:rPr>
                <w:rFonts w:cs="Arial"/>
                <w:b/>
                <w:u w:val="single"/>
              </w:rPr>
            </w:pPr>
          </w:p>
          <w:p w:rsidR="00C03DCE" w:rsidRPr="003B4586" w:rsidRDefault="00C03DCE" w:rsidP="001E59E2">
            <w:pPr>
              <w:jc w:val="both"/>
              <w:rPr>
                <w:rFonts w:cs="Arial"/>
                <w:b/>
                <w:u w:val="single"/>
              </w:rPr>
            </w:pPr>
          </w:p>
          <w:p w:rsidR="00C03DCE" w:rsidRPr="003B4586" w:rsidRDefault="00C03DCE" w:rsidP="001E59E2">
            <w:pPr>
              <w:jc w:val="both"/>
              <w:rPr>
                <w:rFonts w:cs="Arial"/>
                <w:b/>
                <w:u w:val="single"/>
              </w:rPr>
            </w:pPr>
          </w:p>
        </w:tc>
        <w:tc>
          <w:tcPr>
            <w:tcW w:w="3118" w:type="dxa"/>
            <w:shd w:val="clear" w:color="auto" w:fill="auto"/>
          </w:tcPr>
          <w:p w:rsidR="00C03DCE" w:rsidRPr="003B4586" w:rsidRDefault="00C03DCE" w:rsidP="001E59E2">
            <w:pPr>
              <w:jc w:val="both"/>
              <w:rPr>
                <w:rFonts w:cs="Arial"/>
                <w:b/>
                <w:u w:val="single"/>
              </w:rPr>
            </w:pPr>
          </w:p>
        </w:tc>
      </w:tr>
      <w:tr w:rsidR="00C03DCE" w:rsidRPr="003B4586" w:rsidTr="001E59E2">
        <w:trPr>
          <w:trHeight w:val="401"/>
        </w:trPr>
        <w:tc>
          <w:tcPr>
            <w:tcW w:w="8189" w:type="dxa"/>
            <w:tcBorders>
              <w:left w:val="nil"/>
              <w:bottom w:val="nil"/>
              <w:right w:val="nil"/>
            </w:tcBorders>
            <w:shd w:val="clear" w:color="auto" w:fill="auto"/>
          </w:tcPr>
          <w:p w:rsidR="00C03DCE" w:rsidRPr="003B4586" w:rsidRDefault="00C03DCE" w:rsidP="001E59E2">
            <w:pPr>
              <w:jc w:val="right"/>
              <w:rPr>
                <w:rFonts w:cs="Arial"/>
              </w:rPr>
            </w:pPr>
            <w:r w:rsidRPr="003B4586">
              <w:rPr>
                <w:rFonts w:cs="Arial"/>
              </w:rPr>
              <w:t>SUBTOTAL</w:t>
            </w:r>
          </w:p>
        </w:tc>
        <w:tc>
          <w:tcPr>
            <w:tcW w:w="3118" w:type="dxa"/>
            <w:shd w:val="clear" w:color="auto" w:fill="auto"/>
          </w:tcPr>
          <w:p w:rsidR="00C03DCE" w:rsidRPr="003B4586" w:rsidRDefault="00C03DCE" w:rsidP="001E59E2">
            <w:pPr>
              <w:jc w:val="both"/>
              <w:rPr>
                <w:rFonts w:cs="Arial"/>
                <w:b/>
                <w:u w:val="single"/>
              </w:rPr>
            </w:pPr>
          </w:p>
        </w:tc>
      </w:tr>
      <w:tr w:rsidR="00C03DCE" w:rsidRPr="003B4586" w:rsidTr="001E59E2">
        <w:trPr>
          <w:trHeight w:val="417"/>
        </w:trPr>
        <w:tc>
          <w:tcPr>
            <w:tcW w:w="8189" w:type="dxa"/>
            <w:tcBorders>
              <w:top w:val="nil"/>
              <w:left w:val="nil"/>
              <w:bottom w:val="nil"/>
              <w:right w:val="nil"/>
            </w:tcBorders>
            <w:shd w:val="clear" w:color="auto" w:fill="auto"/>
          </w:tcPr>
          <w:p w:rsidR="00C03DCE" w:rsidRPr="003B4586" w:rsidRDefault="00C03DCE" w:rsidP="001E59E2">
            <w:pPr>
              <w:jc w:val="right"/>
              <w:rPr>
                <w:rFonts w:cs="Arial"/>
              </w:rPr>
            </w:pPr>
            <w:r w:rsidRPr="003B4586">
              <w:rPr>
                <w:rFonts w:cs="Arial"/>
              </w:rPr>
              <w:t>IVA</w:t>
            </w:r>
          </w:p>
        </w:tc>
        <w:tc>
          <w:tcPr>
            <w:tcW w:w="3118" w:type="dxa"/>
            <w:shd w:val="clear" w:color="auto" w:fill="auto"/>
          </w:tcPr>
          <w:p w:rsidR="00C03DCE" w:rsidRPr="003B4586" w:rsidRDefault="00C03DCE" w:rsidP="001E59E2">
            <w:pPr>
              <w:jc w:val="both"/>
              <w:rPr>
                <w:rFonts w:cs="Arial"/>
                <w:b/>
                <w:u w:val="single"/>
              </w:rPr>
            </w:pPr>
          </w:p>
        </w:tc>
      </w:tr>
      <w:tr w:rsidR="00C03DCE" w:rsidRPr="003B4586" w:rsidTr="001E59E2">
        <w:trPr>
          <w:trHeight w:val="401"/>
        </w:trPr>
        <w:tc>
          <w:tcPr>
            <w:tcW w:w="8189" w:type="dxa"/>
            <w:tcBorders>
              <w:top w:val="nil"/>
              <w:left w:val="nil"/>
              <w:bottom w:val="nil"/>
              <w:right w:val="nil"/>
            </w:tcBorders>
            <w:shd w:val="clear" w:color="auto" w:fill="auto"/>
          </w:tcPr>
          <w:p w:rsidR="00C03DCE" w:rsidRPr="003B4586" w:rsidRDefault="00C03DCE" w:rsidP="001E59E2">
            <w:pPr>
              <w:jc w:val="right"/>
              <w:rPr>
                <w:rFonts w:cs="Arial"/>
              </w:rPr>
            </w:pPr>
            <w:r w:rsidRPr="003B4586">
              <w:rPr>
                <w:rFonts w:cs="Arial"/>
              </w:rPr>
              <w:t>ISH</w:t>
            </w:r>
          </w:p>
        </w:tc>
        <w:tc>
          <w:tcPr>
            <w:tcW w:w="3118" w:type="dxa"/>
            <w:shd w:val="clear" w:color="auto" w:fill="auto"/>
          </w:tcPr>
          <w:p w:rsidR="00C03DCE" w:rsidRPr="003B4586" w:rsidRDefault="00C03DCE" w:rsidP="001E59E2">
            <w:pPr>
              <w:jc w:val="both"/>
              <w:rPr>
                <w:rFonts w:cs="Arial"/>
                <w:b/>
                <w:u w:val="single"/>
              </w:rPr>
            </w:pPr>
          </w:p>
        </w:tc>
      </w:tr>
      <w:tr w:rsidR="00C03DCE" w:rsidRPr="003B4586" w:rsidTr="001E59E2">
        <w:trPr>
          <w:trHeight w:val="417"/>
        </w:trPr>
        <w:tc>
          <w:tcPr>
            <w:tcW w:w="8189" w:type="dxa"/>
            <w:tcBorders>
              <w:top w:val="nil"/>
              <w:left w:val="nil"/>
              <w:bottom w:val="nil"/>
              <w:right w:val="nil"/>
            </w:tcBorders>
            <w:shd w:val="clear" w:color="auto" w:fill="auto"/>
          </w:tcPr>
          <w:p w:rsidR="00C03DCE" w:rsidRPr="003B4586" w:rsidRDefault="00C03DCE" w:rsidP="001E59E2">
            <w:pPr>
              <w:jc w:val="right"/>
              <w:rPr>
                <w:rFonts w:cs="Arial"/>
              </w:rPr>
            </w:pPr>
            <w:r w:rsidRPr="003B4586">
              <w:rPr>
                <w:rFonts w:cs="Arial"/>
              </w:rPr>
              <w:t>TOTAL</w:t>
            </w:r>
          </w:p>
        </w:tc>
        <w:tc>
          <w:tcPr>
            <w:tcW w:w="3118" w:type="dxa"/>
            <w:shd w:val="clear" w:color="auto" w:fill="auto"/>
          </w:tcPr>
          <w:p w:rsidR="00C03DCE" w:rsidRPr="003B4586" w:rsidRDefault="00C03DCE" w:rsidP="001E59E2">
            <w:pPr>
              <w:jc w:val="both"/>
              <w:rPr>
                <w:rFonts w:cs="Arial"/>
                <w:b/>
                <w:u w:val="single"/>
              </w:rPr>
            </w:pPr>
          </w:p>
        </w:tc>
      </w:tr>
    </w:tbl>
    <w:p w:rsidR="00C03DCE" w:rsidRPr="003B620F" w:rsidRDefault="00C03DCE" w:rsidP="00C03DCE">
      <w:pPr>
        <w:spacing w:after="0" w:line="240" w:lineRule="auto"/>
        <w:jc w:val="both"/>
        <w:rPr>
          <w:rFonts w:eastAsia="Times New Roman" w:cs="Arial"/>
          <w:b/>
          <w:sz w:val="18"/>
          <w:szCs w:val="18"/>
          <w:lang w:val="es-ES" w:eastAsia="es-ES"/>
        </w:rPr>
      </w:pPr>
      <w:r w:rsidRPr="003B620F">
        <w:rPr>
          <w:rFonts w:eastAsia="Times New Roman" w:cs="Arial"/>
          <w:b/>
          <w:sz w:val="18"/>
          <w:szCs w:val="18"/>
          <w:lang w:val="es-ES" w:eastAsia="es-ES"/>
        </w:rPr>
        <w:t xml:space="preserve">GRAN TOTAL: </w:t>
      </w:r>
    </w:p>
    <w:p w:rsidR="00C03DCE" w:rsidRPr="003B620F" w:rsidRDefault="00C03DCE" w:rsidP="00C03DCE">
      <w:pPr>
        <w:spacing w:after="0" w:line="240" w:lineRule="auto"/>
        <w:jc w:val="both"/>
        <w:rPr>
          <w:rFonts w:eastAsia="Times New Roman" w:cs="Arial"/>
          <w:b/>
          <w:sz w:val="18"/>
          <w:szCs w:val="18"/>
          <w:lang w:val="es-ES" w:eastAsia="es-ES"/>
        </w:rPr>
      </w:pPr>
      <w:r w:rsidRPr="003B620F">
        <w:rPr>
          <w:rFonts w:eastAsia="Times New Roman" w:cs="Arial"/>
          <w:b/>
          <w:sz w:val="18"/>
          <w:szCs w:val="18"/>
          <w:lang w:val="es-ES" w:eastAsia="es-ES"/>
        </w:rPr>
        <w:t xml:space="preserve">MONTO CON LETRA: </w:t>
      </w:r>
    </w:p>
    <w:p w:rsidR="00C03DCE" w:rsidRPr="003B620F" w:rsidRDefault="00C03DCE" w:rsidP="00C03DCE">
      <w:pPr>
        <w:spacing w:after="0" w:line="240" w:lineRule="auto"/>
        <w:contextualSpacing/>
        <w:jc w:val="both"/>
        <w:rPr>
          <w:rFonts w:eastAsia="Times New Roman" w:cs="Arial"/>
          <w:sz w:val="18"/>
          <w:szCs w:val="18"/>
          <w:lang w:val="es-ES" w:eastAsia="es-ES"/>
        </w:rPr>
      </w:pPr>
    </w:p>
    <w:p w:rsidR="00C03DCE" w:rsidRPr="003B620F" w:rsidRDefault="00C03DCE" w:rsidP="00C03DCE">
      <w:pPr>
        <w:spacing w:after="0" w:line="240" w:lineRule="auto"/>
        <w:ind w:left="426" w:right="473"/>
        <w:jc w:val="both"/>
        <w:rPr>
          <w:rFonts w:eastAsia="Calibri" w:cs="Arial"/>
          <w:sz w:val="18"/>
          <w:szCs w:val="18"/>
          <w:lang w:val="es-ES"/>
        </w:rPr>
      </w:pPr>
    </w:p>
    <w:p w:rsidR="00C03DCE" w:rsidRPr="003B620F" w:rsidRDefault="00C03DCE" w:rsidP="00C03DCE">
      <w:pPr>
        <w:spacing w:after="0" w:line="240" w:lineRule="auto"/>
        <w:ind w:left="426" w:right="473"/>
        <w:jc w:val="both"/>
        <w:rPr>
          <w:rFonts w:eastAsia="Arial Unicode MS" w:cs="Arial"/>
          <w:sz w:val="18"/>
          <w:szCs w:val="18"/>
          <w:lang w:val="es-ES" w:eastAsia="es-MX"/>
        </w:rPr>
      </w:pPr>
      <w:r w:rsidRPr="003B620F">
        <w:rPr>
          <w:rFonts w:eastAsia="Times New Roman" w:cs="Arial"/>
          <w:sz w:val="18"/>
          <w:szCs w:val="18"/>
          <w:lang w:val="es-ES" w:eastAsia="es-ES"/>
        </w:rPr>
        <w:t>Protesto lo necesario</w:t>
      </w:r>
    </w:p>
    <w:p w:rsidR="00C03DCE" w:rsidRPr="003B620F" w:rsidRDefault="00C03DCE" w:rsidP="00C03DCE">
      <w:pPr>
        <w:spacing w:after="0" w:line="240" w:lineRule="auto"/>
        <w:ind w:left="426" w:right="473"/>
        <w:jc w:val="both"/>
        <w:rPr>
          <w:rFonts w:eastAsia="Times New Roman" w:cs="Arial"/>
          <w:sz w:val="18"/>
          <w:szCs w:val="18"/>
          <w:lang w:val="es-ES" w:eastAsia="es-ES"/>
        </w:rPr>
      </w:pPr>
      <w:r w:rsidRPr="003B620F">
        <w:rPr>
          <w:rFonts w:eastAsia="Times New Roman" w:cs="Arial"/>
          <w:sz w:val="18"/>
          <w:szCs w:val="18"/>
          <w:lang w:val="es-ES" w:eastAsia="es-ES"/>
        </w:rPr>
        <w:t>______________________________________________________</w:t>
      </w:r>
    </w:p>
    <w:p w:rsidR="00C03DCE" w:rsidRPr="003B620F" w:rsidRDefault="00C03DCE" w:rsidP="00C03DCE">
      <w:pPr>
        <w:spacing w:after="0" w:line="240" w:lineRule="auto"/>
        <w:ind w:left="426" w:right="473"/>
        <w:jc w:val="both"/>
        <w:rPr>
          <w:rFonts w:eastAsia="Times New Roman" w:cs="Arial"/>
          <w:sz w:val="18"/>
          <w:szCs w:val="18"/>
          <w:lang w:val="es-ES" w:eastAsia="es-ES"/>
        </w:rPr>
      </w:pPr>
      <w:r w:rsidRPr="003B620F">
        <w:rPr>
          <w:rFonts w:eastAsia="Times New Roman" w:cs="Arial"/>
          <w:sz w:val="18"/>
          <w:szCs w:val="18"/>
          <w:lang w:val="es-ES" w:eastAsia="es-ES"/>
        </w:rPr>
        <w:t>(Nombre y Firma del Apoderado o Representante Legal del Licitante)</w:t>
      </w:r>
    </w:p>
    <w:p w:rsidR="00C03DCE" w:rsidRPr="003B620F" w:rsidRDefault="00C03DCE" w:rsidP="00C03DCE">
      <w:pPr>
        <w:spacing w:after="0" w:line="240" w:lineRule="auto"/>
        <w:ind w:left="426" w:right="473"/>
        <w:jc w:val="both"/>
        <w:rPr>
          <w:rFonts w:eastAsia="Times New Roman" w:cs="Arial"/>
          <w:sz w:val="18"/>
          <w:szCs w:val="18"/>
          <w:lang w:val="es-ES" w:eastAsia="es-ES"/>
        </w:rPr>
      </w:pPr>
    </w:p>
    <w:p w:rsidR="00C03DCE" w:rsidRPr="003B620F" w:rsidRDefault="00C03DCE" w:rsidP="00C03DCE">
      <w:pPr>
        <w:spacing w:after="0" w:line="240" w:lineRule="auto"/>
        <w:ind w:left="426" w:right="473"/>
        <w:jc w:val="both"/>
        <w:rPr>
          <w:rFonts w:eastAsia="Times New Roman" w:cs="Arial"/>
          <w:sz w:val="18"/>
          <w:szCs w:val="18"/>
          <w:lang w:val="es-ES" w:eastAsia="es-ES"/>
        </w:rPr>
      </w:pPr>
    </w:p>
    <w:p w:rsidR="00C03DCE" w:rsidRPr="003B620F" w:rsidRDefault="00C03DCE" w:rsidP="00C03DCE">
      <w:pPr>
        <w:autoSpaceDE w:val="0"/>
        <w:spacing w:after="0" w:line="240" w:lineRule="auto"/>
        <w:rPr>
          <w:rFonts w:eastAsia="Times New Roman" w:cs="Arial"/>
          <w:sz w:val="18"/>
          <w:szCs w:val="18"/>
          <w:lang w:val="es-ES" w:eastAsia="es-ES"/>
        </w:rPr>
      </w:pPr>
      <w:r w:rsidRPr="003B620F">
        <w:rPr>
          <w:rFonts w:eastAsia="Times New Roman" w:cs="Arial"/>
          <w:b/>
          <w:sz w:val="18"/>
          <w:szCs w:val="18"/>
          <w:lang w:val="es-ES" w:eastAsia="es-ES"/>
        </w:rPr>
        <w:t>Nota:</w:t>
      </w:r>
      <w:r>
        <w:rPr>
          <w:rFonts w:eastAsia="Times New Roman" w:cs="Arial"/>
          <w:b/>
          <w:sz w:val="18"/>
          <w:szCs w:val="18"/>
          <w:lang w:val="es-ES" w:eastAsia="es-ES"/>
        </w:rPr>
        <w:t xml:space="preserve"> </w:t>
      </w:r>
      <w:r w:rsidRPr="003B620F">
        <w:rPr>
          <w:rFonts w:eastAsia="Times New Roman" w:cs="Arial"/>
          <w:sz w:val="18"/>
          <w:szCs w:val="18"/>
          <w:lang w:val="es-ES" w:eastAsia="es-ES"/>
        </w:rPr>
        <w:t>Los licitantes deberán cotizar el servicio a precios fijos durante la vigencia del contrato. Las cotizaciones deberán elaborarse a 2 (dos) decimales.</w:t>
      </w:r>
    </w:p>
    <w:p w:rsidR="00C03DCE" w:rsidRDefault="00C03DCE" w:rsidP="00C03DCE">
      <w:pPr>
        <w:autoSpaceDE w:val="0"/>
        <w:spacing w:after="0" w:line="240" w:lineRule="auto"/>
        <w:jc w:val="both"/>
        <w:rPr>
          <w:rFonts w:eastAsia="Times New Roman" w:cs="Arial"/>
          <w:bCs/>
          <w:sz w:val="18"/>
          <w:szCs w:val="18"/>
          <w:lang w:val="es-ES" w:eastAsia="es-ES"/>
        </w:rPr>
      </w:pPr>
      <w:r w:rsidRPr="003B620F">
        <w:rPr>
          <w:rFonts w:eastAsia="Times New Roman" w:cs="Arial"/>
          <w:bCs/>
          <w:sz w:val="18"/>
          <w:szCs w:val="18"/>
          <w:lang w:val="es-ES" w:eastAsia="es-ES"/>
        </w:rPr>
        <w:t>Se deberá expresar en letra el precio de la propuesta y que los precios ofertados son fijos durante la vigencia del contrato.</w:t>
      </w:r>
    </w:p>
    <w:p w:rsidR="00C03DCE" w:rsidRDefault="00C03DCE" w:rsidP="00C03DCE">
      <w:pPr>
        <w:autoSpaceDE w:val="0"/>
        <w:spacing w:after="0" w:line="240" w:lineRule="auto"/>
        <w:jc w:val="both"/>
        <w:rPr>
          <w:rFonts w:eastAsia="Times New Roman" w:cs="Arial"/>
          <w:bCs/>
          <w:sz w:val="18"/>
          <w:szCs w:val="18"/>
          <w:lang w:val="es-ES" w:eastAsia="es-ES"/>
        </w:rPr>
      </w:pPr>
    </w:p>
    <w:p w:rsidR="003E5EE7" w:rsidRPr="00C03DCE" w:rsidRDefault="003E5EE7" w:rsidP="00F16B46">
      <w:pPr>
        <w:tabs>
          <w:tab w:val="left" w:pos="10490"/>
        </w:tabs>
        <w:spacing w:after="0" w:line="240" w:lineRule="auto"/>
        <w:ind w:left="567" w:right="-284"/>
        <w:jc w:val="both"/>
        <w:rPr>
          <w:rFonts w:cs="Arial"/>
          <w:bCs/>
          <w:szCs w:val="24"/>
          <w:lang w:val="es-ES"/>
        </w:rPr>
      </w:pPr>
    </w:p>
    <w:p w:rsidR="003E5EE7" w:rsidRPr="0087151B" w:rsidRDefault="003E5EE7" w:rsidP="003E5EE7">
      <w:pPr>
        <w:spacing w:after="0" w:line="240" w:lineRule="auto"/>
        <w:ind w:left="567" w:right="567"/>
        <w:jc w:val="both"/>
        <w:rPr>
          <w:rFonts w:cs="Arial"/>
        </w:rPr>
      </w:pPr>
    </w:p>
    <w:p w:rsidR="00F67D02" w:rsidRDefault="00F67D02" w:rsidP="00641DDD">
      <w:pPr>
        <w:autoSpaceDE w:val="0"/>
        <w:spacing w:after="0" w:line="240" w:lineRule="auto"/>
        <w:ind w:left="567" w:right="-69"/>
        <w:rPr>
          <w:rFonts w:cs="Arial"/>
          <w:b/>
        </w:rPr>
      </w:pPr>
    </w:p>
    <w:p w:rsidR="00F67D02" w:rsidRDefault="00F67D02" w:rsidP="00641DDD">
      <w:pPr>
        <w:autoSpaceDE w:val="0"/>
        <w:spacing w:after="0" w:line="240" w:lineRule="auto"/>
        <w:ind w:left="567" w:right="-69"/>
        <w:rPr>
          <w:rFonts w:cs="Arial"/>
          <w:b/>
        </w:rPr>
      </w:pPr>
    </w:p>
    <w:p w:rsidR="00A81D0E" w:rsidRPr="00D10BE2" w:rsidRDefault="00A81D0E" w:rsidP="00F67D02">
      <w:pPr>
        <w:autoSpaceDE w:val="0"/>
        <w:spacing w:after="0" w:line="240" w:lineRule="auto"/>
        <w:ind w:left="567" w:right="-69"/>
        <w:jc w:val="both"/>
        <w:rPr>
          <w:rFonts w:cs="Arial"/>
          <w:sz w:val="18"/>
          <w:szCs w:val="18"/>
          <w:lang w:val="es-ES_tradnl"/>
        </w:rPr>
      </w:pPr>
    </w:p>
    <w:p w:rsidR="009A061B" w:rsidRPr="00D10BE2" w:rsidRDefault="009A061B" w:rsidP="009A061B">
      <w:pPr>
        <w:jc w:val="center"/>
        <w:rPr>
          <w:rFonts w:cs="Arial"/>
          <w:szCs w:val="20"/>
          <w:lang w:val="es-ES_tradnl" w:eastAsia="ar-SA"/>
        </w:rPr>
        <w:sectPr w:rsidR="009A061B" w:rsidRPr="00D10BE2" w:rsidSect="00F67D02">
          <w:headerReference w:type="default" r:id="rId30"/>
          <w:pgSz w:w="15840" w:h="12240" w:orient="landscape"/>
          <w:pgMar w:top="1418" w:right="864" w:bottom="1325" w:left="1134" w:header="284" w:footer="494" w:gutter="0"/>
          <w:cols w:space="708"/>
          <w:docGrid w:linePitch="360"/>
        </w:sectPr>
      </w:pPr>
    </w:p>
    <w:p w:rsidR="008F1DA2" w:rsidRPr="00D10BE2" w:rsidRDefault="008A7915" w:rsidP="00602B90">
      <w:pPr>
        <w:pStyle w:val="Ttulo1"/>
        <w:numPr>
          <w:ilvl w:val="0"/>
          <w:numId w:val="0"/>
        </w:numPr>
        <w:rPr>
          <w:rFonts w:cs="Arial"/>
        </w:rPr>
      </w:pPr>
      <w:bookmarkStart w:id="199" w:name="_Toc431386041"/>
      <w:bookmarkStart w:id="200" w:name="_Toc431386318"/>
      <w:bookmarkStart w:id="201" w:name="_Toc467582019"/>
      <w:r w:rsidRPr="00D10BE2">
        <w:rPr>
          <w:rFonts w:cs="Arial"/>
        </w:rPr>
        <w:lastRenderedPageBreak/>
        <w:t xml:space="preserve">Anexo </w:t>
      </w:r>
      <w:r w:rsidR="008F1DA2" w:rsidRPr="00D10BE2">
        <w:rPr>
          <w:rFonts w:cs="Arial"/>
        </w:rPr>
        <w:t>1</w:t>
      </w:r>
      <w:r w:rsidR="002B7723" w:rsidRPr="00D10BE2">
        <w:rPr>
          <w:rFonts w:cs="Arial"/>
        </w:rPr>
        <w:t>0</w:t>
      </w:r>
      <w:bookmarkEnd w:id="199"/>
      <w:bookmarkEnd w:id="200"/>
      <w:r w:rsidR="00126A07" w:rsidRPr="00D10BE2">
        <w:rPr>
          <w:rFonts w:cs="Arial"/>
        </w:rPr>
        <w:t>.-</w:t>
      </w:r>
      <w:r w:rsidR="00AD5E8A" w:rsidRPr="00D10BE2">
        <w:rPr>
          <w:rFonts w:cs="Arial"/>
        </w:rPr>
        <w:t xml:space="preserve"> </w:t>
      </w:r>
      <w:r w:rsidRPr="00D10BE2">
        <w:rPr>
          <w:rFonts w:cs="Arial"/>
        </w:rPr>
        <w:t>Relación de documentos a presentar</w:t>
      </w:r>
      <w:r w:rsidR="008F1DA2" w:rsidRPr="00D10BE2">
        <w:rPr>
          <w:rFonts w:cs="Arial"/>
        </w:rPr>
        <w:t>.</w:t>
      </w:r>
      <w:bookmarkEnd w:id="201"/>
    </w:p>
    <w:p w:rsidR="008F1DA2" w:rsidRPr="00D10BE2" w:rsidRDefault="008F1DA2" w:rsidP="00940181">
      <w:pPr>
        <w:spacing w:after="0"/>
        <w:rPr>
          <w:rFonts w:cs="Arial"/>
          <w:szCs w:val="20"/>
          <w:lang w:val="es-ES_tradnl" w:eastAsia="ar-SA"/>
        </w:rPr>
      </w:pPr>
    </w:p>
    <w:tbl>
      <w:tblPr>
        <w:tblW w:w="4980"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
        <w:gridCol w:w="1274"/>
        <w:gridCol w:w="6676"/>
        <w:gridCol w:w="846"/>
        <w:gridCol w:w="51"/>
        <w:gridCol w:w="649"/>
        <w:gridCol w:w="140"/>
      </w:tblGrid>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Fecha</w:t>
            </w:r>
          </w:p>
        </w:tc>
      </w:tr>
      <w:tr w:rsidR="008F1DA2" w:rsidRPr="00D10BE2" w:rsidTr="00B11181">
        <w:trPr>
          <w:gridBefore w:val="1"/>
          <w:wBefore w:w="45" w:type="pct"/>
        </w:trPr>
        <w:tc>
          <w:tcPr>
            <w:tcW w:w="4955" w:type="pct"/>
            <w:gridSpan w:val="6"/>
          </w:tcPr>
          <w:p w:rsidR="008F1DA2" w:rsidRPr="00D10BE2" w:rsidRDefault="00B11181" w:rsidP="008F1DA2">
            <w:pPr>
              <w:spacing w:after="0" w:line="240" w:lineRule="auto"/>
              <w:jc w:val="both"/>
              <w:rPr>
                <w:rFonts w:eastAsia="Calibri" w:cs="Arial"/>
                <w:noProof w:val="0"/>
              </w:rPr>
            </w:pPr>
            <w:r w:rsidRPr="00D10BE2">
              <w:rPr>
                <w:rFonts w:eastAsia="Calibri" w:cs="Arial"/>
                <w:noProof w:val="0"/>
              </w:rPr>
              <w:t xml:space="preserve">Invitación </w:t>
            </w:r>
            <w:r w:rsidR="008F1DA2" w:rsidRPr="00D10BE2">
              <w:rPr>
                <w:rFonts w:eastAsia="Calibri" w:cs="Arial"/>
                <w:noProof w:val="0"/>
              </w:rPr>
              <w:t xml:space="preserve">a cuando menos </w:t>
            </w:r>
            <w:r w:rsidRPr="00D10BE2">
              <w:rPr>
                <w:rFonts w:eastAsia="Calibri" w:cs="Arial"/>
                <w:noProof w:val="0"/>
              </w:rPr>
              <w:t xml:space="preserve">Tres Personas </w:t>
            </w:r>
            <w:r w:rsidR="008F1DA2" w:rsidRPr="00D10BE2">
              <w:rPr>
                <w:rFonts w:eastAsia="Calibri" w:cs="Arial"/>
                <w:noProof w:val="0"/>
              </w:rPr>
              <w:t>(Número y Carácter)</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Razón Social y Dirección Completa</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Teléfonos y Correo Electrónico</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Nombre del Representante</w:t>
            </w:r>
          </w:p>
        </w:tc>
      </w:tr>
      <w:tr w:rsidR="008F1DA2" w:rsidRPr="00D10BE2" w:rsidTr="00641DDD">
        <w:tblPrEx>
          <w:jc w:val="center"/>
          <w:tblCellMar>
            <w:left w:w="70" w:type="dxa"/>
            <w:right w:w="70" w:type="dxa"/>
          </w:tblCellMar>
          <w:tblLook w:val="0000" w:firstRow="0" w:lastRow="0" w:firstColumn="0" w:lastColumn="0" w:noHBand="0" w:noVBand="0"/>
        </w:tblPrEx>
        <w:trPr>
          <w:gridAfter w:val="1"/>
          <w:wAfter w:w="72" w:type="pct"/>
          <w:trHeight w:val="236"/>
          <w:jc w:val="center"/>
        </w:trPr>
        <w:tc>
          <w:tcPr>
            <w:tcW w:w="700" w:type="pct"/>
            <w:gridSpan w:val="2"/>
            <w:vMerge w:val="restart"/>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8F1DA2" w:rsidRPr="00D10BE2" w:rsidRDefault="008F1DA2" w:rsidP="00EE5BC1">
            <w:pPr>
              <w:spacing w:after="0" w:line="240" w:lineRule="auto"/>
              <w:jc w:val="center"/>
              <w:rPr>
                <w:rFonts w:eastAsia="Calibri" w:cs="Arial"/>
                <w:b/>
                <w:noProof w:val="0"/>
                <w:sz w:val="18"/>
                <w:szCs w:val="20"/>
              </w:rPr>
            </w:pPr>
            <w:r w:rsidRPr="00D10BE2">
              <w:rPr>
                <w:rFonts w:eastAsia="Calibri" w:cs="Arial"/>
                <w:b/>
                <w:noProof w:val="0"/>
                <w:sz w:val="18"/>
                <w:szCs w:val="20"/>
              </w:rPr>
              <w:t>Documento legal-administrativo</w:t>
            </w:r>
          </w:p>
        </w:tc>
        <w:tc>
          <w:tcPr>
            <w:tcW w:w="795" w:type="pct"/>
            <w:gridSpan w:val="3"/>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8F1DA2" w:rsidRPr="00D10BE2" w:rsidTr="00641DDD">
        <w:tblPrEx>
          <w:jc w:val="center"/>
          <w:tblCellMar>
            <w:left w:w="70" w:type="dxa"/>
            <w:right w:w="70" w:type="dxa"/>
          </w:tblCellMar>
          <w:tblLook w:val="0000" w:firstRow="0" w:lastRow="0" w:firstColumn="0" w:lastColumn="0" w:noHBand="0" w:noVBand="0"/>
        </w:tblPrEx>
        <w:trPr>
          <w:gridAfter w:val="1"/>
          <w:wAfter w:w="72" w:type="pct"/>
          <w:trHeight w:val="266"/>
          <w:jc w:val="center"/>
        </w:trPr>
        <w:tc>
          <w:tcPr>
            <w:tcW w:w="700" w:type="pct"/>
            <w:gridSpan w:val="2"/>
            <w:vMerge/>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p>
        </w:tc>
        <w:tc>
          <w:tcPr>
            <w:tcW w:w="3433" w:type="pct"/>
            <w:vMerge/>
            <w:shd w:val="clear" w:color="auto" w:fill="8DB3E2"/>
            <w:vAlign w:val="center"/>
          </w:tcPr>
          <w:p w:rsidR="008F1DA2" w:rsidRPr="00D10BE2" w:rsidRDefault="008F1DA2" w:rsidP="008F1DA2">
            <w:pPr>
              <w:spacing w:after="0" w:line="240" w:lineRule="auto"/>
              <w:jc w:val="both"/>
              <w:rPr>
                <w:rFonts w:eastAsia="Calibri" w:cs="Arial"/>
                <w:b/>
                <w:noProof w:val="0"/>
                <w:sz w:val="18"/>
                <w:szCs w:val="20"/>
              </w:rPr>
            </w:pPr>
          </w:p>
        </w:tc>
        <w:tc>
          <w:tcPr>
            <w:tcW w:w="461" w:type="pct"/>
            <w:gridSpan w:val="2"/>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34" w:type="pct"/>
            <w:shd w:val="clear" w:color="auto" w:fill="8DB3E2"/>
            <w:vAlign w:val="center"/>
          </w:tcPr>
          <w:p w:rsidR="008F1DA2" w:rsidRPr="00D10BE2" w:rsidRDefault="00940181" w:rsidP="008F1DA2">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803"/>
          <w:jc w:val="center"/>
        </w:trPr>
        <w:tc>
          <w:tcPr>
            <w:tcW w:w="700" w:type="pct"/>
            <w:gridSpan w:val="2"/>
            <w:vAlign w:val="center"/>
          </w:tcPr>
          <w:p w:rsidR="00031A6B" w:rsidRPr="00D10BE2" w:rsidRDefault="00031A6B" w:rsidP="00EE5BC1">
            <w:pPr>
              <w:jc w:val="center"/>
              <w:rPr>
                <w:rFonts w:cs="Arial"/>
                <w:b/>
                <w:sz w:val="18"/>
                <w:szCs w:val="20"/>
                <w:lang w:val="es-ES_tradnl"/>
              </w:rPr>
            </w:pPr>
            <w:r w:rsidRPr="00D10BE2">
              <w:rPr>
                <w:rFonts w:cs="Arial"/>
                <w:b/>
                <w:sz w:val="18"/>
                <w:szCs w:val="20"/>
                <w:lang w:val="es-ES_tradnl"/>
              </w:rPr>
              <w:t>Anexo 3</w:t>
            </w:r>
          </w:p>
        </w:tc>
        <w:tc>
          <w:tcPr>
            <w:tcW w:w="3433" w:type="pct"/>
          </w:tcPr>
          <w:p w:rsidR="00031A6B" w:rsidRPr="00D10BE2" w:rsidRDefault="00EE5BC1" w:rsidP="00EE5BC1">
            <w:pPr>
              <w:spacing w:after="0" w:line="240" w:lineRule="auto"/>
              <w:jc w:val="both"/>
              <w:rPr>
                <w:rFonts w:eastAsia="Calibri" w:cs="Arial"/>
                <w:noProof w:val="0"/>
                <w:sz w:val="18"/>
                <w:szCs w:val="20"/>
              </w:rPr>
            </w:pPr>
            <w:r w:rsidRPr="00D10BE2">
              <w:rPr>
                <w:rFonts w:eastAsia="Calibri" w:cs="Arial"/>
                <w:noProof w:val="0"/>
                <w:sz w:val="18"/>
                <w:szCs w:val="20"/>
              </w:rPr>
              <w:t>4.1.3.1</w:t>
            </w:r>
            <w:r w:rsidRPr="00D10BE2">
              <w:rPr>
                <w:rFonts w:eastAsia="Calibri" w:cs="Arial"/>
                <w:noProof w:val="0"/>
                <w:sz w:val="18"/>
                <w:szCs w:val="20"/>
              </w:rPr>
              <w:tab/>
              <w:t>Escrito bajo protesta de decir verdad que cuenta con facultades suficientes para comprometerse por sí o por su representada, de acuerdo con el Anexo 3.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470"/>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4</w:t>
            </w:r>
          </w:p>
        </w:tc>
        <w:tc>
          <w:tcPr>
            <w:tcW w:w="3433" w:type="pct"/>
          </w:tcPr>
          <w:p w:rsidR="00031A6B" w:rsidRPr="00D10BE2" w:rsidRDefault="00EE5BC1" w:rsidP="00F03BD6">
            <w:pPr>
              <w:spacing w:after="0" w:line="240" w:lineRule="auto"/>
              <w:jc w:val="both"/>
              <w:rPr>
                <w:rFonts w:eastAsia="Calibri" w:cs="Arial"/>
                <w:noProof w:val="0"/>
                <w:sz w:val="18"/>
                <w:szCs w:val="20"/>
              </w:rPr>
            </w:pPr>
            <w:r w:rsidRPr="00D10BE2">
              <w:rPr>
                <w:rFonts w:eastAsia="Calibri" w:cs="Arial"/>
                <w:noProof w:val="0"/>
                <w:sz w:val="18"/>
                <w:szCs w:val="20"/>
              </w:rPr>
              <w:t>4.1.3.2</w:t>
            </w:r>
            <w:r w:rsidRPr="00D10BE2">
              <w:rPr>
                <w:rFonts w:eastAsia="Calibri" w:cs="Arial"/>
                <w:noProof w:val="0"/>
                <w:sz w:val="18"/>
                <w:szCs w:val="20"/>
              </w:rPr>
              <w:tab/>
              <w:t>Escrito bajo protesta de decir verdad, que el licitante es de nacionalidad mexi</w:t>
            </w:r>
            <w:r w:rsidR="00F03BD6" w:rsidRPr="00D10BE2">
              <w:rPr>
                <w:rFonts w:eastAsia="Calibri" w:cs="Arial"/>
                <w:noProof w:val="0"/>
                <w:sz w:val="18"/>
                <w:szCs w:val="20"/>
              </w:rPr>
              <w:t>cana, de acuerdo con el Anexo 4.</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1"/>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5</w:t>
            </w:r>
          </w:p>
        </w:tc>
        <w:tc>
          <w:tcPr>
            <w:tcW w:w="3433" w:type="pct"/>
          </w:tcPr>
          <w:p w:rsidR="00031A6B" w:rsidRPr="00D10BE2" w:rsidRDefault="00EE5BC1" w:rsidP="00F03BD6">
            <w:pPr>
              <w:spacing w:after="0" w:line="240" w:lineRule="auto"/>
              <w:jc w:val="both"/>
              <w:rPr>
                <w:rFonts w:eastAsia="Calibri" w:cs="Arial"/>
                <w:noProof w:val="0"/>
                <w:sz w:val="18"/>
                <w:szCs w:val="20"/>
              </w:rPr>
            </w:pPr>
            <w:r w:rsidRPr="00D10BE2">
              <w:rPr>
                <w:rFonts w:eastAsia="Calibri" w:cs="Arial"/>
                <w:noProof w:val="0"/>
                <w:sz w:val="18"/>
                <w:szCs w:val="20"/>
              </w:rPr>
              <w:t>4.1.3.3</w:t>
            </w:r>
            <w:r w:rsidRPr="00D10BE2">
              <w:rPr>
                <w:rFonts w:eastAsia="Calibri" w:cs="Arial"/>
                <w:noProof w:val="0"/>
                <w:sz w:val="18"/>
                <w:szCs w:val="20"/>
              </w:rPr>
              <w:tab/>
              <w:t xml:space="preserve">Escrito en el que manifieste que en caso de resultar adjudicado, los servicios propuestos cumplirán con las normas solicitadas en la presente </w:t>
            </w:r>
            <w:r w:rsidR="00EC46F4" w:rsidRPr="00D10BE2">
              <w:rPr>
                <w:rFonts w:cs="Arial"/>
                <w:szCs w:val="20"/>
                <w:lang w:val="es-ES_tradnl"/>
              </w:rPr>
              <w:t>convocatoria</w:t>
            </w:r>
            <w:r w:rsidRPr="00D10BE2">
              <w:rPr>
                <w:rFonts w:eastAsia="Calibri" w:cs="Arial"/>
                <w:noProof w:val="0"/>
                <w:sz w:val="18"/>
                <w:szCs w:val="20"/>
              </w:rPr>
              <w:t>, de acuerdo con el Anexo 5.</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356"/>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6</w:t>
            </w:r>
          </w:p>
        </w:tc>
        <w:tc>
          <w:tcPr>
            <w:tcW w:w="3433" w:type="pct"/>
          </w:tcPr>
          <w:p w:rsidR="00031A6B" w:rsidRPr="00D10BE2" w:rsidRDefault="00EE5BC1" w:rsidP="00F03BD6">
            <w:pPr>
              <w:spacing w:after="0" w:line="240" w:lineRule="auto"/>
              <w:jc w:val="both"/>
              <w:rPr>
                <w:rFonts w:eastAsia="Times New Roman" w:cs="Arial"/>
                <w:noProof w:val="0"/>
                <w:sz w:val="18"/>
                <w:szCs w:val="20"/>
                <w:lang w:eastAsia="ar-SA"/>
              </w:rPr>
            </w:pPr>
            <w:r w:rsidRPr="00D10BE2">
              <w:rPr>
                <w:rFonts w:eastAsia="Times New Roman" w:cs="Arial"/>
                <w:noProof w:val="0"/>
                <w:sz w:val="18"/>
                <w:szCs w:val="20"/>
                <w:lang w:eastAsia="ar-SA"/>
              </w:rPr>
              <w:t>4.1.3.4</w:t>
            </w:r>
            <w:r w:rsidRPr="00D10BE2">
              <w:rPr>
                <w:rFonts w:eastAsia="Times New Roman" w:cs="Arial"/>
                <w:noProof w:val="0"/>
                <w:sz w:val="18"/>
                <w:szCs w:val="20"/>
                <w:lang w:eastAsia="ar-SA"/>
              </w:rPr>
              <w:tab/>
              <w:t>Escrito bajo protesta de decir verdad, que no se ubica en los supuestos establecidos en los artículos 50 y 60 de la LA</w:t>
            </w:r>
            <w:r w:rsidR="00F03BD6" w:rsidRPr="00D10BE2">
              <w:rPr>
                <w:rFonts w:eastAsia="Times New Roman" w:cs="Arial"/>
                <w:noProof w:val="0"/>
                <w:sz w:val="18"/>
                <w:szCs w:val="20"/>
                <w:lang w:eastAsia="ar-SA"/>
              </w:rPr>
              <w:t>ASSP, de acuerdo con el Anexo 6.</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7</w:t>
            </w:r>
          </w:p>
        </w:tc>
        <w:tc>
          <w:tcPr>
            <w:tcW w:w="3433" w:type="pct"/>
            <w:vAlign w:val="center"/>
          </w:tcPr>
          <w:p w:rsidR="00031A6B" w:rsidRPr="00D10BE2" w:rsidRDefault="00F03BD6" w:rsidP="00F03BD6">
            <w:pPr>
              <w:spacing w:after="0" w:line="240" w:lineRule="auto"/>
              <w:jc w:val="both"/>
              <w:rPr>
                <w:rFonts w:eastAsia="Calibri" w:cs="Arial"/>
                <w:noProof w:val="0"/>
                <w:sz w:val="18"/>
                <w:szCs w:val="20"/>
              </w:rPr>
            </w:pPr>
            <w:r w:rsidRPr="00D10BE2">
              <w:rPr>
                <w:rFonts w:eastAsia="Calibri" w:cs="Arial"/>
                <w:noProof w:val="0"/>
                <w:sz w:val="18"/>
                <w:szCs w:val="20"/>
              </w:rPr>
              <w:t>4.1.3.5</w:t>
            </w:r>
            <w:r w:rsidRPr="00D10BE2">
              <w:rPr>
                <w:rFonts w:eastAsia="Calibri" w:cs="Arial"/>
                <w:noProof w:val="0"/>
                <w:sz w:val="18"/>
                <w:szCs w:val="20"/>
              </w:rPr>
              <w:tab/>
              <w:t>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Anexo 7.</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8</w:t>
            </w:r>
          </w:p>
        </w:tc>
        <w:tc>
          <w:tcPr>
            <w:tcW w:w="3433" w:type="pct"/>
            <w:vAlign w:val="center"/>
          </w:tcPr>
          <w:p w:rsidR="00031A6B" w:rsidRPr="00D10BE2" w:rsidRDefault="00F03BD6" w:rsidP="00F03BD6">
            <w:pPr>
              <w:spacing w:after="0" w:line="240" w:lineRule="auto"/>
              <w:jc w:val="both"/>
              <w:rPr>
                <w:rFonts w:eastAsia="Calibri" w:cs="Arial"/>
                <w:noProof w:val="0"/>
                <w:sz w:val="18"/>
                <w:szCs w:val="20"/>
              </w:rPr>
            </w:pPr>
            <w:r w:rsidRPr="00D10BE2">
              <w:rPr>
                <w:rFonts w:eastAsia="Calibri" w:cs="Arial"/>
                <w:noProof w:val="0"/>
                <w:sz w:val="18"/>
                <w:szCs w:val="20"/>
              </w:rPr>
              <w:t>4.1.3.6</w:t>
            </w:r>
            <w:r w:rsidRPr="00D10BE2">
              <w:rPr>
                <w:rFonts w:eastAsia="Calibri" w:cs="Arial"/>
                <w:noProof w:val="0"/>
                <w:sz w:val="18"/>
                <w:szCs w:val="20"/>
              </w:rPr>
              <w:tab/>
              <w:t>En su caso, escrito bajo protesta de decir verdad que el licitante cuenta con estratificación como micro, pequeña o mediana empresa, de acuerdo con el Anexo 8.</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Escrito</w:t>
            </w:r>
            <w:r w:rsidRPr="00D10BE2">
              <w:rPr>
                <w:rFonts w:cs="Arial"/>
                <w:sz w:val="18"/>
              </w:rPr>
              <w:t xml:space="preserve"> </w:t>
            </w:r>
            <w:r w:rsidRPr="00D10BE2">
              <w:rPr>
                <w:rFonts w:eastAsia="Calibri" w:cs="Arial"/>
                <w:b/>
                <w:noProof w:val="0"/>
                <w:sz w:val="18"/>
                <w:szCs w:val="20"/>
              </w:rPr>
              <w:t>CompraNet</w:t>
            </w:r>
          </w:p>
        </w:tc>
        <w:tc>
          <w:tcPr>
            <w:tcW w:w="3433" w:type="pct"/>
            <w:vAlign w:val="center"/>
          </w:tcPr>
          <w:p w:rsidR="00031A6B" w:rsidRPr="00D10BE2" w:rsidRDefault="007437F2" w:rsidP="00031A6B">
            <w:pPr>
              <w:spacing w:after="0" w:line="240" w:lineRule="auto"/>
              <w:jc w:val="both"/>
              <w:rPr>
                <w:rFonts w:eastAsia="Calibri" w:cs="Arial"/>
                <w:noProof w:val="0"/>
                <w:sz w:val="18"/>
                <w:szCs w:val="20"/>
              </w:rPr>
            </w:pPr>
            <w:r w:rsidRPr="00D10BE2">
              <w:rPr>
                <w:rFonts w:eastAsia="Calibri" w:cs="Arial"/>
                <w:noProof w:val="0"/>
                <w:sz w:val="18"/>
                <w:szCs w:val="20"/>
              </w:rPr>
              <w:t>4.1.3.7</w:t>
            </w:r>
            <w:r w:rsidRPr="00D10BE2">
              <w:rPr>
                <w:rFonts w:eastAsia="Calibri" w:cs="Arial"/>
                <w:noProof w:val="0"/>
                <w:sz w:val="18"/>
                <w:szCs w:val="20"/>
              </w:rPr>
              <w:tab/>
              <w:t>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CompraNet”.</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highlight w:val="yellow"/>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highlight w:val="yellow"/>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392"/>
          <w:jc w:val="center"/>
        </w:trPr>
        <w:tc>
          <w:tcPr>
            <w:tcW w:w="700" w:type="pct"/>
            <w:gridSpan w:val="2"/>
            <w:vAlign w:val="center"/>
          </w:tcPr>
          <w:p w:rsidR="00031A6B" w:rsidRPr="00D10BE2" w:rsidRDefault="00693878"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11</w:t>
            </w:r>
          </w:p>
        </w:tc>
        <w:tc>
          <w:tcPr>
            <w:tcW w:w="3433" w:type="pct"/>
            <w:vAlign w:val="center"/>
          </w:tcPr>
          <w:p w:rsidR="00031A6B" w:rsidRPr="00D10BE2" w:rsidRDefault="00693878" w:rsidP="00031A6B">
            <w:pPr>
              <w:spacing w:after="0" w:line="240" w:lineRule="auto"/>
              <w:jc w:val="both"/>
              <w:rPr>
                <w:rFonts w:eastAsia="Calibri" w:cs="Arial"/>
                <w:noProof w:val="0"/>
                <w:sz w:val="18"/>
                <w:szCs w:val="20"/>
              </w:rPr>
            </w:pPr>
            <w:r w:rsidRPr="00D10BE2">
              <w:rPr>
                <w:rFonts w:eastAsia="Calibri" w:cs="Arial"/>
                <w:noProof w:val="0"/>
                <w:sz w:val="18"/>
                <w:szCs w:val="20"/>
              </w:rPr>
              <w:t>Escrito para solicitar la clasificación de la información entregada por el licitante.</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641DDD" w:rsidRPr="00D10BE2" w:rsidTr="00A53B89">
        <w:tblPrEx>
          <w:jc w:val="center"/>
          <w:tblCellMar>
            <w:left w:w="70" w:type="dxa"/>
            <w:right w:w="70" w:type="dxa"/>
          </w:tblCellMar>
          <w:tblLook w:val="0000" w:firstRow="0" w:lastRow="0" w:firstColumn="0" w:lastColumn="0" w:noHBand="0" w:noVBand="0"/>
        </w:tblPrEx>
        <w:trPr>
          <w:gridAfter w:val="1"/>
          <w:wAfter w:w="72" w:type="pct"/>
          <w:trHeight w:val="236"/>
          <w:jc w:val="center"/>
        </w:trPr>
        <w:tc>
          <w:tcPr>
            <w:tcW w:w="700" w:type="pct"/>
            <w:gridSpan w:val="2"/>
            <w:vMerge w:val="restar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Documento de la propuesta técnica</w:t>
            </w:r>
          </w:p>
        </w:tc>
        <w:tc>
          <w:tcPr>
            <w:tcW w:w="795" w:type="pct"/>
            <w:gridSpan w:val="3"/>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641DDD" w:rsidRPr="00D10BE2" w:rsidTr="00A53B89">
        <w:tblPrEx>
          <w:jc w:val="center"/>
          <w:tblCellMar>
            <w:left w:w="70" w:type="dxa"/>
            <w:right w:w="70" w:type="dxa"/>
          </w:tblCellMar>
          <w:tblLook w:val="0000" w:firstRow="0" w:lastRow="0" w:firstColumn="0" w:lastColumn="0" w:noHBand="0" w:noVBand="0"/>
        </w:tblPrEx>
        <w:trPr>
          <w:gridAfter w:val="1"/>
          <w:wAfter w:w="72" w:type="pct"/>
          <w:trHeight w:val="266"/>
          <w:jc w:val="center"/>
        </w:trPr>
        <w:tc>
          <w:tcPr>
            <w:tcW w:w="700" w:type="pct"/>
            <w:gridSpan w:val="2"/>
            <w:vMerge/>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p>
        </w:tc>
        <w:tc>
          <w:tcPr>
            <w:tcW w:w="3433" w:type="pct"/>
            <w:vMerge/>
            <w:shd w:val="clear" w:color="auto" w:fill="8DB3E2"/>
            <w:vAlign w:val="center"/>
          </w:tcPr>
          <w:p w:rsidR="00641DDD" w:rsidRPr="00D10BE2" w:rsidRDefault="00641DDD" w:rsidP="00A53B89">
            <w:pPr>
              <w:spacing w:after="0" w:line="240" w:lineRule="auto"/>
              <w:jc w:val="both"/>
              <w:rPr>
                <w:rFonts w:eastAsia="Calibri" w:cs="Arial"/>
                <w:b/>
                <w:noProof w:val="0"/>
                <w:sz w:val="18"/>
                <w:szCs w:val="20"/>
              </w:rPr>
            </w:pPr>
          </w:p>
        </w:tc>
        <w:tc>
          <w:tcPr>
            <w:tcW w:w="461" w:type="pct"/>
            <w:gridSpan w:val="2"/>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34" w:type="pc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641DDD" w:rsidRPr="00D10BE2" w:rsidTr="00641DDD">
        <w:tblPrEx>
          <w:jc w:val="center"/>
          <w:tblCellMar>
            <w:left w:w="70" w:type="dxa"/>
            <w:right w:w="70" w:type="dxa"/>
          </w:tblCellMar>
          <w:tblLook w:val="0000" w:firstRow="0" w:lastRow="0" w:firstColumn="0" w:lastColumn="0" w:noHBand="0" w:noVBand="0"/>
        </w:tblPrEx>
        <w:trPr>
          <w:gridAfter w:val="1"/>
          <w:wAfter w:w="72" w:type="pct"/>
          <w:trHeight w:val="224"/>
          <w:jc w:val="center"/>
        </w:trPr>
        <w:tc>
          <w:tcPr>
            <w:tcW w:w="700" w:type="pct"/>
            <w:gridSpan w:val="2"/>
            <w:vAlign w:val="center"/>
          </w:tcPr>
          <w:p w:rsidR="00641DDD" w:rsidRPr="00D10BE2" w:rsidRDefault="00A53B89" w:rsidP="00A53B89">
            <w:pPr>
              <w:jc w:val="center"/>
              <w:rPr>
                <w:rFonts w:cs="Arial"/>
                <w:b/>
                <w:sz w:val="18"/>
                <w:szCs w:val="20"/>
                <w:lang w:val="es-ES_tradnl"/>
              </w:rPr>
            </w:pPr>
            <w:r>
              <w:rPr>
                <w:rFonts w:cs="Arial"/>
                <w:b/>
                <w:sz w:val="18"/>
                <w:szCs w:val="20"/>
                <w:lang w:val="es-ES_tradnl"/>
              </w:rPr>
              <w:t>Anexo 1 y 2</w:t>
            </w:r>
          </w:p>
        </w:tc>
        <w:tc>
          <w:tcPr>
            <w:tcW w:w="3433" w:type="pct"/>
          </w:tcPr>
          <w:p w:rsidR="00641DDD" w:rsidRPr="00D10BE2" w:rsidRDefault="00A53B89" w:rsidP="00A53B89">
            <w:pPr>
              <w:spacing w:after="0" w:line="240" w:lineRule="auto"/>
              <w:jc w:val="both"/>
              <w:rPr>
                <w:rFonts w:eastAsia="Calibri" w:cs="Arial"/>
                <w:noProof w:val="0"/>
                <w:sz w:val="18"/>
                <w:szCs w:val="20"/>
              </w:rPr>
            </w:pPr>
            <w:r>
              <w:rPr>
                <w:rFonts w:eastAsia="Calibri" w:cs="Arial"/>
                <w:noProof w:val="0"/>
                <w:sz w:val="18"/>
                <w:szCs w:val="20"/>
              </w:rPr>
              <w:t>Anexo Técnico</w:t>
            </w:r>
            <w:r w:rsidR="0088640A">
              <w:rPr>
                <w:rFonts w:eastAsia="Calibri" w:cs="Arial"/>
                <w:noProof w:val="0"/>
                <w:sz w:val="18"/>
                <w:szCs w:val="20"/>
              </w:rPr>
              <w:t xml:space="preserve"> y Términos y Condiciones</w:t>
            </w:r>
            <w:bookmarkStart w:id="202" w:name="_GoBack"/>
            <w:bookmarkEnd w:id="202"/>
          </w:p>
        </w:tc>
        <w:tc>
          <w:tcPr>
            <w:tcW w:w="461" w:type="pct"/>
            <w:gridSpan w:val="2"/>
            <w:vAlign w:val="center"/>
          </w:tcPr>
          <w:p w:rsidR="00641DDD" w:rsidRPr="00D10BE2" w:rsidRDefault="00641DDD" w:rsidP="00A53B89">
            <w:pPr>
              <w:spacing w:after="0" w:line="240" w:lineRule="auto"/>
              <w:jc w:val="both"/>
              <w:rPr>
                <w:rFonts w:eastAsia="Calibri" w:cs="Arial"/>
                <w:noProof w:val="0"/>
                <w:sz w:val="18"/>
                <w:szCs w:val="20"/>
              </w:rPr>
            </w:pPr>
          </w:p>
        </w:tc>
        <w:tc>
          <w:tcPr>
            <w:tcW w:w="334" w:type="pct"/>
            <w:vAlign w:val="center"/>
          </w:tcPr>
          <w:p w:rsidR="00641DDD" w:rsidRPr="00D10BE2" w:rsidRDefault="00641DDD" w:rsidP="00A53B89">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289"/>
          <w:tblHeader/>
          <w:jc w:val="center"/>
        </w:trPr>
        <w:tc>
          <w:tcPr>
            <w:tcW w:w="700" w:type="pct"/>
            <w:gridSpan w:val="2"/>
            <w:vMerge w:val="restart"/>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031A6B" w:rsidRPr="00D10BE2" w:rsidRDefault="00031A6B" w:rsidP="00A53B89">
            <w:pPr>
              <w:spacing w:after="0" w:line="240" w:lineRule="auto"/>
              <w:jc w:val="center"/>
              <w:rPr>
                <w:rFonts w:eastAsia="Calibri" w:cs="Arial"/>
                <w:b/>
                <w:noProof w:val="0"/>
                <w:sz w:val="18"/>
                <w:szCs w:val="20"/>
              </w:rPr>
            </w:pPr>
            <w:r w:rsidRPr="00D10BE2">
              <w:rPr>
                <w:rFonts w:eastAsia="Calibri" w:cs="Arial"/>
                <w:b/>
                <w:noProof w:val="0"/>
                <w:sz w:val="18"/>
                <w:szCs w:val="20"/>
              </w:rPr>
              <w:t>Documento de la propuesta económica</w:t>
            </w:r>
          </w:p>
        </w:tc>
        <w:tc>
          <w:tcPr>
            <w:tcW w:w="795" w:type="pct"/>
            <w:gridSpan w:val="3"/>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209"/>
          <w:tblHeader/>
          <w:jc w:val="center"/>
        </w:trPr>
        <w:tc>
          <w:tcPr>
            <w:tcW w:w="700" w:type="pct"/>
            <w:gridSpan w:val="2"/>
            <w:vMerge/>
            <w:shd w:val="clear" w:color="auto" w:fill="8DB3E2"/>
            <w:vAlign w:val="center"/>
          </w:tcPr>
          <w:p w:rsidR="00031A6B" w:rsidRPr="00D10BE2" w:rsidRDefault="00031A6B" w:rsidP="00031A6B">
            <w:pPr>
              <w:spacing w:after="0" w:line="240" w:lineRule="auto"/>
              <w:jc w:val="center"/>
              <w:rPr>
                <w:rFonts w:eastAsia="Calibri" w:cs="Arial"/>
                <w:noProof w:val="0"/>
                <w:sz w:val="18"/>
                <w:szCs w:val="20"/>
              </w:rPr>
            </w:pPr>
          </w:p>
        </w:tc>
        <w:tc>
          <w:tcPr>
            <w:tcW w:w="3433" w:type="pct"/>
            <w:vMerge/>
            <w:shd w:val="clear" w:color="auto" w:fill="8DB3E2"/>
            <w:vAlign w:val="center"/>
          </w:tcPr>
          <w:p w:rsidR="00031A6B" w:rsidRPr="00D10BE2" w:rsidRDefault="00031A6B" w:rsidP="00031A6B">
            <w:pPr>
              <w:spacing w:after="0" w:line="240" w:lineRule="auto"/>
              <w:jc w:val="both"/>
              <w:rPr>
                <w:rFonts w:eastAsia="Calibri" w:cs="Arial"/>
                <w:noProof w:val="0"/>
                <w:sz w:val="18"/>
                <w:szCs w:val="20"/>
              </w:rPr>
            </w:pPr>
          </w:p>
        </w:tc>
        <w:tc>
          <w:tcPr>
            <w:tcW w:w="435" w:type="pct"/>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60" w:type="pct"/>
            <w:gridSpan w:val="2"/>
            <w:shd w:val="clear" w:color="auto" w:fill="8DB3E2"/>
            <w:vAlign w:val="center"/>
          </w:tcPr>
          <w:p w:rsidR="00031A6B" w:rsidRPr="00D10BE2" w:rsidRDefault="00940181" w:rsidP="00031A6B">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485"/>
          <w:jc w:val="center"/>
        </w:trPr>
        <w:tc>
          <w:tcPr>
            <w:tcW w:w="700" w:type="pct"/>
            <w:gridSpan w:val="2"/>
            <w:vAlign w:val="center"/>
          </w:tcPr>
          <w:p w:rsidR="00031A6B" w:rsidRPr="00D10BE2" w:rsidRDefault="00880F7F" w:rsidP="00A53B89">
            <w:pPr>
              <w:spacing w:after="0" w:line="240" w:lineRule="auto"/>
              <w:jc w:val="center"/>
              <w:rPr>
                <w:rFonts w:eastAsia="Calibri" w:cs="Arial"/>
                <w:b/>
                <w:noProof w:val="0"/>
                <w:sz w:val="18"/>
                <w:szCs w:val="20"/>
              </w:rPr>
            </w:pPr>
            <w:r w:rsidRPr="00D10BE2">
              <w:rPr>
                <w:rFonts w:eastAsia="Calibri" w:cs="Arial"/>
                <w:b/>
                <w:noProof w:val="0"/>
                <w:sz w:val="18"/>
                <w:szCs w:val="20"/>
              </w:rPr>
              <w:t xml:space="preserve">Anexo </w:t>
            </w:r>
            <w:r w:rsidR="00A53B89">
              <w:rPr>
                <w:rFonts w:eastAsia="Calibri" w:cs="Arial"/>
                <w:b/>
                <w:noProof w:val="0"/>
                <w:sz w:val="18"/>
                <w:szCs w:val="20"/>
              </w:rPr>
              <w:t>9</w:t>
            </w:r>
          </w:p>
        </w:tc>
        <w:tc>
          <w:tcPr>
            <w:tcW w:w="3433" w:type="pct"/>
            <w:vAlign w:val="center"/>
          </w:tcPr>
          <w:p w:rsidR="00031A6B" w:rsidRPr="00D10BE2" w:rsidRDefault="00880F7F" w:rsidP="00880F7F">
            <w:pPr>
              <w:spacing w:after="0" w:line="240" w:lineRule="auto"/>
              <w:jc w:val="both"/>
              <w:rPr>
                <w:rFonts w:eastAsia="Calibri" w:cs="Arial"/>
                <w:noProof w:val="0"/>
                <w:sz w:val="18"/>
                <w:szCs w:val="20"/>
              </w:rPr>
            </w:pPr>
            <w:r w:rsidRPr="00D10BE2">
              <w:rPr>
                <w:rFonts w:eastAsia="Calibri" w:cs="Arial"/>
                <w:noProof w:val="0"/>
                <w:sz w:val="18"/>
                <w:szCs w:val="20"/>
              </w:rPr>
              <w:t>Formato de propuesta Económica.</w:t>
            </w:r>
          </w:p>
        </w:tc>
        <w:tc>
          <w:tcPr>
            <w:tcW w:w="435" w:type="pct"/>
            <w:vAlign w:val="center"/>
          </w:tcPr>
          <w:p w:rsidR="00031A6B" w:rsidRPr="00D10BE2" w:rsidRDefault="00031A6B" w:rsidP="00031A6B">
            <w:pPr>
              <w:spacing w:after="0" w:line="240" w:lineRule="auto"/>
              <w:jc w:val="center"/>
              <w:rPr>
                <w:rFonts w:eastAsia="Calibri" w:cs="Arial"/>
                <w:noProof w:val="0"/>
                <w:sz w:val="18"/>
                <w:szCs w:val="20"/>
              </w:rPr>
            </w:pPr>
          </w:p>
        </w:tc>
        <w:tc>
          <w:tcPr>
            <w:tcW w:w="360"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r>
    </w:tbl>
    <w:p w:rsidR="002139D3" w:rsidRPr="00D10BE2" w:rsidRDefault="002139D3" w:rsidP="00940181">
      <w:pPr>
        <w:spacing w:after="0"/>
        <w:rPr>
          <w:rFonts w:cs="Arial"/>
          <w:szCs w:val="20"/>
          <w:lang w:val="es-ES_tradnl" w:eastAsia="ar-SA"/>
        </w:rPr>
      </w:pPr>
      <w:r w:rsidRPr="00D10BE2">
        <w:rPr>
          <w:rFonts w:cs="Arial"/>
          <w:szCs w:val="20"/>
          <w:lang w:val="es-ES_tradnl" w:eastAsia="ar-SA"/>
        </w:rPr>
        <w:br w:type="page"/>
      </w:r>
    </w:p>
    <w:p w:rsidR="002139D3" w:rsidRPr="00D10BE2" w:rsidRDefault="008A7915" w:rsidP="00602B90">
      <w:pPr>
        <w:pStyle w:val="Ttulo1"/>
        <w:rPr>
          <w:rFonts w:cs="Arial"/>
          <w:lang w:val="es-ES"/>
        </w:rPr>
      </w:pPr>
      <w:bookmarkStart w:id="203" w:name="_Toc336378694"/>
      <w:bookmarkStart w:id="204" w:name="_Toc431386042"/>
      <w:bookmarkStart w:id="205" w:name="_Toc431386319"/>
      <w:bookmarkStart w:id="206" w:name="_Toc356557692"/>
      <w:bookmarkStart w:id="207" w:name="_Toc358979945"/>
      <w:bookmarkStart w:id="208" w:name="_Toc367205820"/>
      <w:bookmarkStart w:id="209" w:name="_Toc388439790"/>
      <w:bookmarkStart w:id="210" w:name="_Toc424648472"/>
      <w:bookmarkStart w:id="211" w:name="_Toc467582020"/>
      <w:r w:rsidRPr="00D10BE2">
        <w:rPr>
          <w:rFonts w:cs="Arial"/>
        </w:rPr>
        <w:lastRenderedPageBreak/>
        <w:t xml:space="preserve">Anexo </w:t>
      </w:r>
      <w:bookmarkEnd w:id="203"/>
      <w:r w:rsidR="002403E2" w:rsidRPr="00D10BE2">
        <w:rPr>
          <w:rFonts w:cs="Arial"/>
        </w:rPr>
        <w:t>11</w:t>
      </w:r>
      <w:r w:rsidR="002139D3" w:rsidRPr="00D10BE2">
        <w:rPr>
          <w:rFonts w:cs="Arial"/>
        </w:rPr>
        <w:t>.</w:t>
      </w:r>
      <w:bookmarkStart w:id="212" w:name="_Toc431386043"/>
      <w:bookmarkStart w:id="213" w:name="_Toc431386320"/>
      <w:bookmarkEnd w:id="204"/>
      <w:bookmarkEnd w:id="205"/>
      <w:r w:rsidR="00126A07" w:rsidRPr="00D10BE2">
        <w:rPr>
          <w:rFonts w:cs="Arial"/>
        </w:rPr>
        <w:t>-</w:t>
      </w:r>
      <w:r w:rsidR="00AD5E8A" w:rsidRPr="00D10BE2">
        <w:rPr>
          <w:rFonts w:cs="Arial"/>
        </w:rPr>
        <w:t xml:space="preserve"> </w:t>
      </w:r>
      <w:r w:rsidRPr="00D10BE2">
        <w:rPr>
          <w:rFonts w:cs="Arial"/>
        </w:rPr>
        <w:t>Formato información reservada y confidencial</w:t>
      </w:r>
      <w:r w:rsidR="002139D3" w:rsidRPr="00D10BE2">
        <w:rPr>
          <w:rFonts w:cs="Arial"/>
          <w:lang w:val="es-ES"/>
        </w:rPr>
        <w:t>.</w:t>
      </w:r>
      <w:bookmarkEnd w:id="206"/>
      <w:bookmarkEnd w:id="207"/>
      <w:bookmarkEnd w:id="208"/>
      <w:bookmarkEnd w:id="209"/>
      <w:bookmarkEnd w:id="210"/>
      <w:bookmarkEnd w:id="211"/>
      <w:bookmarkEnd w:id="212"/>
      <w:bookmarkEnd w:id="213"/>
    </w:p>
    <w:p w:rsidR="002139D3" w:rsidRPr="00D10BE2" w:rsidRDefault="002139D3" w:rsidP="00F16B46">
      <w:pPr>
        <w:spacing w:after="0" w:line="240" w:lineRule="auto"/>
        <w:ind w:left="-284" w:right="-284"/>
        <w:rPr>
          <w:rFonts w:cs="Arial"/>
        </w:rPr>
      </w:pPr>
    </w:p>
    <w:p w:rsidR="00F16B46" w:rsidRPr="00D10BE2" w:rsidRDefault="00F16B46" w:rsidP="00F16B46">
      <w:pPr>
        <w:spacing w:after="0" w:line="240" w:lineRule="auto"/>
        <w:ind w:left="-284" w:right="-284"/>
        <w:rPr>
          <w:rFonts w:cs="Arial"/>
        </w:rPr>
      </w:pPr>
    </w:p>
    <w:p w:rsidR="002139D3" w:rsidRPr="00D10BE2" w:rsidRDefault="003B6464" w:rsidP="00F16B46">
      <w:pPr>
        <w:spacing w:after="0" w:line="240" w:lineRule="auto"/>
        <w:ind w:left="-284" w:right="-284"/>
        <w:jc w:val="right"/>
        <w:rPr>
          <w:rFonts w:cs="Arial"/>
        </w:rPr>
      </w:pPr>
      <w:r w:rsidRPr="00D10BE2">
        <w:rPr>
          <w:rFonts w:cs="Arial"/>
        </w:rPr>
        <w:t>Ciudad de México</w:t>
      </w:r>
      <w:r w:rsidR="002139D3" w:rsidRPr="00D10BE2">
        <w:rPr>
          <w:rFonts w:cs="Arial"/>
        </w:rPr>
        <w:t xml:space="preserve">, a __ de ___________ de </w:t>
      </w:r>
      <w:r w:rsidR="001309DF" w:rsidRPr="00D10BE2">
        <w:rPr>
          <w:rFonts w:cs="Arial"/>
        </w:rPr>
        <w:t>201</w:t>
      </w:r>
      <w:r w:rsidR="00C27BF8">
        <w:rPr>
          <w:rFonts w:cs="Arial"/>
        </w:rPr>
        <w:t>7</w:t>
      </w:r>
      <w:r w:rsidR="002139D3" w:rsidRPr="00D10BE2">
        <w:rPr>
          <w:rFonts w:cs="Arial"/>
        </w:rPr>
        <w:t>.</w:t>
      </w: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F16B46" w:rsidRPr="00D10BE2" w:rsidRDefault="00F16B46" w:rsidP="00886822">
      <w:pPr>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886822">
      <w:pPr>
        <w:spacing w:after="0" w:line="240" w:lineRule="auto"/>
        <w:ind w:left="-284" w:right="-284"/>
        <w:jc w:val="both"/>
        <w:rPr>
          <w:rFonts w:cs="Arial"/>
          <w:szCs w:val="20"/>
          <w:lang w:val="es-ES" w:eastAsia="ar-SA"/>
        </w:rPr>
      </w:pPr>
      <w:r w:rsidRPr="00D10BE2">
        <w:rPr>
          <w:rFonts w:cs="Arial"/>
          <w:szCs w:val="20"/>
          <w:lang w:val="es-ES" w:eastAsia="ar-SA"/>
        </w:rPr>
        <w:t>Presente</w:t>
      </w:r>
    </w:p>
    <w:p w:rsidR="002139D3" w:rsidRPr="00D10BE2" w:rsidRDefault="002139D3" w:rsidP="00886822">
      <w:pPr>
        <w:spacing w:after="0" w:line="240" w:lineRule="auto"/>
        <w:ind w:left="-284" w:right="-284"/>
        <w:jc w:val="both"/>
        <w:rPr>
          <w:rFonts w:cs="Arial"/>
        </w:rPr>
      </w:pPr>
    </w:p>
    <w:p w:rsidR="002139D3" w:rsidRPr="00D10BE2" w:rsidRDefault="002139D3" w:rsidP="00996E46">
      <w:pPr>
        <w:tabs>
          <w:tab w:val="left" w:pos="6379"/>
        </w:tabs>
        <w:spacing w:after="0" w:line="240" w:lineRule="auto"/>
        <w:ind w:left="-284" w:right="-284"/>
        <w:jc w:val="both"/>
        <w:rPr>
          <w:rFonts w:cs="Arial"/>
        </w:rPr>
      </w:pPr>
    </w:p>
    <w:p w:rsidR="00996E46" w:rsidRPr="00A73055" w:rsidRDefault="002139D3" w:rsidP="00996E46">
      <w:pPr>
        <w:tabs>
          <w:tab w:val="left" w:pos="6379"/>
        </w:tabs>
        <w:spacing w:after="0" w:line="240" w:lineRule="auto"/>
        <w:ind w:left="-284" w:right="-284"/>
        <w:jc w:val="both"/>
        <w:rPr>
          <w:lang w:val="es-ES_tradnl"/>
        </w:rPr>
      </w:pPr>
      <w:r w:rsidRPr="00D10BE2">
        <w:rPr>
          <w:rFonts w:cs="Arial"/>
        </w:rPr>
        <w:t xml:space="preserve">___(Nombre) , en mi carácter de _________________________, de la ___(Persona Física o Moral)___, manifiesto por medio de la presente que los documentos contenidos en mi propuesta y remitida a la convocante para la </w:t>
      </w:r>
      <w:r w:rsidRPr="00D10BE2">
        <w:rPr>
          <w:rFonts w:cs="Arial"/>
          <w:lang w:val="es-ES"/>
        </w:rPr>
        <w:t>invitación a cuando menos tres personas</w:t>
      </w:r>
      <w:r w:rsidRPr="00D10BE2">
        <w:rPr>
          <w:rFonts w:cs="Arial"/>
        </w:rPr>
        <w:t xml:space="preserve"> Núm. ________________que contiene a su vez información de carácter Reservada y Confidencial con fundamento </w:t>
      </w:r>
      <w:r w:rsidR="00996E46" w:rsidRPr="00A73055">
        <w:rPr>
          <w:lang w:val="es-ES_tradnl"/>
        </w:rPr>
        <w:t>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w:t>
      </w:r>
    </w:p>
    <w:p w:rsidR="00996E46" w:rsidRPr="00996E46" w:rsidRDefault="00996E46" w:rsidP="00996E46">
      <w:pPr>
        <w:tabs>
          <w:tab w:val="left" w:pos="6379"/>
        </w:tabs>
        <w:spacing w:after="0" w:line="240" w:lineRule="auto"/>
        <w:ind w:left="-284" w:right="-284"/>
        <w:jc w:val="both"/>
        <w:rPr>
          <w:rFonts w:cs="Arial"/>
          <w:lang w:val="es-ES_tradnl"/>
        </w:rPr>
      </w:pPr>
    </w:p>
    <w:p w:rsidR="00996E46" w:rsidRDefault="00996E46" w:rsidP="00996E46">
      <w:pPr>
        <w:tabs>
          <w:tab w:val="left" w:pos="6379"/>
        </w:tabs>
        <w:spacing w:after="0" w:line="240" w:lineRule="auto"/>
        <w:ind w:left="-284" w:right="-284"/>
        <w:jc w:val="both"/>
        <w:rPr>
          <w:rFonts w:cs="Arial"/>
        </w:rPr>
      </w:pPr>
    </w:p>
    <w:p w:rsidR="00996E46" w:rsidRPr="00422F52" w:rsidRDefault="00996E46" w:rsidP="00996E46">
      <w:pPr>
        <w:tabs>
          <w:tab w:val="left" w:pos="6379"/>
          <w:tab w:val="left" w:pos="10348"/>
        </w:tabs>
        <w:spacing w:after="0"/>
        <w:ind w:left="-284" w:right="-284"/>
        <w:jc w:val="both"/>
        <w:rPr>
          <w:rFonts w:cs="Arial"/>
          <w:lang w:val="es-ES_tradnl"/>
        </w:rPr>
      </w:pPr>
      <w:r w:rsidRPr="00422F52">
        <w:rPr>
          <w:rFonts w:cs="Arial"/>
          <w:lang w:val="es-ES_tradnl"/>
        </w:rPr>
        <w:t xml:space="preserve">(El licitante </w:t>
      </w:r>
      <w:r>
        <w:rPr>
          <w:rFonts w:cs="Arial"/>
          <w:lang w:val="es-ES_tradnl"/>
        </w:rPr>
        <w:t>deberá</w:t>
      </w:r>
      <w:r w:rsidRPr="00422F52">
        <w:rPr>
          <w:rFonts w:cs="Arial"/>
          <w:lang w:val="es-ES_tradnl"/>
        </w:rPr>
        <w:t xml:space="preserve"> señalar y fundamentar los numerales de su proposición administrativa-legal y/o técnica que considere información confidencial y/o comercial reservada.). Cabe señalar que de no clasificarse la información por parte del licitante en los términos señalados, la información presentada como parte de su proposición técnica – legal - económica tendrá tratamiento de información de carácter público.</w:t>
      </w:r>
    </w:p>
    <w:p w:rsidR="00996E46" w:rsidRPr="00422F52" w:rsidRDefault="00996E46" w:rsidP="00996E46">
      <w:pPr>
        <w:tabs>
          <w:tab w:val="left" w:pos="6379"/>
          <w:tab w:val="left" w:pos="10348"/>
        </w:tabs>
        <w:spacing w:after="0"/>
        <w:ind w:left="-284" w:right="-284"/>
        <w:jc w:val="both"/>
        <w:rPr>
          <w:rFonts w:cs="Arial"/>
          <w:lang w:val="es-ES_tradnl"/>
        </w:rPr>
      </w:pPr>
    </w:p>
    <w:p w:rsidR="00996E46" w:rsidRDefault="00996E46" w:rsidP="00996E46">
      <w:pPr>
        <w:tabs>
          <w:tab w:val="left" w:pos="6379"/>
        </w:tabs>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r w:rsidRPr="00D10BE2">
        <w:rPr>
          <w:rFonts w:cs="Arial"/>
        </w:rPr>
        <w:t>Relación de documentos:</w:t>
      </w: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r w:rsidRPr="00D10BE2">
        <w:rPr>
          <w:rFonts w:cs="Arial"/>
          <w:i/>
          <w:u w:val="single"/>
        </w:rPr>
        <w:t>Ejemplos</w:t>
      </w:r>
      <w:r w:rsidRPr="00D10BE2">
        <w:rPr>
          <w:rFonts w:cs="Arial"/>
        </w:rPr>
        <w:t>:</w:t>
      </w:r>
    </w:p>
    <w:p w:rsidR="002139D3" w:rsidRPr="00D10BE2" w:rsidRDefault="002139D3" w:rsidP="00886822">
      <w:pPr>
        <w:spacing w:after="0" w:line="240" w:lineRule="auto"/>
        <w:ind w:left="-284" w:right="-284"/>
        <w:jc w:val="both"/>
        <w:rPr>
          <w:rFonts w:cs="Arial"/>
          <w:i/>
          <w:u w:val="single"/>
        </w:rPr>
      </w:pP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2139D3" w:rsidRPr="00D10BE2" w:rsidRDefault="002139D3" w:rsidP="00F16B46">
      <w:pPr>
        <w:spacing w:after="0" w:line="240" w:lineRule="auto"/>
        <w:ind w:left="-284" w:right="-284"/>
        <w:rPr>
          <w:rFonts w:cs="Arial"/>
        </w:rPr>
      </w:pPr>
    </w:p>
    <w:p w:rsidR="002139D3" w:rsidRPr="0040457F" w:rsidRDefault="002139D3" w:rsidP="00F16B46">
      <w:pPr>
        <w:spacing w:after="0" w:line="240" w:lineRule="auto"/>
        <w:ind w:left="-284" w:right="-284"/>
        <w:rPr>
          <w:rFonts w:cs="Arial"/>
          <w:lang w:val="es-ES"/>
        </w:rPr>
      </w:pPr>
      <w:r w:rsidRPr="0040457F">
        <w:rPr>
          <w:rFonts w:cs="Arial"/>
          <w:lang w:val="es-ES"/>
        </w:rPr>
        <w:t>Protesto lo necesario</w:t>
      </w:r>
    </w:p>
    <w:p w:rsidR="002139D3" w:rsidRPr="0040457F" w:rsidRDefault="002139D3" w:rsidP="00F16B46">
      <w:pPr>
        <w:spacing w:after="0" w:line="240" w:lineRule="auto"/>
        <w:ind w:left="-284" w:right="-284"/>
        <w:rPr>
          <w:rFonts w:cs="Arial"/>
          <w:lang w:val="es-ES"/>
        </w:rPr>
      </w:pPr>
      <w:r w:rsidRPr="0040457F">
        <w:rPr>
          <w:rFonts w:cs="Arial"/>
          <w:lang w:val="es-ES"/>
        </w:rPr>
        <w:t>______________________________________________________</w:t>
      </w:r>
    </w:p>
    <w:p w:rsidR="002139D3" w:rsidRPr="0040457F" w:rsidRDefault="002139D3" w:rsidP="00F16B46">
      <w:pPr>
        <w:spacing w:after="0" w:line="240" w:lineRule="auto"/>
        <w:ind w:left="-284" w:right="-284"/>
        <w:rPr>
          <w:rFonts w:cs="Arial"/>
          <w:lang w:val="es-ES"/>
        </w:rPr>
      </w:pPr>
      <w:r w:rsidRPr="0040457F">
        <w:rPr>
          <w:rFonts w:cs="Arial"/>
          <w:lang w:val="es-ES"/>
        </w:rPr>
        <w:t>(Nombre y Firma del Apoderado o Representante Legal del Licitante)</w:t>
      </w:r>
    </w:p>
    <w:p w:rsidR="002139D3" w:rsidRPr="00D10BE2" w:rsidRDefault="002139D3" w:rsidP="00F16B46">
      <w:pPr>
        <w:spacing w:after="0" w:line="240" w:lineRule="auto"/>
        <w:ind w:left="-284" w:right="-284"/>
        <w:rPr>
          <w:rFonts w:cs="Arial"/>
          <w:b/>
        </w:rPr>
      </w:pPr>
    </w:p>
    <w:p w:rsidR="00E1087B" w:rsidRPr="00D10BE2" w:rsidRDefault="00E1087B" w:rsidP="00F16B46">
      <w:pPr>
        <w:spacing w:after="0" w:line="240" w:lineRule="auto"/>
        <w:ind w:left="-284" w:right="-284"/>
        <w:rPr>
          <w:rFonts w:cs="Arial"/>
          <w:b/>
        </w:rPr>
      </w:pPr>
    </w:p>
    <w:p w:rsidR="002139D3" w:rsidRPr="00D10BE2" w:rsidRDefault="002139D3" w:rsidP="00F16B46">
      <w:pPr>
        <w:spacing w:after="0" w:line="240" w:lineRule="auto"/>
        <w:ind w:left="-284" w:right="-284"/>
        <w:rPr>
          <w:rFonts w:eastAsia="Times New Roman" w:cs="Arial"/>
          <w:noProof w:val="0"/>
          <w:szCs w:val="20"/>
          <w:lang w:eastAsia="es-ES"/>
        </w:rPr>
      </w:pPr>
      <w:r w:rsidRPr="00D10BE2">
        <w:rPr>
          <w:rFonts w:cs="Arial"/>
          <w:b/>
        </w:rPr>
        <w:br w:type="page"/>
      </w:r>
    </w:p>
    <w:p w:rsidR="002403E2" w:rsidRPr="00D10BE2" w:rsidRDefault="008A7915" w:rsidP="00602B90">
      <w:pPr>
        <w:pStyle w:val="Ttulo1"/>
        <w:rPr>
          <w:rFonts w:cs="Arial"/>
        </w:rPr>
      </w:pPr>
      <w:bookmarkStart w:id="214" w:name="_Toc431386044"/>
      <w:bookmarkStart w:id="215" w:name="_Toc431386321"/>
      <w:bookmarkStart w:id="216" w:name="_Toc467582021"/>
      <w:r w:rsidRPr="00D10BE2">
        <w:rPr>
          <w:rFonts w:cs="Arial"/>
        </w:rPr>
        <w:lastRenderedPageBreak/>
        <w:t xml:space="preserve">Anexo </w:t>
      </w:r>
      <w:r w:rsidR="002403E2" w:rsidRPr="00D10BE2">
        <w:rPr>
          <w:rFonts w:cs="Arial"/>
        </w:rPr>
        <w:t>12</w:t>
      </w:r>
      <w:bookmarkStart w:id="217" w:name="_Toc431386045"/>
      <w:bookmarkStart w:id="218" w:name="_Toc431386322"/>
      <w:bookmarkEnd w:id="214"/>
      <w:bookmarkEnd w:id="215"/>
      <w:r w:rsidR="00126A07" w:rsidRPr="00D10BE2">
        <w:rPr>
          <w:rFonts w:cs="Arial"/>
        </w:rPr>
        <w:t>.-</w:t>
      </w:r>
      <w:r w:rsidR="00AD5E8A" w:rsidRPr="00D10BE2">
        <w:rPr>
          <w:rFonts w:cs="Arial"/>
        </w:rPr>
        <w:t xml:space="preserve"> </w:t>
      </w:r>
      <w:r w:rsidRPr="00D10BE2">
        <w:rPr>
          <w:rFonts w:cs="Arial"/>
        </w:rPr>
        <w:t>Solicitud de aclaraciones</w:t>
      </w:r>
      <w:bookmarkEnd w:id="217"/>
      <w:bookmarkEnd w:id="218"/>
      <w:r w:rsidR="00126A07" w:rsidRPr="00D10BE2">
        <w:rPr>
          <w:rFonts w:cs="Arial"/>
        </w:rPr>
        <w:t>.</w:t>
      </w:r>
      <w:bookmarkEnd w:id="216"/>
    </w:p>
    <w:p w:rsidR="002403E2" w:rsidRPr="00D10BE2" w:rsidRDefault="002403E2" w:rsidP="002403E2">
      <w:pPr>
        <w:pStyle w:val="Estilo"/>
        <w:ind w:left="-284"/>
        <w:rPr>
          <w:rFonts w:cs="Arial"/>
          <w:lang w:val="es-ES"/>
        </w:rPr>
      </w:pPr>
    </w:p>
    <w:tbl>
      <w:tblPr>
        <w:tblW w:w="5000" w:type="pct"/>
        <w:shd w:val="clear" w:color="auto" w:fill="17365D" w:themeFill="text2" w:themeFillShade="BF"/>
        <w:tblCellMar>
          <w:left w:w="70" w:type="dxa"/>
          <w:right w:w="70" w:type="dxa"/>
        </w:tblCellMar>
        <w:tblLook w:val="0000" w:firstRow="0" w:lastRow="0" w:firstColumn="0" w:lastColumn="0" w:noHBand="0" w:noVBand="0"/>
      </w:tblPr>
      <w:tblGrid>
        <w:gridCol w:w="3022"/>
        <w:gridCol w:w="3082"/>
        <w:gridCol w:w="1091"/>
        <w:gridCol w:w="2491"/>
      </w:tblGrid>
      <w:tr w:rsidR="002403E2" w:rsidRPr="00D10BE2" w:rsidTr="00223EE0">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Procedimiento:</w:t>
            </w:r>
          </w:p>
        </w:tc>
        <w:tc>
          <w:tcPr>
            <w:tcW w:w="1591" w:type="pct"/>
            <w:tcBorders>
              <w:top w:val="single" w:sz="4" w:space="0" w:color="000000"/>
              <w:left w:val="single" w:sz="4" w:space="0" w:color="000000"/>
              <w:bottom w:val="single" w:sz="4" w:space="0" w:color="000000"/>
            </w:tcBorders>
            <w:shd w:val="clear" w:color="auto" w:fill="FFFFFF" w:themeFill="background1"/>
            <w:vAlign w:val="center"/>
          </w:tcPr>
          <w:p w:rsidR="002403E2" w:rsidRPr="00D10BE2" w:rsidRDefault="002403E2" w:rsidP="002403E2">
            <w:pPr>
              <w:pStyle w:val="Estilo"/>
              <w:ind w:left="-284"/>
              <w:jc w:val="both"/>
              <w:rPr>
                <w:rFonts w:cs="Arial"/>
                <w:lang w:val="es-ES"/>
              </w:rPr>
            </w:pPr>
          </w:p>
        </w:tc>
        <w:tc>
          <w:tcPr>
            <w:tcW w:w="563"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23"/>
              <w:jc w:val="both"/>
              <w:rPr>
                <w:rFonts w:cs="Arial"/>
                <w:lang w:val="es-ES"/>
              </w:rPr>
            </w:pPr>
            <w:r w:rsidRPr="00D10BE2">
              <w:rPr>
                <w:rFonts w:cs="Arial"/>
                <w:lang w:val="es-ES"/>
              </w:rPr>
              <w:t>Fecha:</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3E2" w:rsidRPr="00D10BE2" w:rsidRDefault="002403E2" w:rsidP="002403E2">
            <w:pPr>
              <w:pStyle w:val="Estilo"/>
              <w:ind w:left="-284"/>
              <w:jc w:val="both"/>
              <w:rPr>
                <w:rFonts w:cs="Arial"/>
                <w:lang w:val="es-ES"/>
              </w:rPr>
            </w:pP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Nombre o Razón Social del Licitante</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d</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Domicilio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2403E2" w:rsidP="002403E2">
            <w:pPr>
              <w:pStyle w:val="Estilo"/>
              <w:ind w:left="-284"/>
              <w:jc w:val="both"/>
              <w:rPr>
                <w:rFonts w:cs="Arial"/>
                <w:lang w:val="es-ES"/>
              </w:rPr>
            </w:pP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R.F.C.</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Teléfono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Correo Electrónico</w:t>
            </w:r>
          </w:p>
        </w:tc>
        <w:tc>
          <w:tcPr>
            <w:tcW w:w="3440" w:type="pct"/>
            <w:gridSpan w:val="3"/>
            <w:tcBorders>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bl>
    <w:p w:rsidR="002403E2" w:rsidRPr="00D10BE2" w:rsidRDefault="002403E2" w:rsidP="00886822">
      <w:pPr>
        <w:pStyle w:val="Estilo"/>
        <w:keepNext w:val="0"/>
        <w:snapToGrid/>
        <w:jc w:val="left"/>
        <w:rPr>
          <w:rFonts w:cs="Arial"/>
          <w:lang w:val="es-ES"/>
        </w:rPr>
      </w:pPr>
    </w:p>
    <w:p w:rsidR="002403E2" w:rsidRPr="00D10BE2" w:rsidRDefault="002403E2" w:rsidP="002403E2">
      <w:pPr>
        <w:pStyle w:val="Estilo"/>
        <w:ind w:left="-284"/>
        <w:jc w:val="both"/>
        <w:rPr>
          <w:rFonts w:cs="Arial"/>
          <w:lang w:val="es-ES"/>
        </w:rPr>
      </w:pPr>
      <w:r w:rsidRPr="00D10BE2">
        <w:rPr>
          <w:rFonts w:cs="Arial"/>
          <w:lang w:val="es-ES"/>
        </w:rPr>
        <w:t xml:space="preserve">1.- </w:t>
      </w:r>
      <w:r w:rsidR="008A7915" w:rsidRPr="00D10BE2">
        <w:rPr>
          <w:rFonts w:cs="Arial"/>
          <w:lang w:val="es-ES"/>
        </w:rPr>
        <w:t xml:space="preserve">Numerales de la </w:t>
      </w:r>
      <w:r w:rsidR="00EC46F4" w:rsidRPr="00D10BE2">
        <w:rPr>
          <w:rFonts w:cs="Arial"/>
          <w:lang w:val="es-ES"/>
        </w:rPr>
        <w:t>convocatoria</w:t>
      </w:r>
    </w:p>
    <w:tbl>
      <w:tblPr>
        <w:tblStyle w:val="Tablaconcuadrcula"/>
        <w:tblW w:w="5000" w:type="pct"/>
        <w:tblLayout w:type="fixed"/>
        <w:tblLook w:val="04A0" w:firstRow="1" w:lastRow="0" w:firstColumn="1" w:lastColumn="0" w:noHBand="0" w:noVBand="1"/>
      </w:tblPr>
      <w:tblGrid>
        <w:gridCol w:w="2672"/>
        <w:gridCol w:w="998"/>
        <w:gridCol w:w="2708"/>
        <w:gridCol w:w="3384"/>
      </w:tblGrid>
      <w:tr w:rsidR="002403E2" w:rsidRPr="00D10BE2" w:rsidTr="008C0782">
        <w:trPr>
          <w:tblHeader/>
        </w:trPr>
        <w:tc>
          <w:tcPr>
            <w:tcW w:w="1369" w:type="pct"/>
            <w:shd w:val="clear" w:color="auto" w:fill="E5B8B7" w:themeFill="accent2" w:themeFillTint="66"/>
            <w:vAlign w:val="center"/>
          </w:tcPr>
          <w:p w:rsidR="002403E2" w:rsidRPr="00D10BE2" w:rsidRDefault="002403E2" w:rsidP="00223EE0">
            <w:pPr>
              <w:pStyle w:val="Estilo"/>
              <w:rPr>
                <w:rFonts w:cs="Arial"/>
                <w:lang w:val="es-ES"/>
              </w:rPr>
            </w:pPr>
            <w:r w:rsidRPr="00D10BE2">
              <w:rPr>
                <w:rFonts w:cs="Arial"/>
                <w:lang w:val="es-ES"/>
              </w:rPr>
              <w:t xml:space="preserve">(1) Numeral de la </w:t>
            </w:r>
            <w:r w:rsidR="00EC46F4" w:rsidRPr="00D10BE2">
              <w:rPr>
                <w:rFonts w:cs="Arial"/>
                <w:lang w:val="es-ES"/>
              </w:rPr>
              <w:t>convocatoria</w:t>
            </w:r>
          </w:p>
        </w:tc>
        <w:tc>
          <w:tcPr>
            <w:tcW w:w="511" w:type="pct"/>
            <w:shd w:val="clear" w:color="auto" w:fill="E5B8B7" w:themeFill="accent2" w:themeFillTint="66"/>
            <w:vAlign w:val="center"/>
          </w:tcPr>
          <w:p w:rsidR="002403E2" w:rsidRPr="00D10BE2" w:rsidRDefault="002403E2" w:rsidP="00223EE0">
            <w:pPr>
              <w:pStyle w:val="Estilo"/>
              <w:rPr>
                <w:rFonts w:cs="Arial"/>
                <w:sz w:val="14"/>
                <w:lang w:val="es-ES"/>
              </w:rPr>
            </w:pPr>
            <w:r w:rsidRPr="00D10BE2">
              <w:rPr>
                <w:rFonts w:cs="Arial"/>
                <w:sz w:val="14"/>
                <w:lang w:val="es-ES"/>
              </w:rPr>
              <w:t>(2) No. de pregunta y/o aclaración</w:t>
            </w:r>
          </w:p>
        </w:tc>
        <w:tc>
          <w:tcPr>
            <w:tcW w:w="1387" w:type="pct"/>
            <w:shd w:val="clear" w:color="auto" w:fill="E5B8B7" w:themeFill="accent2" w:themeFillTint="66"/>
            <w:vAlign w:val="center"/>
          </w:tcPr>
          <w:p w:rsidR="002403E2" w:rsidRPr="00D10BE2" w:rsidRDefault="002403E2" w:rsidP="00223EE0">
            <w:pPr>
              <w:pStyle w:val="Estilo"/>
              <w:ind w:left="53"/>
              <w:rPr>
                <w:rFonts w:cs="Arial"/>
                <w:lang w:val="es-ES"/>
              </w:rPr>
            </w:pPr>
            <w:r w:rsidRPr="00D10BE2">
              <w:rPr>
                <w:rFonts w:cs="Arial"/>
                <w:lang w:val="es-ES"/>
              </w:rPr>
              <w:t>(3) Pregunta y/o aclaración</w:t>
            </w:r>
          </w:p>
        </w:tc>
        <w:tc>
          <w:tcPr>
            <w:tcW w:w="1733" w:type="pct"/>
            <w:shd w:val="clear" w:color="auto" w:fill="E5B8B7" w:themeFill="accent2" w:themeFillTint="66"/>
            <w:vAlign w:val="center"/>
          </w:tcPr>
          <w:p w:rsidR="002403E2" w:rsidRPr="00D10BE2" w:rsidRDefault="002403E2" w:rsidP="00223EE0">
            <w:pPr>
              <w:pStyle w:val="Estilo"/>
              <w:ind w:left="122"/>
              <w:rPr>
                <w:rFonts w:cs="Arial"/>
                <w:lang w:val="es-ES"/>
              </w:rPr>
            </w:pPr>
            <w:r w:rsidRPr="00D10BE2">
              <w:rPr>
                <w:rFonts w:cs="Arial"/>
                <w:lang w:val="es-ES"/>
              </w:rPr>
              <w:t>Respuesta IMSS</w:t>
            </w:r>
          </w:p>
        </w:tc>
      </w:tr>
      <w:tr w:rsidR="002403E2" w:rsidRPr="00D10BE2" w:rsidTr="008C0782">
        <w:trPr>
          <w:trHeight w:val="168"/>
        </w:trPr>
        <w:sdt>
          <w:sdtPr>
            <w:rPr>
              <w:rFonts w:cs="Arial"/>
              <w:lang w:val="es-MX"/>
            </w:rPr>
            <w:id w:val="-1532107343"/>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8C0782" w:rsidP="002403E2">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1</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637675246"/>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2</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trPr>
          <w:trHeight w:val="184"/>
        </w:trPr>
        <w:sdt>
          <w:sdtPr>
            <w:rPr>
              <w:rFonts w:cs="Arial"/>
              <w:lang w:val="es-MX"/>
            </w:rPr>
            <w:id w:val="-586228441"/>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3</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2128073239"/>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4</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135986593"/>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5</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281309907"/>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6</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321459827"/>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7</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115791152"/>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8</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486128924"/>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9</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303155052"/>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10</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bl>
    <w:p w:rsidR="002403E2" w:rsidRPr="00D10BE2" w:rsidRDefault="002403E2" w:rsidP="00886822">
      <w:pPr>
        <w:pStyle w:val="Estilo"/>
        <w:keepNext w:val="0"/>
        <w:snapToGrid/>
        <w:jc w:val="left"/>
        <w:rPr>
          <w:rFonts w:cs="Arial"/>
          <w:lang w:val="es-ES"/>
        </w:rPr>
      </w:pPr>
    </w:p>
    <w:p w:rsidR="002403E2" w:rsidRPr="00D10BE2" w:rsidRDefault="00886822" w:rsidP="002403E2">
      <w:pPr>
        <w:pStyle w:val="Estilo"/>
        <w:ind w:left="-284"/>
        <w:jc w:val="both"/>
        <w:rPr>
          <w:rFonts w:cs="Arial"/>
          <w:lang w:val="es-ES"/>
        </w:rPr>
      </w:pPr>
      <w:r w:rsidRPr="00D10BE2">
        <w:rPr>
          <w:rFonts w:cs="Arial"/>
          <w:lang w:val="es-ES"/>
        </w:rPr>
        <w:t xml:space="preserve">Instructivo </w:t>
      </w:r>
      <w:r w:rsidR="008A7915" w:rsidRPr="00D10BE2">
        <w:rPr>
          <w:rFonts w:cs="Arial"/>
          <w:lang w:val="es-ES"/>
        </w:rPr>
        <w:t>de llenado</w:t>
      </w:r>
    </w:p>
    <w:tbl>
      <w:tblPr>
        <w:tblStyle w:val="Tablaconcuadrcula"/>
        <w:tblW w:w="5000" w:type="pct"/>
        <w:tblLook w:val="04A0" w:firstRow="1" w:lastRow="0" w:firstColumn="1" w:lastColumn="0" w:noHBand="0" w:noVBand="1"/>
      </w:tblPr>
      <w:tblGrid>
        <w:gridCol w:w="3153"/>
        <w:gridCol w:w="6609"/>
      </w:tblGrid>
      <w:tr w:rsidR="002403E2" w:rsidRPr="00D10BE2" w:rsidTr="00C86FCE">
        <w:trPr>
          <w:trHeight w:val="351"/>
        </w:trPr>
        <w:tc>
          <w:tcPr>
            <w:tcW w:w="1615" w:type="pct"/>
            <w:shd w:val="clear" w:color="auto" w:fill="17365D" w:themeFill="text2" w:themeFillShade="BF"/>
            <w:vAlign w:val="center"/>
          </w:tcPr>
          <w:p w:rsidR="002403E2" w:rsidRPr="00D10BE2" w:rsidRDefault="002403E2" w:rsidP="002403E2">
            <w:pPr>
              <w:pStyle w:val="Estilo"/>
              <w:jc w:val="both"/>
              <w:rPr>
                <w:rFonts w:cs="Arial"/>
                <w:lang w:val="es-ES"/>
              </w:rPr>
            </w:pPr>
            <w:r w:rsidRPr="00D10BE2">
              <w:rPr>
                <w:rFonts w:cs="Arial"/>
                <w:lang w:val="es-ES"/>
              </w:rPr>
              <w:t>Concepto</w:t>
            </w:r>
          </w:p>
        </w:tc>
        <w:tc>
          <w:tcPr>
            <w:tcW w:w="3385" w:type="pct"/>
            <w:shd w:val="clear" w:color="auto" w:fill="17365D" w:themeFill="text2" w:themeFillShade="BF"/>
            <w:vAlign w:val="center"/>
          </w:tcPr>
          <w:p w:rsidR="002403E2" w:rsidRPr="00D10BE2" w:rsidRDefault="002403E2" w:rsidP="002403E2">
            <w:pPr>
              <w:pStyle w:val="Estilo"/>
              <w:ind w:left="124"/>
              <w:jc w:val="both"/>
              <w:rPr>
                <w:rFonts w:cs="Arial"/>
                <w:lang w:val="es-ES"/>
              </w:rPr>
            </w:pPr>
            <w:r w:rsidRPr="00D10BE2">
              <w:rPr>
                <w:rFonts w:cs="Arial"/>
                <w:lang w:val="es-ES"/>
              </w:rPr>
              <w:t>Descripción</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 xml:space="preserve">(1) Numeral de la </w:t>
            </w:r>
            <w:r w:rsidR="00EC46F4" w:rsidRPr="00D10BE2">
              <w:rPr>
                <w:rFonts w:cs="Arial"/>
                <w:bCs/>
                <w:lang w:val="es-ES"/>
              </w:rPr>
              <w:t>convocatoria</w:t>
            </w:r>
            <w:r w:rsidRPr="00D10BE2">
              <w:rPr>
                <w:rFonts w:cs="Arial"/>
                <w:bCs/>
                <w:lang w:val="es-ES"/>
              </w:rPr>
              <w:t>.</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 xml:space="preserve">Los licitantes deberán indicar el numeral específico de la </w:t>
            </w:r>
            <w:r w:rsidR="00EC46F4" w:rsidRPr="00D10BE2">
              <w:rPr>
                <w:rFonts w:cs="Arial"/>
                <w:lang w:val="es-ES"/>
              </w:rPr>
              <w:t>convocatoria</w:t>
            </w:r>
            <w:r w:rsidRPr="00D10BE2">
              <w:rPr>
                <w:rFonts w:cs="Arial"/>
                <w:lang w:val="es-ES"/>
              </w:rPr>
              <w:t xml:space="preserve"> sobre el cual deseen formular preguntas o solicitar aclaraciones. En caso de requerir más renglones, deberán copiar la celda que contiene la “Lista Desplegable” y pegarla en la correspondiente celda.</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 xml:space="preserve">(2) </w:t>
            </w:r>
            <w:r w:rsidRPr="00D10BE2">
              <w:rPr>
                <w:rFonts w:cs="Arial"/>
                <w:bCs/>
                <w:lang w:val="es-ES_tradnl"/>
              </w:rPr>
              <w:t>No. de pregunta y/o aclaración.</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Se refiere al número consecutivo de la pregunta o aclaración formulada por el licitante.</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(3) Pregunta y/o aclaración</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 xml:space="preserve">Las preguntas o solicitudes de aclaración versarán exclusivamente sobre el contenido de la </w:t>
            </w:r>
            <w:r w:rsidR="00EC46F4" w:rsidRPr="00D10BE2">
              <w:rPr>
                <w:rFonts w:cs="Arial"/>
                <w:lang w:val="es-ES"/>
              </w:rPr>
              <w:t>convocatoria</w:t>
            </w:r>
          </w:p>
        </w:tc>
      </w:tr>
    </w:tbl>
    <w:p w:rsidR="002403E2" w:rsidRPr="00D10BE2" w:rsidRDefault="002403E2" w:rsidP="00886822">
      <w:pPr>
        <w:spacing w:after="0" w:line="240" w:lineRule="auto"/>
        <w:rPr>
          <w:rFonts w:cs="Arial"/>
          <w:lang w:val="es-ES"/>
        </w:rPr>
      </w:pPr>
    </w:p>
    <w:p w:rsidR="002403E2" w:rsidRPr="00D10BE2" w:rsidRDefault="002403E2" w:rsidP="00886822">
      <w:pPr>
        <w:spacing w:after="0" w:line="240" w:lineRule="auto"/>
        <w:rPr>
          <w:rFonts w:cs="Arial"/>
          <w:lang w:val="es-ES"/>
        </w:rPr>
      </w:pPr>
    </w:p>
    <w:p w:rsidR="002403E2" w:rsidRPr="00D10BE2" w:rsidRDefault="002403E2" w:rsidP="00886822">
      <w:pPr>
        <w:spacing w:after="0" w:line="240" w:lineRule="auto"/>
        <w:rPr>
          <w:rFonts w:cs="Arial"/>
          <w:lang w:val="es-ES"/>
        </w:rPr>
      </w:pPr>
    </w:p>
    <w:p w:rsidR="002403E2" w:rsidRPr="00D10BE2" w:rsidRDefault="008A7915" w:rsidP="00886822">
      <w:pPr>
        <w:spacing w:after="0" w:line="240" w:lineRule="auto"/>
        <w:rPr>
          <w:rFonts w:cs="Arial"/>
          <w:lang w:val="de-DE"/>
        </w:rPr>
      </w:pPr>
      <w:r w:rsidRPr="00D10BE2">
        <w:rPr>
          <w:rFonts w:cs="Arial"/>
          <w:lang w:val="de-DE"/>
        </w:rPr>
        <w:t>Representante Legal</w:t>
      </w:r>
    </w:p>
    <w:p w:rsidR="002403E2" w:rsidRPr="00D10BE2" w:rsidRDefault="008A7915" w:rsidP="00886822">
      <w:pPr>
        <w:spacing w:after="0" w:line="240" w:lineRule="auto"/>
        <w:rPr>
          <w:rFonts w:cs="Arial"/>
          <w:lang w:val="de-DE"/>
        </w:rPr>
      </w:pPr>
      <w:r w:rsidRPr="00D10BE2">
        <w:rPr>
          <w:rFonts w:cs="Arial"/>
          <w:lang w:val="de-DE"/>
        </w:rPr>
        <w:t>del Licitante</w:t>
      </w:r>
    </w:p>
    <w:p w:rsidR="002403E2" w:rsidRPr="00D10BE2" w:rsidRDefault="002403E2" w:rsidP="00886822">
      <w:pPr>
        <w:spacing w:after="0" w:line="240" w:lineRule="auto"/>
        <w:rPr>
          <w:rFonts w:cs="Arial"/>
          <w:lang w:val="de-DE"/>
        </w:rPr>
      </w:pPr>
    </w:p>
    <w:p w:rsidR="002403E2" w:rsidRPr="00D10BE2" w:rsidRDefault="002403E2" w:rsidP="00886822">
      <w:pPr>
        <w:spacing w:after="0" w:line="240" w:lineRule="auto"/>
        <w:rPr>
          <w:rFonts w:cs="Arial"/>
          <w:lang w:val="de-DE"/>
        </w:rPr>
      </w:pPr>
      <w:r w:rsidRPr="00D10BE2">
        <w:rPr>
          <w:rFonts w:cs="Arial"/>
          <w:lang w:val="de-DE"/>
        </w:rPr>
        <w:t>__________________________________</w:t>
      </w:r>
    </w:p>
    <w:p w:rsidR="002403E2" w:rsidRPr="00D10BE2" w:rsidRDefault="008A7915" w:rsidP="00886822">
      <w:pPr>
        <w:spacing w:after="0" w:line="240" w:lineRule="auto"/>
        <w:rPr>
          <w:rFonts w:cs="Arial"/>
          <w:lang w:val="de-DE"/>
        </w:rPr>
      </w:pPr>
      <w:r w:rsidRPr="00D10BE2">
        <w:rPr>
          <w:rFonts w:cs="Arial"/>
          <w:lang w:val="de-DE"/>
        </w:rPr>
        <w:t xml:space="preserve">Nombre </w:t>
      </w:r>
      <w:r w:rsidR="002403E2" w:rsidRPr="00D10BE2">
        <w:rPr>
          <w:rFonts w:cs="Arial"/>
          <w:lang w:val="de-DE"/>
        </w:rPr>
        <w:t xml:space="preserve">Y </w:t>
      </w:r>
      <w:r w:rsidRPr="00D10BE2">
        <w:rPr>
          <w:rFonts w:cs="Arial"/>
          <w:lang w:val="de-DE"/>
        </w:rPr>
        <w:t>Firma</w:t>
      </w:r>
    </w:p>
    <w:p w:rsidR="002139D3" w:rsidRPr="00D10BE2" w:rsidRDefault="002139D3" w:rsidP="00886822">
      <w:pPr>
        <w:spacing w:after="0" w:line="240" w:lineRule="auto"/>
        <w:rPr>
          <w:rFonts w:cs="Arial"/>
          <w:b/>
          <w:lang w:val="de-DE"/>
        </w:rPr>
      </w:pPr>
    </w:p>
    <w:p w:rsidR="00223EE0" w:rsidRPr="00D10BE2" w:rsidRDefault="00223EE0">
      <w:pPr>
        <w:rPr>
          <w:rFonts w:eastAsia="Times New Roman" w:cs="Arial"/>
          <w:noProof w:val="0"/>
          <w:szCs w:val="20"/>
          <w:lang w:eastAsia="es-ES"/>
        </w:rPr>
      </w:pPr>
      <w:r w:rsidRPr="00D10BE2">
        <w:rPr>
          <w:rFonts w:cs="Arial"/>
          <w:b/>
        </w:rPr>
        <w:br w:type="page"/>
      </w:r>
    </w:p>
    <w:p w:rsidR="002139D3" w:rsidRPr="00D10BE2" w:rsidRDefault="008A7915" w:rsidP="00602B90">
      <w:pPr>
        <w:pStyle w:val="Ttulo1"/>
        <w:rPr>
          <w:rFonts w:cs="Arial"/>
        </w:rPr>
      </w:pPr>
      <w:bookmarkStart w:id="219" w:name="_Toc431386046"/>
      <w:bookmarkStart w:id="220" w:name="_Toc431386323"/>
      <w:bookmarkStart w:id="221" w:name="_Toc467582022"/>
      <w:r w:rsidRPr="00D10BE2">
        <w:rPr>
          <w:rFonts w:cs="Arial"/>
        </w:rPr>
        <w:lastRenderedPageBreak/>
        <w:t xml:space="preserve">Anexo </w:t>
      </w:r>
      <w:r w:rsidR="00C43237" w:rsidRPr="00D10BE2">
        <w:rPr>
          <w:rFonts w:cs="Arial"/>
        </w:rPr>
        <w:t>13</w:t>
      </w:r>
      <w:r w:rsidR="00C86FCE" w:rsidRPr="00D10BE2">
        <w:rPr>
          <w:rFonts w:cs="Arial"/>
        </w:rPr>
        <w:t>.</w:t>
      </w:r>
      <w:bookmarkStart w:id="222" w:name="_Toc431386047"/>
      <w:bookmarkStart w:id="223" w:name="_Toc431386324"/>
      <w:bookmarkEnd w:id="219"/>
      <w:bookmarkEnd w:id="220"/>
      <w:r w:rsidR="00126A07" w:rsidRPr="00D10BE2">
        <w:rPr>
          <w:rFonts w:cs="Arial"/>
        </w:rPr>
        <w:t>-</w:t>
      </w:r>
      <w:r w:rsidR="00AD5E8A" w:rsidRPr="00D10BE2">
        <w:rPr>
          <w:rFonts w:cs="Arial"/>
        </w:rPr>
        <w:t xml:space="preserve"> </w:t>
      </w:r>
      <w:r w:rsidRPr="00D10BE2">
        <w:rPr>
          <w:rFonts w:cs="Arial"/>
        </w:rPr>
        <w:t>Modelo de contrato</w:t>
      </w:r>
      <w:bookmarkEnd w:id="222"/>
      <w:bookmarkEnd w:id="223"/>
      <w:r w:rsidR="00126A07" w:rsidRPr="00D10BE2">
        <w:rPr>
          <w:rFonts w:cs="Arial"/>
        </w:rPr>
        <w:t>.</w:t>
      </w:r>
      <w:bookmarkEnd w:id="221"/>
    </w:p>
    <w:p w:rsidR="00C43237" w:rsidRPr="008A0B0A" w:rsidRDefault="00C43237" w:rsidP="00436F4C">
      <w:pPr>
        <w:tabs>
          <w:tab w:val="num" w:pos="284"/>
        </w:tabs>
        <w:suppressAutoHyphens/>
        <w:spacing w:after="0" w:line="240" w:lineRule="auto"/>
        <w:ind w:left="-142" w:right="-94" w:hanging="6"/>
        <w:jc w:val="both"/>
        <w:rPr>
          <w:rFonts w:eastAsia="Times New Roman" w:cs="Arial"/>
          <w:noProof w:val="0"/>
          <w:sz w:val="22"/>
          <w:lang w:eastAsia="ar-SA"/>
        </w:rPr>
      </w:pPr>
    </w:p>
    <w:p w:rsidR="00DB3BD6" w:rsidRPr="00532601" w:rsidRDefault="00DB3BD6" w:rsidP="00DB3BD6">
      <w:pPr>
        <w:tabs>
          <w:tab w:val="left" w:pos="-23404"/>
          <w:tab w:val="left" w:pos="-28444"/>
          <w:tab w:val="left" w:pos="-27724"/>
          <w:tab w:val="left" w:pos="-27004"/>
          <w:tab w:val="left" w:pos="-26284"/>
          <w:tab w:val="left" w:pos="-25564"/>
          <w:tab w:val="left" w:pos="-24844"/>
          <w:tab w:val="left" w:pos="-24124"/>
        </w:tabs>
        <w:ind w:left="567" w:right="16"/>
        <w:jc w:val="center"/>
        <w:rPr>
          <w:rFonts w:cs="Arial"/>
          <w:b/>
        </w:rPr>
      </w:pPr>
      <w:r w:rsidRPr="00532601">
        <w:rPr>
          <w:rFonts w:cs="Arial"/>
          <w:b/>
        </w:rPr>
        <w:t>FORMATO DE CONTRATO DE PRESTACION DE SERVICIOS</w:t>
      </w:r>
    </w:p>
    <w:p w:rsidR="00DB3BD6" w:rsidRDefault="00DB3BD6" w:rsidP="00DB3BD6">
      <w:pPr>
        <w:tabs>
          <w:tab w:val="left" w:pos="-23404"/>
          <w:tab w:val="left" w:pos="-28444"/>
          <w:tab w:val="left" w:pos="-27724"/>
          <w:tab w:val="left" w:pos="-27004"/>
          <w:tab w:val="left" w:pos="-26284"/>
          <w:tab w:val="left" w:pos="-25564"/>
          <w:tab w:val="left" w:pos="-24844"/>
          <w:tab w:val="left" w:pos="-24124"/>
        </w:tabs>
        <w:spacing w:after="0" w:line="240" w:lineRule="auto"/>
        <w:ind w:left="567" w:right="16"/>
        <w:jc w:val="center"/>
        <w:rPr>
          <w:rFonts w:cs="Arial"/>
          <w:b/>
          <w:sz w:val="21"/>
          <w:szCs w:val="21"/>
        </w:rPr>
      </w:pPr>
    </w:p>
    <w:p w:rsidR="00C03DCE" w:rsidRPr="00A76A14" w:rsidRDefault="00C03DCE" w:rsidP="00C03DCE">
      <w:pPr>
        <w:spacing w:after="0" w:line="240" w:lineRule="auto"/>
        <w:jc w:val="both"/>
        <w:rPr>
          <w:rFonts w:cs="Arial"/>
          <w:b/>
          <w:bCs/>
          <w:sz w:val="19"/>
          <w:szCs w:val="19"/>
          <w:lang w:val="es-ES"/>
        </w:rPr>
      </w:pPr>
      <w:r w:rsidRPr="00A76A14">
        <w:rPr>
          <w:rFonts w:cs="Arial"/>
          <w:sz w:val="19"/>
          <w:szCs w:val="19"/>
        </w:rPr>
        <w:t>Contrato</w:t>
      </w:r>
      <w:r w:rsidRPr="00A76A14">
        <w:rPr>
          <w:sz w:val="19"/>
          <w:szCs w:val="19"/>
        </w:rPr>
        <w:t xml:space="preserve"> </w:t>
      </w:r>
      <w:r w:rsidRPr="00A76A14">
        <w:rPr>
          <w:rFonts w:cs="Arial"/>
          <w:sz w:val="19"/>
          <w:szCs w:val="19"/>
        </w:rPr>
        <w:t>para la prestación de</w:t>
      </w:r>
      <w:r w:rsidRPr="00A76A14">
        <w:rPr>
          <w:rFonts w:cs="Arial"/>
          <w:sz w:val="19"/>
          <w:szCs w:val="19"/>
          <w:lang w:val="es-ES"/>
        </w:rPr>
        <w:t xml:space="preserve">l </w:t>
      </w:r>
      <w:r w:rsidRPr="00A76A14">
        <w:rPr>
          <w:rFonts w:cs="Arial"/>
          <w:sz w:val="19"/>
          <w:szCs w:val="19"/>
        </w:rPr>
        <w:t xml:space="preserve">servicio de </w:t>
      </w:r>
      <w:r w:rsidRPr="00A76A14">
        <w:rPr>
          <w:rFonts w:cs="Arial"/>
          <w:sz w:val="19"/>
          <w:szCs w:val="19"/>
          <w:lang w:val="es-ES"/>
        </w:rPr>
        <w:t>instalaciones y los servicios de salones, hospedaje y alimentos, en la ciudad de Guadalajara, Jalisco, para llevar a cabo el curso denominado “Capacitación Normativa de las Unidades de Fiscalización y Cobranza y de Servicios Estratégicos 2017, sede Guadalajara, Jalisco”</w:t>
      </w:r>
      <w:r w:rsidRPr="00A76A14">
        <w:rPr>
          <w:rFonts w:cs="Arial"/>
          <w:sz w:val="19"/>
          <w:szCs w:val="19"/>
        </w:rPr>
        <w:t>, que celebran por una parte</w:t>
      </w:r>
      <w:r w:rsidRPr="00A76A14">
        <w:rPr>
          <w:rFonts w:cs="Arial"/>
          <w:b/>
          <w:bCs/>
          <w:sz w:val="19"/>
          <w:szCs w:val="19"/>
        </w:rPr>
        <w:t xml:space="preserve"> </w:t>
      </w:r>
      <w:r w:rsidRPr="00A76A14">
        <w:rPr>
          <w:rFonts w:cs="Arial"/>
          <w:sz w:val="19"/>
          <w:szCs w:val="19"/>
        </w:rPr>
        <w:t xml:space="preserve">el </w:t>
      </w:r>
      <w:r w:rsidRPr="00A76A14">
        <w:rPr>
          <w:rFonts w:cs="Arial"/>
          <w:b/>
          <w:bCs/>
          <w:sz w:val="19"/>
          <w:szCs w:val="19"/>
        </w:rPr>
        <w:t>INSTITUTO MEXICANO DEL SEGURO SOCIAL</w:t>
      </w:r>
      <w:r w:rsidRPr="00A76A14">
        <w:rPr>
          <w:rFonts w:cs="Arial"/>
          <w:sz w:val="19"/>
          <w:szCs w:val="19"/>
        </w:rPr>
        <w:t xml:space="preserve">, que en lo sucesivo se denominará </w:t>
      </w:r>
      <w:r w:rsidRPr="00A76A14">
        <w:rPr>
          <w:rFonts w:cs="Arial"/>
          <w:b/>
          <w:bCs/>
          <w:sz w:val="19"/>
          <w:szCs w:val="19"/>
        </w:rPr>
        <w:t>"EL INSTITUTO"</w:t>
      </w:r>
      <w:r w:rsidRPr="00A76A14">
        <w:rPr>
          <w:rFonts w:cs="Arial"/>
          <w:sz w:val="19"/>
          <w:szCs w:val="19"/>
        </w:rPr>
        <w:t xml:space="preserve">, representado en este acto por </w:t>
      </w:r>
      <w:r w:rsidRPr="00A76A14">
        <w:rPr>
          <w:rFonts w:cs="Arial"/>
          <w:b/>
          <w:sz w:val="19"/>
          <w:szCs w:val="19"/>
        </w:rPr>
        <w:t>JOSÉ ROBERTO FLORES BAÑUELOS</w:t>
      </w:r>
      <w:r w:rsidRPr="00A76A14">
        <w:rPr>
          <w:rFonts w:cs="Arial"/>
          <w:sz w:val="19"/>
          <w:szCs w:val="19"/>
        </w:rPr>
        <w:t xml:space="preserve">, en su carácter de Apoderado Legal, y por la otra parte, la empresa </w:t>
      </w:r>
      <w:r w:rsidRPr="00A76A14">
        <w:rPr>
          <w:rFonts w:cs="Arial"/>
          <w:b/>
          <w:sz w:val="19"/>
          <w:szCs w:val="19"/>
        </w:rPr>
        <w:t xml:space="preserve">___________________________, </w:t>
      </w:r>
      <w:r w:rsidRPr="00A76A14">
        <w:rPr>
          <w:rFonts w:cs="Arial"/>
          <w:sz w:val="19"/>
          <w:szCs w:val="19"/>
        </w:rPr>
        <w:t>a quien en lo sucesivo se le denominará como</w:t>
      </w:r>
      <w:r w:rsidRPr="00A76A14">
        <w:rPr>
          <w:rFonts w:cs="Arial"/>
          <w:b/>
          <w:bCs/>
          <w:sz w:val="19"/>
          <w:szCs w:val="19"/>
        </w:rPr>
        <w:t xml:space="preserve"> "EL PROVEEDOR",</w:t>
      </w:r>
      <w:r w:rsidRPr="00A76A14">
        <w:rPr>
          <w:rFonts w:cs="Arial"/>
          <w:sz w:val="19"/>
          <w:szCs w:val="19"/>
        </w:rPr>
        <w:t xml:space="preserve"> representada </w:t>
      </w:r>
      <w:r w:rsidRPr="00A76A14">
        <w:rPr>
          <w:rFonts w:cs="Arial"/>
          <w:bCs/>
          <w:sz w:val="19"/>
          <w:szCs w:val="19"/>
        </w:rPr>
        <w:t xml:space="preserve">por </w:t>
      </w:r>
      <w:r w:rsidRPr="00A76A14">
        <w:rPr>
          <w:rFonts w:cs="Arial"/>
          <w:b/>
          <w:bCs/>
          <w:sz w:val="19"/>
          <w:szCs w:val="19"/>
        </w:rPr>
        <w:t>__________________</w:t>
      </w:r>
      <w:r w:rsidRPr="00A76A14">
        <w:rPr>
          <w:rFonts w:cs="Arial"/>
          <w:sz w:val="19"/>
          <w:szCs w:val="19"/>
        </w:rPr>
        <w:t xml:space="preserve"> en su carácter de Apoderado Legal, y a quienes en forma conjunta se les denominará </w:t>
      </w:r>
      <w:r w:rsidRPr="00A76A14">
        <w:rPr>
          <w:rFonts w:cs="Arial"/>
          <w:b/>
          <w:sz w:val="19"/>
          <w:szCs w:val="19"/>
        </w:rPr>
        <w:t>“LAS PARTES”,</w:t>
      </w:r>
      <w:r w:rsidRPr="00A76A14">
        <w:rPr>
          <w:rFonts w:cs="Arial"/>
          <w:sz w:val="19"/>
          <w:szCs w:val="19"/>
        </w:rPr>
        <w:t xml:space="preserve"> al tenor de las declaraciones y cláusulas siguientes:</w:t>
      </w:r>
    </w:p>
    <w:p w:rsidR="00C03DCE" w:rsidRPr="00A76A14" w:rsidRDefault="00C03DCE" w:rsidP="00C03DCE">
      <w:pPr>
        <w:spacing w:after="0" w:line="240" w:lineRule="auto"/>
        <w:jc w:val="both"/>
        <w:rPr>
          <w:rFonts w:cs="Arial"/>
          <w:sz w:val="19"/>
          <w:szCs w:val="19"/>
          <w:lang w:val="es-ES"/>
        </w:rPr>
      </w:pPr>
    </w:p>
    <w:p w:rsidR="00C03DCE" w:rsidRPr="00A76A14" w:rsidRDefault="00C03DCE" w:rsidP="00C03DCE">
      <w:pPr>
        <w:pStyle w:val="Ttulo1"/>
        <w:tabs>
          <w:tab w:val="left" w:pos="0"/>
        </w:tabs>
        <w:ind w:right="0"/>
        <w:jc w:val="center"/>
        <w:rPr>
          <w:rFonts w:cs="Arial"/>
          <w:bCs w:val="0"/>
          <w:sz w:val="19"/>
          <w:szCs w:val="19"/>
          <w:lang w:val="es-MX"/>
        </w:rPr>
      </w:pPr>
      <w:r w:rsidRPr="00A76A14">
        <w:rPr>
          <w:rFonts w:cs="Arial"/>
          <w:sz w:val="19"/>
          <w:szCs w:val="19"/>
          <w:lang w:val="es-MX"/>
        </w:rPr>
        <w:t>D E C L A R A C I O N E S</w:t>
      </w:r>
    </w:p>
    <w:p w:rsidR="00C03DCE" w:rsidRPr="00A76A14" w:rsidRDefault="00C03DCE" w:rsidP="00C03DCE">
      <w:pPr>
        <w:widowControl w:val="0"/>
        <w:spacing w:after="0" w:line="240" w:lineRule="auto"/>
        <w:jc w:val="both"/>
        <w:rPr>
          <w:rFonts w:cs="Arial"/>
          <w:sz w:val="19"/>
          <w:szCs w:val="19"/>
        </w:rPr>
      </w:pPr>
    </w:p>
    <w:p w:rsidR="00C03DCE" w:rsidRPr="00A76A14" w:rsidRDefault="00C03DCE" w:rsidP="00C03DCE">
      <w:pPr>
        <w:tabs>
          <w:tab w:val="left" w:pos="9639"/>
        </w:tabs>
        <w:spacing w:after="0" w:line="240" w:lineRule="auto"/>
        <w:jc w:val="both"/>
        <w:rPr>
          <w:rFonts w:cs="Arial"/>
          <w:sz w:val="19"/>
          <w:szCs w:val="19"/>
        </w:rPr>
      </w:pPr>
      <w:r w:rsidRPr="00A76A14">
        <w:rPr>
          <w:rFonts w:cs="Arial"/>
          <w:b/>
          <w:sz w:val="19"/>
          <w:szCs w:val="19"/>
        </w:rPr>
        <w:t>I.- “EL INSTITUTO”</w:t>
      </w:r>
      <w:r w:rsidRPr="00A76A14">
        <w:rPr>
          <w:rFonts w:cs="Arial"/>
          <w:sz w:val="19"/>
          <w:szCs w:val="19"/>
        </w:rPr>
        <w:t xml:space="preserve"> declara, a través de su Apoderado legal, que:</w:t>
      </w:r>
    </w:p>
    <w:p w:rsidR="00C03DCE" w:rsidRPr="00A76A14" w:rsidRDefault="00C03DCE" w:rsidP="00C03DCE">
      <w:pPr>
        <w:tabs>
          <w:tab w:val="left" w:pos="9639"/>
        </w:tabs>
        <w:spacing w:after="0" w:line="240" w:lineRule="auto"/>
        <w:jc w:val="both"/>
        <w:rPr>
          <w:rFonts w:cs="Arial"/>
          <w:sz w:val="19"/>
          <w:szCs w:val="19"/>
        </w:rPr>
      </w:pPr>
    </w:p>
    <w:p w:rsidR="00C03DCE" w:rsidRPr="00A76A14" w:rsidRDefault="00C03DCE" w:rsidP="00C03DCE">
      <w:pPr>
        <w:tabs>
          <w:tab w:val="left" w:pos="9639"/>
        </w:tabs>
        <w:spacing w:after="0" w:line="240" w:lineRule="auto"/>
        <w:jc w:val="both"/>
        <w:rPr>
          <w:rFonts w:cs="Arial"/>
          <w:sz w:val="19"/>
          <w:szCs w:val="19"/>
        </w:rPr>
      </w:pPr>
      <w:r w:rsidRPr="00A76A14">
        <w:rPr>
          <w:rFonts w:cs="Arial"/>
          <w:b/>
          <w:sz w:val="19"/>
          <w:szCs w:val="19"/>
        </w:rPr>
        <w:t xml:space="preserve">I.1.- </w:t>
      </w:r>
      <w:r w:rsidRPr="00A76A14">
        <w:rPr>
          <w:rFonts w:cs="Arial"/>
          <w:sz w:val="19"/>
          <w:szCs w:val="19"/>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 5° de la Ley del Seguro Social.</w:t>
      </w:r>
    </w:p>
    <w:p w:rsidR="00C03DCE" w:rsidRPr="00A76A14" w:rsidRDefault="00C03DCE" w:rsidP="00C03DCE">
      <w:pPr>
        <w:tabs>
          <w:tab w:val="left" w:pos="9639"/>
        </w:tabs>
        <w:spacing w:after="0" w:line="240" w:lineRule="auto"/>
        <w:jc w:val="both"/>
        <w:rPr>
          <w:rFonts w:cs="Arial"/>
          <w:sz w:val="19"/>
          <w:szCs w:val="19"/>
        </w:rPr>
      </w:pPr>
    </w:p>
    <w:p w:rsidR="00C03DCE" w:rsidRPr="00A76A14" w:rsidRDefault="00C03DCE" w:rsidP="00C03DCE">
      <w:pPr>
        <w:tabs>
          <w:tab w:val="left" w:pos="9639"/>
        </w:tabs>
        <w:spacing w:after="0" w:line="240" w:lineRule="auto"/>
        <w:jc w:val="both"/>
        <w:rPr>
          <w:rFonts w:cs="Arial"/>
          <w:b/>
          <w:sz w:val="19"/>
          <w:szCs w:val="19"/>
        </w:rPr>
      </w:pPr>
      <w:r w:rsidRPr="00A76A14">
        <w:rPr>
          <w:rFonts w:cs="Arial"/>
          <w:b/>
          <w:sz w:val="19"/>
          <w:szCs w:val="19"/>
        </w:rPr>
        <w:t xml:space="preserve">I.2.- </w:t>
      </w:r>
      <w:r w:rsidRPr="00A76A14">
        <w:rPr>
          <w:rFonts w:cs="Arial"/>
          <w:sz w:val="19"/>
          <w:szCs w:val="19"/>
        </w:rPr>
        <w:t>Está facultado para contratar los servicios necesarios, en términos de la legislación vigente, para la consecución de los fines para los que fue creado, de conformidad con el artículo 251 fracción IV de la Ley del Seguro Social.</w:t>
      </w:r>
    </w:p>
    <w:p w:rsidR="00C03DCE" w:rsidRPr="00A76A14" w:rsidRDefault="00C03DCE" w:rsidP="00C03DCE">
      <w:pPr>
        <w:tabs>
          <w:tab w:val="left" w:pos="9639"/>
        </w:tabs>
        <w:spacing w:after="0" w:line="240" w:lineRule="auto"/>
        <w:jc w:val="both"/>
        <w:rPr>
          <w:rFonts w:cs="Arial"/>
          <w:sz w:val="19"/>
          <w:szCs w:val="19"/>
        </w:rPr>
      </w:pPr>
    </w:p>
    <w:p w:rsidR="00C03DCE" w:rsidRPr="00A76A14" w:rsidRDefault="00C03DCE" w:rsidP="00C03DCE">
      <w:pPr>
        <w:spacing w:after="0" w:line="240" w:lineRule="auto"/>
        <w:jc w:val="both"/>
        <w:rPr>
          <w:rFonts w:cs="Arial"/>
          <w:sz w:val="19"/>
          <w:szCs w:val="19"/>
        </w:rPr>
      </w:pPr>
      <w:r w:rsidRPr="00A76A14">
        <w:rPr>
          <w:rFonts w:cs="Arial"/>
          <w:b/>
          <w:bCs/>
          <w:sz w:val="19"/>
          <w:szCs w:val="19"/>
        </w:rPr>
        <w:t xml:space="preserve">I.3.- </w:t>
      </w:r>
      <w:r w:rsidRPr="00A76A14">
        <w:rPr>
          <w:rFonts w:cs="Arial"/>
          <w:sz w:val="19"/>
          <w:szCs w:val="19"/>
        </w:rPr>
        <w:t xml:space="preserve">José Roberto Flores Bañuelos, </w:t>
      </w:r>
      <w:r w:rsidRPr="00A76A14">
        <w:rPr>
          <w:rFonts w:cs="Arial"/>
          <w:sz w:val="19"/>
          <w:szCs w:val="19"/>
          <w:lang w:val="es-ES"/>
        </w:rPr>
        <w:t xml:space="preserve">se encuentra facultado para suscribir el presente instrumento jurídico en representación de </w:t>
      </w:r>
      <w:r w:rsidRPr="00A76A14">
        <w:rPr>
          <w:rFonts w:cs="Arial"/>
          <w:b/>
          <w:bCs/>
          <w:sz w:val="19"/>
          <w:szCs w:val="19"/>
          <w:lang w:val="es-ES"/>
        </w:rPr>
        <w:t>"EL INSTITUTO"</w:t>
      </w:r>
      <w:r w:rsidRPr="00A76A14">
        <w:rPr>
          <w:rFonts w:cs="Arial"/>
          <w:sz w:val="19"/>
          <w:szCs w:val="19"/>
          <w:lang w:val="es-ES"/>
        </w:rPr>
        <w:t xml:space="preserve">, de acuerdo al poder que le fue conferido en la Escritura Pública número 81,503 de fecha 30 de octubre de 2015, otorgada ante la fe del Licenciado Benito Iván Guerra Silla, Notario Público número 7 del Distrito Federal, </w:t>
      </w:r>
      <w:r w:rsidRPr="00A76A14">
        <w:rPr>
          <w:rFonts w:cs="Arial"/>
          <w:sz w:val="19"/>
          <w:szCs w:val="19"/>
        </w:rPr>
        <w:t xml:space="preserve">e inscrita en el Registro Público de Organismos Descentralizados bajo el folio 97-7-09112015-191844, </w:t>
      </w:r>
      <w:r w:rsidRPr="00A76A14">
        <w:rPr>
          <w:rFonts w:cs="Arial"/>
          <w:sz w:val="19"/>
          <w:szCs w:val="19"/>
          <w:lang w:val="es-ES"/>
        </w:rPr>
        <w:t>y manifiesta bajo protesta de decir verdad, que las facultades que le fueron conferidas no le han sido revocadas, modificadas, ni restringidas en forma alguna.</w:t>
      </w:r>
    </w:p>
    <w:p w:rsidR="00C03DCE" w:rsidRPr="00A76A14" w:rsidRDefault="00C03DCE" w:rsidP="00C03DCE">
      <w:pPr>
        <w:spacing w:after="0" w:line="240" w:lineRule="auto"/>
        <w:jc w:val="both"/>
        <w:rPr>
          <w:rFonts w:cs="Arial"/>
          <w:sz w:val="19"/>
          <w:szCs w:val="19"/>
        </w:rPr>
      </w:pPr>
    </w:p>
    <w:p w:rsidR="00C03DCE" w:rsidRPr="00A76A14" w:rsidRDefault="00C03DCE" w:rsidP="00C03DCE">
      <w:pPr>
        <w:spacing w:after="0" w:line="240" w:lineRule="auto"/>
        <w:ind w:right="50"/>
        <w:jc w:val="both"/>
        <w:rPr>
          <w:rFonts w:cs="Arial"/>
          <w:sz w:val="19"/>
          <w:szCs w:val="19"/>
          <w:lang w:val="es-ES"/>
        </w:rPr>
      </w:pPr>
      <w:r w:rsidRPr="00A76A14">
        <w:rPr>
          <w:rFonts w:cs="Arial"/>
          <w:b/>
          <w:bCs/>
          <w:sz w:val="19"/>
          <w:szCs w:val="19"/>
        </w:rPr>
        <w:t xml:space="preserve">I.4.- </w:t>
      </w:r>
      <w:r w:rsidRPr="00A76A14">
        <w:rPr>
          <w:rFonts w:cs="Arial"/>
          <w:bCs/>
          <w:sz w:val="19"/>
          <w:szCs w:val="19"/>
          <w:lang w:val="es-ES"/>
        </w:rPr>
        <w:t>Leonardo Gabriel Sánchez Yáñez</w:t>
      </w:r>
      <w:r w:rsidRPr="00A76A14">
        <w:rPr>
          <w:rFonts w:cs="Arial"/>
          <w:bCs/>
          <w:sz w:val="19"/>
          <w:szCs w:val="19"/>
          <w:lang w:val="es-ES_tradnl"/>
        </w:rPr>
        <w:t xml:space="preserve">, </w:t>
      </w:r>
      <w:r w:rsidRPr="00A76A14">
        <w:rPr>
          <w:rFonts w:cs="Arial"/>
          <w:bCs/>
          <w:sz w:val="19"/>
          <w:szCs w:val="19"/>
          <w:lang w:val="es-ES"/>
        </w:rPr>
        <w:t>Titular de la División de Recursos Financieros, Materiales y Servicios Generales de la Dirección de Incorporación y Recaudación</w:t>
      </w:r>
      <w:r w:rsidRPr="00A76A14">
        <w:rPr>
          <w:rFonts w:cs="Arial"/>
          <w:bCs/>
          <w:sz w:val="19"/>
          <w:szCs w:val="19"/>
        </w:rPr>
        <w:t xml:space="preserve"> de </w:t>
      </w:r>
      <w:r w:rsidRPr="00A76A14">
        <w:rPr>
          <w:rFonts w:cs="Arial"/>
          <w:b/>
          <w:bCs/>
          <w:sz w:val="19"/>
          <w:szCs w:val="19"/>
        </w:rPr>
        <w:t>“EL INSTITUTO”</w:t>
      </w:r>
      <w:r w:rsidRPr="00A76A14">
        <w:rPr>
          <w:rFonts w:cs="Arial"/>
          <w:bCs/>
          <w:sz w:val="19"/>
          <w:szCs w:val="19"/>
        </w:rPr>
        <w:t xml:space="preserve"> interviene en la firma del presente instrumento jurídico como Administrador del presente contrato, responsable de dar seguimiento y verificar el cumplimiento de los derechos y obligaciones establecidos en este instrumento jurídico de conformidad con lo dispuesto en el artículo 84 penúltimo párrafo del Reglamento de la Ley de Adquisiciones, Arrendamientos y Servicios del Sector Público.</w:t>
      </w:r>
    </w:p>
    <w:p w:rsidR="00C03DCE" w:rsidRPr="00A76A14" w:rsidRDefault="00C03DCE" w:rsidP="00C03DCE">
      <w:pPr>
        <w:spacing w:after="0" w:line="240" w:lineRule="auto"/>
        <w:ind w:right="50"/>
        <w:jc w:val="both"/>
        <w:rPr>
          <w:rFonts w:cs="Arial"/>
          <w:sz w:val="19"/>
          <w:szCs w:val="19"/>
        </w:rPr>
      </w:pPr>
    </w:p>
    <w:p w:rsidR="00C03DCE" w:rsidRPr="00A76A14" w:rsidRDefault="00C03DCE" w:rsidP="00C03DCE">
      <w:pPr>
        <w:spacing w:after="0" w:line="240" w:lineRule="auto"/>
        <w:jc w:val="both"/>
        <w:rPr>
          <w:rFonts w:cs="Arial"/>
          <w:bCs/>
          <w:sz w:val="19"/>
          <w:szCs w:val="19"/>
        </w:rPr>
      </w:pPr>
      <w:r w:rsidRPr="00A76A14">
        <w:rPr>
          <w:rFonts w:cs="Arial"/>
          <w:b/>
          <w:sz w:val="19"/>
          <w:szCs w:val="19"/>
        </w:rPr>
        <w:t xml:space="preserve">I.5.- </w:t>
      </w:r>
      <w:r w:rsidRPr="00A76A14">
        <w:rPr>
          <w:rFonts w:cs="Arial"/>
          <w:sz w:val="19"/>
          <w:szCs w:val="19"/>
        </w:rPr>
        <w:t>Para el cumplimiento de sus funciones y la realización de sus actividades, requiere de la prestación de</w:t>
      </w:r>
      <w:r w:rsidRPr="00A76A14">
        <w:rPr>
          <w:rFonts w:cs="Arial"/>
          <w:sz w:val="19"/>
          <w:szCs w:val="19"/>
          <w:lang w:val="es-ES"/>
        </w:rPr>
        <w:t xml:space="preserve">l </w:t>
      </w:r>
      <w:r w:rsidRPr="00A76A14">
        <w:rPr>
          <w:rFonts w:cs="Arial"/>
          <w:sz w:val="19"/>
          <w:szCs w:val="19"/>
        </w:rPr>
        <w:t xml:space="preserve">servicio de </w:t>
      </w:r>
      <w:r w:rsidRPr="00A76A14">
        <w:rPr>
          <w:rFonts w:cs="Arial"/>
          <w:sz w:val="19"/>
          <w:szCs w:val="19"/>
          <w:lang w:val="es-ES"/>
        </w:rPr>
        <w:t>instalaciones y los servicios de salones, hospedaje y alimentos, en la ciudad de Guadalajara, Jalisco, para llevar a cabo el curso denominado “Capacitación Normativa de las Unidades de Fiscalización y Cobranza y de Servicios Estratégicos 2017, sede Guadalajara, Jalisco”</w:t>
      </w:r>
      <w:r w:rsidRPr="00A76A14">
        <w:rPr>
          <w:rFonts w:cs="Arial"/>
          <w:sz w:val="19"/>
          <w:szCs w:val="19"/>
        </w:rPr>
        <w:t xml:space="preserve">, solicitado por la </w:t>
      </w:r>
      <w:r w:rsidRPr="00A76A14">
        <w:rPr>
          <w:rFonts w:cs="Arial"/>
          <w:sz w:val="19"/>
          <w:szCs w:val="19"/>
          <w:lang w:val="es-ES"/>
        </w:rPr>
        <w:t>Dirección de Incorporación y Recaudación</w:t>
      </w:r>
      <w:r w:rsidRPr="00A76A14">
        <w:rPr>
          <w:rFonts w:cs="Arial"/>
          <w:bCs/>
          <w:sz w:val="19"/>
          <w:szCs w:val="19"/>
        </w:rPr>
        <w:t>.</w:t>
      </w:r>
    </w:p>
    <w:p w:rsidR="00C03DCE" w:rsidRPr="00A76A14" w:rsidRDefault="00C03DCE" w:rsidP="00C03DCE">
      <w:pPr>
        <w:spacing w:after="0" w:line="240" w:lineRule="auto"/>
        <w:jc w:val="both"/>
        <w:rPr>
          <w:rFonts w:cs="Arial"/>
          <w:sz w:val="19"/>
          <w:szCs w:val="19"/>
        </w:rPr>
      </w:pPr>
    </w:p>
    <w:p w:rsidR="00C03DCE" w:rsidRPr="00A76A14" w:rsidRDefault="00C03DCE" w:rsidP="00C03DCE">
      <w:pPr>
        <w:spacing w:after="0" w:line="240" w:lineRule="auto"/>
        <w:ind w:right="49"/>
        <w:jc w:val="both"/>
        <w:rPr>
          <w:rFonts w:cs="Arial"/>
          <w:sz w:val="19"/>
          <w:szCs w:val="19"/>
        </w:rPr>
      </w:pPr>
      <w:r w:rsidRPr="00A76A14">
        <w:rPr>
          <w:rFonts w:cs="Arial"/>
          <w:b/>
          <w:sz w:val="19"/>
          <w:szCs w:val="19"/>
        </w:rPr>
        <w:t>I.6.-</w:t>
      </w:r>
      <w:r w:rsidRPr="00A76A14">
        <w:rPr>
          <w:rFonts w:cs="Arial"/>
          <w:sz w:val="19"/>
          <w:szCs w:val="19"/>
        </w:rPr>
        <w:t xml:space="preserve"> Para cubrir las erogaciones que se deriven del presente contrato, cuenta con los recursos disponibles suficientes, no comprometidos, en la partida presupuestal número de cuenta _____de conformidad con el Dictamen de Disponibilidad Presupuestal Previo, con número de folio __________ de fecha __de ______ de 201_, mismo que se agrega al presente contrato como </w:t>
      </w:r>
      <w:r w:rsidRPr="00A76A14">
        <w:rPr>
          <w:rFonts w:cs="Arial"/>
          <w:b/>
          <w:bCs/>
          <w:sz w:val="19"/>
          <w:szCs w:val="19"/>
        </w:rPr>
        <w:t>Anexo 1 (uno)</w:t>
      </w:r>
      <w:r w:rsidRPr="00A76A14">
        <w:rPr>
          <w:rFonts w:cs="Arial"/>
          <w:sz w:val="19"/>
          <w:szCs w:val="19"/>
        </w:rPr>
        <w:t>.</w:t>
      </w:r>
    </w:p>
    <w:p w:rsidR="00C03DCE" w:rsidRPr="00A76A14" w:rsidRDefault="00C03DCE" w:rsidP="00C03DCE">
      <w:pPr>
        <w:spacing w:after="0" w:line="240" w:lineRule="auto"/>
        <w:ind w:right="49"/>
        <w:jc w:val="both"/>
        <w:rPr>
          <w:rFonts w:cs="Arial"/>
          <w:b/>
          <w:sz w:val="19"/>
          <w:szCs w:val="19"/>
          <w:lang w:val="es-ES"/>
        </w:rPr>
      </w:pPr>
    </w:p>
    <w:p w:rsidR="00C03DCE" w:rsidRPr="00A76A14" w:rsidRDefault="00C03DCE" w:rsidP="00C03DCE">
      <w:pPr>
        <w:spacing w:after="0" w:line="240" w:lineRule="auto"/>
        <w:jc w:val="both"/>
        <w:rPr>
          <w:rFonts w:cs="Arial"/>
          <w:sz w:val="19"/>
          <w:szCs w:val="19"/>
        </w:rPr>
      </w:pPr>
      <w:r w:rsidRPr="00A76A14">
        <w:rPr>
          <w:rFonts w:cs="Arial"/>
          <w:b/>
          <w:bCs/>
          <w:sz w:val="19"/>
          <w:szCs w:val="19"/>
        </w:rPr>
        <w:lastRenderedPageBreak/>
        <w:t>I.7</w:t>
      </w:r>
      <w:r w:rsidRPr="00A76A14">
        <w:rPr>
          <w:rFonts w:cs="Arial"/>
          <w:sz w:val="19"/>
          <w:szCs w:val="19"/>
        </w:rPr>
        <w:t xml:space="preserve">- El presente contrato fue adjudicado a </w:t>
      </w:r>
      <w:r w:rsidRPr="00A76A14">
        <w:rPr>
          <w:rFonts w:cs="Arial"/>
          <w:b/>
          <w:sz w:val="19"/>
          <w:szCs w:val="19"/>
        </w:rPr>
        <w:t xml:space="preserve">“EL PROVEEDOR” </w:t>
      </w:r>
      <w:r w:rsidRPr="00A76A14">
        <w:rPr>
          <w:rFonts w:cs="Arial"/>
          <w:sz w:val="19"/>
          <w:szCs w:val="19"/>
        </w:rPr>
        <w:t>mediante el p</w:t>
      </w:r>
      <w:r w:rsidRPr="00A76A14">
        <w:rPr>
          <w:rFonts w:cs="Arial"/>
          <w:bCs/>
          <w:sz w:val="19"/>
          <w:szCs w:val="19"/>
        </w:rPr>
        <w:t xml:space="preserve">rocedimiento de ____________ </w:t>
      </w:r>
      <w:r w:rsidRPr="00A76A14">
        <w:rPr>
          <w:rFonts w:cs="Arial"/>
          <w:sz w:val="19"/>
          <w:szCs w:val="19"/>
        </w:rPr>
        <w:t xml:space="preserve">número _________________ con fundamento en los artículos </w:t>
      </w:r>
      <w:r w:rsidRPr="00A76A14">
        <w:rPr>
          <w:rFonts w:cs="Arial"/>
          <w:sz w:val="19"/>
          <w:szCs w:val="19"/>
          <w:shd w:val="clear" w:color="auto" w:fill="FFFFFF"/>
        </w:rPr>
        <w:t>134, de la Constitución Política de los Estados Unidos Mexicanos, _________________</w:t>
      </w:r>
      <w:r w:rsidRPr="00A76A14">
        <w:rPr>
          <w:rFonts w:cs="Arial"/>
          <w:sz w:val="19"/>
          <w:szCs w:val="19"/>
          <w:lang w:val="es-ES_tradnl"/>
        </w:rPr>
        <w:t xml:space="preserve">, </w:t>
      </w:r>
      <w:r w:rsidRPr="00A76A14">
        <w:rPr>
          <w:rFonts w:cs="Arial"/>
          <w:bCs/>
          <w:sz w:val="19"/>
          <w:szCs w:val="19"/>
          <w:shd w:val="clear" w:color="auto" w:fill="FFFFFF"/>
        </w:rPr>
        <w:t>de la Ley de Adquisiciones, Arrendamientos y Servicios del Sector Público</w:t>
      </w:r>
      <w:r w:rsidRPr="00A76A14">
        <w:rPr>
          <w:rFonts w:cs="Arial"/>
          <w:sz w:val="19"/>
          <w:szCs w:val="19"/>
        </w:rPr>
        <w:t xml:space="preserve"> y demás disposiciones legales aplicables en la materia.</w:t>
      </w:r>
    </w:p>
    <w:p w:rsidR="00C03DCE" w:rsidRPr="00A76A14" w:rsidRDefault="00C03DCE" w:rsidP="00C03DCE">
      <w:pPr>
        <w:spacing w:after="0" w:line="240" w:lineRule="auto"/>
        <w:ind w:right="49"/>
        <w:jc w:val="both"/>
        <w:rPr>
          <w:rFonts w:cs="Arial"/>
          <w:sz w:val="19"/>
          <w:szCs w:val="19"/>
        </w:rPr>
      </w:pPr>
    </w:p>
    <w:p w:rsidR="00C03DCE" w:rsidRPr="00A76A14" w:rsidRDefault="00C03DCE" w:rsidP="00C03DCE">
      <w:pPr>
        <w:spacing w:after="0" w:line="240" w:lineRule="auto"/>
        <w:ind w:right="49"/>
        <w:jc w:val="both"/>
        <w:rPr>
          <w:rFonts w:cs="Arial"/>
          <w:sz w:val="19"/>
          <w:szCs w:val="19"/>
        </w:rPr>
      </w:pPr>
      <w:r w:rsidRPr="00A76A14">
        <w:rPr>
          <w:rFonts w:cs="Arial"/>
          <w:b/>
          <w:bCs/>
          <w:sz w:val="19"/>
          <w:szCs w:val="19"/>
        </w:rPr>
        <w:t xml:space="preserve">I.8.- </w:t>
      </w:r>
      <w:r w:rsidRPr="00A76A14">
        <w:rPr>
          <w:rFonts w:cs="Arial"/>
          <w:sz w:val="19"/>
          <w:szCs w:val="19"/>
        </w:rPr>
        <w:t xml:space="preserve">Con fecha __de _____ de 2017 la Coordinación Técnica de Adquisición de Bienes de Inversión y Activos, emitió el Acta de __________ del Procedimiento mencionado en la Declaración que antecede, adjudicando a </w:t>
      </w:r>
      <w:r w:rsidRPr="00A76A14">
        <w:rPr>
          <w:rFonts w:cs="Arial"/>
          <w:b/>
          <w:bCs/>
          <w:sz w:val="19"/>
          <w:szCs w:val="19"/>
        </w:rPr>
        <w:t xml:space="preserve">"EL PROVEEDOR” </w:t>
      </w:r>
      <w:r w:rsidRPr="00A76A14">
        <w:rPr>
          <w:rFonts w:cs="Arial"/>
          <w:bCs/>
          <w:sz w:val="19"/>
          <w:szCs w:val="19"/>
        </w:rPr>
        <w:t xml:space="preserve">el servicio que se detalla en el </w:t>
      </w:r>
      <w:r w:rsidRPr="00A76A14">
        <w:rPr>
          <w:rFonts w:cs="Arial"/>
          <w:b/>
          <w:sz w:val="19"/>
          <w:szCs w:val="19"/>
        </w:rPr>
        <w:t xml:space="preserve">Anexo 3 </w:t>
      </w:r>
      <w:r w:rsidRPr="00A76A14">
        <w:rPr>
          <w:rFonts w:cs="Arial"/>
          <w:b/>
          <w:bCs/>
          <w:sz w:val="19"/>
          <w:szCs w:val="19"/>
        </w:rPr>
        <w:t xml:space="preserve">(tres) </w:t>
      </w:r>
      <w:r w:rsidRPr="00A76A14">
        <w:rPr>
          <w:rFonts w:cs="Arial"/>
          <w:sz w:val="19"/>
          <w:szCs w:val="19"/>
        </w:rPr>
        <w:t>del presente contrato.</w:t>
      </w:r>
    </w:p>
    <w:p w:rsidR="00C03DCE" w:rsidRPr="00A76A14" w:rsidRDefault="00C03DCE" w:rsidP="00C03DCE">
      <w:pPr>
        <w:spacing w:after="0" w:line="240" w:lineRule="auto"/>
        <w:ind w:right="49"/>
        <w:jc w:val="both"/>
        <w:rPr>
          <w:rFonts w:cs="Arial"/>
          <w:sz w:val="19"/>
          <w:szCs w:val="19"/>
        </w:rPr>
      </w:pPr>
    </w:p>
    <w:p w:rsidR="00C03DCE" w:rsidRPr="00A76A14" w:rsidRDefault="00C03DCE" w:rsidP="00C03DCE">
      <w:pPr>
        <w:spacing w:after="0" w:line="240" w:lineRule="auto"/>
        <w:jc w:val="both"/>
        <w:rPr>
          <w:rFonts w:cs="Arial"/>
          <w:sz w:val="19"/>
          <w:szCs w:val="19"/>
        </w:rPr>
      </w:pPr>
      <w:r w:rsidRPr="00A76A14">
        <w:rPr>
          <w:rFonts w:cs="Arial"/>
          <w:b/>
          <w:bCs/>
          <w:sz w:val="19"/>
          <w:szCs w:val="19"/>
        </w:rPr>
        <w:t xml:space="preserve">I.9.- </w:t>
      </w:r>
      <w:r w:rsidRPr="00A76A14">
        <w:rPr>
          <w:rFonts w:cs="Arial"/>
          <w:sz w:val="19"/>
          <w:szCs w:val="19"/>
        </w:rPr>
        <w:t>De conformidad con lo previsto en el artículo 81 fracción IV del Reglamento de la Ley de Adquisiciones, Arrendamientos y Servicios del Sector Público, en caso de discrepancia entre el contenido de la __________ y el presente instrumento jurídico, prevalecerá lo establecido en la __________ respectiva.</w:t>
      </w:r>
    </w:p>
    <w:p w:rsidR="00C03DCE" w:rsidRPr="00A76A14" w:rsidRDefault="00C03DCE" w:rsidP="00C03DCE">
      <w:pPr>
        <w:spacing w:after="0" w:line="240" w:lineRule="auto"/>
        <w:ind w:right="49"/>
        <w:jc w:val="both"/>
        <w:rPr>
          <w:rFonts w:cs="Arial"/>
          <w:sz w:val="19"/>
          <w:szCs w:val="19"/>
        </w:rPr>
      </w:pPr>
    </w:p>
    <w:p w:rsidR="00C03DCE" w:rsidRPr="00A76A14" w:rsidRDefault="00C03DCE" w:rsidP="00C03DCE">
      <w:pPr>
        <w:spacing w:after="0" w:line="240" w:lineRule="auto"/>
        <w:ind w:right="49"/>
        <w:jc w:val="both"/>
        <w:rPr>
          <w:rFonts w:cs="Arial"/>
          <w:sz w:val="19"/>
          <w:szCs w:val="19"/>
        </w:rPr>
      </w:pPr>
      <w:r w:rsidRPr="00A76A14">
        <w:rPr>
          <w:rFonts w:cs="Arial"/>
          <w:b/>
          <w:bCs/>
          <w:sz w:val="19"/>
          <w:szCs w:val="19"/>
        </w:rPr>
        <w:t xml:space="preserve">I.10.- </w:t>
      </w:r>
      <w:r w:rsidRPr="00A76A14">
        <w:rPr>
          <w:rFonts w:cs="Arial"/>
          <w:sz w:val="19"/>
          <w:szCs w:val="19"/>
        </w:rPr>
        <w:t>Señala como domicilio para todos los efectos de este acto jurídico, el ubicado en la calle de Durango número 291 P.H., Colonia Roma Norte, Delegación Cuauhtémoc, Código Postal 06700, Ciudad de México.</w:t>
      </w:r>
    </w:p>
    <w:p w:rsidR="00C03DCE" w:rsidRPr="00A76A14" w:rsidRDefault="00C03DCE" w:rsidP="00C03DCE">
      <w:pPr>
        <w:spacing w:after="0" w:line="240" w:lineRule="auto"/>
        <w:ind w:right="49"/>
        <w:jc w:val="both"/>
        <w:rPr>
          <w:rFonts w:cs="Arial"/>
          <w:sz w:val="19"/>
          <w:szCs w:val="19"/>
        </w:rPr>
      </w:pPr>
    </w:p>
    <w:p w:rsidR="00C03DCE" w:rsidRPr="00A76A14" w:rsidRDefault="00C03DCE" w:rsidP="00C03DCE">
      <w:pPr>
        <w:spacing w:after="0" w:line="240" w:lineRule="auto"/>
        <w:jc w:val="both"/>
        <w:rPr>
          <w:rFonts w:cs="Arial"/>
          <w:sz w:val="19"/>
          <w:szCs w:val="19"/>
        </w:rPr>
      </w:pPr>
      <w:r w:rsidRPr="00A76A14">
        <w:rPr>
          <w:rFonts w:cs="Arial"/>
          <w:b/>
          <w:sz w:val="19"/>
          <w:szCs w:val="19"/>
        </w:rPr>
        <w:t>II.</w:t>
      </w:r>
      <w:r w:rsidRPr="00A76A14">
        <w:rPr>
          <w:rFonts w:cs="Arial"/>
          <w:sz w:val="19"/>
          <w:szCs w:val="19"/>
        </w:rPr>
        <w:t>-</w:t>
      </w:r>
      <w:r w:rsidRPr="00A76A14">
        <w:rPr>
          <w:rFonts w:cs="Arial"/>
          <w:b/>
          <w:sz w:val="19"/>
          <w:szCs w:val="19"/>
        </w:rPr>
        <w:t>”EL PROVEEDOR”,</w:t>
      </w:r>
      <w:r w:rsidRPr="00A76A14">
        <w:rPr>
          <w:rFonts w:cs="Arial"/>
          <w:sz w:val="19"/>
          <w:szCs w:val="19"/>
        </w:rPr>
        <w:t xml:space="preserve"> declara a través de su apoderado legal, que:</w:t>
      </w:r>
    </w:p>
    <w:p w:rsidR="00C03DCE" w:rsidRPr="00A76A14" w:rsidRDefault="00C03DCE" w:rsidP="00C03DCE">
      <w:pPr>
        <w:spacing w:after="0" w:line="240" w:lineRule="auto"/>
        <w:ind w:right="49"/>
        <w:jc w:val="both"/>
        <w:rPr>
          <w:rFonts w:cs="Arial"/>
          <w:sz w:val="19"/>
          <w:szCs w:val="19"/>
        </w:rPr>
      </w:pPr>
    </w:p>
    <w:p w:rsidR="00C03DCE" w:rsidRPr="00A76A14" w:rsidRDefault="00C03DCE" w:rsidP="00C03DCE">
      <w:pPr>
        <w:spacing w:after="0" w:line="240" w:lineRule="auto"/>
        <w:jc w:val="both"/>
        <w:rPr>
          <w:rFonts w:cs="Arial"/>
          <w:sz w:val="19"/>
          <w:szCs w:val="19"/>
        </w:rPr>
      </w:pPr>
      <w:r w:rsidRPr="00A76A14">
        <w:rPr>
          <w:rFonts w:cs="Arial"/>
          <w:b/>
          <w:sz w:val="19"/>
          <w:szCs w:val="19"/>
        </w:rPr>
        <w:t xml:space="preserve">II.1.- </w:t>
      </w:r>
      <w:r w:rsidRPr="00A76A14">
        <w:rPr>
          <w:rFonts w:cs="Arial"/>
          <w:sz w:val="19"/>
          <w:szCs w:val="19"/>
        </w:rPr>
        <w:t>Es una Sociedad Mercantil debidamente constituida, de conformidad con las leyes de los Estados Unidos Mexicanos, según consta en la Escritura Pública _____ de fecha __ de _______ de ____ otorgada ante la fe del Licenciado _________________, Notario Público número ___ de ___________; inscrita en el Registro Público de la Propiedad y de Comercio de la misma Entidad, en el folio mercantil electrónico número _______.</w:t>
      </w:r>
    </w:p>
    <w:p w:rsidR="00C03DCE" w:rsidRPr="00A76A14" w:rsidRDefault="00C03DCE" w:rsidP="00C03DCE">
      <w:pPr>
        <w:spacing w:after="0" w:line="240" w:lineRule="auto"/>
        <w:jc w:val="both"/>
        <w:rPr>
          <w:rFonts w:cs="Arial"/>
          <w:b/>
          <w:bCs/>
          <w:sz w:val="19"/>
          <w:szCs w:val="19"/>
        </w:rPr>
      </w:pPr>
    </w:p>
    <w:p w:rsidR="00C03DCE" w:rsidRPr="00A76A14" w:rsidRDefault="00C03DCE" w:rsidP="00C03DCE">
      <w:pPr>
        <w:spacing w:after="0" w:line="240" w:lineRule="auto"/>
        <w:jc w:val="both"/>
        <w:rPr>
          <w:rFonts w:cs="Arial"/>
          <w:sz w:val="19"/>
          <w:szCs w:val="19"/>
        </w:rPr>
      </w:pPr>
      <w:r w:rsidRPr="00A76A14">
        <w:rPr>
          <w:rFonts w:cs="Arial"/>
          <w:b/>
          <w:bCs/>
          <w:sz w:val="19"/>
          <w:szCs w:val="19"/>
        </w:rPr>
        <w:t xml:space="preserve">II.2.- </w:t>
      </w:r>
      <w:r w:rsidRPr="00A76A14">
        <w:rPr>
          <w:rFonts w:cs="Arial"/>
          <w:sz w:val="19"/>
          <w:szCs w:val="19"/>
        </w:rPr>
        <w:t xml:space="preserve">Se encuentra representada para la celebración de este contrato, por _______________, quien acredita su personalidad en términos de la  Escritura Pública número _____ de fecha __ de _______ de ____ otorgada ante la fe del Licenciado _________________, Notario Público número ___ de ________________; inscrita en el Registro Público de la Propiedad y de Comercio de la misma Entidad, en el folio mercantil electrónico número _______ y manifiesta bajo protesta de decir verdad, que las facultades que le fueron conferidas no le han sido revocadas, modificadas, ni restringidas en forma alguna.  </w:t>
      </w:r>
    </w:p>
    <w:p w:rsidR="00C03DCE" w:rsidRPr="00A76A14" w:rsidRDefault="00C03DCE" w:rsidP="00C03DCE">
      <w:pPr>
        <w:tabs>
          <w:tab w:val="left" w:pos="1134"/>
        </w:tabs>
        <w:spacing w:after="0" w:line="240" w:lineRule="auto"/>
        <w:ind w:right="-142"/>
        <w:jc w:val="both"/>
        <w:rPr>
          <w:rFonts w:cs="Arial"/>
          <w:sz w:val="19"/>
          <w:szCs w:val="19"/>
        </w:rPr>
      </w:pPr>
    </w:p>
    <w:p w:rsidR="00C03DCE" w:rsidRPr="00A76A14" w:rsidRDefault="00C03DCE" w:rsidP="00C03DCE">
      <w:pPr>
        <w:tabs>
          <w:tab w:val="left" w:pos="1134"/>
        </w:tabs>
        <w:spacing w:after="0" w:line="240" w:lineRule="auto"/>
        <w:jc w:val="both"/>
        <w:rPr>
          <w:rFonts w:cs="Arial"/>
          <w:sz w:val="19"/>
          <w:szCs w:val="19"/>
        </w:rPr>
      </w:pPr>
      <w:r w:rsidRPr="00A76A14">
        <w:rPr>
          <w:rFonts w:cs="Arial"/>
          <w:b/>
          <w:sz w:val="19"/>
          <w:szCs w:val="19"/>
        </w:rPr>
        <w:t>II.3.-</w:t>
      </w:r>
      <w:r w:rsidRPr="00A76A14">
        <w:rPr>
          <w:rFonts w:cs="Arial"/>
          <w:sz w:val="19"/>
          <w:szCs w:val="19"/>
        </w:rPr>
        <w:t xml:space="preserve"> De acuerdo con sus estatutos, el objeto social consiste entre otras actividades, en _________________________________________________________________________________________________________________</w:t>
      </w:r>
    </w:p>
    <w:p w:rsidR="00C03DCE" w:rsidRPr="00A76A14" w:rsidRDefault="00C03DCE" w:rsidP="00C03DCE">
      <w:pPr>
        <w:spacing w:after="0" w:line="240" w:lineRule="auto"/>
        <w:jc w:val="both"/>
        <w:rPr>
          <w:rFonts w:cs="Arial"/>
          <w:b/>
          <w:bCs/>
          <w:sz w:val="19"/>
          <w:szCs w:val="19"/>
        </w:rPr>
      </w:pPr>
    </w:p>
    <w:p w:rsidR="00C03DCE" w:rsidRPr="00A76A14" w:rsidRDefault="00C03DCE" w:rsidP="00C03DCE">
      <w:pPr>
        <w:spacing w:after="0" w:line="240" w:lineRule="auto"/>
        <w:jc w:val="both"/>
        <w:rPr>
          <w:rFonts w:cs="Arial"/>
          <w:sz w:val="19"/>
          <w:szCs w:val="19"/>
        </w:rPr>
      </w:pPr>
      <w:r w:rsidRPr="00A76A14">
        <w:rPr>
          <w:rFonts w:cs="Arial"/>
          <w:b/>
          <w:bCs/>
          <w:sz w:val="19"/>
          <w:szCs w:val="19"/>
        </w:rPr>
        <w:t xml:space="preserve">II.4.- </w:t>
      </w:r>
      <w:r w:rsidRPr="00A76A14">
        <w:rPr>
          <w:rFonts w:cs="Arial"/>
          <w:sz w:val="19"/>
          <w:szCs w:val="19"/>
        </w:rPr>
        <w:t xml:space="preserve">Cuenta con los registros siguientes: </w:t>
      </w:r>
    </w:p>
    <w:p w:rsidR="00C03DCE" w:rsidRPr="00A76A14" w:rsidRDefault="00C03DCE" w:rsidP="00C03DCE">
      <w:pPr>
        <w:spacing w:after="0" w:line="240" w:lineRule="auto"/>
        <w:jc w:val="both"/>
        <w:rPr>
          <w:rFonts w:cs="Arial"/>
          <w:sz w:val="19"/>
          <w:szCs w:val="19"/>
        </w:rPr>
      </w:pPr>
    </w:p>
    <w:p w:rsidR="00C03DCE" w:rsidRPr="00A76A14" w:rsidRDefault="00C03DCE" w:rsidP="00E760FE">
      <w:pPr>
        <w:pStyle w:val="Prrafodelista"/>
        <w:numPr>
          <w:ilvl w:val="0"/>
          <w:numId w:val="35"/>
        </w:numPr>
        <w:suppressAutoHyphens/>
        <w:ind w:hanging="654"/>
        <w:jc w:val="both"/>
        <w:rPr>
          <w:rFonts w:ascii="Arial" w:hAnsi="Arial" w:cs="Arial"/>
          <w:sz w:val="19"/>
          <w:szCs w:val="19"/>
          <w:lang w:val="es-MX"/>
        </w:rPr>
      </w:pPr>
      <w:r w:rsidRPr="00A76A14">
        <w:rPr>
          <w:rFonts w:ascii="Arial" w:hAnsi="Arial" w:cs="Arial"/>
          <w:sz w:val="19"/>
          <w:szCs w:val="19"/>
          <w:lang w:val="es-MX"/>
        </w:rPr>
        <w:t>Registro Federal de Contribuyentes: ____________</w:t>
      </w:r>
      <w:r w:rsidRPr="00A76A14">
        <w:rPr>
          <w:rFonts w:ascii="Arial" w:hAnsi="Arial" w:cs="Arial"/>
          <w:b/>
          <w:sz w:val="19"/>
          <w:szCs w:val="19"/>
          <w:lang w:val="es-MX"/>
        </w:rPr>
        <w:t>.</w:t>
      </w:r>
      <w:r w:rsidRPr="00A76A14">
        <w:rPr>
          <w:rFonts w:ascii="Arial" w:hAnsi="Arial" w:cs="Arial"/>
          <w:sz w:val="19"/>
          <w:szCs w:val="19"/>
          <w:lang w:val="es-MX"/>
        </w:rPr>
        <w:t xml:space="preserve"> </w:t>
      </w:r>
    </w:p>
    <w:p w:rsidR="00C03DCE" w:rsidRPr="00A76A14" w:rsidRDefault="00C03DCE" w:rsidP="00C03DCE">
      <w:pPr>
        <w:pStyle w:val="Prrafodelista"/>
        <w:ind w:left="1080"/>
        <w:jc w:val="both"/>
        <w:rPr>
          <w:rFonts w:ascii="Arial" w:hAnsi="Arial" w:cs="Arial"/>
          <w:sz w:val="19"/>
          <w:szCs w:val="19"/>
          <w:lang w:val="es-MX"/>
        </w:rPr>
      </w:pPr>
    </w:p>
    <w:p w:rsidR="00C03DCE" w:rsidRPr="00A76A14" w:rsidRDefault="00C03DCE" w:rsidP="00E760FE">
      <w:pPr>
        <w:pStyle w:val="Prrafodelista"/>
        <w:numPr>
          <w:ilvl w:val="0"/>
          <w:numId w:val="35"/>
        </w:numPr>
        <w:suppressAutoHyphens/>
        <w:ind w:hanging="654"/>
        <w:jc w:val="both"/>
        <w:rPr>
          <w:rFonts w:ascii="Arial" w:hAnsi="Arial" w:cs="Arial"/>
          <w:b/>
          <w:sz w:val="19"/>
          <w:szCs w:val="19"/>
          <w:lang w:val="es-MX"/>
        </w:rPr>
      </w:pPr>
      <w:r w:rsidRPr="00A76A14">
        <w:rPr>
          <w:rFonts w:ascii="Arial" w:hAnsi="Arial" w:cs="Arial"/>
          <w:sz w:val="19"/>
          <w:szCs w:val="19"/>
          <w:lang w:val="es-MX"/>
        </w:rPr>
        <w:t xml:space="preserve">Registro Patronal ante </w:t>
      </w:r>
      <w:r w:rsidRPr="00A76A14">
        <w:rPr>
          <w:rFonts w:ascii="Arial" w:hAnsi="Arial" w:cs="Arial"/>
          <w:b/>
          <w:sz w:val="19"/>
          <w:szCs w:val="19"/>
          <w:lang w:val="es-MX"/>
        </w:rPr>
        <w:t>“EL INSTITUTO”</w:t>
      </w:r>
      <w:r w:rsidRPr="00A76A14">
        <w:rPr>
          <w:rFonts w:ascii="Arial" w:hAnsi="Arial" w:cs="Arial"/>
          <w:sz w:val="19"/>
          <w:szCs w:val="19"/>
          <w:lang w:val="es-MX"/>
        </w:rPr>
        <w:t>: ______________</w:t>
      </w:r>
      <w:r w:rsidRPr="00A76A14">
        <w:rPr>
          <w:rFonts w:ascii="Arial" w:hAnsi="Arial" w:cs="Arial"/>
          <w:b/>
          <w:sz w:val="19"/>
          <w:szCs w:val="19"/>
          <w:lang w:val="es-MX"/>
        </w:rPr>
        <w:t>.</w:t>
      </w:r>
    </w:p>
    <w:p w:rsidR="00C03DCE" w:rsidRPr="00A76A14" w:rsidRDefault="00C03DCE" w:rsidP="00C03DCE">
      <w:pPr>
        <w:spacing w:after="0" w:line="240" w:lineRule="auto"/>
        <w:ind w:right="49" w:hanging="654"/>
        <w:jc w:val="both"/>
        <w:rPr>
          <w:rFonts w:cs="Arial"/>
          <w:b/>
          <w:sz w:val="19"/>
          <w:szCs w:val="19"/>
        </w:rPr>
      </w:pPr>
    </w:p>
    <w:p w:rsidR="00C03DCE" w:rsidRPr="00A76A14" w:rsidRDefault="00C03DCE" w:rsidP="00C03DCE">
      <w:pPr>
        <w:spacing w:after="0" w:line="240" w:lineRule="auto"/>
        <w:ind w:right="49"/>
        <w:jc w:val="both"/>
        <w:rPr>
          <w:rFonts w:cs="Arial"/>
          <w:color w:val="000000"/>
          <w:sz w:val="19"/>
          <w:szCs w:val="19"/>
          <w:lang w:eastAsia="es-MX"/>
        </w:rPr>
      </w:pPr>
      <w:r w:rsidRPr="00A76A14">
        <w:rPr>
          <w:rFonts w:cs="Arial"/>
          <w:b/>
          <w:bCs/>
          <w:sz w:val="19"/>
          <w:szCs w:val="19"/>
        </w:rPr>
        <w:t xml:space="preserve">II.5.- </w:t>
      </w:r>
      <w:r w:rsidRPr="00A76A14">
        <w:rPr>
          <w:rFonts w:cs="Arial"/>
          <w:color w:val="000000"/>
          <w:sz w:val="19"/>
          <w:szCs w:val="19"/>
          <w:lang w:eastAsia="es-MX"/>
        </w:rPr>
        <w:t>Cuenta con el documento correspondiente, vigente y expedido por el Servicio de Administración Tributaria (SAT), relativo a la opinión sobre el cumplimiento de sus obligaciones fiscales, conforme a lo dispuesto por la Regla</w:t>
      </w:r>
      <w:r w:rsidRPr="00A76A14">
        <w:rPr>
          <w:rFonts w:cs="Arial"/>
          <w:color w:val="FF0000"/>
          <w:sz w:val="19"/>
          <w:szCs w:val="19"/>
          <w:lang w:eastAsia="es-MX"/>
        </w:rPr>
        <w:t xml:space="preserve"> </w:t>
      </w:r>
      <w:r w:rsidRPr="00A76A14">
        <w:rPr>
          <w:rFonts w:cs="Arial"/>
          <w:color w:val="000000"/>
          <w:sz w:val="19"/>
          <w:szCs w:val="19"/>
          <w:lang w:eastAsia="es-MX"/>
        </w:rPr>
        <w:t>2.1.31 de la Resolución Miscelánea Fiscal 2016 y de conformidad con el artículo 32 D del Código Fiscal de la Federación, del cual presenta copia a</w:t>
      </w:r>
      <w:r w:rsidRPr="00A76A14">
        <w:rPr>
          <w:rFonts w:cs="Arial"/>
          <w:b/>
          <w:color w:val="000000"/>
          <w:sz w:val="19"/>
          <w:szCs w:val="19"/>
          <w:lang w:eastAsia="es-MX"/>
        </w:rPr>
        <w:t xml:space="preserve"> “</w:t>
      </w:r>
      <w:r w:rsidRPr="00A76A14">
        <w:rPr>
          <w:rFonts w:cs="Arial"/>
          <w:b/>
          <w:bCs/>
          <w:color w:val="000000"/>
          <w:sz w:val="19"/>
          <w:szCs w:val="19"/>
          <w:lang w:eastAsia="es-MX"/>
        </w:rPr>
        <w:t>EL INSTITUTO”</w:t>
      </w:r>
      <w:r w:rsidRPr="00A76A14">
        <w:rPr>
          <w:rFonts w:cs="Arial"/>
          <w:color w:val="000000"/>
          <w:sz w:val="19"/>
          <w:szCs w:val="19"/>
          <w:lang w:eastAsia="es-MX"/>
        </w:rPr>
        <w:t xml:space="preserve"> para efectos de la suscripción del presente contrato.</w:t>
      </w:r>
    </w:p>
    <w:p w:rsidR="00C03DCE" w:rsidRPr="00A76A14" w:rsidRDefault="00C03DCE" w:rsidP="00C03DCE">
      <w:pPr>
        <w:spacing w:after="0" w:line="240" w:lineRule="auto"/>
        <w:ind w:right="49"/>
        <w:jc w:val="both"/>
        <w:rPr>
          <w:rFonts w:cs="Arial"/>
          <w:color w:val="000000"/>
          <w:sz w:val="19"/>
          <w:szCs w:val="19"/>
          <w:lang w:eastAsia="es-MX"/>
        </w:rPr>
      </w:pPr>
    </w:p>
    <w:p w:rsidR="00C03DCE" w:rsidRPr="00A76A14" w:rsidRDefault="00C03DCE" w:rsidP="00C03DCE">
      <w:pPr>
        <w:spacing w:after="0" w:line="240" w:lineRule="auto"/>
        <w:ind w:right="49"/>
        <w:jc w:val="both"/>
        <w:rPr>
          <w:rFonts w:cs="Arial"/>
          <w:sz w:val="19"/>
          <w:szCs w:val="19"/>
        </w:rPr>
      </w:pPr>
      <w:r w:rsidRPr="00A76A14">
        <w:rPr>
          <w:rFonts w:cs="Arial"/>
          <w:b/>
          <w:bCs/>
          <w:sz w:val="19"/>
          <w:szCs w:val="19"/>
        </w:rPr>
        <w:t xml:space="preserve">II.6.- </w:t>
      </w:r>
      <w:r w:rsidRPr="00A76A14">
        <w:rPr>
          <w:rFonts w:cs="Arial"/>
          <w:sz w:val="19"/>
          <w:szCs w:val="19"/>
        </w:rPr>
        <w:t xml:space="preserve">Sus trabajadores se encuentran inscritos en el régimen obligatorio del Seguro Social, y al corriente en el pago de las cuotas obrero patronales a que haya lugar, conforme a lo dispuesto en la Ley del Seguro Social, cuyas constancias correspondientes debidamente emitidas por </w:t>
      </w:r>
      <w:r w:rsidRPr="00A76A14">
        <w:rPr>
          <w:rFonts w:cs="Arial"/>
          <w:b/>
          <w:bCs/>
          <w:sz w:val="19"/>
          <w:szCs w:val="19"/>
        </w:rPr>
        <w:t>“EL INSTITUTO”</w:t>
      </w:r>
      <w:r w:rsidRPr="00A76A14">
        <w:rPr>
          <w:rFonts w:cs="Arial"/>
          <w:sz w:val="19"/>
          <w:szCs w:val="19"/>
        </w:rPr>
        <w:t xml:space="preserve"> exhibe para efectos de la suscripción del presente instrumento jurídico.</w:t>
      </w:r>
    </w:p>
    <w:p w:rsidR="00C03DCE" w:rsidRPr="00A76A14" w:rsidRDefault="00C03DCE" w:rsidP="00C03DCE">
      <w:pPr>
        <w:spacing w:after="0" w:line="240" w:lineRule="auto"/>
        <w:jc w:val="both"/>
        <w:rPr>
          <w:rFonts w:cs="Arial"/>
          <w:b/>
          <w:bCs/>
          <w:iCs/>
          <w:sz w:val="19"/>
          <w:szCs w:val="19"/>
        </w:rPr>
      </w:pPr>
    </w:p>
    <w:p w:rsidR="00C03DCE" w:rsidRPr="00A76A14" w:rsidRDefault="00C03DCE" w:rsidP="00C03DCE">
      <w:pPr>
        <w:spacing w:after="0" w:line="240" w:lineRule="auto"/>
        <w:jc w:val="both"/>
        <w:rPr>
          <w:rFonts w:cs="Arial"/>
          <w:iCs/>
          <w:sz w:val="19"/>
          <w:szCs w:val="19"/>
        </w:rPr>
      </w:pPr>
      <w:r w:rsidRPr="00A76A14">
        <w:rPr>
          <w:rFonts w:cs="Arial"/>
          <w:b/>
          <w:bCs/>
          <w:iCs/>
          <w:sz w:val="19"/>
          <w:szCs w:val="19"/>
        </w:rPr>
        <w:t>II.7.-</w:t>
      </w:r>
      <w:r w:rsidRPr="00A76A14">
        <w:rPr>
          <w:rFonts w:cs="Arial"/>
          <w:iCs/>
          <w:sz w:val="19"/>
          <w:szCs w:val="19"/>
        </w:rPr>
        <w:t xml:space="preserve"> Cuenta por sí o por conducto de quien subcontrate para el cumplimiento del objeto del presente contrato con el documento correspondiente, vigente, expedido por </w:t>
      </w:r>
      <w:r w:rsidRPr="00A76A14">
        <w:rPr>
          <w:rFonts w:cs="Arial"/>
          <w:b/>
          <w:bCs/>
          <w:sz w:val="19"/>
          <w:szCs w:val="19"/>
        </w:rPr>
        <w:t>“EL INSTITUTO”</w:t>
      </w:r>
      <w:r w:rsidRPr="00A76A14">
        <w:rPr>
          <w:rFonts w:cs="Arial"/>
          <w:iCs/>
          <w:sz w:val="19"/>
          <w:szCs w:val="19"/>
        </w:rPr>
        <w:t xml:space="preserve"> relativo a la opinión positiva sobre el </w:t>
      </w:r>
      <w:r w:rsidRPr="00A76A14">
        <w:rPr>
          <w:rFonts w:cs="Arial"/>
          <w:iCs/>
          <w:sz w:val="19"/>
          <w:szCs w:val="19"/>
        </w:rPr>
        <w:lastRenderedPageBreak/>
        <w:t xml:space="preserve">cumplimiento de sus obligaciones fiscales en materia de seguridad social, conforme al Acuerdo ACDO.SA1.HCT.101214/281.P.DIR dictado por el H. Consejo Técnico de </w:t>
      </w:r>
      <w:r w:rsidRPr="00A76A14">
        <w:rPr>
          <w:rFonts w:cs="Arial"/>
          <w:b/>
          <w:bCs/>
          <w:sz w:val="19"/>
          <w:szCs w:val="19"/>
        </w:rPr>
        <w:t>“EL INSTITUTO”</w:t>
      </w:r>
      <w:r w:rsidRPr="00A76A14">
        <w:rPr>
          <w:rFonts w:cs="Arial"/>
          <w:iCs/>
          <w:sz w:val="19"/>
          <w:szCs w:val="19"/>
        </w:rPr>
        <w:t xml:space="preserve"> en la sesión ordinaria celebrada el 10 de diciembre de 2014, publicado en el Diario Oficial de la Federación el 27 de febrero de 2015 y su modificación publicada en el mismo de fecha 3 de abril de 2015, el cual exhibe para efectos de la suscripción del presente instrumento jurídico.</w:t>
      </w:r>
    </w:p>
    <w:p w:rsidR="00C03DCE" w:rsidRPr="00A76A14" w:rsidRDefault="00C03DCE" w:rsidP="00C03DCE">
      <w:pPr>
        <w:spacing w:after="0" w:line="240" w:lineRule="auto"/>
        <w:jc w:val="both"/>
        <w:rPr>
          <w:rFonts w:cs="Arial"/>
          <w:iCs/>
          <w:sz w:val="19"/>
          <w:szCs w:val="19"/>
        </w:rPr>
      </w:pPr>
    </w:p>
    <w:p w:rsidR="00C03DCE" w:rsidRPr="00A76A14" w:rsidRDefault="00C03DCE" w:rsidP="00C03DCE">
      <w:pPr>
        <w:tabs>
          <w:tab w:val="left" w:pos="5529"/>
        </w:tabs>
        <w:spacing w:after="0" w:line="240" w:lineRule="auto"/>
        <w:jc w:val="both"/>
        <w:rPr>
          <w:rFonts w:cs="Arial"/>
          <w:sz w:val="19"/>
          <w:szCs w:val="19"/>
        </w:rPr>
      </w:pPr>
      <w:r w:rsidRPr="00A76A14">
        <w:rPr>
          <w:rFonts w:cs="Arial"/>
          <w:sz w:val="19"/>
          <w:szCs w:val="19"/>
        </w:rPr>
        <w:t xml:space="preserve">En caso de incumplimiento en sus obligaciones en materia de seguridad social, solicita se apliquen los recursos derivados del presente contrato, contra los adeudos que, en su caso, tuviera a favor de </w:t>
      </w:r>
      <w:r w:rsidRPr="00A76A14">
        <w:rPr>
          <w:rFonts w:cs="Arial"/>
          <w:b/>
          <w:bCs/>
          <w:sz w:val="19"/>
          <w:szCs w:val="19"/>
        </w:rPr>
        <w:t>“EL INSTITUTO”.</w:t>
      </w:r>
      <w:r w:rsidRPr="00A76A14">
        <w:rPr>
          <w:rFonts w:cs="Arial"/>
          <w:bCs/>
          <w:sz w:val="19"/>
          <w:szCs w:val="19"/>
        </w:rPr>
        <w:t xml:space="preserve"> </w:t>
      </w:r>
    </w:p>
    <w:p w:rsidR="00C03DCE" w:rsidRPr="00A76A14" w:rsidRDefault="00C03DCE" w:rsidP="00C03DCE">
      <w:pPr>
        <w:spacing w:after="0" w:line="240" w:lineRule="auto"/>
        <w:ind w:right="48"/>
        <w:jc w:val="both"/>
        <w:rPr>
          <w:rFonts w:cs="Arial"/>
          <w:b/>
          <w:bCs/>
          <w:sz w:val="19"/>
          <w:szCs w:val="19"/>
        </w:rPr>
      </w:pPr>
    </w:p>
    <w:p w:rsidR="00C03DCE" w:rsidRPr="00A76A14" w:rsidRDefault="00C03DCE" w:rsidP="00C03DCE">
      <w:pPr>
        <w:spacing w:after="0" w:line="240" w:lineRule="auto"/>
        <w:ind w:right="48"/>
        <w:jc w:val="both"/>
        <w:rPr>
          <w:rFonts w:cs="Arial"/>
          <w:bCs/>
          <w:i/>
          <w:sz w:val="19"/>
          <w:szCs w:val="19"/>
        </w:rPr>
      </w:pPr>
      <w:r w:rsidRPr="00A76A14">
        <w:rPr>
          <w:rFonts w:cs="Arial"/>
          <w:b/>
          <w:bCs/>
          <w:i/>
          <w:sz w:val="19"/>
          <w:szCs w:val="19"/>
        </w:rPr>
        <w:t>Nota:</w:t>
      </w:r>
      <w:r w:rsidRPr="00A76A14">
        <w:rPr>
          <w:rFonts w:cs="Arial"/>
          <w:bCs/>
          <w:i/>
          <w:sz w:val="19"/>
          <w:szCs w:val="19"/>
        </w:rPr>
        <w:t xml:space="preserve"> en caso de que </w:t>
      </w:r>
      <w:r w:rsidRPr="00A76A14">
        <w:rPr>
          <w:rFonts w:cs="Arial"/>
          <w:b/>
          <w:bCs/>
          <w:i/>
          <w:sz w:val="19"/>
          <w:szCs w:val="19"/>
        </w:rPr>
        <w:t>“EL PROVEEDOR”:</w:t>
      </w:r>
      <w:r w:rsidRPr="00A76A14">
        <w:rPr>
          <w:rFonts w:cs="Arial"/>
          <w:bCs/>
          <w:i/>
          <w:sz w:val="19"/>
          <w:szCs w:val="19"/>
        </w:rPr>
        <w:t xml:space="preserve"> a) no se encuentre registrado ante </w:t>
      </w:r>
      <w:r w:rsidRPr="00A76A14">
        <w:rPr>
          <w:rFonts w:cs="Arial"/>
          <w:b/>
          <w:bCs/>
          <w:i/>
          <w:sz w:val="19"/>
          <w:szCs w:val="19"/>
        </w:rPr>
        <w:t>“EL INSTITUTO”</w:t>
      </w:r>
      <w:r w:rsidRPr="00A76A14">
        <w:rPr>
          <w:rFonts w:cs="Arial"/>
          <w:bCs/>
          <w:i/>
          <w:sz w:val="19"/>
          <w:szCs w:val="19"/>
        </w:rPr>
        <w:t xml:space="preserve"> (aplicable para contratos a formalizar con personas físicas que presenten sus servicios por sí mismos) o; b) cuente con registro patronal pero se encuentre dado de baja o; c) no tenga personal que sea sujeto de aseguramiento obligatorio, de conformidad con lo dispuesto en el artículo 12 de la LSS; no podrá obtener la citada opinión positiva, sin embargo podrá dar cumplimiento a tal requerimiento presentando lo siguiente:</w:t>
      </w:r>
    </w:p>
    <w:p w:rsidR="00C03DCE" w:rsidRPr="00A76A14" w:rsidRDefault="00C03DCE" w:rsidP="00C03DCE">
      <w:pPr>
        <w:spacing w:after="0" w:line="240" w:lineRule="auto"/>
        <w:ind w:right="48"/>
        <w:jc w:val="both"/>
        <w:rPr>
          <w:rFonts w:cs="Arial"/>
          <w:bCs/>
          <w:i/>
          <w:sz w:val="19"/>
          <w:szCs w:val="19"/>
        </w:rPr>
      </w:pPr>
    </w:p>
    <w:p w:rsidR="00C03DCE" w:rsidRPr="00A76A14" w:rsidRDefault="00C03DCE" w:rsidP="00E760FE">
      <w:pPr>
        <w:numPr>
          <w:ilvl w:val="0"/>
          <w:numId w:val="34"/>
        </w:numPr>
        <w:suppressAutoHyphens/>
        <w:spacing w:after="0" w:line="240" w:lineRule="auto"/>
        <w:ind w:right="48"/>
        <w:jc w:val="both"/>
        <w:rPr>
          <w:rFonts w:cs="Arial"/>
          <w:bCs/>
          <w:i/>
          <w:sz w:val="19"/>
          <w:szCs w:val="19"/>
        </w:rPr>
      </w:pPr>
      <w:r w:rsidRPr="00A76A14">
        <w:rPr>
          <w:rFonts w:cs="Arial"/>
          <w:bCs/>
          <w:i/>
          <w:sz w:val="19"/>
          <w:szCs w:val="19"/>
        </w:rPr>
        <w:t xml:space="preserve">Documento emitido por </w:t>
      </w:r>
      <w:r w:rsidRPr="00A76A14">
        <w:rPr>
          <w:rFonts w:cs="Arial"/>
          <w:b/>
          <w:bCs/>
          <w:i/>
          <w:sz w:val="19"/>
          <w:szCs w:val="19"/>
        </w:rPr>
        <w:t>“EL INSTITUTO”</w:t>
      </w:r>
      <w:r w:rsidRPr="00A76A14">
        <w:rPr>
          <w:rFonts w:cs="Arial"/>
          <w:bCs/>
          <w:i/>
          <w:sz w:val="19"/>
          <w:szCs w:val="19"/>
        </w:rPr>
        <w:t xml:space="preserve"> (resultado de la consulta en el sistema institucional para obtener la opinión), en el que se haga constar que no puede emitir opinión de cumplimiento, de conformidad con la Regla Quinta del Anexo Único del ACDO.SA1.HCT.101214/281/281.P.DIR;</w:t>
      </w:r>
    </w:p>
    <w:p w:rsidR="00C03DCE" w:rsidRPr="00A76A14" w:rsidRDefault="00C03DCE" w:rsidP="00C03DCE">
      <w:pPr>
        <w:spacing w:after="0" w:line="240" w:lineRule="auto"/>
        <w:ind w:right="48"/>
        <w:jc w:val="both"/>
        <w:rPr>
          <w:rFonts w:cs="Arial"/>
          <w:bCs/>
          <w:i/>
          <w:sz w:val="19"/>
          <w:szCs w:val="19"/>
        </w:rPr>
      </w:pPr>
    </w:p>
    <w:p w:rsidR="00C03DCE" w:rsidRPr="00A76A14" w:rsidRDefault="00C03DCE" w:rsidP="00E760FE">
      <w:pPr>
        <w:numPr>
          <w:ilvl w:val="0"/>
          <w:numId w:val="34"/>
        </w:numPr>
        <w:suppressAutoHyphens/>
        <w:spacing w:after="0" w:line="240" w:lineRule="auto"/>
        <w:ind w:right="48"/>
        <w:jc w:val="both"/>
        <w:rPr>
          <w:rFonts w:cs="Arial"/>
          <w:bCs/>
          <w:i/>
          <w:sz w:val="19"/>
          <w:szCs w:val="19"/>
        </w:rPr>
      </w:pPr>
      <w:r w:rsidRPr="00A76A14">
        <w:rPr>
          <w:rFonts w:cs="Arial"/>
          <w:bCs/>
          <w:i/>
          <w:sz w:val="19"/>
          <w:szCs w:val="19"/>
        </w:rPr>
        <w:t>Escrito libre, bajo protesta de decir verdad, que no le es posible obtener la multicitada opinión, justificando el motivo y anexando el documento en el que conste que no se puede emitir la misma y;</w:t>
      </w:r>
    </w:p>
    <w:p w:rsidR="00C03DCE" w:rsidRPr="00A76A14" w:rsidRDefault="00C03DCE" w:rsidP="00C03DCE">
      <w:pPr>
        <w:spacing w:after="0" w:line="240" w:lineRule="auto"/>
        <w:ind w:right="48"/>
        <w:jc w:val="both"/>
        <w:rPr>
          <w:rFonts w:cs="Arial"/>
          <w:bCs/>
          <w:i/>
          <w:sz w:val="19"/>
          <w:szCs w:val="19"/>
        </w:rPr>
      </w:pPr>
    </w:p>
    <w:p w:rsidR="00C03DCE" w:rsidRPr="00A76A14" w:rsidRDefault="00C03DCE" w:rsidP="00E760FE">
      <w:pPr>
        <w:numPr>
          <w:ilvl w:val="0"/>
          <w:numId w:val="34"/>
        </w:numPr>
        <w:suppressAutoHyphens/>
        <w:spacing w:after="0" w:line="240" w:lineRule="auto"/>
        <w:ind w:right="48"/>
        <w:jc w:val="both"/>
        <w:rPr>
          <w:rFonts w:cs="Arial"/>
          <w:bCs/>
          <w:i/>
          <w:sz w:val="19"/>
          <w:szCs w:val="19"/>
        </w:rPr>
      </w:pPr>
      <w:r w:rsidRPr="00A76A14">
        <w:rPr>
          <w:rFonts w:cs="Arial"/>
          <w:bCs/>
          <w:i/>
          <w:sz w:val="19"/>
          <w:szCs w:val="19"/>
        </w:rPr>
        <w:t>En el caso de que el particular manifieste que presta sus servicios a través de trabajadores subcontratados con un tercero, deberá presentar, en tal caso, junto con la documentación citada en los dos numerales anteriores, la opinión de cumplimiento de obligaciones del subcontratante, desde luego, vigente y positiva (lo anterior en términos del artículo 15-A de la LSS)</w:t>
      </w:r>
    </w:p>
    <w:p w:rsidR="00C03DCE" w:rsidRPr="00A76A14" w:rsidRDefault="00C03DCE" w:rsidP="00C03DCE">
      <w:pPr>
        <w:spacing w:after="0" w:line="240" w:lineRule="auto"/>
        <w:ind w:right="48"/>
        <w:jc w:val="both"/>
        <w:rPr>
          <w:rFonts w:cs="Arial"/>
          <w:bCs/>
          <w:i/>
          <w:sz w:val="19"/>
          <w:szCs w:val="19"/>
        </w:rPr>
      </w:pPr>
    </w:p>
    <w:p w:rsidR="00C03DCE" w:rsidRPr="00A76A14" w:rsidRDefault="00C03DCE" w:rsidP="00C03DCE">
      <w:pPr>
        <w:spacing w:after="0" w:line="240" w:lineRule="auto"/>
        <w:ind w:right="48"/>
        <w:jc w:val="both"/>
        <w:rPr>
          <w:rFonts w:cs="Arial"/>
          <w:bCs/>
          <w:i/>
          <w:sz w:val="19"/>
          <w:szCs w:val="19"/>
        </w:rPr>
      </w:pPr>
      <w:r w:rsidRPr="00A76A14">
        <w:rPr>
          <w:rFonts w:cs="Arial"/>
          <w:bCs/>
          <w:i/>
          <w:sz w:val="19"/>
          <w:szCs w:val="19"/>
        </w:rPr>
        <w:t>En el caso de aquellos patrones (proveedores o contratistas y sus subcontratados) que tengan más de un registro patronal ante el Instituto y alguno o más de estos registros no se encuentre al corriente en el cumplimiento de las multicitadas obligaciones, no se podrá considerar que se encuentra al corriente en el cumplimiento de dichas obligaciones, aun cuando el registro patronal que haya utilizado para el contrato de que se trate sí se encuentre al corriente en sus pagos, por lo que deberá regularizar todos sus registros a efecto de poder obtener la opinión positiva.</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spacing w:after="0" w:line="240" w:lineRule="auto"/>
        <w:ind w:left="23" w:right="48" w:hanging="23"/>
        <w:jc w:val="both"/>
        <w:rPr>
          <w:rFonts w:cs="Arial"/>
          <w:sz w:val="19"/>
          <w:szCs w:val="19"/>
        </w:rPr>
      </w:pPr>
      <w:r w:rsidRPr="00A76A14">
        <w:rPr>
          <w:rFonts w:cs="Arial"/>
          <w:b/>
          <w:bCs/>
          <w:sz w:val="19"/>
          <w:szCs w:val="19"/>
        </w:rPr>
        <w:t xml:space="preserve">II.8.- </w:t>
      </w:r>
      <w:r w:rsidRPr="00A76A14">
        <w:rPr>
          <w:rFonts w:cs="Arial"/>
          <w:sz w:val="19"/>
          <w:szCs w:val="19"/>
        </w:rPr>
        <w:t>Manifiesta bajo protesta de decir verdad, no encontrarse en los supuestos de los artículos 50 y 60 de la Ley de Adquisiciones, Arrendamientos y Servicios del Sector Público.</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overflowPunct w:val="0"/>
        <w:autoSpaceDE w:val="0"/>
        <w:spacing w:after="0" w:line="240" w:lineRule="auto"/>
        <w:jc w:val="both"/>
        <w:textAlignment w:val="baseline"/>
        <w:rPr>
          <w:rFonts w:cs="Arial"/>
          <w:sz w:val="19"/>
          <w:szCs w:val="19"/>
        </w:rPr>
      </w:pPr>
      <w:r w:rsidRPr="00A76A14">
        <w:rPr>
          <w:rFonts w:cs="Arial"/>
          <w:sz w:val="19"/>
          <w:szCs w:val="19"/>
        </w:rPr>
        <w:t xml:space="preserve">En caso de que </w:t>
      </w:r>
      <w:r w:rsidRPr="00A76A14">
        <w:rPr>
          <w:rFonts w:cs="Arial"/>
          <w:b/>
          <w:bCs/>
          <w:sz w:val="19"/>
          <w:szCs w:val="19"/>
        </w:rPr>
        <w:t>"EL PROVEEDOR"</w:t>
      </w:r>
      <w:r w:rsidRPr="00A76A14">
        <w:rPr>
          <w:rFonts w:cs="Arial"/>
          <w:sz w:val="19"/>
          <w:szCs w:val="19"/>
        </w:rPr>
        <w:t xml:space="preserve"> se encuentre en los supuestos señalados anteriormente, el contrato será nulo previa determinación de la autoridad competente de conformidad con lo establecido en el artículo 15 de la Ley de Adquisiciones, Arrendamientos y Servicios del Sector Público.</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spacing w:after="0" w:line="240" w:lineRule="auto"/>
        <w:ind w:right="48"/>
        <w:jc w:val="both"/>
        <w:rPr>
          <w:rFonts w:cs="Arial"/>
          <w:sz w:val="19"/>
          <w:szCs w:val="19"/>
        </w:rPr>
      </w:pPr>
      <w:r w:rsidRPr="00A76A14">
        <w:rPr>
          <w:rFonts w:cs="Arial"/>
          <w:b/>
          <w:bCs/>
          <w:sz w:val="19"/>
          <w:szCs w:val="19"/>
        </w:rPr>
        <w:t xml:space="preserve">II.9.- </w:t>
      </w:r>
      <w:r w:rsidRPr="00A76A14">
        <w:rPr>
          <w:rFonts w:cs="Arial"/>
          <w:sz w:val="19"/>
          <w:szCs w:val="19"/>
        </w:rPr>
        <w:t xml:space="preserve">Conforme a lo previsto en los artículos 57 de la Ley de Adquisiciones, Arrendamientos y Servicios del Sector Público y 107 de su Reglamento, </w:t>
      </w:r>
      <w:r w:rsidRPr="00A76A14">
        <w:rPr>
          <w:rFonts w:cs="Arial"/>
          <w:b/>
          <w:sz w:val="19"/>
          <w:szCs w:val="19"/>
        </w:rPr>
        <w:t>“EL PROVEEDOR”</w:t>
      </w:r>
      <w:r w:rsidRPr="00A76A14">
        <w:rPr>
          <w:rFonts w:cs="Arial"/>
          <w:sz w:val="19"/>
          <w:szCs w:val="19"/>
        </w:rPr>
        <w:t xml:space="preserve"> en caso de auditorías, visitas o inspecciones que practique la Secretaría de la Función Pública y el Órgano Interno de Control en </w:t>
      </w:r>
      <w:r w:rsidRPr="00A76A14">
        <w:rPr>
          <w:rFonts w:cs="Arial"/>
          <w:b/>
          <w:sz w:val="19"/>
          <w:szCs w:val="19"/>
        </w:rPr>
        <w:t>“EL INSTITUTO”</w:t>
      </w:r>
      <w:r w:rsidRPr="00A76A14">
        <w:rPr>
          <w:rFonts w:cs="Arial"/>
          <w:sz w:val="19"/>
          <w:szCs w:val="19"/>
        </w:rPr>
        <w:t xml:space="preserve"> deberá proporcionar la información que en su momento se requiera, relativa al presente contrato.</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spacing w:after="0" w:line="240" w:lineRule="auto"/>
        <w:ind w:right="48"/>
        <w:jc w:val="both"/>
        <w:rPr>
          <w:rFonts w:cs="Arial"/>
          <w:sz w:val="19"/>
          <w:szCs w:val="19"/>
        </w:rPr>
      </w:pPr>
      <w:r w:rsidRPr="00A76A14">
        <w:rPr>
          <w:rFonts w:cs="Arial"/>
          <w:b/>
          <w:bCs/>
          <w:sz w:val="19"/>
          <w:szCs w:val="19"/>
        </w:rPr>
        <w:t xml:space="preserve">II.10.- </w:t>
      </w:r>
      <w:r w:rsidRPr="00A76A14">
        <w:rPr>
          <w:rFonts w:cs="Arial"/>
          <w:bCs/>
          <w:sz w:val="19"/>
          <w:szCs w:val="19"/>
        </w:rPr>
        <w:t>Reúne las condiciones de organización, experiencia, personal capacitado y demás recursos</w:t>
      </w:r>
      <w:r w:rsidRPr="00A76A14">
        <w:rPr>
          <w:rFonts w:cs="Arial"/>
          <w:b/>
          <w:bCs/>
          <w:sz w:val="19"/>
          <w:szCs w:val="19"/>
        </w:rPr>
        <w:t xml:space="preserve"> </w:t>
      </w:r>
      <w:r w:rsidRPr="00A76A14">
        <w:rPr>
          <w:rFonts w:cs="Arial"/>
          <w:sz w:val="19"/>
          <w:szCs w:val="19"/>
        </w:rPr>
        <w:t>técnicos, humanos y económicos necesarios, así como con la capacidad legal suficiente para cumplir con las obligaciones que contrae por medio de este instrumento jurídico.</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spacing w:after="0" w:line="240" w:lineRule="auto"/>
        <w:ind w:right="49"/>
        <w:jc w:val="both"/>
        <w:rPr>
          <w:rFonts w:cs="Arial"/>
          <w:sz w:val="19"/>
          <w:szCs w:val="19"/>
        </w:rPr>
      </w:pPr>
      <w:r w:rsidRPr="00A76A14">
        <w:rPr>
          <w:rFonts w:cs="Arial"/>
          <w:b/>
          <w:sz w:val="19"/>
          <w:szCs w:val="19"/>
        </w:rPr>
        <w:t xml:space="preserve">II.11.- </w:t>
      </w:r>
      <w:r w:rsidRPr="00A76A14">
        <w:rPr>
          <w:rFonts w:cs="Arial"/>
          <w:sz w:val="19"/>
          <w:szCs w:val="19"/>
        </w:rPr>
        <w:t xml:space="preserve">Para efectos legales y de notificación relacionados con el presente contrato  en términos de lo establecido en el artículo 49 del Reglamento de la Ley de Adquisiciones, Arrendamientos y Servicios del Sector Público, señala como domicilio para oír y recibir toda clase de notificaciones y documentos que deriven del presente </w:t>
      </w:r>
      <w:r w:rsidRPr="00A76A14">
        <w:rPr>
          <w:rFonts w:cs="Arial"/>
          <w:sz w:val="19"/>
          <w:szCs w:val="19"/>
        </w:rPr>
        <w:lastRenderedPageBreak/>
        <w:t xml:space="preserve">contrato, el ubicado en  calle _____, número ____, Colonia _____, Delegación ____________Código Postal _____, Ciudad de México, _______; teléfono ________; fax. __________; correo electrónico: ______________ </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spacing w:after="0" w:line="240" w:lineRule="auto"/>
        <w:ind w:right="49"/>
        <w:jc w:val="both"/>
        <w:rPr>
          <w:rFonts w:cs="Arial"/>
          <w:sz w:val="19"/>
          <w:szCs w:val="19"/>
        </w:rPr>
      </w:pPr>
      <w:r w:rsidRPr="00A76A14">
        <w:rPr>
          <w:rFonts w:cs="Arial"/>
          <w:sz w:val="19"/>
          <w:szCs w:val="19"/>
        </w:rPr>
        <w:t xml:space="preserve">Hechas las Declaraciones anteriores, </w:t>
      </w:r>
      <w:r w:rsidRPr="00A76A14">
        <w:rPr>
          <w:rFonts w:cs="Arial"/>
          <w:b/>
          <w:sz w:val="19"/>
          <w:szCs w:val="19"/>
        </w:rPr>
        <w:t>“LAS PARTES”</w:t>
      </w:r>
      <w:r w:rsidRPr="00A76A14">
        <w:rPr>
          <w:rFonts w:cs="Arial"/>
          <w:sz w:val="19"/>
          <w:szCs w:val="19"/>
        </w:rPr>
        <w:t xml:space="preserve"> convienen en otorgar el presente contrato, de conformidad con las siguientes:</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pStyle w:val="Ttulo1"/>
        <w:tabs>
          <w:tab w:val="left" w:pos="0"/>
        </w:tabs>
        <w:ind w:right="0"/>
        <w:jc w:val="center"/>
        <w:rPr>
          <w:rFonts w:cs="Arial"/>
          <w:bCs w:val="0"/>
          <w:sz w:val="19"/>
          <w:szCs w:val="19"/>
          <w:lang w:val="es-MX"/>
        </w:rPr>
      </w:pPr>
      <w:r w:rsidRPr="00A76A14">
        <w:rPr>
          <w:rFonts w:cs="Arial"/>
          <w:bCs w:val="0"/>
          <w:sz w:val="19"/>
          <w:szCs w:val="19"/>
          <w:lang w:val="es-MX"/>
        </w:rPr>
        <w:t>C L Á U S U L A S</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spacing w:after="0" w:line="240" w:lineRule="auto"/>
        <w:jc w:val="both"/>
        <w:rPr>
          <w:rFonts w:cs="Arial"/>
          <w:sz w:val="19"/>
          <w:szCs w:val="19"/>
        </w:rPr>
      </w:pPr>
      <w:r w:rsidRPr="00A76A14">
        <w:rPr>
          <w:rFonts w:cs="Arial"/>
          <w:b/>
          <w:bCs/>
          <w:sz w:val="19"/>
          <w:szCs w:val="19"/>
        </w:rPr>
        <w:t xml:space="preserve">PRIMERA.- OBJETO DEL CONTRATO.- </w:t>
      </w:r>
      <w:r w:rsidRPr="00A76A14">
        <w:rPr>
          <w:rFonts w:cs="Arial"/>
          <w:b/>
          <w:sz w:val="19"/>
          <w:szCs w:val="19"/>
        </w:rPr>
        <w:t>“EL INSTITUTO”</w:t>
      </w:r>
      <w:r w:rsidRPr="00A76A14">
        <w:rPr>
          <w:rFonts w:cs="Arial"/>
          <w:sz w:val="19"/>
          <w:szCs w:val="19"/>
        </w:rPr>
        <w:t xml:space="preserve"> requiere contratar de </w:t>
      </w:r>
      <w:r w:rsidRPr="00A76A14">
        <w:rPr>
          <w:rFonts w:cs="Arial"/>
          <w:b/>
          <w:sz w:val="19"/>
          <w:szCs w:val="19"/>
        </w:rPr>
        <w:t>“EL PROVEEDOR”</w:t>
      </w:r>
      <w:r w:rsidRPr="00A76A14">
        <w:rPr>
          <w:rFonts w:cs="Arial"/>
          <w:sz w:val="19"/>
          <w:szCs w:val="19"/>
        </w:rPr>
        <w:t xml:space="preserve"> y éste se obliga a prestar el servicio de </w:t>
      </w:r>
      <w:r w:rsidRPr="00A76A14">
        <w:rPr>
          <w:rFonts w:cs="Arial"/>
          <w:sz w:val="19"/>
          <w:szCs w:val="19"/>
          <w:lang w:val="es-ES"/>
        </w:rPr>
        <w:t>instalaciones y los servicios de salones, hospedaje y alimentos, en la ciudad de Guadalajara, Jalisco, para llevar a cabo el curso denominado “Capacitación Normativa de las Unidades de Fiscalización y Cobranza y de Servicios Estratégicos 2017, sede Guadalajara, Jalisco”</w:t>
      </w:r>
      <w:r w:rsidRPr="00A76A14">
        <w:rPr>
          <w:rFonts w:cs="Arial"/>
          <w:sz w:val="19"/>
          <w:szCs w:val="19"/>
        </w:rPr>
        <w:t xml:space="preserve">, cuyas características, alcances y especificaciones se describen en los </w:t>
      </w:r>
      <w:r w:rsidRPr="00A76A14">
        <w:rPr>
          <w:rFonts w:cs="Arial"/>
          <w:b/>
          <w:sz w:val="19"/>
          <w:szCs w:val="19"/>
        </w:rPr>
        <w:t xml:space="preserve">Anexos 2 (dos) </w:t>
      </w:r>
      <w:r w:rsidRPr="00A76A14">
        <w:rPr>
          <w:rFonts w:cs="Arial"/>
          <w:sz w:val="19"/>
          <w:szCs w:val="19"/>
        </w:rPr>
        <w:t>y</w:t>
      </w:r>
      <w:r w:rsidRPr="00A76A14">
        <w:rPr>
          <w:rFonts w:cs="Arial"/>
          <w:b/>
          <w:sz w:val="19"/>
          <w:szCs w:val="19"/>
        </w:rPr>
        <w:t xml:space="preserve"> 3 (tres)</w:t>
      </w:r>
      <w:r w:rsidRPr="00A76A14">
        <w:rPr>
          <w:rFonts w:cs="Arial"/>
          <w:bCs/>
          <w:sz w:val="19"/>
          <w:szCs w:val="19"/>
        </w:rPr>
        <w:t xml:space="preserve"> del presente Contrato</w:t>
      </w:r>
      <w:r w:rsidRPr="00A76A14">
        <w:rPr>
          <w:rFonts w:cs="Arial"/>
          <w:sz w:val="19"/>
          <w:szCs w:val="19"/>
        </w:rPr>
        <w:t>.</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spacing w:after="0" w:line="240" w:lineRule="auto"/>
        <w:jc w:val="both"/>
        <w:rPr>
          <w:rFonts w:cs="Arial"/>
          <w:sz w:val="19"/>
          <w:szCs w:val="19"/>
        </w:rPr>
      </w:pPr>
      <w:r w:rsidRPr="00A76A14">
        <w:rPr>
          <w:rFonts w:cs="Arial"/>
          <w:b/>
          <w:sz w:val="19"/>
          <w:szCs w:val="19"/>
        </w:rPr>
        <w:t xml:space="preserve">SEGUNDA- IMPORTE DEL CONTRATO.- </w:t>
      </w:r>
      <w:r w:rsidRPr="00A76A14">
        <w:rPr>
          <w:rFonts w:cs="Arial"/>
          <w:sz w:val="19"/>
          <w:szCs w:val="19"/>
        </w:rPr>
        <w:t>Como contraprestación por la efectiva y satisfactoria prestación del servicio objeto del presente contrato,</w:t>
      </w:r>
      <w:r w:rsidRPr="00A76A14">
        <w:rPr>
          <w:rFonts w:cs="Arial"/>
          <w:b/>
          <w:sz w:val="19"/>
          <w:szCs w:val="19"/>
        </w:rPr>
        <w:t xml:space="preserve"> “EL INSTITUTO” </w:t>
      </w:r>
      <w:r w:rsidRPr="00A76A14">
        <w:rPr>
          <w:rFonts w:cs="Arial"/>
          <w:sz w:val="19"/>
          <w:szCs w:val="19"/>
        </w:rPr>
        <w:t>pagará a</w:t>
      </w:r>
      <w:r w:rsidRPr="00A76A14">
        <w:rPr>
          <w:rFonts w:cs="Arial"/>
          <w:b/>
          <w:sz w:val="19"/>
          <w:szCs w:val="19"/>
        </w:rPr>
        <w:t xml:space="preserve"> “EL PROVEEDOR” </w:t>
      </w:r>
      <w:r w:rsidRPr="00A76A14">
        <w:rPr>
          <w:rFonts w:cs="Arial"/>
          <w:sz w:val="19"/>
          <w:szCs w:val="19"/>
        </w:rPr>
        <w:t>la cantidad de</w:t>
      </w:r>
      <w:r w:rsidRPr="00A76A14">
        <w:rPr>
          <w:rFonts w:cs="Arial"/>
          <w:b/>
          <w:sz w:val="19"/>
          <w:szCs w:val="19"/>
        </w:rPr>
        <w:t xml:space="preserve"> </w:t>
      </w:r>
      <w:r w:rsidRPr="00A76A14">
        <w:rPr>
          <w:rFonts w:cs="Arial"/>
          <w:b/>
          <w:bCs/>
          <w:sz w:val="19"/>
          <w:szCs w:val="19"/>
        </w:rPr>
        <w:t>$_________________ (____________________PESOS __/100 M.N</w:t>
      </w:r>
      <w:r w:rsidRPr="00A76A14">
        <w:rPr>
          <w:rFonts w:cs="Arial"/>
          <w:bCs/>
          <w:sz w:val="19"/>
          <w:szCs w:val="19"/>
        </w:rPr>
        <w:t xml:space="preserve">.) sin incluir el Impuesto al Valor Agregado (I.V.A.) </w:t>
      </w:r>
      <w:r w:rsidRPr="00A76A14">
        <w:rPr>
          <w:rFonts w:cs="Arial"/>
          <w:bCs/>
          <w:sz w:val="19"/>
          <w:szCs w:val="19"/>
          <w:lang w:val="es-ES"/>
        </w:rPr>
        <w:t>y el Impuesto Sobre Hospedaje (I.S.H.)</w:t>
      </w:r>
      <w:r w:rsidRPr="00A76A14">
        <w:rPr>
          <w:rFonts w:cs="Arial"/>
          <w:sz w:val="19"/>
          <w:szCs w:val="19"/>
          <w:lang w:val="es-ES"/>
        </w:rPr>
        <w:t xml:space="preserve">, </w:t>
      </w:r>
      <w:r w:rsidRPr="00A76A14">
        <w:rPr>
          <w:rFonts w:cs="Arial"/>
          <w:sz w:val="19"/>
          <w:szCs w:val="19"/>
        </w:rPr>
        <w:t>dicha cantidad se ejercerá con base en los precios unitarios que se indican en el</w:t>
      </w:r>
      <w:r w:rsidRPr="00A76A14">
        <w:rPr>
          <w:rFonts w:cs="Arial"/>
          <w:b/>
          <w:sz w:val="19"/>
          <w:szCs w:val="19"/>
        </w:rPr>
        <w:t xml:space="preserve"> Anexo 3 (tres) </w:t>
      </w:r>
      <w:r w:rsidRPr="00A76A14">
        <w:rPr>
          <w:rFonts w:cs="Arial"/>
          <w:sz w:val="19"/>
          <w:szCs w:val="19"/>
        </w:rPr>
        <w:t>del presente instrumento jurídico.</w:t>
      </w:r>
    </w:p>
    <w:p w:rsidR="00C03DCE" w:rsidRPr="00A76A14" w:rsidRDefault="00C03DCE" w:rsidP="00C03DCE">
      <w:pPr>
        <w:spacing w:after="0" w:line="240" w:lineRule="auto"/>
        <w:jc w:val="both"/>
        <w:rPr>
          <w:rFonts w:cs="Arial"/>
          <w:bCs/>
          <w:sz w:val="19"/>
          <w:szCs w:val="19"/>
        </w:rPr>
      </w:pPr>
      <w:r w:rsidRPr="00A76A14">
        <w:rPr>
          <w:rFonts w:cs="Arial"/>
          <w:b/>
          <w:bCs/>
          <w:sz w:val="19"/>
          <w:szCs w:val="19"/>
        </w:rPr>
        <w:t xml:space="preserve">“LAS PARTES” </w:t>
      </w:r>
      <w:r w:rsidRPr="00A76A14">
        <w:rPr>
          <w:rFonts w:cs="Arial"/>
          <w:bCs/>
          <w:sz w:val="19"/>
          <w:szCs w:val="19"/>
        </w:rPr>
        <w:t xml:space="preserve">convienen que el presente instrumento jurídico se celebra bajo la modalidad de precios fijos, de acuerdo a los precios unitarios pactados, por lo que el monto de los mismos no cambiará durante la vigencia de este contrato. </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tabs>
          <w:tab w:val="num" w:pos="540"/>
        </w:tabs>
        <w:spacing w:after="0" w:line="240" w:lineRule="auto"/>
        <w:jc w:val="both"/>
        <w:rPr>
          <w:rFonts w:cs="Arial"/>
          <w:bCs/>
          <w:sz w:val="19"/>
          <w:szCs w:val="19"/>
          <w:lang w:val="es-ES"/>
        </w:rPr>
      </w:pPr>
      <w:r w:rsidRPr="00A76A14">
        <w:rPr>
          <w:rFonts w:cs="Arial"/>
          <w:b/>
          <w:bCs/>
          <w:sz w:val="19"/>
          <w:szCs w:val="19"/>
          <w:lang w:val="es-ES"/>
        </w:rPr>
        <w:t xml:space="preserve">TERCERA.- FORMA DE PAGO.-  </w:t>
      </w:r>
      <w:r w:rsidRPr="00A76A14">
        <w:rPr>
          <w:rFonts w:cs="Arial"/>
          <w:bCs/>
          <w:sz w:val="19"/>
          <w:szCs w:val="19"/>
          <w:lang w:val="es-ES"/>
        </w:rPr>
        <w:t>El pago se efectuará en moneda nacional, a más tardar dentro de los 20 (veinte) días naturales siguientes, contando a partir de la entrega del comprobante fiscal digital correspondiente, el cual deberá amparar los servicios que le hayan sido requeridos a</w:t>
      </w:r>
      <w:r w:rsidRPr="00A76A14">
        <w:rPr>
          <w:rFonts w:cs="Arial"/>
          <w:bCs/>
          <w:sz w:val="19"/>
          <w:szCs w:val="19"/>
          <w:lang w:val="es-ES_tradnl"/>
        </w:rPr>
        <w:t xml:space="preserve"> </w:t>
      </w:r>
      <w:r w:rsidRPr="00A76A14">
        <w:rPr>
          <w:rFonts w:cs="Arial"/>
          <w:b/>
          <w:bCs/>
          <w:sz w:val="19"/>
          <w:szCs w:val="19"/>
          <w:lang w:val="es-ES_tradnl"/>
        </w:rPr>
        <w:t>“EL PROVEEDOR”</w:t>
      </w:r>
      <w:r w:rsidRPr="00A76A14">
        <w:rPr>
          <w:rFonts w:cs="Arial"/>
          <w:bCs/>
          <w:sz w:val="19"/>
          <w:szCs w:val="19"/>
          <w:lang w:val="es-ES_tradnl"/>
        </w:rPr>
        <w:t xml:space="preserve">, para estos efectos </w:t>
      </w:r>
      <w:r w:rsidRPr="00A76A14">
        <w:rPr>
          <w:rFonts w:cs="Arial"/>
          <w:b/>
          <w:bCs/>
          <w:sz w:val="19"/>
          <w:szCs w:val="19"/>
          <w:lang w:val="es-ES_tradnl"/>
        </w:rPr>
        <w:t>“EL PROVEEDOR”</w:t>
      </w:r>
      <w:r w:rsidRPr="00A76A14">
        <w:rPr>
          <w:rFonts w:cs="Arial"/>
          <w:bCs/>
          <w:sz w:val="19"/>
          <w:szCs w:val="19"/>
          <w:lang w:val="es-ES_tradnl"/>
        </w:rPr>
        <w:t xml:space="preserve"> deberá entregar </w:t>
      </w:r>
      <w:r w:rsidRPr="00A76A14">
        <w:rPr>
          <w:rFonts w:cs="Arial"/>
          <w:bCs/>
          <w:sz w:val="19"/>
          <w:szCs w:val="19"/>
          <w:lang w:val="es-ES"/>
        </w:rPr>
        <w:t>en la División de Trámite de Erogaciones, ubicada en la calle de Gobernador Tiburcio Montiel número 15 (Esquina con Gómez Pedraza), colonia San Miguel Chapultepec, delegación Miguel Hidalgo, código postal 11850, Ciudad de México, en días y horas hábiles, los siguientes documentos:</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E760FE">
      <w:pPr>
        <w:numPr>
          <w:ilvl w:val="0"/>
          <w:numId w:val="36"/>
        </w:numPr>
        <w:tabs>
          <w:tab w:val="num" w:pos="851"/>
        </w:tabs>
        <w:suppressAutoHyphens/>
        <w:spacing w:after="0" w:line="240" w:lineRule="auto"/>
        <w:ind w:left="567" w:firstLine="0"/>
        <w:jc w:val="both"/>
        <w:rPr>
          <w:rFonts w:cs="Arial"/>
          <w:bCs/>
          <w:sz w:val="19"/>
          <w:szCs w:val="19"/>
          <w:lang w:val="es-ES"/>
        </w:rPr>
      </w:pPr>
      <w:r w:rsidRPr="00A76A14">
        <w:rPr>
          <w:rFonts w:cs="Arial"/>
          <w:bCs/>
          <w:sz w:val="19"/>
          <w:szCs w:val="19"/>
        </w:rPr>
        <w:t xml:space="preserve">Original y copia del comprobante fiscal digital expedido por </w:t>
      </w:r>
      <w:r w:rsidRPr="00A76A14">
        <w:rPr>
          <w:rFonts w:cs="Arial"/>
          <w:b/>
          <w:bCs/>
          <w:sz w:val="19"/>
          <w:szCs w:val="19"/>
        </w:rPr>
        <w:t>“EL PROVEEDOR”</w:t>
      </w:r>
      <w:r w:rsidRPr="00A76A14">
        <w:rPr>
          <w:rFonts w:cs="Arial"/>
          <w:bCs/>
          <w:sz w:val="19"/>
          <w:szCs w:val="19"/>
        </w:rPr>
        <w:t xml:space="preserve"> a nombre del Instituto Mexicano del Seguro Social, </w:t>
      </w:r>
      <w:r w:rsidRPr="00A76A14">
        <w:rPr>
          <w:rFonts w:cs="Arial"/>
          <w:bCs/>
          <w:sz w:val="19"/>
          <w:szCs w:val="19"/>
          <w:lang w:val="es-ES"/>
        </w:rPr>
        <w:t>con las especificaciones normadas por el Servicio de Administración Tributaria (SAT)</w:t>
      </w:r>
      <w:r w:rsidRPr="00A76A14">
        <w:rPr>
          <w:rFonts w:cs="Arial"/>
          <w:bCs/>
          <w:sz w:val="19"/>
          <w:szCs w:val="19"/>
        </w:rPr>
        <w:t xml:space="preserve"> y reúna los requisitos fiscales, en la que indiquen los servicios proporcionados y el número de contrato que ampara dichos servicios, documentación que certifique la entrega a entera satisfacción de </w:t>
      </w:r>
      <w:r w:rsidRPr="00A76A14">
        <w:rPr>
          <w:rFonts w:cs="Arial"/>
          <w:b/>
          <w:bCs/>
          <w:sz w:val="19"/>
          <w:szCs w:val="19"/>
        </w:rPr>
        <w:t>“EL INSTITUTO”</w:t>
      </w:r>
      <w:r w:rsidRPr="00A76A14">
        <w:rPr>
          <w:rFonts w:cs="Arial"/>
          <w:bCs/>
          <w:sz w:val="19"/>
          <w:szCs w:val="19"/>
        </w:rPr>
        <w:t>, avalada por el administrador de este contrato.</w:t>
      </w:r>
    </w:p>
    <w:p w:rsidR="00C03DCE" w:rsidRPr="00A76A14" w:rsidRDefault="00C03DCE" w:rsidP="00C03DCE">
      <w:pPr>
        <w:tabs>
          <w:tab w:val="num" w:pos="851"/>
        </w:tabs>
        <w:spacing w:after="0" w:line="240" w:lineRule="auto"/>
        <w:ind w:left="567"/>
        <w:jc w:val="both"/>
        <w:rPr>
          <w:rFonts w:cs="Arial"/>
          <w:bCs/>
          <w:sz w:val="19"/>
          <w:szCs w:val="19"/>
          <w:lang w:val="es-ES"/>
        </w:rPr>
      </w:pPr>
    </w:p>
    <w:p w:rsidR="00C03DCE" w:rsidRPr="00A76A14" w:rsidRDefault="00C03DCE" w:rsidP="00E760FE">
      <w:pPr>
        <w:numPr>
          <w:ilvl w:val="0"/>
          <w:numId w:val="37"/>
        </w:numPr>
        <w:tabs>
          <w:tab w:val="num" w:pos="851"/>
        </w:tabs>
        <w:suppressAutoHyphens/>
        <w:spacing w:after="0" w:line="240" w:lineRule="auto"/>
        <w:ind w:left="567" w:firstLine="0"/>
        <w:jc w:val="both"/>
        <w:rPr>
          <w:rFonts w:cs="Arial"/>
          <w:bCs/>
          <w:sz w:val="19"/>
          <w:szCs w:val="19"/>
          <w:lang w:val="es-ES_tradnl"/>
        </w:rPr>
      </w:pPr>
      <w:r w:rsidRPr="00A76A14">
        <w:rPr>
          <w:rFonts w:cs="Arial"/>
          <w:bCs/>
          <w:sz w:val="19"/>
          <w:szCs w:val="19"/>
          <w:lang w:val="es-ES_tradnl"/>
        </w:rPr>
        <w:t>Copia de este contrato.</w:t>
      </w:r>
    </w:p>
    <w:p w:rsidR="00C03DCE" w:rsidRPr="00A76A14" w:rsidRDefault="00C03DCE" w:rsidP="00C03DCE">
      <w:pPr>
        <w:tabs>
          <w:tab w:val="num" w:pos="851"/>
        </w:tabs>
        <w:spacing w:after="0" w:line="240" w:lineRule="auto"/>
        <w:ind w:left="567"/>
        <w:jc w:val="both"/>
        <w:rPr>
          <w:rFonts w:cs="Arial"/>
          <w:bCs/>
          <w:sz w:val="19"/>
          <w:szCs w:val="19"/>
          <w:lang w:val="es-ES_tradnl"/>
        </w:rPr>
      </w:pPr>
    </w:p>
    <w:p w:rsidR="00C03DCE" w:rsidRPr="00A76A14" w:rsidRDefault="00C03DCE" w:rsidP="00E760FE">
      <w:pPr>
        <w:numPr>
          <w:ilvl w:val="0"/>
          <w:numId w:val="37"/>
        </w:numPr>
        <w:tabs>
          <w:tab w:val="num" w:pos="851"/>
        </w:tabs>
        <w:suppressAutoHyphens/>
        <w:spacing w:after="0" w:line="240" w:lineRule="auto"/>
        <w:ind w:left="567" w:firstLine="0"/>
        <w:jc w:val="both"/>
        <w:rPr>
          <w:rFonts w:cs="Arial"/>
          <w:bCs/>
          <w:sz w:val="19"/>
          <w:szCs w:val="19"/>
          <w:lang w:val="es-ES_tradnl"/>
        </w:rPr>
      </w:pPr>
      <w:r w:rsidRPr="00A76A14">
        <w:rPr>
          <w:rFonts w:cs="Arial"/>
          <w:bCs/>
          <w:sz w:val="19"/>
          <w:szCs w:val="19"/>
          <w:lang w:val="es-ES_tradnl"/>
        </w:rPr>
        <w:t>Copia de la Fianza de cumplimiento del contrato.</w:t>
      </w:r>
    </w:p>
    <w:p w:rsidR="00C03DCE" w:rsidRPr="00A76A14" w:rsidRDefault="00C03DCE" w:rsidP="00C03DCE">
      <w:pPr>
        <w:tabs>
          <w:tab w:val="num" w:pos="540"/>
        </w:tabs>
        <w:spacing w:after="0" w:line="240" w:lineRule="auto"/>
        <w:ind w:left="567"/>
        <w:jc w:val="both"/>
        <w:rPr>
          <w:rFonts w:cs="Arial"/>
          <w:bCs/>
          <w:sz w:val="19"/>
          <w:szCs w:val="19"/>
          <w:lang w:val="es-ES_tradnl"/>
        </w:rPr>
      </w:pPr>
    </w:p>
    <w:p w:rsidR="00C03DCE" w:rsidRPr="00A76A14" w:rsidRDefault="00C03DCE" w:rsidP="00E760FE">
      <w:pPr>
        <w:numPr>
          <w:ilvl w:val="0"/>
          <w:numId w:val="37"/>
        </w:numPr>
        <w:tabs>
          <w:tab w:val="num" w:pos="851"/>
        </w:tabs>
        <w:suppressAutoHyphens/>
        <w:spacing w:after="0" w:line="240" w:lineRule="auto"/>
        <w:ind w:left="567" w:firstLine="0"/>
        <w:jc w:val="both"/>
        <w:rPr>
          <w:rFonts w:cs="Arial"/>
          <w:bCs/>
          <w:sz w:val="19"/>
          <w:szCs w:val="19"/>
          <w:lang w:val="es-ES_tradnl"/>
        </w:rPr>
      </w:pPr>
      <w:r w:rsidRPr="00A76A14">
        <w:rPr>
          <w:rFonts w:cs="Arial"/>
          <w:bCs/>
          <w:sz w:val="19"/>
          <w:szCs w:val="19"/>
          <w:lang w:val="es-ES_tradnl"/>
        </w:rPr>
        <w:t xml:space="preserve">En su caso, nota de crédito a favor de </w:t>
      </w:r>
      <w:r w:rsidRPr="00A76A14">
        <w:rPr>
          <w:rFonts w:cs="Arial"/>
          <w:b/>
          <w:bCs/>
          <w:sz w:val="19"/>
          <w:szCs w:val="19"/>
          <w:lang w:val="es-ES_tradnl"/>
        </w:rPr>
        <w:t xml:space="preserve">“EL INSTITUTO” </w:t>
      </w:r>
      <w:r w:rsidRPr="00A76A14">
        <w:rPr>
          <w:rFonts w:cs="Arial"/>
          <w:bCs/>
          <w:sz w:val="19"/>
          <w:szCs w:val="19"/>
          <w:lang w:val="es-ES_tradnl"/>
        </w:rPr>
        <w:t>por el importe de la sanción en caso de prestación extemporánea de los servicios contratados.</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tabs>
          <w:tab w:val="num" w:pos="540"/>
        </w:tabs>
        <w:spacing w:after="0" w:line="240" w:lineRule="auto"/>
        <w:jc w:val="both"/>
        <w:rPr>
          <w:rFonts w:cs="Arial"/>
          <w:bCs/>
          <w:sz w:val="19"/>
          <w:szCs w:val="19"/>
          <w:lang w:val="es-ES_tradnl"/>
        </w:rPr>
      </w:pPr>
      <w:r w:rsidRPr="00A76A14">
        <w:rPr>
          <w:rFonts w:cs="Arial"/>
          <w:bCs/>
          <w:sz w:val="19"/>
          <w:szCs w:val="19"/>
          <w:lang w:val="es-ES"/>
        </w:rPr>
        <w:t>El contrato y su dictamen presupuestal deberán estar registrados en el Sistema PREI Millenium.</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tabs>
          <w:tab w:val="num" w:pos="540"/>
        </w:tabs>
        <w:spacing w:after="0" w:line="240" w:lineRule="auto"/>
        <w:jc w:val="both"/>
        <w:rPr>
          <w:rFonts w:cs="Arial"/>
          <w:bCs/>
          <w:sz w:val="19"/>
          <w:szCs w:val="19"/>
        </w:rPr>
      </w:pPr>
      <w:r w:rsidRPr="00A76A14">
        <w:rPr>
          <w:rFonts w:cs="Arial"/>
          <w:b/>
          <w:bCs/>
          <w:sz w:val="19"/>
          <w:szCs w:val="19"/>
          <w:lang w:val="es-ES"/>
        </w:rPr>
        <w:t>“EL PROVEEDOR”</w:t>
      </w:r>
      <w:r w:rsidRPr="00A76A14">
        <w:rPr>
          <w:rFonts w:cs="Arial"/>
          <w:bCs/>
          <w:sz w:val="19"/>
          <w:szCs w:val="19"/>
          <w:lang w:val="es-ES"/>
        </w:rPr>
        <w:t xml:space="preserve"> deberá expedir sus Comprobantes Fiscales Digitales en el esquema de facturación electrónica, con las especificaciones normadas por el SAT a nombre del Instituto Mexicano del Seguro Social, con Registro Federal de Contribuyentes IMS421231I45, domicilio en Avenida Paseo de la Reforma Número 476, Colonia Juárez, Código Postal 06600, Delegación Cuauhtémoc, Ciudad de México, para la validación de dichos comprobantes </w:t>
      </w:r>
      <w:r w:rsidRPr="00A76A14">
        <w:rPr>
          <w:rFonts w:cs="Arial"/>
          <w:b/>
          <w:bCs/>
          <w:sz w:val="19"/>
          <w:szCs w:val="19"/>
          <w:lang w:val="es-ES"/>
        </w:rPr>
        <w:t>“EL PROVEEDOR”</w:t>
      </w:r>
      <w:r w:rsidRPr="00A76A14">
        <w:rPr>
          <w:rFonts w:cs="Arial"/>
          <w:bCs/>
          <w:sz w:val="19"/>
          <w:szCs w:val="19"/>
          <w:lang w:val="es-ES"/>
        </w:rPr>
        <w:t xml:space="preserve"> deberá cargar en Internet, a través del Portal de Servicios a Proveedores de la página de </w:t>
      </w:r>
      <w:r w:rsidRPr="00A76A14">
        <w:rPr>
          <w:rFonts w:cs="Arial"/>
          <w:b/>
          <w:bCs/>
          <w:sz w:val="19"/>
          <w:szCs w:val="19"/>
          <w:lang w:val="es-ES"/>
        </w:rPr>
        <w:t>“EL INSTITUTO”</w:t>
      </w:r>
      <w:r w:rsidRPr="00A76A14">
        <w:rPr>
          <w:rFonts w:cs="Arial"/>
          <w:bCs/>
          <w:sz w:val="19"/>
          <w:szCs w:val="19"/>
          <w:lang w:val="es-ES"/>
        </w:rPr>
        <w:t xml:space="preserve"> el archivo en formato XML, la validez de los mismos será determinada durante la carga y únicamente los comprobantes validos serán procedentes para pago.</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tabs>
          <w:tab w:val="num" w:pos="540"/>
        </w:tabs>
        <w:spacing w:after="0" w:line="240" w:lineRule="auto"/>
        <w:jc w:val="both"/>
        <w:rPr>
          <w:rFonts w:cs="Arial"/>
          <w:bCs/>
          <w:sz w:val="19"/>
          <w:szCs w:val="19"/>
        </w:rPr>
      </w:pPr>
      <w:r w:rsidRPr="00A76A14">
        <w:rPr>
          <w:rFonts w:cs="Arial"/>
          <w:b/>
          <w:bCs/>
          <w:sz w:val="19"/>
          <w:szCs w:val="19"/>
        </w:rPr>
        <w:t>“EL PROVEEDOR”</w:t>
      </w:r>
      <w:r w:rsidRPr="00A76A14">
        <w:rPr>
          <w:rFonts w:cs="Arial"/>
          <w:bCs/>
          <w:sz w:val="19"/>
          <w:szCs w:val="19"/>
        </w:rPr>
        <w:t xml:space="preserve"> queda obligado a entregar a </w:t>
      </w:r>
      <w:r w:rsidRPr="00A76A14">
        <w:rPr>
          <w:rFonts w:cs="Arial"/>
          <w:b/>
          <w:bCs/>
          <w:sz w:val="19"/>
          <w:szCs w:val="19"/>
        </w:rPr>
        <w:t>“EL INSTITUTO”</w:t>
      </w:r>
      <w:r w:rsidRPr="00A76A14">
        <w:rPr>
          <w:rFonts w:cs="Arial"/>
          <w:bCs/>
          <w:sz w:val="19"/>
          <w:szCs w:val="19"/>
        </w:rPr>
        <w:t xml:space="preserve"> junto con el comprobante fiscal digital respectivo, la “Opinión del Cumplimiento de Obligaciones en Materia de Seguridad Social”, vigente y positiva (En caso de aplicar).</w:t>
      </w:r>
    </w:p>
    <w:p w:rsidR="00C03DCE" w:rsidRPr="00A76A14" w:rsidRDefault="00C03DCE" w:rsidP="00C03DCE">
      <w:pPr>
        <w:tabs>
          <w:tab w:val="num" w:pos="540"/>
        </w:tabs>
        <w:spacing w:after="0" w:line="240" w:lineRule="auto"/>
        <w:jc w:val="both"/>
        <w:rPr>
          <w:rFonts w:cs="Arial"/>
          <w:bCs/>
          <w:sz w:val="19"/>
          <w:szCs w:val="19"/>
        </w:rPr>
      </w:pPr>
    </w:p>
    <w:p w:rsidR="00C03DCE" w:rsidRPr="00A76A14" w:rsidRDefault="00C03DCE" w:rsidP="00C03DCE">
      <w:pPr>
        <w:tabs>
          <w:tab w:val="num" w:pos="540"/>
        </w:tabs>
        <w:spacing w:after="0" w:line="240" w:lineRule="auto"/>
        <w:jc w:val="both"/>
        <w:rPr>
          <w:rFonts w:cs="Arial"/>
          <w:b/>
          <w:bCs/>
          <w:sz w:val="19"/>
          <w:szCs w:val="19"/>
        </w:rPr>
      </w:pPr>
      <w:r w:rsidRPr="00A76A14">
        <w:rPr>
          <w:rFonts w:cs="Arial"/>
          <w:bCs/>
          <w:sz w:val="19"/>
          <w:szCs w:val="19"/>
        </w:rPr>
        <w:t xml:space="preserve">El Administrador del presente contrato será quien dará la autorización para que la Dirección de Finanzas proceda a su pago de acuerdo a lo normado en el Anexo Cuentas Contables del “Procedimiento para la recepción, glosa y aprobación de documentos para trámite de pago y constitución de fondos fijos”, mismos que se encuentran publicados en la dirección: </w:t>
      </w:r>
      <w:hyperlink r:id="rId31" w:history="1">
        <w:r w:rsidRPr="00A76A14">
          <w:rPr>
            <w:rStyle w:val="Hipervnculo"/>
            <w:rFonts w:cs="Arial"/>
            <w:bCs/>
            <w:sz w:val="19"/>
            <w:szCs w:val="19"/>
          </w:rPr>
          <w:t>http://intranet/Docs/Normas/DIR.%20FINANZAS/COORD.%20CONT%20Y%20EROGACIONES/PROCEDIMIENTOS/6130-003-002.pdf</w:t>
        </w:r>
      </w:hyperlink>
      <w:r w:rsidRPr="00A76A14">
        <w:rPr>
          <w:rFonts w:cs="Arial"/>
          <w:b/>
          <w:bCs/>
          <w:sz w:val="19"/>
          <w:szCs w:val="19"/>
        </w:rPr>
        <w:t xml:space="preserve"> </w:t>
      </w:r>
    </w:p>
    <w:p w:rsidR="00C03DCE" w:rsidRPr="00A76A14" w:rsidRDefault="00C03DCE" w:rsidP="00C03DCE">
      <w:pPr>
        <w:tabs>
          <w:tab w:val="num" w:pos="540"/>
        </w:tabs>
        <w:spacing w:after="0" w:line="240" w:lineRule="auto"/>
        <w:jc w:val="both"/>
        <w:rPr>
          <w:rFonts w:cs="Arial"/>
          <w:bCs/>
          <w:sz w:val="19"/>
          <w:szCs w:val="19"/>
        </w:rPr>
      </w:pPr>
    </w:p>
    <w:p w:rsidR="00C03DCE" w:rsidRPr="00A76A14" w:rsidRDefault="00C03DCE" w:rsidP="00C03DCE">
      <w:pPr>
        <w:tabs>
          <w:tab w:val="num" w:pos="540"/>
        </w:tabs>
        <w:spacing w:after="0" w:line="240" w:lineRule="auto"/>
        <w:jc w:val="both"/>
        <w:rPr>
          <w:rFonts w:cs="Arial"/>
          <w:bCs/>
          <w:sz w:val="19"/>
          <w:szCs w:val="19"/>
        </w:rPr>
      </w:pPr>
      <w:r w:rsidRPr="00A76A14">
        <w:rPr>
          <w:rFonts w:cs="Arial"/>
          <w:b/>
          <w:bCs/>
          <w:sz w:val="19"/>
          <w:szCs w:val="19"/>
        </w:rPr>
        <w:t>“EL PROVEEDOR”</w:t>
      </w:r>
      <w:r w:rsidRPr="00A76A14">
        <w:rPr>
          <w:rFonts w:cs="Arial"/>
          <w:bCs/>
          <w:sz w:val="19"/>
          <w:szCs w:val="19"/>
        </w:rPr>
        <w:t xml:space="preserve"> se obliga a no cancelar ante el Servicio de Administración Tributaria (SAT) los comprobantes fiscales digitales a favor de </w:t>
      </w:r>
      <w:r w:rsidRPr="00A76A14">
        <w:rPr>
          <w:rFonts w:cs="Arial"/>
          <w:b/>
          <w:bCs/>
          <w:sz w:val="19"/>
          <w:szCs w:val="19"/>
        </w:rPr>
        <w:t>“EL INSTITUTO”</w:t>
      </w:r>
      <w:r w:rsidRPr="00A76A14">
        <w:rPr>
          <w:rFonts w:cs="Arial"/>
          <w:bCs/>
          <w:sz w:val="19"/>
          <w:szCs w:val="19"/>
        </w:rPr>
        <w:t xml:space="preserve"> previamente validados en el Portal de Servicios a Proveedores, salvo justificación y comunicación por parte del mismo al Administrador del presente contrato para su autorización expresa, debiendo este informar a las Áreas de Trámite de Erogaciones de dicha justificación y Reposición del comprobante fiscal digital en su caso. </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tabs>
          <w:tab w:val="num" w:pos="540"/>
        </w:tabs>
        <w:spacing w:after="0" w:line="240" w:lineRule="auto"/>
        <w:jc w:val="both"/>
        <w:rPr>
          <w:rFonts w:cs="Arial"/>
          <w:bCs/>
          <w:sz w:val="19"/>
          <w:szCs w:val="19"/>
        </w:rPr>
      </w:pPr>
      <w:r w:rsidRPr="00A76A14">
        <w:rPr>
          <w:rFonts w:cs="Arial"/>
          <w:bCs/>
          <w:sz w:val="19"/>
          <w:szCs w:val="19"/>
        </w:rPr>
        <w:t xml:space="preserve">En ningún caso, se deberá autorizar el pago del servicio, si no se ha determinado, calculado y notificado a </w:t>
      </w:r>
      <w:r w:rsidRPr="00A76A14">
        <w:rPr>
          <w:rFonts w:cs="Arial"/>
          <w:b/>
          <w:bCs/>
          <w:sz w:val="19"/>
          <w:szCs w:val="19"/>
        </w:rPr>
        <w:t xml:space="preserve">“EL PROVEEDOR” </w:t>
      </w:r>
      <w:r w:rsidRPr="00A76A14">
        <w:rPr>
          <w:rFonts w:cs="Arial"/>
          <w:bCs/>
          <w:sz w:val="19"/>
          <w:szCs w:val="19"/>
        </w:rPr>
        <w:t xml:space="preserve">las penas convencionales y/o deducciones en el Sistema PREI Millenium. </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tabs>
          <w:tab w:val="num" w:pos="540"/>
        </w:tabs>
        <w:spacing w:after="0" w:line="240" w:lineRule="auto"/>
        <w:jc w:val="both"/>
        <w:rPr>
          <w:rFonts w:cs="Arial"/>
          <w:bCs/>
          <w:sz w:val="19"/>
          <w:szCs w:val="19"/>
        </w:rPr>
      </w:pPr>
      <w:r w:rsidRPr="00A76A14">
        <w:rPr>
          <w:rFonts w:cs="Arial"/>
          <w:bCs/>
          <w:sz w:val="19"/>
          <w:szCs w:val="19"/>
        </w:rPr>
        <w:t xml:space="preserve">En caso de que </w:t>
      </w:r>
      <w:r w:rsidRPr="00A76A14">
        <w:rPr>
          <w:rFonts w:cs="Arial"/>
          <w:b/>
          <w:bCs/>
          <w:sz w:val="19"/>
          <w:szCs w:val="19"/>
        </w:rPr>
        <w:t>“EL PROVEEDOR”</w:t>
      </w:r>
      <w:r w:rsidRPr="00A76A14">
        <w:rPr>
          <w:rFonts w:cs="Arial"/>
          <w:bCs/>
          <w:sz w:val="19"/>
          <w:szCs w:val="19"/>
        </w:rPr>
        <w:t xml:space="preserve"> presente su (CFDI) o factura con errores o deficiencias, conforme a lo previsto en los artículos 89 y 90 del Reglamento de la Ley de Adquisiciones, Arrendamientos y Servicios del Sector Público, </w:t>
      </w:r>
      <w:r w:rsidRPr="00A76A14">
        <w:rPr>
          <w:rFonts w:cs="Arial"/>
          <w:b/>
          <w:bCs/>
          <w:iCs/>
          <w:sz w:val="19"/>
          <w:szCs w:val="19"/>
        </w:rPr>
        <w:t xml:space="preserve">“EL INSTITUTO” </w:t>
      </w:r>
      <w:r w:rsidRPr="00A76A14">
        <w:rPr>
          <w:rFonts w:cs="Arial"/>
          <w:bCs/>
          <w:sz w:val="19"/>
          <w:szCs w:val="19"/>
        </w:rPr>
        <w:t xml:space="preserve">dentro de los 3 (tres) días hábiles siguientes a la recepción de la misma, indicará por escrito a </w:t>
      </w:r>
      <w:r w:rsidRPr="00A76A14">
        <w:rPr>
          <w:rFonts w:cs="Arial"/>
          <w:b/>
          <w:bCs/>
          <w:sz w:val="19"/>
          <w:szCs w:val="19"/>
        </w:rPr>
        <w:t>“EL PROVEEDOR”</w:t>
      </w:r>
      <w:r w:rsidRPr="00A76A14">
        <w:rPr>
          <w:rFonts w:cs="Arial"/>
          <w:bCs/>
          <w:sz w:val="19"/>
          <w:szCs w:val="19"/>
        </w:rPr>
        <w:t xml:space="preserve"> las deficiencias o errores que deberá corregir. El periodo que transcurra a partir de la entrega del citado escrito y hasta que </w:t>
      </w:r>
      <w:r w:rsidRPr="00A76A14">
        <w:rPr>
          <w:rFonts w:cs="Arial"/>
          <w:b/>
          <w:bCs/>
          <w:sz w:val="19"/>
          <w:szCs w:val="19"/>
        </w:rPr>
        <w:t xml:space="preserve">“EL PROVEEDOR” </w:t>
      </w:r>
      <w:r w:rsidRPr="00A76A14">
        <w:rPr>
          <w:rFonts w:cs="Arial"/>
          <w:bCs/>
          <w:sz w:val="19"/>
          <w:szCs w:val="19"/>
        </w:rPr>
        <w:t>presente las correcciones no se computará dentro del plazo estipulado para el pago.</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tabs>
          <w:tab w:val="num" w:pos="540"/>
        </w:tabs>
        <w:spacing w:after="0" w:line="240" w:lineRule="auto"/>
        <w:jc w:val="both"/>
        <w:rPr>
          <w:rFonts w:cs="Arial"/>
          <w:bCs/>
          <w:sz w:val="19"/>
          <w:szCs w:val="19"/>
        </w:rPr>
      </w:pPr>
      <w:r w:rsidRPr="00A76A14">
        <w:rPr>
          <w:rFonts w:cs="Arial"/>
          <w:bCs/>
          <w:sz w:val="19"/>
          <w:szCs w:val="19"/>
        </w:rPr>
        <w:t xml:space="preserve">El pago se realizará mediante transferencia electrónica de fondos, a través del esquema electrónico interbancario que </w:t>
      </w:r>
      <w:r w:rsidRPr="00A76A14">
        <w:rPr>
          <w:rFonts w:cs="Arial"/>
          <w:b/>
          <w:bCs/>
          <w:sz w:val="19"/>
          <w:szCs w:val="19"/>
        </w:rPr>
        <w:t>“EL INSTITUTO”</w:t>
      </w:r>
      <w:r w:rsidRPr="00A76A14">
        <w:rPr>
          <w:rFonts w:cs="Arial"/>
          <w:bCs/>
          <w:sz w:val="19"/>
          <w:szCs w:val="19"/>
        </w:rPr>
        <w:t xml:space="preserve"> tiene en operación, para tal efecto </w:t>
      </w:r>
      <w:r w:rsidRPr="00A76A14">
        <w:rPr>
          <w:rFonts w:cs="Arial"/>
          <w:b/>
          <w:bCs/>
          <w:sz w:val="19"/>
          <w:szCs w:val="19"/>
        </w:rPr>
        <w:t>“EL PROVEEDOR”</w:t>
      </w:r>
      <w:r w:rsidRPr="00A76A14">
        <w:rPr>
          <w:rFonts w:cs="Arial"/>
          <w:bCs/>
          <w:sz w:val="19"/>
          <w:szCs w:val="19"/>
        </w:rPr>
        <w:t xml:space="preserve"> se obliga a proporcionar en su oportunidad el número de cuenta, CLABE, banco y sucursal a nombre de </w:t>
      </w:r>
      <w:r w:rsidRPr="00A76A14">
        <w:rPr>
          <w:rFonts w:cs="Arial"/>
          <w:b/>
          <w:bCs/>
          <w:sz w:val="19"/>
          <w:szCs w:val="19"/>
        </w:rPr>
        <w:t>“EL PROVEEDOR”</w:t>
      </w:r>
      <w:r w:rsidRPr="00A76A14">
        <w:rPr>
          <w:rFonts w:cs="Arial"/>
          <w:bCs/>
          <w:sz w:val="19"/>
          <w:szCs w:val="19"/>
        </w:rPr>
        <w:t xml:space="preserve"> a menos que éste acredite en forma fehaciente la imposibilidad para ello.</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tabs>
          <w:tab w:val="num" w:pos="540"/>
        </w:tabs>
        <w:spacing w:after="0" w:line="240" w:lineRule="auto"/>
        <w:jc w:val="both"/>
        <w:rPr>
          <w:rFonts w:cs="Arial"/>
          <w:bCs/>
          <w:sz w:val="19"/>
          <w:szCs w:val="19"/>
        </w:rPr>
      </w:pPr>
      <w:r w:rsidRPr="00A76A14">
        <w:rPr>
          <w:rFonts w:cs="Arial"/>
          <w:bCs/>
          <w:sz w:val="19"/>
          <w:szCs w:val="19"/>
        </w:rPr>
        <w:t xml:space="preserve">El pago se depositará en la fecha programada para tal efecto, si la cuenta bancaria de </w:t>
      </w:r>
      <w:r w:rsidRPr="00A76A14">
        <w:rPr>
          <w:rFonts w:cs="Arial"/>
          <w:b/>
          <w:bCs/>
          <w:sz w:val="19"/>
          <w:szCs w:val="19"/>
        </w:rPr>
        <w:t>“EL PROVEEDOR”</w:t>
      </w:r>
      <w:r w:rsidRPr="00A76A14">
        <w:rPr>
          <w:rFonts w:cs="Arial"/>
          <w:bCs/>
          <w:sz w:val="19"/>
          <w:szCs w:val="19"/>
        </w:rPr>
        <w:t xml:space="preserve"> está contratada con Banorte S.A., BBVA Bancomer, HSBC, o SCOTIABANK INVERLAT o a través del esquema interbancario vía SPEI (Sistema de Pagos Electrónicos Interbancarios) si la cuenta pertenece a un banco distinto a los antes mencionados.</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tabs>
          <w:tab w:val="num" w:pos="540"/>
        </w:tabs>
        <w:spacing w:after="0" w:line="240" w:lineRule="auto"/>
        <w:jc w:val="both"/>
        <w:rPr>
          <w:rFonts w:cs="Arial"/>
          <w:bCs/>
          <w:sz w:val="19"/>
          <w:szCs w:val="19"/>
        </w:rPr>
      </w:pPr>
      <w:r w:rsidRPr="00A76A14">
        <w:rPr>
          <w:rFonts w:cs="Arial"/>
          <w:b/>
          <w:bCs/>
          <w:sz w:val="19"/>
          <w:szCs w:val="19"/>
        </w:rPr>
        <w:t xml:space="preserve">“EL PROVEEDOR” </w:t>
      </w:r>
      <w:r w:rsidRPr="00A76A14">
        <w:rPr>
          <w:rFonts w:cs="Arial"/>
          <w:bCs/>
          <w:sz w:val="19"/>
          <w:szCs w:val="19"/>
        </w:rPr>
        <w:t xml:space="preserve">para efectos de transferir los derechos de cobro deberá contar con el consentimiento de </w:t>
      </w:r>
      <w:r w:rsidRPr="00A76A14">
        <w:rPr>
          <w:rFonts w:cs="Arial"/>
          <w:b/>
          <w:bCs/>
          <w:sz w:val="19"/>
          <w:szCs w:val="19"/>
        </w:rPr>
        <w:t>“EL INSTITUTO”</w:t>
      </w:r>
      <w:r w:rsidRPr="00A76A14">
        <w:rPr>
          <w:rFonts w:cs="Arial"/>
          <w:bCs/>
          <w:sz w:val="19"/>
          <w:szCs w:val="19"/>
        </w:rPr>
        <w:t xml:space="preserve"> para lo cual</w:t>
      </w:r>
      <w:r w:rsidRPr="00A76A14">
        <w:rPr>
          <w:rFonts w:cs="Arial"/>
          <w:b/>
          <w:bCs/>
          <w:sz w:val="19"/>
          <w:szCs w:val="19"/>
        </w:rPr>
        <w:t xml:space="preserve"> </w:t>
      </w:r>
      <w:r w:rsidRPr="00A76A14">
        <w:rPr>
          <w:rFonts w:cs="Arial"/>
          <w:bCs/>
          <w:sz w:val="19"/>
          <w:szCs w:val="19"/>
        </w:rPr>
        <w:t xml:space="preserve">deberá notificarlo por escrito a </w:t>
      </w:r>
      <w:r w:rsidRPr="00A76A14">
        <w:rPr>
          <w:rFonts w:cs="Arial"/>
          <w:b/>
          <w:bCs/>
          <w:sz w:val="19"/>
          <w:szCs w:val="19"/>
        </w:rPr>
        <w:t xml:space="preserve">“EL INSTITUTO” </w:t>
      </w:r>
      <w:r w:rsidRPr="00A76A14">
        <w:rPr>
          <w:rFonts w:cs="Arial"/>
          <w:bCs/>
          <w:sz w:val="19"/>
          <w:szCs w:val="19"/>
        </w:rPr>
        <w:t xml:space="preserve">a través del administrador del contrato con un mínimo de </w:t>
      </w:r>
      <w:r w:rsidRPr="00A76A14">
        <w:rPr>
          <w:rFonts w:cs="Arial"/>
          <w:b/>
          <w:bCs/>
          <w:sz w:val="19"/>
          <w:szCs w:val="19"/>
        </w:rPr>
        <w:t>5 (cinco)</w:t>
      </w:r>
      <w:r w:rsidRPr="00A76A14">
        <w:rPr>
          <w:rFonts w:cs="Arial"/>
          <w:bCs/>
          <w:sz w:val="19"/>
          <w:szCs w:val="19"/>
        </w:rPr>
        <w:t xml:space="preserve"> días naturales anteriores a la fecha de pago programada, el Administrador del presente Contrato o en su caso el Titular del Área Requirente, deberá entregar los documentos sustantivos de dicha cesión al área responsable de autorizar dicha cesión.</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tabs>
          <w:tab w:val="num" w:pos="540"/>
        </w:tabs>
        <w:spacing w:after="0" w:line="240" w:lineRule="auto"/>
        <w:jc w:val="both"/>
        <w:rPr>
          <w:rFonts w:cs="Arial"/>
          <w:bCs/>
          <w:sz w:val="19"/>
          <w:szCs w:val="19"/>
        </w:rPr>
      </w:pPr>
      <w:r w:rsidRPr="00A76A14">
        <w:rPr>
          <w:rFonts w:cs="Arial"/>
          <w:bCs/>
          <w:sz w:val="19"/>
          <w:szCs w:val="19"/>
        </w:rPr>
        <w:t xml:space="preserve">Asimismo, </w:t>
      </w:r>
      <w:r w:rsidRPr="00A76A14">
        <w:rPr>
          <w:rFonts w:cs="Arial"/>
          <w:b/>
          <w:bCs/>
          <w:sz w:val="19"/>
          <w:szCs w:val="19"/>
        </w:rPr>
        <w:t>“EL PROVEEDOR”</w:t>
      </w:r>
      <w:r w:rsidRPr="00A76A14">
        <w:rPr>
          <w:rFonts w:cs="Arial"/>
          <w:bCs/>
          <w:sz w:val="19"/>
          <w:szCs w:val="19"/>
        </w:rPr>
        <w:t xml:space="preserve">  podrá optar por cobrar a través de factoraje financiero conforme al Programa de Cadenas Productivas de Nacional Financiera, S.N.C., Institución de Banca de Desarrollo con </w:t>
      </w:r>
      <w:r w:rsidRPr="00A76A14">
        <w:rPr>
          <w:rFonts w:cs="Arial"/>
          <w:b/>
          <w:bCs/>
          <w:sz w:val="19"/>
          <w:szCs w:val="19"/>
        </w:rPr>
        <w:t>“EL INSTITUTO”</w:t>
      </w:r>
      <w:r w:rsidRPr="00A76A14">
        <w:rPr>
          <w:rFonts w:cs="Arial"/>
          <w:bCs/>
          <w:sz w:val="19"/>
          <w:szCs w:val="19"/>
        </w:rPr>
        <w:t>.</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tabs>
          <w:tab w:val="num" w:pos="540"/>
        </w:tabs>
        <w:spacing w:after="0" w:line="240" w:lineRule="auto"/>
        <w:jc w:val="both"/>
        <w:rPr>
          <w:rFonts w:cs="Arial"/>
          <w:b/>
          <w:bCs/>
          <w:sz w:val="19"/>
          <w:szCs w:val="19"/>
        </w:rPr>
      </w:pPr>
      <w:r w:rsidRPr="00A76A14">
        <w:rPr>
          <w:rFonts w:cs="Arial"/>
          <w:bCs/>
          <w:sz w:val="19"/>
          <w:szCs w:val="19"/>
        </w:rPr>
        <w:t xml:space="preserve">En caso de que </w:t>
      </w:r>
      <w:r w:rsidRPr="00A76A14">
        <w:rPr>
          <w:rFonts w:cs="Arial"/>
          <w:b/>
          <w:bCs/>
          <w:sz w:val="19"/>
          <w:szCs w:val="19"/>
        </w:rPr>
        <w:t>“EL PROVEEDOR”</w:t>
      </w:r>
      <w:r w:rsidRPr="00A76A14">
        <w:rPr>
          <w:rFonts w:cs="Arial"/>
          <w:bCs/>
          <w:sz w:val="19"/>
          <w:szCs w:val="19"/>
        </w:rPr>
        <w:t xml:space="preserve"> reciba pagos en exceso, deberá reintegrar las cantidades pagadas en exceso, más los intereses correspondientes, conforme a la tasa que establezca la Ley de Ingresos de la Federación, en los casos de prórroga para el pago de créditos fiscales. Los intereses se calcularán sobre las cantidades pagadas en exceso y se computarán por días naturales desde la fecha de su entrega hasta la fecha en que se pongan efectivamente las cantidades a disposición de </w:t>
      </w:r>
      <w:r w:rsidRPr="00A76A14">
        <w:rPr>
          <w:rFonts w:cs="Arial"/>
          <w:b/>
          <w:bCs/>
          <w:sz w:val="19"/>
          <w:szCs w:val="19"/>
        </w:rPr>
        <w:t>“EL INSTITUTO”</w:t>
      </w:r>
      <w:r w:rsidRPr="00A76A14">
        <w:rPr>
          <w:rFonts w:cs="Arial"/>
          <w:bCs/>
          <w:sz w:val="19"/>
          <w:szCs w:val="19"/>
        </w:rPr>
        <w:t>.</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tabs>
          <w:tab w:val="num" w:pos="540"/>
        </w:tabs>
        <w:spacing w:after="0" w:line="240" w:lineRule="auto"/>
        <w:jc w:val="both"/>
        <w:rPr>
          <w:rFonts w:cs="Arial"/>
          <w:bCs/>
          <w:sz w:val="19"/>
          <w:szCs w:val="19"/>
          <w:lang w:val="es-ES"/>
        </w:rPr>
      </w:pPr>
      <w:r w:rsidRPr="00A76A14">
        <w:rPr>
          <w:rFonts w:cs="Arial"/>
          <w:bCs/>
          <w:sz w:val="19"/>
          <w:szCs w:val="19"/>
        </w:rPr>
        <w:lastRenderedPageBreak/>
        <w:t xml:space="preserve">El pago de los servicios quedará condicionado al descuento que </w:t>
      </w:r>
      <w:r w:rsidRPr="00A76A14">
        <w:rPr>
          <w:rFonts w:cs="Arial"/>
          <w:b/>
          <w:bCs/>
          <w:sz w:val="19"/>
          <w:szCs w:val="19"/>
        </w:rPr>
        <w:t>“EL INSTITUTO”</w:t>
      </w:r>
      <w:r w:rsidRPr="00A76A14">
        <w:rPr>
          <w:rFonts w:cs="Arial"/>
          <w:bCs/>
          <w:sz w:val="19"/>
          <w:szCs w:val="19"/>
        </w:rPr>
        <w:t xml:space="preserve"> efectuará a </w:t>
      </w:r>
      <w:r w:rsidRPr="00A76A14">
        <w:rPr>
          <w:rFonts w:cs="Arial"/>
          <w:b/>
          <w:bCs/>
          <w:sz w:val="19"/>
          <w:szCs w:val="19"/>
        </w:rPr>
        <w:t>“EL PROVEEDOR”</w:t>
      </w:r>
      <w:r w:rsidRPr="00A76A14">
        <w:rPr>
          <w:rFonts w:cs="Arial"/>
          <w:bCs/>
          <w:sz w:val="19"/>
          <w:szCs w:val="19"/>
        </w:rPr>
        <w:t xml:space="preserve"> por concepto de penas convencionales y/o deducciones aplicables, en el entendido de que en el supuesto de que sea rescindido el presente contrato, no procederá el cobro de dichas penalizaciones, ni la contabilización de las mismas para hacer efectiva la garantía de cumplimiento, de conformidad con lo establecido por el artículo 95 del Reglamento de la Ley de Adquisiciones, Arrendamientos y Servicios del Sector Público.</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spacing w:after="0" w:line="240" w:lineRule="auto"/>
        <w:jc w:val="both"/>
        <w:rPr>
          <w:rFonts w:cs="Arial"/>
          <w:b/>
          <w:sz w:val="19"/>
          <w:szCs w:val="19"/>
        </w:rPr>
      </w:pPr>
      <w:r w:rsidRPr="00A76A14">
        <w:rPr>
          <w:rFonts w:cs="Arial"/>
          <w:b/>
          <w:bCs/>
          <w:sz w:val="19"/>
          <w:szCs w:val="19"/>
        </w:rPr>
        <w:t xml:space="preserve">CUARTA.- PLAZO, LUGAR Y CONDICIONES DE LA PRESTACIÓN DEL SERVICIO.- </w:t>
      </w:r>
      <w:r w:rsidRPr="00A76A14">
        <w:rPr>
          <w:rFonts w:cs="Arial"/>
          <w:b/>
          <w:bCs/>
          <w:iCs/>
          <w:sz w:val="19"/>
          <w:szCs w:val="19"/>
        </w:rPr>
        <w:t xml:space="preserve">“EL PROVEEDOR” </w:t>
      </w:r>
      <w:r w:rsidRPr="00A76A14">
        <w:rPr>
          <w:rFonts w:cs="Arial"/>
          <w:bCs/>
          <w:iCs/>
          <w:sz w:val="19"/>
          <w:szCs w:val="19"/>
        </w:rPr>
        <w:t xml:space="preserve">se obliga a prestar a </w:t>
      </w:r>
      <w:r w:rsidRPr="00A76A14">
        <w:rPr>
          <w:rFonts w:cs="Arial"/>
          <w:b/>
          <w:bCs/>
          <w:iCs/>
          <w:sz w:val="19"/>
          <w:szCs w:val="19"/>
        </w:rPr>
        <w:t>“EL INSTITUTO”</w:t>
      </w:r>
      <w:r w:rsidRPr="00A76A14">
        <w:rPr>
          <w:rFonts w:cs="Arial"/>
          <w:bCs/>
          <w:iCs/>
          <w:sz w:val="19"/>
          <w:szCs w:val="19"/>
        </w:rPr>
        <w:t xml:space="preserve"> el servicio </w:t>
      </w:r>
      <w:r w:rsidRPr="00A76A14">
        <w:rPr>
          <w:rFonts w:cs="Arial"/>
          <w:sz w:val="19"/>
          <w:szCs w:val="19"/>
        </w:rPr>
        <w:t xml:space="preserve">que se menciona en la Cláusula Primera del presente instrumento jurídico, conforme a lo señalado en los </w:t>
      </w:r>
      <w:r w:rsidRPr="00A76A14">
        <w:rPr>
          <w:rFonts w:cs="Arial"/>
          <w:b/>
          <w:sz w:val="19"/>
          <w:szCs w:val="19"/>
        </w:rPr>
        <w:t xml:space="preserve">Anexos 2 (dos) </w:t>
      </w:r>
      <w:r w:rsidRPr="00A76A14">
        <w:rPr>
          <w:rFonts w:cs="Arial"/>
          <w:sz w:val="19"/>
          <w:szCs w:val="19"/>
        </w:rPr>
        <w:t xml:space="preserve">y </w:t>
      </w:r>
      <w:r w:rsidRPr="00A76A14">
        <w:rPr>
          <w:rFonts w:cs="Arial"/>
          <w:b/>
          <w:sz w:val="19"/>
          <w:szCs w:val="19"/>
        </w:rPr>
        <w:t>3</w:t>
      </w:r>
      <w:r w:rsidRPr="00A76A14">
        <w:rPr>
          <w:rFonts w:cs="Arial"/>
          <w:sz w:val="19"/>
          <w:szCs w:val="19"/>
        </w:rPr>
        <w:t xml:space="preserve"> </w:t>
      </w:r>
      <w:r w:rsidRPr="00A76A14">
        <w:rPr>
          <w:rFonts w:cs="Arial"/>
          <w:b/>
          <w:sz w:val="19"/>
          <w:szCs w:val="19"/>
        </w:rPr>
        <w:t>(tres)</w:t>
      </w:r>
      <w:r w:rsidRPr="00A76A14">
        <w:rPr>
          <w:rFonts w:cs="Arial"/>
          <w:sz w:val="19"/>
          <w:szCs w:val="19"/>
        </w:rPr>
        <w:t xml:space="preserve"> y de acuerdo a lo siguiente:</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pStyle w:val="Textodebloque2"/>
        <w:ind w:left="0" w:right="0"/>
        <w:jc w:val="both"/>
        <w:rPr>
          <w:rFonts w:cs="Arial"/>
          <w:b/>
          <w:sz w:val="19"/>
          <w:szCs w:val="19"/>
          <w:lang w:val="es-MX"/>
        </w:rPr>
      </w:pPr>
      <w:r w:rsidRPr="00A76A14">
        <w:rPr>
          <w:rFonts w:cs="Arial"/>
          <w:b/>
          <w:sz w:val="19"/>
          <w:szCs w:val="19"/>
          <w:lang w:val="es-MX"/>
        </w:rPr>
        <w:t xml:space="preserve">PLAZO: </w:t>
      </w:r>
      <w:r w:rsidRPr="00A76A14">
        <w:rPr>
          <w:rFonts w:cs="Arial"/>
          <w:sz w:val="19"/>
          <w:szCs w:val="19"/>
          <w:lang w:val="es-MX"/>
        </w:rPr>
        <w:t>La vigencia del servicio será del domingo 14 de mayo al sábado 20 de mayo de 2017.</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spacing w:after="0" w:line="240" w:lineRule="auto"/>
        <w:jc w:val="both"/>
        <w:rPr>
          <w:rFonts w:cs="Arial"/>
          <w:sz w:val="19"/>
          <w:szCs w:val="19"/>
        </w:rPr>
      </w:pPr>
      <w:r w:rsidRPr="00A76A14">
        <w:rPr>
          <w:rFonts w:cs="Arial"/>
          <w:sz w:val="19"/>
          <w:szCs w:val="19"/>
        </w:rPr>
        <w:t xml:space="preserve">Se requiere que el servicio objeto de este contrato sea con capacidad para concentrar a 229 personas, durante los días 14, 15, 16, 18, 19 y 20 de mayo del presente año y hasta </w:t>
      </w:r>
      <w:r w:rsidRPr="00A76A14">
        <w:rPr>
          <w:rFonts w:cs="Arial"/>
          <w:b/>
          <w:sz w:val="19"/>
          <w:szCs w:val="19"/>
        </w:rPr>
        <w:t>458 personas</w:t>
      </w:r>
      <w:r w:rsidRPr="00A76A14">
        <w:rPr>
          <w:rFonts w:cs="Arial"/>
          <w:sz w:val="19"/>
          <w:szCs w:val="19"/>
        </w:rPr>
        <w:t xml:space="preserve"> el miércoles 17 de mayo.</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pStyle w:val="Textodebloque2"/>
        <w:ind w:left="0" w:right="0"/>
        <w:jc w:val="both"/>
        <w:rPr>
          <w:rFonts w:cs="Arial"/>
          <w:sz w:val="19"/>
          <w:szCs w:val="19"/>
          <w:lang w:val="es-MX"/>
        </w:rPr>
      </w:pPr>
      <w:r w:rsidRPr="00A76A14">
        <w:rPr>
          <w:rFonts w:cs="Arial"/>
          <w:b/>
          <w:sz w:val="19"/>
          <w:szCs w:val="19"/>
        </w:rPr>
        <w:t>LUGAR:</w:t>
      </w:r>
      <w:r w:rsidRPr="00A76A14">
        <w:rPr>
          <w:rFonts w:cs="Arial"/>
          <w:sz w:val="19"/>
          <w:szCs w:val="19"/>
        </w:rPr>
        <w:t xml:space="preserve"> </w:t>
      </w:r>
      <w:r w:rsidRPr="00A76A14">
        <w:rPr>
          <w:rFonts w:cs="Arial"/>
          <w:sz w:val="19"/>
          <w:szCs w:val="19"/>
          <w:lang w:val="es-MX"/>
        </w:rPr>
        <w:t>El servicio objeto del presente se realizará en instalaciones de la Ciudad de Guadalajara, Jalisco.</w:t>
      </w:r>
    </w:p>
    <w:p w:rsidR="00C03DCE" w:rsidRPr="00A76A14" w:rsidRDefault="00C03DCE" w:rsidP="00C03DCE">
      <w:pPr>
        <w:pStyle w:val="Textodebloque2"/>
        <w:ind w:left="0" w:right="0"/>
        <w:jc w:val="both"/>
        <w:rPr>
          <w:rFonts w:cs="Arial"/>
          <w:sz w:val="19"/>
          <w:szCs w:val="19"/>
          <w:lang w:val="es-MX"/>
        </w:rPr>
      </w:pPr>
    </w:p>
    <w:p w:rsidR="00C03DCE" w:rsidRPr="00A76A14" w:rsidRDefault="00C03DCE" w:rsidP="00C03DCE">
      <w:pPr>
        <w:spacing w:after="0" w:line="240" w:lineRule="auto"/>
        <w:jc w:val="both"/>
        <w:rPr>
          <w:rFonts w:cs="Arial"/>
          <w:bCs/>
          <w:iCs/>
          <w:sz w:val="19"/>
          <w:szCs w:val="19"/>
        </w:rPr>
      </w:pPr>
      <w:r w:rsidRPr="00A76A14">
        <w:rPr>
          <w:rFonts w:cs="Arial"/>
          <w:b/>
          <w:sz w:val="19"/>
          <w:szCs w:val="19"/>
        </w:rPr>
        <w:t>CONDICIONES</w:t>
      </w:r>
      <w:r w:rsidRPr="00A76A14">
        <w:rPr>
          <w:rFonts w:cs="Arial"/>
          <w:b/>
          <w:bCs/>
          <w:sz w:val="19"/>
          <w:szCs w:val="19"/>
        </w:rPr>
        <w:t xml:space="preserve"> DE LA PRESTACIÓN DEL SERVICIO.-</w:t>
      </w:r>
      <w:r w:rsidRPr="00A76A14">
        <w:rPr>
          <w:rFonts w:cs="Arial"/>
          <w:bCs/>
          <w:sz w:val="19"/>
          <w:szCs w:val="19"/>
        </w:rPr>
        <w:t xml:space="preserve"> </w:t>
      </w:r>
      <w:r w:rsidRPr="00A76A14">
        <w:rPr>
          <w:rFonts w:cs="Arial"/>
          <w:b/>
          <w:bCs/>
          <w:iCs/>
          <w:sz w:val="19"/>
          <w:szCs w:val="19"/>
        </w:rPr>
        <w:t xml:space="preserve">“EL PROVEEDOR” </w:t>
      </w:r>
      <w:r w:rsidRPr="00A76A14">
        <w:rPr>
          <w:rFonts w:cs="Arial"/>
          <w:bCs/>
          <w:iCs/>
          <w:sz w:val="19"/>
          <w:szCs w:val="19"/>
        </w:rPr>
        <w:t xml:space="preserve">se obliga a prestar los servicios </w:t>
      </w:r>
      <w:r w:rsidRPr="00A76A14">
        <w:rPr>
          <w:rFonts w:cs="Arial"/>
          <w:bCs/>
          <w:sz w:val="19"/>
          <w:szCs w:val="19"/>
        </w:rPr>
        <w:t xml:space="preserve">que se menciona en la Cláusula Primera del presente instrumento jurídico, cuyas características, alcances, especificaciones y demás condiciones se encuentran establecidas en el Anexo Técnico y Términos y Condiciones, </w:t>
      </w:r>
      <w:r w:rsidRPr="00A76A14">
        <w:rPr>
          <w:rFonts w:cs="Arial"/>
          <w:bCs/>
          <w:iCs/>
          <w:sz w:val="19"/>
          <w:szCs w:val="19"/>
        </w:rPr>
        <w:t xml:space="preserve">mismos que se agregan al </w:t>
      </w:r>
      <w:r w:rsidRPr="00A76A14">
        <w:rPr>
          <w:rFonts w:cs="Arial"/>
          <w:b/>
          <w:bCs/>
          <w:iCs/>
          <w:sz w:val="19"/>
          <w:szCs w:val="19"/>
        </w:rPr>
        <w:t xml:space="preserve">Anexo 2 (dos) </w:t>
      </w:r>
      <w:r w:rsidRPr="00A76A14">
        <w:rPr>
          <w:rFonts w:cs="Arial"/>
          <w:bCs/>
          <w:iCs/>
          <w:sz w:val="19"/>
          <w:szCs w:val="19"/>
        </w:rPr>
        <w:t>del presente contrato.</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spacing w:after="0" w:line="240" w:lineRule="auto"/>
        <w:jc w:val="both"/>
        <w:rPr>
          <w:rFonts w:cs="Arial"/>
          <w:bCs/>
          <w:sz w:val="19"/>
          <w:szCs w:val="19"/>
          <w:lang w:val="es-ES_tradnl"/>
        </w:rPr>
      </w:pPr>
      <w:r w:rsidRPr="00A76A14">
        <w:rPr>
          <w:rFonts w:cs="Arial"/>
          <w:b/>
          <w:bCs/>
          <w:sz w:val="19"/>
          <w:szCs w:val="19"/>
          <w:lang w:val="es-ES_tradnl"/>
        </w:rPr>
        <w:t>“EL PROVEEDOR”</w:t>
      </w:r>
      <w:r w:rsidRPr="00A76A14">
        <w:rPr>
          <w:rFonts w:cs="Arial"/>
          <w:bCs/>
          <w:sz w:val="19"/>
          <w:szCs w:val="19"/>
          <w:lang w:val="es-ES_tradnl"/>
        </w:rPr>
        <w:t xml:space="preserve"> se compromete a prestar los servicios materia del presente contrato de acuerdo a las condiciones establecidas en el mismo, considerando de manera enunciativa más no limitativas los siguientes conceptos que se detallan en los términos y condiciones que forman parte del </w:t>
      </w:r>
      <w:r w:rsidRPr="00A76A14">
        <w:rPr>
          <w:rFonts w:cs="Arial"/>
          <w:b/>
          <w:bCs/>
          <w:sz w:val="19"/>
          <w:szCs w:val="19"/>
          <w:lang w:val="es-ES_tradnl"/>
        </w:rPr>
        <w:t>Anexo 2 (dos)</w:t>
      </w:r>
      <w:r w:rsidRPr="00A76A14">
        <w:rPr>
          <w:rFonts w:cs="Arial"/>
          <w:bCs/>
          <w:sz w:val="19"/>
          <w:szCs w:val="19"/>
          <w:lang w:val="es-ES_tradnl"/>
        </w:rPr>
        <w:t xml:space="preserve"> de este instrumento jurídico: </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E760FE">
      <w:pPr>
        <w:pStyle w:val="Prrafodelista"/>
        <w:numPr>
          <w:ilvl w:val="0"/>
          <w:numId w:val="38"/>
        </w:numPr>
        <w:suppressAutoHyphens/>
        <w:rPr>
          <w:rFonts w:ascii="Arial" w:hAnsi="Arial" w:cs="Arial"/>
          <w:b/>
          <w:bCs/>
          <w:sz w:val="19"/>
          <w:szCs w:val="19"/>
          <w:lang w:val="es-ES_tradnl"/>
        </w:rPr>
      </w:pPr>
      <w:r w:rsidRPr="00A76A14">
        <w:rPr>
          <w:rFonts w:ascii="Arial" w:hAnsi="Arial" w:cs="Arial"/>
          <w:b/>
          <w:bCs/>
          <w:sz w:val="19"/>
          <w:szCs w:val="19"/>
          <w:lang w:val="es-MX"/>
        </w:rPr>
        <w:t>INSTALACIONES Y EQUIPO</w:t>
      </w:r>
      <w:r w:rsidRPr="00A76A14">
        <w:rPr>
          <w:rFonts w:ascii="Arial" w:hAnsi="Arial" w:cs="Arial"/>
          <w:b/>
          <w:bCs/>
          <w:sz w:val="19"/>
          <w:szCs w:val="19"/>
          <w:lang w:val="es-ES_tradnl"/>
        </w:rPr>
        <w:t>.</w:t>
      </w:r>
    </w:p>
    <w:p w:rsidR="00C03DCE" w:rsidRPr="00A76A14" w:rsidRDefault="00C03DCE" w:rsidP="00E760FE">
      <w:pPr>
        <w:pStyle w:val="Prrafodelista"/>
        <w:numPr>
          <w:ilvl w:val="0"/>
          <w:numId w:val="38"/>
        </w:numPr>
        <w:suppressAutoHyphens/>
        <w:rPr>
          <w:rFonts w:ascii="Arial" w:hAnsi="Arial" w:cs="Arial"/>
          <w:b/>
          <w:bCs/>
          <w:sz w:val="19"/>
          <w:szCs w:val="19"/>
          <w:lang w:val="es-ES_tradnl"/>
        </w:rPr>
      </w:pPr>
      <w:r w:rsidRPr="00A76A14">
        <w:rPr>
          <w:rFonts w:ascii="Arial" w:hAnsi="Arial" w:cs="Arial"/>
          <w:b/>
          <w:bCs/>
          <w:sz w:val="19"/>
          <w:szCs w:val="19"/>
          <w:lang w:val="es-MX"/>
        </w:rPr>
        <w:t>HOSPEDAJE Y DESCRIPCIÓN DEL EQUIPO.</w:t>
      </w:r>
    </w:p>
    <w:p w:rsidR="00C03DCE" w:rsidRPr="00A76A14" w:rsidRDefault="00C03DCE" w:rsidP="00E760FE">
      <w:pPr>
        <w:pStyle w:val="Prrafodelista"/>
        <w:numPr>
          <w:ilvl w:val="0"/>
          <w:numId w:val="38"/>
        </w:numPr>
        <w:suppressAutoHyphens/>
        <w:rPr>
          <w:rFonts w:ascii="Arial" w:hAnsi="Arial" w:cs="Arial"/>
          <w:b/>
          <w:bCs/>
          <w:sz w:val="19"/>
          <w:szCs w:val="19"/>
          <w:lang w:val="es-ES_tradnl"/>
        </w:rPr>
      </w:pPr>
      <w:r w:rsidRPr="00A76A14">
        <w:rPr>
          <w:rFonts w:ascii="Arial" w:hAnsi="Arial" w:cs="Arial"/>
          <w:b/>
          <w:bCs/>
          <w:sz w:val="19"/>
          <w:szCs w:val="19"/>
          <w:lang w:val="es-MX"/>
        </w:rPr>
        <w:t>ALIMENTOS.</w:t>
      </w:r>
    </w:p>
    <w:p w:rsidR="00C03DCE" w:rsidRPr="00A76A14" w:rsidRDefault="00C03DCE" w:rsidP="00E760FE">
      <w:pPr>
        <w:pStyle w:val="Prrafodelista"/>
        <w:numPr>
          <w:ilvl w:val="0"/>
          <w:numId w:val="38"/>
        </w:numPr>
        <w:suppressAutoHyphens/>
        <w:rPr>
          <w:rFonts w:ascii="Arial" w:hAnsi="Arial" w:cs="Arial"/>
          <w:b/>
          <w:bCs/>
          <w:sz w:val="19"/>
          <w:szCs w:val="19"/>
          <w:lang w:val="es-ES_tradnl"/>
        </w:rPr>
      </w:pPr>
      <w:r w:rsidRPr="00A76A14">
        <w:rPr>
          <w:rFonts w:ascii="Arial" w:hAnsi="Arial" w:cs="Arial"/>
          <w:b/>
          <w:bCs/>
          <w:sz w:val="19"/>
          <w:szCs w:val="19"/>
          <w:lang w:val="es-MX"/>
        </w:rPr>
        <w:t>SERVICIOS ADICIONALES.</w:t>
      </w:r>
    </w:p>
    <w:p w:rsidR="00C03DCE" w:rsidRPr="00A76A14" w:rsidRDefault="00C03DCE" w:rsidP="00E760FE">
      <w:pPr>
        <w:pStyle w:val="Prrafodelista"/>
        <w:numPr>
          <w:ilvl w:val="0"/>
          <w:numId w:val="38"/>
        </w:numPr>
        <w:suppressAutoHyphens/>
        <w:rPr>
          <w:rFonts w:ascii="Arial" w:hAnsi="Arial" w:cs="Arial"/>
          <w:b/>
          <w:bCs/>
          <w:sz w:val="19"/>
          <w:szCs w:val="19"/>
          <w:lang w:val="es-ES_tradnl"/>
        </w:rPr>
      </w:pPr>
      <w:r w:rsidRPr="00A76A14">
        <w:rPr>
          <w:rFonts w:ascii="Arial" w:hAnsi="Arial" w:cs="Arial"/>
          <w:b/>
          <w:bCs/>
          <w:sz w:val="19"/>
          <w:szCs w:val="19"/>
          <w:lang w:val="es-MX"/>
        </w:rPr>
        <w:t>VERIFICACION DE LOS SERVICIOS.</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spacing w:after="0" w:line="240" w:lineRule="auto"/>
        <w:jc w:val="both"/>
        <w:rPr>
          <w:rFonts w:cs="Arial"/>
          <w:b/>
          <w:bCs/>
          <w:sz w:val="19"/>
          <w:szCs w:val="19"/>
        </w:rPr>
      </w:pPr>
      <w:r w:rsidRPr="00A76A14">
        <w:rPr>
          <w:rFonts w:cs="Arial"/>
          <w:b/>
          <w:bCs/>
          <w:sz w:val="19"/>
          <w:szCs w:val="19"/>
        </w:rPr>
        <w:t xml:space="preserve">VERIFICACIÓN DEL SERVICIO.- </w:t>
      </w:r>
      <w:r w:rsidRPr="00A76A14">
        <w:rPr>
          <w:rFonts w:cs="Arial"/>
          <w:bCs/>
          <w:sz w:val="19"/>
          <w:szCs w:val="19"/>
        </w:rPr>
        <w:t xml:space="preserve">Al final de los eventos, el Administrador de este contrato, levantará un acta donde constará el correcto cumplimiento de los servicios prestados por </w:t>
      </w:r>
      <w:r w:rsidRPr="00A76A14">
        <w:rPr>
          <w:rFonts w:cs="Arial"/>
          <w:b/>
          <w:bCs/>
          <w:sz w:val="19"/>
          <w:szCs w:val="19"/>
        </w:rPr>
        <w:t>“EL PROVEEDOR”</w:t>
      </w:r>
      <w:r w:rsidRPr="00A76A14">
        <w:rPr>
          <w:rFonts w:cs="Arial"/>
          <w:bCs/>
          <w:sz w:val="19"/>
          <w:szCs w:val="19"/>
        </w:rPr>
        <w:t>.</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spacing w:after="0" w:line="240" w:lineRule="auto"/>
        <w:jc w:val="both"/>
        <w:rPr>
          <w:rFonts w:cs="Arial"/>
          <w:bCs/>
          <w:sz w:val="19"/>
          <w:szCs w:val="19"/>
          <w:lang w:val="es-ES_tradnl"/>
        </w:rPr>
      </w:pPr>
      <w:r w:rsidRPr="00A76A14">
        <w:rPr>
          <w:rFonts w:cs="Arial"/>
          <w:bCs/>
          <w:sz w:val="19"/>
          <w:szCs w:val="19"/>
          <w:lang w:val="es-ES_tradnl"/>
        </w:rPr>
        <w:t xml:space="preserve">Cabe resaltar que mientras no se cumpla con las condiciones de la prestación del servicio establecidas, </w:t>
      </w:r>
      <w:r w:rsidRPr="00A76A14">
        <w:rPr>
          <w:rFonts w:cs="Arial"/>
          <w:b/>
          <w:bCs/>
          <w:sz w:val="19"/>
          <w:szCs w:val="19"/>
          <w:lang w:val="es-ES_tradnl"/>
        </w:rPr>
        <w:t>“EL INSTITUTO”</w:t>
      </w:r>
      <w:r w:rsidRPr="00A76A14">
        <w:rPr>
          <w:rFonts w:cs="Arial"/>
          <w:bCs/>
          <w:sz w:val="19"/>
          <w:szCs w:val="19"/>
          <w:lang w:val="es-ES_tradnl"/>
        </w:rPr>
        <w:t xml:space="preserve"> no dará por aceptado el servicio objeto de este requerimiento.</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spacing w:after="0" w:line="240" w:lineRule="auto"/>
        <w:jc w:val="both"/>
        <w:rPr>
          <w:rFonts w:cs="Arial"/>
          <w:sz w:val="19"/>
          <w:szCs w:val="19"/>
        </w:rPr>
      </w:pPr>
      <w:r w:rsidRPr="00A76A14">
        <w:rPr>
          <w:rFonts w:cs="Arial"/>
          <w:b/>
          <w:sz w:val="19"/>
          <w:szCs w:val="19"/>
        </w:rPr>
        <w:t>QUINTA.- VIGENCIA.- “LAS PARTES”</w:t>
      </w:r>
      <w:r w:rsidRPr="00A76A14">
        <w:rPr>
          <w:rFonts w:cs="Arial"/>
          <w:sz w:val="19"/>
          <w:szCs w:val="19"/>
        </w:rPr>
        <w:t xml:space="preserve"> convienen que la vigencia del presente Contrato iniciará a partir de su firma y concluirá el 31 de diciembre del 2017.</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spacing w:after="0" w:line="240" w:lineRule="auto"/>
        <w:jc w:val="both"/>
        <w:rPr>
          <w:rFonts w:cs="Arial"/>
          <w:bCs/>
          <w:sz w:val="19"/>
          <w:szCs w:val="19"/>
        </w:rPr>
      </w:pPr>
      <w:r w:rsidRPr="00A76A14">
        <w:rPr>
          <w:rFonts w:cs="Arial"/>
          <w:b/>
          <w:sz w:val="19"/>
          <w:szCs w:val="19"/>
        </w:rPr>
        <w:t>SEXTA.- TRANSFERENCIA DE DERECHOS DE COBRO. “EL PROVEEDOR</w:t>
      </w:r>
      <w:r w:rsidRPr="00A76A14">
        <w:rPr>
          <w:rFonts w:cs="Arial"/>
          <w:b/>
          <w:bCs/>
          <w:sz w:val="19"/>
          <w:szCs w:val="19"/>
        </w:rPr>
        <w:t xml:space="preserve">” </w:t>
      </w:r>
      <w:r w:rsidRPr="00A76A14">
        <w:rPr>
          <w:rFonts w:cs="Arial"/>
          <w:bCs/>
          <w:sz w:val="19"/>
          <w:szCs w:val="19"/>
        </w:rPr>
        <w:t xml:space="preserve">se obliga a no transferir o ceder por ningún título, en forma total o parcial, a favor de cualquier otra persona física o moral, sus derechos y obligaciones que se deriven del presente Contrato; a excepción de los derechos de cobro, debiendo en este caso, solicitar por escrito el consentimiento de </w:t>
      </w:r>
      <w:r w:rsidRPr="00A76A14">
        <w:rPr>
          <w:rFonts w:cs="Arial"/>
          <w:b/>
          <w:bCs/>
          <w:sz w:val="19"/>
          <w:szCs w:val="19"/>
        </w:rPr>
        <w:t>“EL INSTITUTO”</w:t>
      </w:r>
      <w:r w:rsidRPr="00A76A14">
        <w:rPr>
          <w:rFonts w:cs="Arial"/>
          <w:bCs/>
          <w:sz w:val="19"/>
          <w:szCs w:val="19"/>
        </w:rPr>
        <w:t xml:space="preserve"> a través del Administrador del presente Contrato para tal efecto.</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spacing w:after="0" w:line="240" w:lineRule="auto"/>
        <w:jc w:val="both"/>
        <w:rPr>
          <w:rFonts w:cs="Arial"/>
          <w:bCs/>
          <w:sz w:val="19"/>
          <w:szCs w:val="19"/>
        </w:rPr>
      </w:pPr>
      <w:r w:rsidRPr="00A76A14">
        <w:rPr>
          <w:rFonts w:cs="Arial"/>
          <w:b/>
          <w:bCs/>
          <w:sz w:val="19"/>
          <w:szCs w:val="19"/>
        </w:rPr>
        <w:t>“EL PROVEEDOR”</w:t>
      </w:r>
      <w:r w:rsidRPr="00A76A14">
        <w:rPr>
          <w:rFonts w:cs="Arial"/>
          <w:bCs/>
          <w:sz w:val="19"/>
          <w:szCs w:val="19"/>
        </w:rPr>
        <w:t xml:space="preserve">, deberá presentar la solicitud correspondiente dentro de los 5 (cinco) días naturales anteriores a la fecha de pago programada, a la que deberá adjuntar una copia de los contra-recibos cuyo importe </w:t>
      </w:r>
      <w:r w:rsidRPr="00A76A14">
        <w:rPr>
          <w:rFonts w:cs="Arial"/>
          <w:bCs/>
          <w:sz w:val="19"/>
          <w:szCs w:val="19"/>
        </w:rPr>
        <w:lastRenderedPageBreak/>
        <w:t>transfiere, y demás documentos sustantivos de dicha transferencia, lo cual será necesario para efectuar el pago correspondiente.</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spacing w:after="0" w:line="240" w:lineRule="auto"/>
        <w:jc w:val="both"/>
        <w:rPr>
          <w:rFonts w:cs="Arial"/>
          <w:bCs/>
          <w:sz w:val="19"/>
          <w:szCs w:val="19"/>
        </w:rPr>
      </w:pPr>
      <w:r w:rsidRPr="00A76A14">
        <w:rPr>
          <w:rFonts w:cs="Arial"/>
          <w:bCs/>
          <w:sz w:val="19"/>
          <w:szCs w:val="19"/>
        </w:rPr>
        <w:t xml:space="preserve">Si con motivo de la transferencia de los derechos de cobro solicitada por </w:t>
      </w:r>
      <w:r w:rsidRPr="00A76A14">
        <w:rPr>
          <w:rFonts w:cs="Arial"/>
          <w:b/>
          <w:bCs/>
          <w:sz w:val="19"/>
          <w:szCs w:val="19"/>
        </w:rPr>
        <w:t xml:space="preserve">“EL PROVEEDOR” </w:t>
      </w:r>
      <w:r w:rsidRPr="00A76A14">
        <w:rPr>
          <w:rFonts w:cs="Arial"/>
          <w:bCs/>
          <w:sz w:val="19"/>
          <w:szCs w:val="19"/>
        </w:rPr>
        <w:t>se origina un retraso en el pago, no procederá el pago de los gastos financieros a que hace referencia el artículo 51 de la Ley de Adquisiciones, Arrendamientos y Servicios del Sector Público.</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spacing w:after="0" w:line="240" w:lineRule="auto"/>
        <w:jc w:val="both"/>
        <w:rPr>
          <w:rFonts w:cs="Arial"/>
          <w:sz w:val="19"/>
          <w:szCs w:val="19"/>
        </w:rPr>
      </w:pPr>
      <w:r w:rsidRPr="00A76A14">
        <w:rPr>
          <w:rFonts w:cs="Arial"/>
          <w:b/>
          <w:sz w:val="19"/>
          <w:szCs w:val="19"/>
        </w:rPr>
        <w:t>SÉPTIMA.- RESPONSABILIDAD.-</w:t>
      </w:r>
      <w:r w:rsidRPr="00A76A14">
        <w:rPr>
          <w:rFonts w:cs="Arial"/>
          <w:sz w:val="19"/>
          <w:szCs w:val="19"/>
        </w:rPr>
        <w:t xml:space="preserve"> </w:t>
      </w:r>
      <w:r w:rsidRPr="00A76A14">
        <w:rPr>
          <w:rFonts w:cs="Arial"/>
          <w:b/>
          <w:sz w:val="19"/>
          <w:szCs w:val="19"/>
        </w:rPr>
        <w:t>“EL PROVEEDOR”</w:t>
      </w:r>
      <w:r w:rsidRPr="00A76A14">
        <w:rPr>
          <w:rFonts w:cs="Arial"/>
          <w:sz w:val="19"/>
          <w:szCs w:val="19"/>
        </w:rPr>
        <w:t xml:space="preserve"> se obliga a responder por su cuenta y riesgo de los daños y/o perjuicios que por inobservancia o negligencia de su parte, llegue a causar a </w:t>
      </w:r>
      <w:r w:rsidRPr="00A76A14">
        <w:rPr>
          <w:rFonts w:cs="Arial"/>
          <w:b/>
          <w:sz w:val="19"/>
          <w:szCs w:val="19"/>
        </w:rPr>
        <w:t>“EL INSTITUTO”</w:t>
      </w:r>
      <w:r w:rsidRPr="00A76A14">
        <w:rPr>
          <w:rFonts w:cs="Arial"/>
          <w:sz w:val="19"/>
          <w:szCs w:val="19"/>
        </w:rPr>
        <w:t xml:space="preserve"> y/o a terceros, con motivo de las obligaciones pactadas en este instrumento jurídico, o deficiencias presentadas</w:t>
      </w:r>
      <w:r w:rsidRPr="00A76A14">
        <w:rPr>
          <w:rFonts w:cs="Arial"/>
          <w:color w:val="0070C0"/>
          <w:sz w:val="19"/>
          <w:szCs w:val="19"/>
        </w:rPr>
        <w:t xml:space="preserve"> </w:t>
      </w:r>
      <w:r w:rsidRPr="00A76A14">
        <w:rPr>
          <w:rFonts w:cs="Arial"/>
          <w:sz w:val="19"/>
          <w:szCs w:val="19"/>
        </w:rPr>
        <w:t>de conformidad con lo establecido en el artículo 53 de la Ley de Adquisiciones, Arrendamientos y Servicios del Sector Público.</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spacing w:after="0" w:line="240" w:lineRule="auto"/>
        <w:jc w:val="both"/>
        <w:rPr>
          <w:rFonts w:cs="Arial"/>
          <w:sz w:val="19"/>
          <w:szCs w:val="19"/>
        </w:rPr>
      </w:pPr>
      <w:r w:rsidRPr="00A76A14">
        <w:rPr>
          <w:rFonts w:cs="Arial"/>
          <w:b/>
          <w:sz w:val="19"/>
          <w:szCs w:val="19"/>
        </w:rPr>
        <w:t xml:space="preserve">OCTAVA.- CONTRIBUCIONES.- </w:t>
      </w:r>
      <w:r w:rsidRPr="00A76A14">
        <w:rPr>
          <w:rFonts w:cs="Arial"/>
          <w:sz w:val="19"/>
          <w:szCs w:val="19"/>
        </w:rPr>
        <w:t xml:space="preserve">Los impuestos y/o derechos que procedan con motivo del servicio objeto del presente Contrato, serán pagados por </w:t>
      </w:r>
      <w:r w:rsidRPr="00A76A14">
        <w:rPr>
          <w:rFonts w:cs="Arial"/>
          <w:b/>
          <w:bCs/>
          <w:sz w:val="19"/>
          <w:szCs w:val="19"/>
        </w:rPr>
        <w:t xml:space="preserve">“EL PROVEEDOR” </w:t>
      </w:r>
      <w:r w:rsidRPr="00A76A14">
        <w:rPr>
          <w:rFonts w:cs="Arial"/>
          <w:sz w:val="19"/>
          <w:szCs w:val="19"/>
        </w:rPr>
        <w:t xml:space="preserve"> conforme a la legislación aplicable en la materia.</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pStyle w:val="listparagraph"/>
        <w:ind w:left="0"/>
        <w:jc w:val="both"/>
        <w:rPr>
          <w:rFonts w:ascii="Arial" w:hAnsi="Arial" w:cs="Arial"/>
          <w:sz w:val="19"/>
          <w:szCs w:val="19"/>
        </w:rPr>
      </w:pPr>
      <w:r w:rsidRPr="00A76A14">
        <w:rPr>
          <w:rFonts w:ascii="Arial" w:hAnsi="Arial" w:cs="Arial"/>
          <w:b/>
          <w:bCs/>
          <w:sz w:val="19"/>
          <w:szCs w:val="19"/>
          <w:lang w:val="es-MX"/>
        </w:rPr>
        <w:t xml:space="preserve">"EL INSTITUTO" </w:t>
      </w:r>
      <w:r w:rsidRPr="00A76A14">
        <w:rPr>
          <w:rFonts w:ascii="Arial" w:hAnsi="Arial" w:cs="Arial"/>
          <w:bCs/>
          <w:sz w:val="19"/>
          <w:szCs w:val="19"/>
          <w:lang w:val="es-MX"/>
        </w:rPr>
        <w:t xml:space="preserve">sólo cubrirá el I.V.A. y el I.S.H. de acuerdo a lo establecido en las disposiciones fiscales vigentes en la materia. </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spacing w:after="0" w:line="240" w:lineRule="auto"/>
        <w:jc w:val="both"/>
        <w:rPr>
          <w:rFonts w:cs="Arial"/>
          <w:sz w:val="19"/>
          <w:szCs w:val="19"/>
        </w:rPr>
      </w:pPr>
      <w:r w:rsidRPr="00A76A14">
        <w:rPr>
          <w:rFonts w:cs="Arial"/>
          <w:b/>
          <w:bCs/>
          <w:sz w:val="19"/>
          <w:szCs w:val="19"/>
        </w:rPr>
        <w:t>“EL PROVEEDOR”</w:t>
      </w:r>
      <w:r w:rsidRPr="00A76A14">
        <w:rPr>
          <w:rFonts w:cs="Arial"/>
          <w:sz w:val="19"/>
          <w:szCs w:val="19"/>
        </w:rPr>
        <w:t xml:space="preserve"> en su caso, cumplirá con la inscripción de sus trabajadores en el régimen obligatorio del Seguro Social, así como con el pago de las cuotas obrero patronales a que haya lugar, conforme a lo dispuesto en la Ley del Seguro Social. </w:t>
      </w:r>
      <w:r w:rsidRPr="00A76A14">
        <w:rPr>
          <w:rFonts w:cs="Arial"/>
          <w:b/>
          <w:bCs/>
          <w:sz w:val="19"/>
          <w:szCs w:val="19"/>
        </w:rPr>
        <w:t>“EL INSTITUTO”</w:t>
      </w:r>
      <w:r w:rsidRPr="00A76A14">
        <w:rPr>
          <w:rFonts w:cs="Arial"/>
          <w:sz w:val="19"/>
          <w:szCs w:val="19"/>
        </w:rPr>
        <w:t xml:space="preserve"> a través del Área fiscalizadora competente podrá verificar en cualquier momento el cumplimiento de dicha obligación.</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spacing w:after="0" w:line="240" w:lineRule="auto"/>
        <w:jc w:val="both"/>
        <w:rPr>
          <w:rFonts w:cs="Arial"/>
          <w:bCs/>
          <w:sz w:val="19"/>
          <w:szCs w:val="19"/>
          <w:lang w:val="es-ES"/>
        </w:rPr>
      </w:pPr>
      <w:r w:rsidRPr="00A76A14">
        <w:rPr>
          <w:rFonts w:cs="Arial"/>
          <w:bCs/>
          <w:iCs/>
          <w:sz w:val="19"/>
          <w:szCs w:val="19"/>
        </w:rPr>
        <w:t xml:space="preserve">Si </w:t>
      </w:r>
      <w:r w:rsidRPr="00A76A14">
        <w:rPr>
          <w:rFonts w:cs="Arial"/>
          <w:b/>
          <w:bCs/>
          <w:iCs/>
          <w:sz w:val="19"/>
          <w:szCs w:val="19"/>
        </w:rPr>
        <w:t>“EL PROVEEDOR”</w:t>
      </w:r>
      <w:r w:rsidRPr="00A76A14">
        <w:rPr>
          <w:rFonts w:cs="Arial"/>
          <w:bCs/>
          <w:iCs/>
          <w:sz w:val="19"/>
          <w:szCs w:val="19"/>
        </w:rPr>
        <w:t xml:space="preserve"> tuviera cuentas líquidas y exigibles a su cargo por concepto de cuotas obrero patronales, conforme a lo previsto en el artículo 40 B de la Ley del Seguro Social, acepta que </w:t>
      </w:r>
      <w:r w:rsidRPr="00A76A14">
        <w:rPr>
          <w:rFonts w:cs="Arial"/>
          <w:b/>
          <w:bCs/>
          <w:iCs/>
          <w:sz w:val="19"/>
          <w:szCs w:val="19"/>
        </w:rPr>
        <w:t xml:space="preserve">“EL INSTITUTO” </w:t>
      </w:r>
      <w:r w:rsidRPr="00A76A14">
        <w:rPr>
          <w:rFonts w:cs="Arial"/>
          <w:bCs/>
          <w:iCs/>
          <w:sz w:val="19"/>
          <w:szCs w:val="19"/>
        </w:rPr>
        <w:t xml:space="preserve">las compense con el o los pagos que tenga que hacerle por concepto de contraprestación </w:t>
      </w:r>
      <w:r w:rsidRPr="00A76A14">
        <w:rPr>
          <w:rFonts w:cs="Arial"/>
          <w:sz w:val="19"/>
          <w:szCs w:val="19"/>
        </w:rPr>
        <w:t>que le corresponda percibir con motivo del presente instrumento jurídico</w:t>
      </w:r>
      <w:r w:rsidRPr="00A76A14">
        <w:rPr>
          <w:rFonts w:cs="Arial"/>
          <w:bCs/>
          <w:iCs/>
          <w:sz w:val="19"/>
          <w:szCs w:val="19"/>
        </w:rPr>
        <w:t>.</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spacing w:after="0" w:line="240" w:lineRule="auto"/>
        <w:jc w:val="both"/>
        <w:rPr>
          <w:rFonts w:cs="Arial"/>
          <w:sz w:val="19"/>
          <w:szCs w:val="19"/>
        </w:rPr>
      </w:pPr>
      <w:r w:rsidRPr="00A76A14">
        <w:rPr>
          <w:rFonts w:cs="Arial"/>
          <w:b/>
          <w:sz w:val="19"/>
          <w:szCs w:val="19"/>
        </w:rPr>
        <w:t>NOVENA.- PATENTES Y/O MARCAS.- “EL PROVEEDOR”</w:t>
      </w:r>
      <w:r w:rsidRPr="00A76A14">
        <w:rPr>
          <w:rFonts w:cs="Arial"/>
          <w:sz w:val="19"/>
          <w:szCs w:val="19"/>
        </w:rPr>
        <w:t xml:space="preserve"> se obliga para con </w:t>
      </w:r>
      <w:r w:rsidRPr="00A76A14">
        <w:rPr>
          <w:rFonts w:cs="Arial"/>
          <w:b/>
          <w:sz w:val="19"/>
          <w:szCs w:val="19"/>
        </w:rPr>
        <w:t>“EL INSTITUTO”</w:t>
      </w:r>
      <w:r w:rsidRPr="00A76A14">
        <w:rPr>
          <w:rFonts w:cs="Arial"/>
          <w:sz w:val="19"/>
          <w:szCs w:val="19"/>
        </w:rPr>
        <w:t xml:space="preserve">, a responder por los daños y/o perjuicios que pudiera causar a </w:t>
      </w:r>
      <w:r w:rsidRPr="00A76A14">
        <w:rPr>
          <w:rFonts w:cs="Arial"/>
          <w:b/>
          <w:sz w:val="19"/>
          <w:szCs w:val="19"/>
        </w:rPr>
        <w:t>“EL INSTITUTO”</w:t>
      </w:r>
      <w:r w:rsidRPr="00A76A14">
        <w:rPr>
          <w:rFonts w:cs="Arial"/>
          <w:sz w:val="19"/>
          <w:szCs w:val="19"/>
        </w:rPr>
        <w:t xml:space="preserve"> y/o a terceros, si con motivo de la prestación de los servicios se violan derechos de autor, de patentes y/o marcas u otro derecho reservado a nivel Nacional o Internacional.</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spacing w:after="0" w:line="240" w:lineRule="auto"/>
        <w:jc w:val="both"/>
        <w:rPr>
          <w:rFonts w:cs="Arial"/>
          <w:sz w:val="19"/>
          <w:szCs w:val="19"/>
        </w:rPr>
      </w:pPr>
      <w:r w:rsidRPr="00A76A14">
        <w:rPr>
          <w:rFonts w:cs="Arial"/>
          <w:sz w:val="19"/>
          <w:szCs w:val="19"/>
        </w:rPr>
        <w:t xml:space="preserve">Por lo anterior, </w:t>
      </w:r>
      <w:r w:rsidRPr="00A76A14">
        <w:rPr>
          <w:rFonts w:cs="Arial"/>
          <w:b/>
          <w:bCs/>
          <w:sz w:val="19"/>
          <w:szCs w:val="19"/>
        </w:rPr>
        <w:t>"EL PROVEEDOR"</w:t>
      </w:r>
      <w:r w:rsidRPr="00A76A14">
        <w:rPr>
          <w:rFonts w:cs="Arial"/>
          <w:sz w:val="19"/>
          <w:szCs w:val="19"/>
        </w:rPr>
        <w:t xml:space="preserve"> manifiesta en este acto bajo protesta de decir verdad, no encontrarse en ninguno de los supuestos de infracción a la Ley Federal del Derecho de Autor, ni a la Ley de la Propiedad Industrial.</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spacing w:after="0" w:line="240" w:lineRule="auto"/>
        <w:jc w:val="both"/>
        <w:rPr>
          <w:rFonts w:cs="Arial"/>
          <w:bCs/>
          <w:sz w:val="19"/>
          <w:szCs w:val="19"/>
        </w:rPr>
      </w:pPr>
      <w:r w:rsidRPr="00A76A14">
        <w:rPr>
          <w:rFonts w:cs="Arial"/>
          <w:sz w:val="19"/>
          <w:szCs w:val="19"/>
        </w:rPr>
        <w:t xml:space="preserve">En caso de que sobreviniera alguna reclamación en contra de </w:t>
      </w:r>
      <w:r w:rsidRPr="00A76A14">
        <w:rPr>
          <w:rFonts w:cs="Arial"/>
          <w:b/>
          <w:bCs/>
          <w:sz w:val="19"/>
          <w:szCs w:val="19"/>
        </w:rPr>
        <w:t>"EL INSTITUTO"</w:t>
      </w:r>
      <w:r w:rsidRPr="00A76A14">
        <w:rPr>
          <w:rFonts w:cs="Arial"/>
          <w:sz w:val="19"/>
          <w:szCs w:val="19"/>
        </w:rPr>
        <w:t xml:space="preserve"> por cualquiera de las causas antes mencionadas, la única obligación de éste será la de dar aviso en el domicilio previsto en este instrumento jurídico a </w:t>
      </w:r>
      <w:r w:rsidRPr="00A76A14">
        <w:rPr>
          <w:rFonts w:cs="Arial"/>
          <w:b/>
          <w:bCs/>
          <w:sz w:val="19"/>
          <w:szCs w:val="19"/>
        </w:rPr>
        <w:t>"EL PROVEEDOR"</w:t>
      </w:r>
      <w:r w:rsidRPr="00A76A14">
        <w:rPr>
          <w:rFonts w:cs="Arial"/>
          <w:sz w:val="19"/>
          <w:szCs w:val="19"/>
        </w:rPr>
        <w:t xml:space="preserve">, para que éste lleve a cabo las acciones necesarias que garanticen la liberación de </w:t>
      </w:r>
      <w:r w:rsidRPr="00A76A14">
        <w:rPr>
          <w:rFonts w:cs="Arial"/>
          <w:b/>
          <w:bCs/>
          <w:sz w:val="19"/>
          <w:szCs w:val="19"/>
        </w:rPr>
        <w:t>"EL INSTITUTO"</w:t>
      </w:r>
      <w:r w:rsidRPr="00A76A14">
        <w:rPr>
          <w:rFonts w:cs="Arial"/>
          <w:sz w:val="19"/>
          <w:szCs w:val="19"/>
        </w:rPr>
        <w:t xml:space="preserve"> de cualquier controversia o responsabilidad de carácter civil, mercantil, penal o administrativa que, en su caso, se ocasione</w:t>
      </w:r>
      <w:r w:rsidRPr="00A76A14">
        <w:rPr>
          <w:rFonts w:cs="Arial"/>
          <w:bCs/>
          <w:sz w:val="19"/>
          <w:szCs w:val="19"/>
        </w:rPr>
        <w:t>.</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spacing w:after="0" w:line="240" w:lineRule="auto"/>
        <w:jc w:val="both"/>
        <w:rPr>
          <w:rFonts w:cs="Arial"/>
          <w:bCs/>
          <w:sz w:val="19"/>
          <w:szCs w:val="19"/>
        </w:rPr>
      </w:pPr>
      <w:r w:rsidRPr="00A76A14">
        <w:rPr>
          <w:rFonts w:cs="Arial"/>
          <w:bCs/>
          <w:sz w:val="19"/>
          <w:szCs w:val="19"/>
        </w:rPr>
        <w:t xml:space="preserve">La titularidad de los nuevos desarrollos entregables, resultado de los servicios objeto del presente contrato, pertenecen de manera exclusiva a </w:t>
      </w:r>
      <w:r w:rsidRPr="00A76A14">
        <w:rPr>
          <w:rFonts w:cs="Arial"/>
          <w:b/>
          <w:bCs/>
          <w:sz w:val="19"/>
          <w:szCs w:val="19"/>
        </w:rPr>
        <w:t>“EL INSTITUTO”</w:t>
      </w:r>
      <w:r w:rsidRPr="00A76A14">
        <w:rPr>
          <w:rFonts w:cs="Arial"/>
          <w:bCs/>
          <w:sz w:val="19"/>
          <w:szCs w:val="19"/>
        </w:rPr>
        <w:t xml:space="preserve">, así como los derechos patrimoniales que pudieran derivarse de ellos; razón por la cual </w:t>
      </w:r>
      <w:r w:rsidRPr="00A76A14">
        <w:rPr>
          <w:rFonts w:cs="Arial"/>
          <w:b/>
          <w:bCs/>
          <w:sz w:val="19"/>
          <w:szCs w:val="19"/>
        </w:rPr>
        <w:t>“EL INSTITUTO”</w:t>
      </w:r>
      <w:r w:rsidRPr="00A76A14">
        <w:rPr>
          <w:rFonts w:cs="Arial"/>
          <w:bCs/>
          <w:sz w:val="19"/>
          <w:szCs w:val="19"/>
        </w:rPr>
        <w:t xml:space="preserve"> conforme a sus necesidades, podrá utilizar los productos desarrollados para su uso, difusión, explotación, distribución y comercialización, dando el crédito que en su caso le corresponda a </w:t>
      </w:r>
      <w:r w:rsidRPr="00A76A14">
        <w:rPr>
          <w:rFonts w:cs="Arial"/>
          <w:b/>
          <w:bCs/>
          <w:sz w:val="19"/>
          <w:szCs w:val="19"/>
        </w:rPr>
        <w:t>“EL PROVEEDOR”</w:t>
      </w:r>
      <w:r w:rsidRPr="00A76A14">
        <w:rPr>
          <w:rFonts w:cs="Arial"/>
          <w:bCs/>
          <w:sz w:val="19"/>
          <w:szCs w:val="19"/>
        </w:rPr>
        <w:t>.</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tabs>
          <w:tab w:val="left" w:pos="9639"/>
        </w:tabs>
        <w:spacing w:after="0" w:line="240" w:lineRule="auto"/>
        <w:jc w:val="both"/>
        <w:rPr>
          <w:rFonts w:cs="Arial"/>
          <w:bCs/>
          <w:sz w:val="19"/>
          <w:szCs w:val="19"/>
        </w:rPr>
      </w:pPr>
      <w:r w:rsidRPr="00A76A14">
        <w:rPr>
          <w:rFonts w:cs="Arial"/>
          <w:sz w:val="19"/>
          <w:szCs w:val="19"/>
        </w:rPr>
        <w:t xml:space="preserve">Lo anterior de conformidad a lo establecido en el artículo 45, fracción XX de la </w:t>
      </w:r>
      <w:r w:rsidRPr="00A76A14">
        <w:rPr>
          <w:rFonts w:cs="Arial"/>
          <w:bCs/>
          <w:sz w:val="19"/>
          <w:szCs w:val="19"/>
        </w:rPr>
        <w:t>Ley de Adquisiciones, Arrendamientos y Servicios del Sector Público.</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pStyle w:val="Prrafodelista"/>
        <w:ind w:left="0"/>
        <w:jc w:val="both"/>
        <w:rPr>
          <w:rFonts w:ascii="Arial" w:hAnsi="Arial" w:cs="Arial"/>
          <w:b/>
          <w:bCs/>
          <w:sz w:val="19"/>
          <w:szCs w:val="19"/>
        </w:rPr>
      </w:pPr>
      <w:r w:rsidRPr="00A76A14">
        <w:rPr>
          <w:rFonts w:ascii="Arial" w:hAnsi="Arial" w:cs="Arial"/>
          <w:b/>
          <w:bCs/>
          <w:sz w:val="19"/>
          <w:szCs w:val="19"/>
        </w:rPr>
        <w:lastRenderedPageBreak/>
        <w:t>DÉCIMA.- GARANTÍA DE CUMPLIMIENTO DEL CONTRATO.- “EL PROVEEDOR”</w:t>
      </w:r>
      <w:r w:rsidRPr="00A76A14">
        <w:rPr>
          <w:rFonts w:ascii="Arial" w:hAnsi="Arial" w:cs="Arial"/>
          <w:sz w:val="19"/>
          <w:szCs w:val="19"/>
        </w:rPr>
        <w:t xml:space="preserve"> se obliga a entregar a más tardar dentro de los 10 (diez) días naturales posteriores a la firma de este instrumento jurídico, en términos del artículo 48 de la Ley de Adquisiciones, Arrendamientos y Servicios del Sector Público, una garantía de cumplimiento de todas y cada una de las obligaciones a su cargo derivadas del presente Contrato, mediante fianza expedida por compañía autorizada en los términos de la Ley de Instituciones de Seguros y de Fianzas a favor del </w:t>
      </w:r>
      <w:r w:rsidRPr="00A76A14">
        <w:rPr>
          <w:rFonts w:ascii="Arial" w:hAnsi="Arial" w:cs="Arial"/>
          <w:b/>
          <w:bCs/>
          <w:sz w:val="19"/>
          <w:szCs w:val="19"/>
        </w:rPr>
        <w:t>“Instituto Mexicano del Seguro Social”</w:t>
      </w:r>
      <w:r w:rsidRPr="00A76A14">
        <w:rPr>
          <w:rFonts w:ascii="Arial" w:hAnsi="Arial" w:cs="Arial"/>
          <w:sz w:val="19"/>
          <w:szCs w:val="19"/>
        </w:rPr>
        <w:t xml:space="preserve">, por un monto equivalente al </w:t>
      </w:r>
      <w:r w:rsidRPr="00A76A14">
        <w:rPr>
          <w:rFonts w:ascii="Arial" w:hAnsi="Arial" w:cs="Arial"/>
          <w:b/>
          <w:bCs/>
          <w:sz w:val="19"/>
          <w:szCs w:val="19"/>
        </w:rPr>
        <w:t>10% (diez por ciento)</w:t>
      </w:r>
      <w:r w:rsidRPr="00A76A14">
        <w:rPr>
          <w:rFonts w:ascii="Arial" w:hAnsi="Arial" w:cs="Arial"/>
          <w:sz w:val="19"/>
          <w:szCs w:val="19"/>
        </w:rPr>
        <w:t xml:space="preserve"> sobre el importe </w:t>
      </w:r>
      <w:r w:rsidRPr="00A76A14">
        <w:rPr>
          <w:rFonts w:ascii="Arial" w:hAnsi="Arial" w:cs="Arial"/>
          <w:sz w:val="19"/>
          <w:szCs w:val="19"/>
          <w:lang w:val="es-MX"/>
        </w:rPr>
        <w:t xml:space="preserve">total </w:t>
      </w:r>
      <w:r w:rsidRPr="00A76A14">
        <w:rPr>
          <w:rFonts w:ascii="Arial" w:hAnsi="Arial" w:cs="Arial"/>
          <w:sz w:val="19"/>
          <w:szCs w:val="19"/>
        </w:rPr>
        <w:t>que se indica en la Cláusula Segunda del presente Contrato, sin considerar el Impuesto al Valor Agregado (I.V.A.) y el Impuesto Sobre Hospedaje (I.S.H.),</w:t>
      </w:r>
      <w:r w:rsidRPr="00A76A14">
        <w:rPr>
          <w:rFonts w:ascii="Arial" w:hAnsi="Arial" w:cs="Arial"/>
          <w:sz w:val="19"/>
          <w:szCs w:val="19"/>
          <w:lang w:val="es-MX"/>
        </w:rPr>
        <w:t xml:space="preserve"> en Moneda Nacional.</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spacing w:after="0" w:line="240" w:lineRule="auto"/>
        <w:jc w:val="both"/>
        <w:rPr>
          <w:rFonts w:cs="Arial"/>
          <w:bCs/>
          <w:sz w:val="19"/>
          <w:szCs w:val="19"/>
        </w:rPr>
      </w:pPr>
      <w:r w:rsidRPr="00A76A14">
        <w:rPr>
          <w:rFonts w:cs="Arial"/>
          <w:b/>
          <w:bCs/>
          <w:sz w:val="19"/>
          <w:szCs w:val="19"/>
        </w:rPr>
        <w:t>"EL PROVEEDOR"</w:t>
      </w:r>
      <w:r w:rsidRPr="00A76A14">
        <w:rPr>
          <w:rFonts w:cs="Arial"/>
          <w:bCs/>
          <w:sz w:val="19"/>
          <w:szCs w:val="19"/>
        </w:rPr>
        <w:t xml:space="preserve"> queda obligado a entregar a </w:t>
      </w:r>
      <w:r w:rsidRPr="00A76A14">
        <w:rPr>
          <w:rFonts w:cs="Arial"/>
          <w:b/>
          <w:bCs/>
          <w:sz w:val="19"/>
          <w:szCs w:val="19"/>
        </w:rPr>
        <w:t>"EL INSTITUTO"</w:t>
      </w:r>
      <w:r w:rsidRPr="00A76A14">
        <w:rPr>
          <w:rFonts w:cs="Arial"/>
          <w:bCs/>
          <w:sz w:val="19"/>
          <w:szCs w:val="19"/>
        </w:rPr>
        <w:t xml:space="preserve"> la póliza de fianza antes señalada, </w:t>
      </w:r>
      <w:r w:rsidRPr="00A76A14">
        <w:rPr>
          <w:rFonts w:cs="Arial"/>
          <w:bCs/>
          <w:sz w:val="19"/>
          <w:szCs w:val="19"/>
          <w:lang w:val="es-ES"/>
        </w:rPr>
        <w:t xml:space="preserve">en la </w:t>
      </w:r>
      <w:r w:rsidRPr="00A76A14">
        <w:rPr>
          <w:rFonts w:cs="Arial"/>
          <w:bCs/>
          <w:sz w:val="19"/>
          <w:szCs w:val="19"/>
        </w:rPr>
        <w:t xml:space="preserve">División de Contratos, ubicada en la Calle de Durango número 291 10º piso, Colonia Roma Norte, Delegación Cuauhtémoc, Código Postal 06700 Ciudad de México, </w:t>
      </w:r>
      <w:r w:rsidRPr="00A76A14">
        <w:rPr>
          <w:rFonts w:cs="Arial"/>
          <w:bCs/>
          <w:sz w:val="19"/>
          <w:szCs w:val="19"/>
          <w:lang w:val="es-ES"/>
        </w:rPr>
        <w:t xml:space="preserve">apegándose al formato que para tal efecto se entregará </w:t>
      </w:r>
      <w:r w:rsidRPr="00A76A14">
        <w:rPr>
          <w:rFonts w:cs="Arial"/>
          <w:bCs/>
          <w:sz w:val="19"/>
          <w:szCs w:val="19"/>
        </w:rPr>
        <w:t>en la referida División.</w:t>
      </w:r>
    </w:p>
    <w:p w:rsidR="00C03DCE" w:rsidRPr="00A76A14" w:rsidRDefault="00C03DCE" w:rsidP="00C03DCE">
      <w:pPr>
        <w:spacing w:after="0" w:line="240" w:lineRule="auto"/>
        <w:jc w:val="both"/>
        <w:rPr>
          <w:rFonts w:cs="Arial"/>
          <w:sz w:val="19"/>
          <w:szCs w:val="19"/>
        </w:rPr>
      </w:pPr>
    </w:p>
    <w:p w:rsidR="00C03DCE" w:rsidRPr="00A76A14" w:rsidRDefault="00C03DCE" w:rsidP="00C03DCE">
      <w:pPr>
        <w:spacing w:after="0" w:line="240" w:lineRule="auto"/>
        <w:jc w:val="both"/>
        <w:rPr>
          <w:rFonts w:cs="Arial"/>
          <w:sz w:val="19"/>
          <w:szCs w:val="19"/>
        </w:rPr>
      </w:pPr>
      <w:r w:rsidRPr="00A76A14">
        <w:rPr>
          <w:rFonts w:cs="Arial"/>
          <w:sz w:val="19"/>
          <w:szCs w:val="19"/>
        </w:rPr>
        <w:t xml:space="preserve">Dicha póliza de garantía de cumplimiento del contrato se liberará de forma inmediata a </w:t>
      </w:r>
      <w:r w:rsidRPr="00A76A14">
        <w:rPr>
          <w:rFonts w:cs="Arial"/>
          <w:b/>
          <w:sz w:val="19"/>
          <w:szCs w:val="19"/>
          <w:lang w:val="es-ES"/>
        </w:rPr>
        <w:t>“EL PROVEEDOR”</w:t>
      </w:r>
      <w:r w:rsidRPr="00A76A14">
        <w:rPr>
          <w:rFonts w:cs="Arial"/>
          <w:sz w:val="19"/>
          <w:szCs w:val="19"/>
        </w:rPr>
        <w:t xml:space="preserve"> una vez que </w:t>
      </w:r>
      <w:r w:rsidRPr="00A76A14">
        <w:rPr>
          <w:rFonts w:cs="Arial"/>
          <w:b/>
          <w:sz w:val="19"/>
          <w:szCs w:val="19"/>
          <w:lang w:val="es-ES"/>
        </w:rPr>
        <w:t>“EL INSTITUTO”</w:t>
      </w:r>
      <w:r w:rsidRPr="00A76A14">
        <w:rPr>
          <w:rFonts w:cs="Arial"/>
          <w:sz w:val="19"/>
          <w:szCs w:val="19"/>
        </w:rPr>
        <w:t xml:space="preserve"> le otorgue autorización por escrito, para que éste pueda solicitar a la afianzadora correspondiente la cancelación de la fianza, autorización que se entregará a </w:t>
      </w:r>
      <w:r w:rsidRPr="00A76A14">
        <w:rPr>
          <w:rFonts w:cs="Arial"/>
          <w:b/>
          <w:sz w:val="19"/>
          <w:szCs w:val="19"/>
          <w:lang w:val="es-ES"/>
        </w:rPr>
        <w:t>“EL PROVEEDOR”</w:t>
      </w:r>
      <w:r w:rsidRPr="00A76A14">
        <w:rPr>
          <w:rFonts w:cs="Arial"/>
          <w:sz w:val="19"/>
          <w:szCs w:val="19"/>
        </w:rPr>
        <w:t xml:space="preserve"> siempre que demuestre haber cumplido con la totalidad de las obligaciones adquiridas por virtud del presente contrato; para lo cual deberá presentar mediante escrito la solicitud de liberación de la fianza en la División de Contratos, misma que llevará a cabo el procedimiento para su liberación y entrega.</w:t>
      </w:r>
    </w:p>
    <w:p w:rsidR="00C03DCE" w:rsidRPr="00A76A14" w:rsidRDefault="00C03DCE" w:rsidP="00C03DCE">
      <w:pPr>
        <w:spacing w:after="0" w:line="240" w:lineRule="auto"/>
        <w:jc w:val="both"/>
        <w:rPr>
          <w:rFonts w:cs="Arial"/>
          <w:sz w:val="19"/>
          <w:szCs w:val="19"/>
        </w:rPr>
      </w:pPr>
    </w:p>
    <w:p w:rsidR="00C03DCE" w:rsidRPr="00A76A14" w:rsidRDefault="00C03DCE" w:rsidP="00C03DCE">
      <w:pPr>
        <w:spacing w:after="0" w:line="240" w:lineRule="auto"/>
        <w:jc w:val="both"/>
        <w:rPr>
          <w:rFonts w:cs="Arial"/>
          <w:sz w:val="19"/>
          <w:szCs w:val="19"/>
        </w:rPr>
      </w:pPr>
      <w:r w:rsidRPr="00A76A14">
        <w:rPr>
          <w:rFonts w:cs="Arial"/>
          <w:sz w:val="19"/>
          <w:szCs w:val="19"/>
        </w:rPr>
        <w:t xml:space="preserve">En caso que los servicios objeto de este contrato se presten a entera satisfacción de </w:t>
      </w:r>
      <w:r w:rsidRPr="00A76A14">
        <w:rPr>
          <w:rFonts w:cs="Arial"/>
          <w:b/>
          <w:sz w:val="19"/>
          <w:szCs w:val="19"/>
        </w:rPr>
        <w:t>“EL INSTITUTO”</w:t>
      </w:r>
      <w:r w:rsidRPr="00A76A14">
        <w:rPr>
          <w:rFonts w:cs="Arial"/>
          <w:sz w:val="19"/>
          <w:szCs w:val="19"/>
        </w:rPr>
        <w:t xml:space="preserve"> dentro de los 10 (diez) días naturales siguientes a la firma de este instrumento jurídico, se podrá exceptuar a </w:t>
      </w:r>
      <w:r w:rsidRPr="00A76A14">
        <w:rPr>
          <w:rFonts w:cs="Arial"/>
          <w:b/>
          <w:sz w:val="19"/>
          <w:szCs w:val="19"/>
        </w:rPr>
        <w:t>“EL PROVEEDOR”</w:t>
      </w:r>
      <w:r w:rsidRPr="00A76A14">
        <w:rPr>
          <w:rFonts w:cs="Arial"/>
          <w:sz w:val="19"/>
          <w:szCs w:val="19"/>
        </w:rPr>
        <w:t xml:space="preserve"> de la obligación de presentar la garantía de su cumplimiento, siempre y cuando previamente lo solicite al Administrador del Contrato, en cuyo caso éste deberá informar por escrito a la División de Contratos la aceptación correspondiente observando para tal efecto el plazo establecido en el artículo 48 último párrafo de la Ley de Adquisiciones, Arrendamientos y Servicios del Sector Público y demás normatividad aplicable en la materia.</w:t>
      </w:r>
    </w:p>
    <w:p w:rsidR="00C03DCE" w:rsidRPr="00A76A14" w:rsidRDefault="00C03DCE" w:rsidP="00C03DCE">
      <w:pPr>
        <w:spacing w:after="0" w:line="240" w:lineRule="auto"/>
        <w:jc w:val="both"/>
        <w:rPr>
          <w:rFonts w:cs="Arial"/>
          <w:sz w:val="19"/>
          <w:szCs w:val="19"/>
        </w:rPr>
      </w:pPr>
    </w:p>
    <w:p w:rsidR="00C03DCE" w:rsidRPr="00A76A14" w:rsidRDefault="00C03DCE" w:rsidP="00C03DCE">
      <w:pPr>
        <w:tabs>
          <w:tab w:val="left" w:pos="9639"/>
        </w:tabs>
        <w:spacing w:after="0" w:line="240" w:lineRule="auto"/>
        <w:jc w:val="both"/>
        <w:rPr>
          <w:rFonts w:cs="Arial"/>
          <w:bCs/>
          <w:sz w:val="19"/>
          <w:szCs w:val="19"/>
        </w:rPr>
      </w:pPr>
      <w:r w:rsidRPr="00A76A14">
        <w:rPr>
          <w:rFonts w:cs="Arial"/>
          <w:bCs/>
          <w:sz w:val="19"/>
          <w:szCs w:val="19"/>
        </w:rPr>
        <w:t xml:space="preserve">No obstante lo anterior, y toda vez que el monto del presente contrato es menor a 900 (novecientos) días de salario mínimo general vigente en la Ciudad de México, </w:t>
      </w:r>
      <w:r w:rsidRPr="00A76A14">
        <w:rPr>
          <w:rFonts w:cs="Arial"/>
          <w:b/>
          <w:bCs/>
          <w:sz w:val="19"/>
          <w:szCs w:val="19"/>
        </w:rPr>
        <w:t>"EL PROVEEDOR"</w:t>
      </w:r>
      <w:r w:rsidRPr="00A76A14">
        <w:rPr>
          <w:rFonts w:cs="Arial"/>
          <w:bCs/>
          <w:sz w:val="19"/>
          <w:szCs w:val="19"/>
        </w:rPr>
        <w:t xml:space="preserve"> podrá presentar la garantía de cumplimiento de las obligaciones estipuladas, mediante cheque certificado, por un importe equivalente al 10% (diez por ciento) del monto máximo, sin considerar el Impuesto al Valor Agregado, en favor de </w:t>
      </w:r>
      <w:r w:rsidRPr="00A76A14">
        <w:rPr>
          <w:rFonts w:cs="Arial"/>
          <w:b/>
          <w:bCs/>
          <w:sz w:val="19"/>
          <w:szCs w:val="19"/>
        </w:rPr>
        <w:t>"EL INSTITUTO"</w:t>
      </w:r>
      <w:r w:rsidRPr="00A76A14">
        <w:rPr>
          <w:rFonts w:cs="Arial"/>
          <w:bCs/>
          <w:sz w:val="19"/>
          <w:szCs w:val="19"/>
        </w:rPr>
        <w:t xml:space="preserve"> siendo necesario considerar lo siguiente:</w:t>
      </w:r>
    </w:p>
    <w:p w:rsidR="00C03DCE" w:rsidRPr="00A76A14" w:rsidRDefault="00C03DCE" w:rsidP="00C03DCE">
      <w:pPr>
        <w:tabs>
          <w:tab w:val="left" w:pos="9639"/>
        </w:tabs>
        <w:spacing w:after="0" w:line="240" w:lineRule="auto"/>
        <w:jc w:val="both"/>
        <w:rPr>
          <w:rFonts w:cs="Arial"/>
          <w:bCs/>
          <w:sz w:val="19"/>
          <w:szCs w:val="19"/>
        </w:rPr>
      </w:pPr>
    </w:p>
    <w:p w:rsidR="00C03DCE" w:rsidRPr="00A76A14" w:rsidRDefault="00C03DCE" w:rsidP="00E760FE">
      <w:pPr>
        <w:numPr>
          <w:ilvl w:val="0"/>
          <w:numId w:val="39"/>
        </w:numPr>
        <w:tabs>
          <w:tab w:val="left" w:pos="9639"/>
        </w:tabs>
        <w:suppressAutoHyphens/>
        <w:spacing w:after="0" w:line="240" w:lineRule="auto"/>
        <w:jc w:val="both"/>
        <w:rPr>
          <w:rFonts w:cs="Arial"/>
          <w:bCs/>
          <w:sz w:val="19"/>
          <w:szCs w:val="19"/>
        </w:rPr>
      </w:pPr>
      <w:r w:rsidRPr="00A76A14">
        <w:rPr>
          <w:rFonts w:cs="Arial"/>
          <w:bCs/>
          <w:sz w:val="19"/>
          <w:szCs w:val="19"/>
        </w:rPr>
        <w:t>El cheque debe expedirse a nombre del "Instituto Mexicano del Seguro Social".</w:t>
      </w:r>
    </w:p>
    <w:p w:rsidR="00C03DCE" w:rsidRPr="00A76A14" w:rsidRDefault="00C03DCE" w:rsidP="00E760FE">
      <w:pPr>
        <w:numPr>
          <w:ilvl w:val="0"/>
          <w:numId w:val="39"/>
        </w:numPr>
        <w:tabs>
          <w:tab w:val="left" w:pos="9639"/>
        </w:tabs>
        <w:suppressAutoHyphens/>
        <w:spacing w:after="0" w:line="240" w:lineRule="auto"/>
        <w:jc w:val="both"/>
        <w:rPr>
          <w:rFonts w:cs="Arial"/>
          <w:bCs/>
          <w:sz w:val="19"/>
          <w:szCs w:val="19"/>
        </w:rPr>
      </w:pPr>
      <w:r w:rsidRPr="00A76A14">
        <w:rPr>
          <w:rFonts w:cs="Arial"/>
          <w:bCs/>
          <w:sz w:val="19"/>
          <w:szCs w:val="19"/>
        </w:rPr>
        <w:t xml:space="preserve">Dicho cheque deber ser resguardado, a título de garantía, por </w:t>
      </w:r>
      <w:r w:rsidRPr="00A76A14">
        <w:rPr>
          <w:rFonts w:cs="Arial"/>
          <w:b/>
          <w:bCs/>
          <w:sz w:val="19"/>
          <w:szCs w:val="19"/>
        </w:rPr>
        <w:t>"EL INSTITUTO"</w:t>
      </w:r>
      <w:r w:rsidRPr="00A76A14">
        <w:rPr>
          <w:rFonts w:cs="Arial"/>
          <w:bCs/>
          <w:sz w:val="19"/>
          <w:szCs w:val="19"/>
        </w:rPr>
        <w:t xml:space="preserve"> en la División de Contratos.</w:t>
      </w:r>
    </w:p>
    <w:p w:rsidR="00C03DCE" w:rsidRPr="00A76A14" w:rsidRDefault="00C03DCE" w:rsidP="00E760FE">
      <w:pPr>
        <w:numPr>
          <w:ilvl w:val="0"/>
          <w:numId w:val="39"/>
        </w:numPr>
        <w:tabs>
          <w:tab w:val="left" w:pos="9639"/>
        </w:tabs>
        <w:suppressAutoHyphens/>
        <w:spacing w:after="0" w:line="240" w:lineRule="auto"/>
        <w:jc w:val="both"/>
        <w:rPr>
          <w:rFonts w:cs="Arial"/>
          <w:bCs/>
          <w:sz w:val="19"/>
          <w:szCs w:val="19"/>
        </w:rPr>
      </w:pPr>
      <w:r w:rsidRPr="00A76A14">
        <w:rPr>
          <w:rFonts w:cs="Arial"/>
          <w:bCs/>
          <w:sz w:val="19"/>
          <w:szCs w:val="19"/>
        </w:rPr>
        <w:t xml:space="preserve">El cheque será devuelto a solicitud, por escrito de </w:t>
      </w:r>
      <w:r w:rsidRPr="00A76A14">
        <w:rPr>
          <w:rFonts w:cs="Arial"/>
          <w:b/>
          <w:bCs/>
          <w:sz w:val="19"/>
          <w:szCs w:val="19"/>
        </w:rPr>
        <w:t>"EL PROVEEDOR"</w:t>
      </w:r>
      <w:r w:rsidRPr="00A76A14">
        <w:rPr>
          <w:rFonts w:cs="Arial"/>
          <w:bCs/>
          <w:sz w:val="19"/>
          <w:szCs w:val="19"/>
        </w:rPr>
        <w:t xml:space="preserve"> el segundo día hábil posterior a que </w:t>
      </w:r>
      <w:r w:rsidRPr="00A76A14">
        <w:rPr>
          <w:rFonts w:cs="Arial"/>
          <w:b/>
          <w:bCs/>
          <w:sz w:val="19"/>
          <w:szCs w:val="19"/>
        </w:rPr>
        <w:t>"EL INSTITUTO"</w:t>
      </w:r>
      <w:r w:rsidRPr="00A76A14">
        <w:rPr>
          <w:rFonts w:cs="Arial"/>
          <w:bCs/>
          <w:sz w:val="19"/>
          <w:szCs w:val="19"/>
        </w:rPr>
        <w:t xml:space="preserve"> constate el cumplimiento del presente instrumento, previa validación del área usuaria.</w:t>
      </w:r>
    </w:p>
    <w:p w:rsidR="00C03DCE" w:rsidRPr="00A76A14" w:rsidRDefault="00C03DCE" w:rsidP="00C03DCE">
      <w:pPr>
        <w:spacing w:after="0" w:line="240" w:lineRule="auto"/>
        <w:jc w:val="both"/>
        <w:rPr>
          <w:rFonts w:cs="Arial"/>
          <w:sz w:val="19"/>
          <w:szCs w:val="19"/>
        </w:rPr>
      </w:pPr>
    </w:p>
    <w:p w:rsidR="00C03DCE" w:rsidRPr="00A76A14" w:rsidRDefault="00C03DCE" w:rsidP="00C03DCE">
      <w:pPr>
        <w:tabs>
          <w:tab w:val="left" w:pos="9639"/>
        </w:tabs>
        <w:spacing w:after="0" w:line="240" w:lineRule="auto"/>
        <w:jc w:val="both"/>
        <w:rPr>
          <w:rFonts w:cs="Arial"/>
          <w:sz w:val="19"/>
          <w:szCs w:val="19"/>
        </w:rPr>
      </w:pPr>
      <w:r w:rsidRPr="00A76A14">
        <w:rPr>
          <w:rFonts w:cs="Arial"/>
          <w:sz w:val="19"/>
          <w:szCs w:val="19"/>
        </w:rPr>
        <w:t xml:space="preserve">En este caso, la verificación de cumplimiento del presente Contrato por parte de </w:t>
      </w:r>
      <w:r w:rsidRPr="00A76A14">
        <w:rPr>
          <w:rFonts w:cs="Arial"/>
          <w:b/>
          <w:bCs/>
          <w:sz w:val="19"/>
          <w:szCs w:val="19"/>
        </w:rPr>
        <w:t>"EL INSTITUTO"</w:t>
      </w:r>
      <w:r w:rsidRPr="00A76A14">
        <w:rPr>
          <w:rFonts w:cs="Arial"/>
          <w:sz w:val="19"/>
          <w:szCs w:val="19"/>
        </w:rPr>
        <w:t xml:space="preserve"> deberá hacerse a más tardar el tercer día hábil posterior a aquel en que </w:t>
      </w:r>
      <w:r w:rsidRPr="00A76A14">
        <w:rPr>
          <w:rFonts w:cs="Arial"/>
          <w:b/>
          <w:bCs/>
          <w:sz w:val="19"/>
          <w:szCs w:val="19"/>
        </w:rPr>
        <w:t>"EL PROVEEDOR"</w:t>
      </w:r>
      <w:r w:rsidRPr="00A76A14">
        <w:rPr>
          <w:rFonts w:cs="Arial"/>
          <w:sz w:val="19"/>
          <w:szCs w:val="19"/>
        </w:rPr>
        <w:t xml:space="preserve"> de aviso de la entrega de los servicios objeto del presente Contrato.</w:t>
      </w:r>
    </w:p>
    <w:p w:rsidR="00C03DCE" w:rsidRPr="00A76A14" w:rsidRDefault="00C03DCE" w:rsidP="00C03DCE">
      <w:pPr>
        <w:tabs>
          <w:tab w:val="left" w:pos="9639"/>
        </w:tabs>
        <w:spacing w:after="0" w:line="240" w:lineRule="auto"/>
        <w:jc w:val="both"/>
        <w:rPr>
          <w:rFonts w:cs="Arial"/>
          <w:b/>
          <w:bCs/>
          <w:sz w:val="19"/>
          <w:szCs w:val="19"/>
        </w:rPr>
      </w:pPr>
    </w:p>
    <w:p w:rsidR="00C03DCE" w:rsidRPr="00A76A14" w:rsidRDefault="00C03DCE" w:rsidP="00C03DCE">
      <w:pPr>
        <w:tabs>
          <w:tab w:val="left" w:pos="9639"/>
        </w:tabs>
        <w:spacing w:after="0" w:line="240" w:lineRule="auto"/>
        <w:jc w:val="both"/>
        <w:rPr>
          <w:rFonts w:cs="Arial"/>
          <w:sz w:val="19"/>
          <w:szCs w:val="19"/>
          <w:lang w:val="es-ES"/>
        </w:rPr>
      </w:pPr>
      <w:r w:rsidRPr="00A76A14">
        <w:rPr>
          <w:rFonts w:cs="Arial"/>
          <w:b/>
          <w:bCs/>
          <w:sz w:val="19"/>
          <w:szCs w:val="19"/>
          <w:lang w:val="es-ES"/>
        </w:rPr>
        <w:t>DÉCIMA PRIMERA.- EJECUCIÓN DE LA GARANTÍA DE CUMPLIMIENTO DE ESTE CONTRATO.- “EL INSTITUTO”</w:t>
      </w:r>
      <w:r w:rsidRPr="00A76A14">
        <w:rPr>
          <w:rFonts w:cs="Arial"/>
          <w:sz w:val="19"/>
          <w:szCs w:val="19"/>
          <w:lang w:val="es-ES"/>
        </w:rPr>
        <w:t>, llevará a cabo la ejecución de la garantía de cumplimiento de Contrato en los casos siguientes:</w:t>
      </w:r>
    </w:p>
    <w:p w:rsidR="00C03DCE" w:rsidRPr="00A76A14" w:rsidRDefault="00C03DCE" w:rsidP="00C03DCE">
      <w:pPr>
        <w:tabs>
          <w:tab w:val="left" w:pos="9639"/>
        </w:tabs>
        <w:overflowPunct w:val="0"/>
        <w:autoSpaceDE w:val="0"/>
        <w:spacing w:after="0" w:line="240" w:lineRule="auto"/>
        <w:ind w:left="709" w:hanging="567"/>
        <w:jc w:val="both"/>
        <w:textAlignment w:val="baseline"/>
        <w:rPr>
          <w:rFonts w:cs="Arial"/>
          <w:sz w:val="19"/>
          <w:szCs w:val="19"/>
          <w:lang w:val="es-ES"/>
        </w:rPr>
      </w:pPr>
      <w:r w:rsidRPr="00A76A14">
        <w:rPr>
          <w:rFonts w:cs="Arial"/>
          <w:b/>
          <w:sz w:val="19"/>
          <w:szCs w:val="19"/>
          <w:lang w:val="es-ES"/>
        </w:rPr>
        <w:t>a)</w:t>
      </w:r>
      <w:r w:rsidRPr="00A76A14">
        <w:rPr>
          <w:rFonts w:cs="Arial"/>
          <w:sz w:val="19"/>
          <w:szCs w:val="19"/>
          <w:lang w:val="es-ES"/>
        </w:rPr>
        <w:tab/>
        <w:t>Se rescinda administrativamente el presente Contrato.</w:t>
      </w:r>
    </w:p>
    <w:p w:rsidR="00C03DCE" w:rsidRPr="00A76A14" w:rsidRDefault="00C03DCE" w:rsidP="00C03DCE">
      <w:pPr>
        <w:tabs>
          <w:tab w:val="left" w:pos="9639"/>
        </w:tabs>
        <w:overflowPunct w:val="0"/>
        <w:autoSpaceDE w:val="0"/>
        <w:spacing w:after="0" w:line="240" w:lineRule="auto"/>
        <w:ind w:left="709" w:hanging="567"/>
        <w:jc w:val="both"/>
        <w:textAlignment w:val="baseline"/>
        <w:rPr>
          <w:rFonts w:cs="Arial"/>
          <w:sz w:val="19"/>
          <w:szCs w:val="19"/>
          <w:lang w:val="es-ES"/>
        </w:rPr>
      </w:pPr>
    </w:p>
    <w:p w:rsidR="00C03DCE" w:rsidRPr="00A76A14" w:rsidRDefault="00C03DCE" w:rsidP="00C03DCE">
      <w:pPr>
        <w:tabs>
          <w:tab w:val="left" w:pos="9639"/>
        </w:tabs>
        <w:overflowPunct w:val="0"/>
        <w:autoSpaceDE w:val="0"/>
        <w:spacing w:after="0" w:line="240" w:lineRule="auto"/>
        <w:ind w:left="709" w:hanging="567"/>
        <w:jc w:val="both"/>
        <w:textAlignment w:val="baseline"/>
        <w:rPr>
          <w:rFonts w:cs="Arial"/>
          <w:sz w:val="19"/>
          <w:szCs w:val="19"/>
          <w:lang w:val="es-ES"/>
        </w:rPr>
      </w:pPr>
      <w:r w:rsidRPr="00A76A14">
        <w:rPr>
          <w:rFonts w:cs="Arial"/>
          <w:b/>
          <w:sz w:val="19"/>
          <w:szCs w:val="19"/>
          <w:lang w:val="es-ES"/>
        </w:rPr>
        <w:t>b)</w:t>
      </w:r>
      <w:r w:rsidRPr="00A76A14">
        <w:rPr>
          <w:rFonts w:cs="Arial"/>
          <w:sz w:val="19"/>
          <w:szCs w:val="19"/>
          <w:lang w:val="es-ES"/>
        </w:rPr>
        <w:tab/>
        <w:t>Durante su vigencia se detecten deficiencias, fallas o calidad inferior del servicio prestado, en comparación con lo ofertado.</w:t>
      </w:r>
    </w:p>
    <w:p w:rsidR="00C03DCE" w:rsidRPr="00A76A14" w:rsidRDefault="00C03DCE" w:rsidP="00C03DCE">
      <w:pPr>
        <w:tabs>
          <w:tab w:val="left" w:pos="9639"/>
        </w:tabs>
        <w:overflowPunct w:val="0"/>
        <w:autoSpaceDE w:val="0"/>
        <w:spacing w:after="0" w:line="240" w:lineRule="auto"/>
        <w:ind w:left="709" w:hanging="567"/>
        <w:jc w:val="both"/>
        <w:textAlignment w:val="baseline"/>
        <w:rPr>
          <w:rFonts w:cs="Arial"/>
          <w:sz w:val="19"/>
          <w:szCs w:val="19"/>
          <w:lang w:val="es-ES"/>
        </w:rPr>
      </w:pPr>
    </w:p>
    <w:p w:rsidR="00C03DCE" w:rsidRPr="00A76A14" w:rsidRDefault="00C03DCE" w:rsidP="00C03DCE">
      <w:pPr>
        <w:tabs>
          <w:tab w:val="left" w:pos="9639"/>
        </w:tabs>
        <w:overflowPunct w:val="0"/>
        <w:autoSpaceDE w:val="0"/>
        <w:spacing w:after="0" w:line="240" w:lineRule="auto"/>
        <w:ind w:left="709" w:hanging="567"/>
        <w:jc w:val="both"/>
        <w:textAlignment w:val="baseline"/>
        <w:rPr>
          <w:rFonts w:cs="Arial"/>
          <w:sz w:val="19"/>
          <w:szCs w:val="19"/>
          <w:lang w:val="es-ES"/>
        </w:rPr>
      </w:pPr>
      <w:r w:rsidRPr="00A76A14">
        <w:rPr>
          <w:rFonts w:cs="Arial"/>
          <w:b/>
          <w:sz w:val="19"/>
          <w:szCs w:val="19"/>
          <w:lang w:val="es-ES"/>
        </w:rPr>
        <w:t>c)</w:t>
      </w:r>
      <w:r w:rsidRPr="00A76A14">
        <w:rPr>
          <w:rFonts w:cs="Arial"/>
          <w:sz w:val="19"/>
          <w:szCs w:val="19"/>
          <w:lang w:val="es-ES"/>
        </w:rPr>
        <w:tab/>
        <w:t xml:space="preserve">Cuando en el supuesto de que se realicen modificaciones al Contrato, no entregue </w:t>
      </w:r>
      <w:r w:rsidRPr="00A76A14">
        <w:rPr>
          <w:rFonts w:cs="Arial"/>
          <w:b/>
          <w:sz w:val="19"/>
          <w:szCs w:val="19"/>
          <w:lang w:val="es-ES"/>
        </w:rPr>
        <w:t xml:space="preserve">“EL PROVEEDOR” </w:t>
      </w:r>
      <w:r w:rsidRPr="00A76A14">
        <w:rPr>
          <w:rFonts w:cs="Arial"/>
          <w:sz w:val="19"/>
          <w:szCs w:val="19"/>
          <w:lang w:val="es-ES"/>
        </w:rPr>
        <w:t>en el plazo pactado, el endoso o la nueva garantía, que ampare el porcentaje establecido para garantizar el cumplimiento del presente instrumento, establecido en la Cláusula Décima.</w:t>
      </w:r>
    </w:p>
    <w:p w:rsidR="00C03DCE" w:rsidRPr="00A76A14" w:rsidRDefault="00C03DCE" w:rsidP="00C03DCE">
      <w:pPr>
        <w:tabs>
          <w:tab w:val="left" w:pos="9639"/>
        </w:tabs>
        <w:overflowPunct w:val="0"/>
        <w:autoSpaceDE w:val="0"/>
        <w:spacing w:after="0" w:line="240" w:lineRule="auto"/>
        <w:ind w:left="709" w:hanging="567"/>
        <w:jc w:val="both"/>
        <w:textAlignment w:val="baseline"/>
        <w:rPr>
          <w:rFonts w:cs="Arial"/>
          <w:sz w:val="19"/>
          <w:szCs w:val="19"/>
          <w:lang w:val="es-ES"/>
        </w:rPr>
      </w:pPr>
    </w:p>
    <w:p w:rsidR="00C03DCE" w:rsidRPr="00A76A14" w:rsidRDefault="00C03DCE" w:rsidP="00C03DCE">
      <w:pPr>
        <w:overflowPunct w:val="0"/>
        <w:autoSpaceDE w:val="0"/>
        <w:spacing w:after="0" w:line="240" w:lineRule="auto"/>
        <w:ind w:left="709" w:hanging="567"/>
        <w:jc w:val="both"/>
        <w:textAlignment w:val="baseline"/>
        <w:rPr>
          <w:rFonts w:cs="Arial"/>
          <w:sz w:val="19"/>
          <w:szCs w:val="19"/>
          <w:lang w:val="es-ES"/>
        </w:rPr>
      </w:pPr>
      <w:r w:rsidRPr="00A76A14">
        <w:rPr>
          <w:rFonts w:cs="Arial"/>
          <w:b/>
          <w:sz w:val="19"/>
          <w:szCs w:val="19"/>
          <w:lang w:val="es-ES"/>
        </w:rPr>
        <w:t>d)</w:t>
      </w:r>
      <w:r w:rsidRPr="00A76A14">
        <w:rPr>
          <w:rFonts w:cs="Arial"/>
          <w:sz w:val="19"/>
          <w:szCs w:val="19"/>
          <w:lang w:val="es-ES"/>
        </w:rPr>
        <w:tab/>
        <w:t>Por cualquier otro incumplimiento de las obligaciones contraídas en este Contrato.</w:t>
      </w:r>
    </w:p>
    <w:p w:rsidR="00C03DCE" w:rsidRPr="00A76A14" w:rsidRDefault="00C03DCE" w:rsidP="00C03DCE">
      <w:pPr>
        <w:spacing w:after="0" w:line="240" w:lineRule="auto"/>
        <w:jc w:val="both"/>
        <w:rPr>
          <w:rFonts w:cs="Arial"/>
          <w:sz w:val="19"/>
          <w:szCs w:val="19"/>
        </w:rPr>
      </w:pPr>
    </w:p>
    <w:p w:rsidR="00C03DCE" w:rsidRPr="00A76A14" w:rsidRDefault="00C03DCE" w:rsidP="00C03DCE">
      <w:pPr>
        <w:spacing w:after="0" w:line="240" w:lineRule="auto"/>
        <w:jc w:val="both"/>
        <w:rPr>
          <w:rFonts w:cs="Arial"/>
          <w:sz w:val="19"/>
          <w:szCs w:val="19"/>
        </w:rPr>
      </w:pPr>
      <w:r w:rsidRPr="00A76A14">
        <w:rPr>
          <w:rFonts w:cs="Arial"/>
          <w:sz w:val="19"/>
          <w:szCs w:val="19"/>
        </w:rPr>
        <w:t>De conformidad con el artículo 81 fracción II del Reglamento de la Ley de Adquisiciones, Arrendamientos y Servicios del Sector Público, la aplicación de la garantía de cumplimiento se hará efectiva por el monto total de la obligación garantizada.</w:t>
      </w:r>
    </w:p>
    <w:p w:rsidR="00C03DCE" w:rsidRPr="00A76A14" w:rsidRDefault="00C03DCE" w:rsidP="00C03DCE">
      <w:pPr>
        <w:spacing w:after="0" w:line="240" w:lineRule="auto"/>
        <w:ind w:right="-141"/>
        <w:jc w:val="both"/>
        <w:rPr>
          <w:rFonts w:cs="Arial"/>
          <w:b/>
          <w:bCs/>
          <w:sz w:val="19"/>
          <w:szCs w:val="19"/>
        </w:rPr>
      </w:pPr>
    </w:p>
    <w:p w:rsidR="00C03DCE" w:rsidRPr="00A76A14" w:rsidRDefault="00C03DCE" w:rsidP="00C03DCE">
      <w:pPr>
        <w:tabs>
          <w:tab w:val="num" w:pos="540"/>
          <w:tab w:val="num" w:pos="720"/>
        </w:tabs>
        <w:spacing w:after="0" w:line="240" w:lineRule="auto"/>
        <w:ind w:right="-141"/>
        <w:jc w:val="both"/>
        <w:rPr>
          <w:rFonts w:cs="Arial"/>
          <w:bCs/>
          <w:sz w:val="19"/>
          <w:szCs w:val="19"/>
        </w:rPr>
      </w:pPr>
      <w:r w:rsidRPr="00A76A14">
        <w:rPr>
          <w:rFonts w:cs="Arial"/>
          <w:b/>
          <w:bCs/>
          <w:sz w:val="19"/>
          <w:szCs w:val="19"/>
        </w:rPr>
        <w:t>DÉCIMA SEGUNDA.- PENAS CONVENCIONALES</w:t>
      </w:r>
      <w:r w:rsidRPr="00A76A14">
        <w:rPr>
          <w:rFonts w:cs="Arial"/>
          <w:b/>
          <w:sz w:val="19"/>
          <w:szCs w:val="19"/>
        </w:rPr>
        <w:t xml:space="preserve">.- </w:t>
      </w:r>
      <w:r w:rsidRPr="00A76A14">
        <w:rPr>
          <w:rFonts w:cs="Arial"/>
          <w:bCs/>
          <w:sz w:val="19"/>
          <w:szCs w:val="19"/>
          <w:lang w:val="es-ES"/>
        </w:rPr>
        <w:t xml:space="preserve">De conformidad con lo establecido en el artículo 53 de la </w:t>
      </w:r>
      <w:r w:rsidRPr="00A76A14">
        <w:rPr>
          <w:rFonts w:cs="Arial"/>
          <w:sz w:val="19"/>
          <w:szCs w:val="19"/>
          <w:lang w:val="es-ES"/>
        </w:rPr>
        <w:t>Ley de Adquisiciones, Arrendamientos y Servicios del Sector Público</w:t>
      </w:r>
      <w:r w:rsidRPr="00A76A14">
        <w:rPr>
          <w:rFonts w:cs="Arial"/>
          <w:bCs/>
          <w:sz w:val="19"/>
          <w:szCs w:val="19"/>
          <w:lang w:val="es-ES"/>
        </w:rPr>
        <w:t xml:space="preserve">, la pena convencional aplicable a </w:t>
      </w:r>
      <w:r w:rsidRPr="00A76A14">
        <w:rPr>
          <w:rFonts w:cs="Arial"/>
          <w:b/>
          <w:bCs/>
          <w:sz w:val="19"/>
          <w:szCs w:val="19"/>
          <w:lang w:val="es-ES"/>
        </w:rPr>
        <w:t>"EL PROVEEDOR"</w:t>
      </w:r>
      <w:r w:rsidRPr="00A76A14">
        <w:rPr>
          <w:rFonts w:cs="Arial"/>
          <w:bCs/>
          <w:sz w:val="19"/>
          <w:szCs w:val="19"/>
        </w:rPr>
        <w:t xml:space="preserve">, por atraso en el cumplimiento de la prestación del servicio será del 2.5% (dos punto cinco por ciento) del monto de lo incumplido por cada día de atraso en la prestación del servicio, sin considerar el Impuesto al Valor Agregado (I.V.A.) y </w:t>
      </w:r>
      <w:r w:rsidRPr="00A76A14">
        <w:rPr>
          <w:rFonts w:cs="Arial"/>
          <w:bCs/>
          <w:sz w:val="19"/>
          <w:szCs w:val="19"/>
          <w:lang w:val="es-ES"/>
        </w:rPr>
        <w:t>el Impuesto Sobre Hospedaje</w:t>
      </w:r>
      <w:r w:rsidRPr="00A76A14">
        <w:rPr>
          <w:rFonts w:cs="Arial"/>
          <w:bCs/>
          <w:sz w:val="19"/>
          <w:szCs w:val="19"/>
        </w:rPr>
        <w:t xml:space="preserve"> (I.S.H.) hasta el cumplimiento de su totalidad de acuerdo a lo detallado en el Anexo Técnico y los Términos y Condiciones </w:t>
      </w:r>
      <w:r w:rsidRPr="00A76A14">
        <w:rPr>
          <w:rFonts w:cs="Arial"/>
          <w:sz w:val="19"/>
          <w:szCs w:val="19"/>
        </w:rPr>
        <w:t xml:space="preserve">incluidos en el </w:t>
      </w:r>
      <w:r w:rsidRPr="00A76A14">
        <w:rPr>
          <w:rFonts w:cs="Arial"/>
          <w:b/>
          <w:sz w:val="19"/>
          <w:szCs w:val="19"/>
        </w:rPr>
        <w:t>Anexo 2 (dos)</w:t>
      </w:r>
      <w:r w:rsidRPr="00A76A14">
        <w:rPr>
          <w:rFonts w:cs="Arial"/>
          <w:sz w:val="19"/>
          <w:szCs w:val="19"/>
        </w:rPr>
        <w:t xml:space="preserve"> del presente contrato</w:t>
      </w:r>
      <w:r w:rsidRPr="00A76A14">
        <w:rPr>
          <w:rFonts w:cs="Arial"/>
          <w:bCs/>
          <w:sz w:val="19"/>
          <w:szCs w:val="19"/>
        </w:rPr>
        <w:t>.</w:t>
      </w:r>
    </w:p>
    <w:p w:rsidR="00C03DCE" w:rsidRPr="00A76A14" w:rsidRDefault="00C03DCE" w:rsidP="00C03DCE">
      <w:pPr>
        <w:tabs>
          <w:tab w:val="num" w:pos="720"/>
        </w:tabs>
        <w:spacing w:after="0" w:line="240" w:lineRule="auto"/>
        <w:ind w:right="-141"/>
        <w:jc w:val="both"/>
        <w:rPr>
          <w:rFonts w:cs="Arial"/>
          <w:bCs/>
          <w:sz w:val="19"/>
          <w:szCs w:val="19"/>
        </w:rPr>
      </w:pPr>
    </w:p>
    <w:p w:rsidR="00C03DCE" w:rsidRPr="00A76A14" w:rsidRDefault="00C03DCE" w:rsidP="00C03DCE">
      <w:pPr>
        <w:tabs>
          <w:tab w:val="num" w:pos="720"/>
        </w:tabs>
        <w:spacing w:after="0" w:line="240" w:lineRule="auto"/>
        <w:ind w:right="-141"/>
        <w:jc w:val="both"/>
        <w:rPr>
          <w:rFonts w:cs="Arial"/>
          <w:bCs/>
          <w:sz w:val="19"/>
          <w:szCs w:val="19"/>
        </w:rPr>
      </w:pPr>
      <w:r w:rsidRPr="00A76A14">
        <w:rPr>
          <w:rFonts w:cs="Arial"/>
          <w:bCs/>
          <w:sz w:val="19"/>
          <w:szCs w:val="19"/>
        </w:rPr>
        <w:t xml:space="preserve">La pena convencional se calculará por cada día de incumplimiento, de acuerdo con el porcentaje de penalización establecido, aplicando el valor de los impresos entregados con atraso y de manera proporcional al importe de la garantía de cumplimiento que corresponda a la partida, subpartida o concepto de que se trate. </w:t>
      </w:r>
    </w:p>
    <w:p w:rsidR="00C03DCE" w:rsidRPr="00A76A14" w:rsidRDefault="00C03DCE" w:rsidP="00C03DCE">
      <w:pPr>
        <w:tabs>
          <w:tab w:val="num" w:pos="720"/>
        </w:tabs>
        <w:spacing w:after="0" w:line="240" w:lineRule="auto"/>
        <w:ind w:right="-141"/>
        <w:jc w:val="both"/>
        <w:rPr>
          <w:rFonts w:cs="Arial"/>
          <w:bCs/>
          <w:sz w:val="19"/>
          <w:szCs w:val="19"/>
        </w:rPr>
      </w:pPr>
    </w:p>
    <w:p w:rsidR="00C03DCE" w:rsidRPr="00A76A14" w:rsidRDefault="00C03DCE" w:rsidP="00C03DCE">
      <w:pPr>
        <w:spacing w:after="0" w:line="240" w:lineRule="auto"/>
        <w:jc w:val="both"/>
        <w:rPr>
          <w:rFonts w:cs="Arial"/>
          <w:sz w:val="19"/>
          <w:szCs w:val="19"/>
        </w:rPr>
      </w:pPr>
      <w:r w:rsidRPr="00A76A14">
        <w:rPr>
          <w:rFonts w:cs="Arial"/>
          <w:sz w:val="19"/>
          <w:szCs w:val="19"/>
        </w:rPr>
        <w:t>La pena convencional por atraso, se calculará por cada día de incumplimiento hasta un máximo de 4 (cuatro) días naturales de acuerdo con el porcentaje de penalización establecido, aplicado al valor de los servicios prestados con atraso y de manera proporcional al importe de la garantía de cumplimiento que corresponda. La suma de las penas convencionales no deberá exceder el importe de dicha garantía.</w:t>
      </w:r>
    </w:p>
    <w:p w:rsidR="00C03DCE" w:rsidRPr="00A76A14" w:rsidRDefault="00C03DCE" w:rsidP="00C03DCE">
      <w:pPr>
        <w:spacing w:after="0" w:line="240" w:lineRule="auto"/>
        <w:jc w:val="both"/>
        <w:rPr>
          <w:rFonts w:cs="Arial"/>
          <w:sz w:val="19"/>
          <w:szCs w:val="19"/>
        </w:rPr>
      </w:pPr>
    </w:p>
    <w:p w:rsidR="00C03DCE" w:rsidRPr="00A76A14" w:rsidRDefault="00C03DCE" w:rsidP="00C03DCE">
      <w:pPr>
        <w:spacing w:after="0" w:line="240" w:lineRule="auto"/>
        <w:jc w:val="both"/>
        <w:rPr>
          <w:rFonts w:cs="Arial"/>
          <w:sz w:val="19"/>
          <w:szCs w:val="19"/>
        </w:rPr>
      </w:pPr>
      <w:r w:rsidRPr="00A76A14">
        <w:rPr>
          <w:rFonts w:cs="Arial"/>
          <w:sz w:val="19"/>
          <w:szCs w:val="19"/>
        </w:rPr>
        <w:t xml:space="preserve">El Administrador del presente contrato será el responsable de determinar, calcular y notificar a </w:t>
      </w:r>
      <w:r w:rsidRPr="00A76A14">
        <w:rPr>
          <w:rFonts w:cs="Arial"/>
          <w:b/>
          <w:sz w:val="19"/>
          <w:szCs w:val="19"/>
        </w:rPr>
        <w:t>“EL PROVEEDOR”</w:t>
      </w:r>
      <w:r w:rsidRPr="00A76A14">
        <w:rPr>
          <w:rFonts w:cs="Arial"/>
          <w:sz w:val="19"/>
          <w:szCs w:val="19"/>
        </w:rPr>
        <w:t xml:space="preserve"> las penas convencionales, así como vigilar el registro o captura y validar en el sistema PREI Millenium, dentro de los 5 (cinco) días hábiles siguientes a la conclusión del incumplimiento, la aplicación de las penas convencionales, objeto del presente instrumento jurídico, y comunicar los incumplimientos. </w:t>
      </w:r>
    </w:p>
    <w:p w:rsidR="00C03DCE" w:rsidRPr="00A76A14" w:rsidRDefault="00C03DCE" w:rsidP="00C03DCE">
      <w:pPr>
        <w:spacing w:after="0" w:line="240" w:lineRule="auto"/>
        <w:jc w:val="both"/>
        <w:rPr>
          <w:rFonts w:cs="Arial"/>
          <w:sz w:val="19"/>
          <w:szCs w:val="19"/>
        </w:rPr>
      </w:pPr>
    </w:p>
    <w:p w:rsidR="00C03DCE" w:rsidRPr="00A76A14" w:rsidRDefault="00C03DCE" w:rsidP="00C03DCE">
      <w:pPr>
        <w:spacing w:after="0" w:line="240" w:lineRule="auto"/>
        <w:ind w:right="48"/>
        <w:jc w:val="both"/>
        <w:rPr>
          <w:rFonts w:cs="Arial"/>
          <w:bCs/>
          <w:sz w:val="19"/>
          <w:szCs w:val="19"/>
        </w:rPr>
      </w:pPr>
      <w:r w:rsidRPr="00A76A14">
        <w:rPr>
          <w:rFonts w:cs="Arial"/>
          <w:b/>
          <w:bCs/>
          <w:sz w:val="19"/>
          <w:szCs w:val="19"/>
        </w:rPr>
        <w:t xml:space="preserve">“EL INSTITUTO” </w:t>
      </w:r>
      <w:r w:rsidRPr="00A76A14">
        <w:rPr>
          <w:rFonts w:cs="Arial"/>
          <w:bCs/>
          <w:sz w:val="19"/>
          <w:szCs w:val="19"/>
        </w:rPr>
        <w:t xml:space="preserve">descontará las cantidades que resulten de aplicar la pena convencional, sobre los pagos que deba cubrir a </w:t>
      </w:r>
      <w:r w:rsidRPr="00A76A14">
        <w:rPr>
          <w:rFonts w:cs="Arial"/>
          <w:b/>
          <w:bCs/>
          <w:sz w:val="19"/>
          <w:szCs w:val="19"/>
        </w:rPr>
        <w:t>“EL PROVEEDOR”</w:t>
      </w:r>
      <w:r w:rsidRPr="00A76A14">
        <w:rPr>
          <w:rFonts w:cs="Arial"/>
          <w:bCs/>
          <w:sz w:val="19"/>
          <w:szCs w:val="19"/>
        </w:rPr>
        <w:t xml:space="preserve">. Por lo tanto </w:t>
      </w:r>
      <w:r w:rsidRPr="00A76A14">
        <w:rPr>
          <w:rFonts w:cs="Arial"/>
          <w:b/>
          <w:bCs/>
          <w:sz w:val="19"/>
          <w:szCs w:val="19"/>
        </w:rPr>
        <w:t>“EL PROVEEDOR”</w:t>
      </w:r>
      <w:r w:rsidRPr="00A76A14">
        <w:rPr>
          <w:rFonts w:cs="Arial"/>
          <w:bCs/>
          <w:sz w:val="19"/>
          <w:szCs w:val="19"/>
        </w:rPr>
        <w:t xml:space="preserve"> autoriza a descontar las cantidades que resulten de aplicar las sanciones señaladas en párrafos anteriores, sobre los pagos que a éste deba cubrirle  </w:t>
      </w:r>
      <w:r w:rsidRPr="00A76A14">
        <w:rPr>
          <w:rFonts w:cs="Arial"/>
          <w:b/>
          <w:bCs/>
          <w:sz w:val="19"/>
          <w:szCs w:val="19"/>
        </w:rPr>
        <w:t>“EL INSTITUTO”</w:t>
      </w:r>
      <w:r w:rsidRPr="00A76A14">
        <w:rPr>
          <w:rFonts w:cs="Arial"/>
          <w:bCs/>
          <w:sz w:val="19"/>
          <w:szCs w:val="19"/>
        </w:rPr>
        <w:t xml:space="preserve"> durante el periodo en que incurra y/o se mantenga en incumplimiento con motivo de la prestación de los servicios.</w:t>
      </w:r>
    </w:p>
    <w:p w:rsidR="00C03DCE" w:rsidRPr="00A76A14" w:rsidRDefault="00C03DCE" w:rsidP="00C03DCE">
      <w:pPr>
        <w:spacing w:after="0" w:line="240" w:lineRule="auto"/>
        <w:ind w:right="48"/>
        <w:jc w:val="both"/>
        <w:rPr>
          <w:rFonts w:cs="Arial"/>
          <w:bCs/>
          <w:sz w:val="19"/>
          <w:szCs w:val="19"/>
        </w:rPr>
      </w:pPr>
    </w:p>
    <w:p w:rsidR="00C03DCE" w:rsidRPr="00A76A14" w:rsidRDefault="00C03DCE" w:rsidP="00C03DCE">
      <w:pPr>
        <w:spacing w:after="0" w:line="240" w:lineRule="auto"/>
        <w:ind w:right="-141"/>
        <w:jc w:val="both"/>
        <w:rPr>
          <w:rFonts w:cs="Arial"/>
          <w:sz w:val="19"/>
          <w:szCs w:val="19"/>
        </w:rPr>
      </w:pPr>
      <w:r w:rsidRPr="00A76A14">
        <w:rPr>
          <w:rFonts w:cs="Arial"/>
          <w:sz w:val="19"/>
          <w:szCs w:val="19"/>
        </w:rPr>
        <w:t>Para autorizar el pago de los servicios, previamente</w:t>
      </w:r>
      <w:r w:rsidRPr="00A76A14">
        <w:rPr>
          <w:rFonts w:cs="Arial"/>
          <w:b/>
          <w:sz w:val="19"/>
          <w:szCs w:val="19"/>
        </w:rPr>
        <w:t xml:space="preserve"> “EL PROVEEDOR” </w:t>
      </w:r>
      <w:r w:rsidRPr="00A76A14">
        <w:rPr>
          <w:rFonts w:cs="Arial"/>
          <w:sz w:val="19"/>
          <w:szCs w:val="19"/>
        </w:rPr>
        <w:t>tiene que haber cubierto las penas convencionales aplicadas conforme a lo dispuesto en el presente contrato. El administrador del presente contrato, será el responsable de verificar que se cumpla con esta obligación, dentro de 5 (cinco) días hábiles siguientes a la conclusión del incumplimiento.</w:t>
      </w:r>
    </w:p>
    <w:p w:rsidR="00C03DCE" w:rsidRPr="00A76A14" w:rsidRDefault="00C03DCE" w:rsidP="00C03DCE">
      <w:pPr>
        <w:spacing w:after="0" w:line="240" w:lineRule="auto"/>
        <w:ind w:right="-141"/>
        <w:jc w:val="both"/>
        <w:rPr>
          <w:rFonts w:cs="Arial"/>
          <w:sz w:val="19"/>
          <w:szCs w:val="19"/>
        </w:rPr>
      </w:pPr>
    </w:p>
    <w:p w:rsidR="00C03DCE" w:rsidRPr="00A76A14" w:rsidRDefault="00C03DCE" w:rsidP="00C03DCE">
      <w:pPr>
        <w:overflowPunct w:val="0"/>
        <w:spacing w:after="0" w:line="240" w:lineRule="auto"/>
        <w:jc w:val="both"/>
        <w:textAlignment w:val="baseline"/>
        <w:rPr>
          <w:rFonts w:cs="Arial"/>
          <w:sz w:val="19"/>
          <w:szCs w:val="19"/>
        </w:rPr>
      </w:pPr>
      <w:r w:rsidRPr="00A76A14">
        <w:rPr>
          <w:rFonts w:cs="Arial"/>
          <w:b/>
          <w:sz w:val="19"/>
          <w:szCs w:val="19"/>
        </w:rPr>
        <w:t xml:space="preserve">DÉCIMA TERCERA.- TERMINACIÓN ANTICIPADA.- </w:t>
      </w:r>
      <w:r w:rsidRPr="00A76A14">
        <w:rPr>
          <w:rFonts w:cs="Arial"/>
          <w:sz w:val="19"/>
          <w:szCs w:val="19"/>
        </w:rPr>
        <w:t>De conformidad con lo establecido en el artículo 54 Bis de la Ley de Adquisiciones, Arrendamientos y Servicios del Sector Público, y 102 de su Reglamento,</w:t>
      </w:r>
      <w:r w:rsidRPr="00A76A14">
        <w:rPr>
          <w:rFonts w:cs="Arial"/>
          <w:b/>
          <w:sz w:val="19"/>
          <w:szCs w:val="19"/>
        </w:rPr>
        <w:t xml:space="preserve"> “EL INSTITUTO”</w:t>
      </w:r>
      <w:r w:rsidRPr="00A76A14">
        <w:rPr>
          <w:rFonts w:cs="Arial"/>
          <w:sz w:val="19"/>
          <w:szCs w:val="19"/>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el servicio objeto del presente Contrato, y se demuestre que de continuar con el cumplimiento de las obligaciones pactadas se ocasionaría algún daño o perjuicio a </w:t>
      </w:r>
      <w:r w:rsidRPr="00A76A14">
        <w:rPr>
          <w:rFonts w:cs="Arial"/>
          <w:b/>
          <w:sz w:val="19"/>
          <w:szCs w:val="19"/>
        </w:rPr>
        <w:t>“EL INSTITUTO”</w:t>
      </w:r>
      <w:r w:rsidRPr="00A76A14">
        <w:rPr>
          <w:rFonts w:cs="Arial"/>
          <w:sz w:val="19"/>
          <w:szCs w:val="19"/>
        </w:rPr>
        <w:t xml:space="preserve"> o se determine la nulidad de los actos que dieron origen al presente instrumento jurídico, con motivo de la resolución de una inconformidad o intervención de oficio emitida por la Secretaría de la Función Pública.</w:t>
      </w:r>
    </w:p>
    <w:p w:rsidR="00C03DCE" w:rsidRPr="00A76A14" w:rsidRDefault="00C03DCE" w:rsidP="00C03DCE">
      <w:pPr>
        <w:tabs>
          <w:tab w:val="left" w:pos="-142"/>
          <w:tab w:val="left" w:pos="1134"/>
        </w:tabs>
        <w:spacing w:after="0" w:line="240" w:lineRule="auto"/>
        <w:jc w:val="both"/>
        <w:rPr>
          <w:rFonts w:cs="Arial"/>
          <w:sz w:val="19"/>
          <w:szCs w:val="19"/>
        </w:rPr>
      </w:pPr>
      <w:r w:rsidRPr="00A76A14">
        <w:rPr>
          <w:rFonts w:cs="Arial"/>
          <w:sz w:val="19"/>
          <w:szCs w:val="19"/>
        </w:rPr>
        <w:lastRenderedPageBreak/>
        <w:t>La terminación anticipada del presente Contrato se sustentará mediante dictamen que precise las razones o las causas justificadas que den origen a la misma. Los gastos no recuperables por la terminación anticipada serán pagados siempre que éstos sean razonables, estén comprobados y se relacionen directamente con el presente instrumento jurídico.</w:t>
      </w:r>
    </w:p>
    <w:p w:rsidR="00C03DCE" w:rsidRPr="00A76A14" w:rsidRDefault="00C03DCE" w:rsidP="00C03DCE">
      <w:pPr>
        <w:tabs>
          <w:tab w:val="left" w:pos="-142"/>
          <w:tab w:val="left" w:pos="1134"/>
        </w:tabs>
        <w:spacing w:after="0" w:line="240" w:lineRule="auto"/>
        <w:jc w:val="both"/>
        <w:rPr>
          <w:rFonts w:cs="Arial"/>
          <w:b/>
          <w:bCs/>
          <w:sz w:val="19"/>
          <w:szCs w:val="19"/>
        </w:rPr>
      </w:pPr>
    </w:p>
    <w:p w:rsidR="00C03DCE" w:rsidRPr="00A76A14" w:rsidRDefault="00C03DCE" w:rsidP="00C03DCE">
      <w:pPr>
        <w:spacing w:after="0" w:line="240" w:lineRule="auto"/>
        <w:jc w:val="both"/>
        <w:rPr>
          <w:rFonts w:cs="Arial"/>
          <w:b/>
          <w:sz w:val="19"/>
          <w:szCs w:val="19"/>
        </w:rPr>
      </w:pPr>
      <w:r w:rsidRPr="00A76A14">
        <w:rPr>
          <w:rFonts w:cs="Arial"/>
          <w:b/>
          <w:sz w:val="19"/>
          <w:szCs w:val="19"/>
        </w:rPr>
        <w:t>DÉCIMA CUARTA.-</w:t>
      </w:r>
      <w:r w:rsidRPr="00A76A14">
        <w:rPr>
          <w:rFonts w:cs="Arial"/>
          <w:b/>
          <w:bCs/>
          <w:sz w:val="19"/>
          <w:szCs w:val="19"/>
        </w:rPr>
        <w:t xml:space="preserve"> </w:t>
      </w:r>
      <w:r w:rsidRPr="00A76A14">
        <w:rPr>
          <w:rFonts w:cs="Arial"/>
          <w:b/>
          <w:kern w:val="1"/>
          <w:sz w:val="19"/>
          <w:szCs w:val="19"/>
        </w:rPr>
        <w:t>SUSPENSIÓN DEL CONTRATO.-</w:t>
      </w:r>
      <w:r w:rsidRPr="00A76A14">
        <w:rPr>
          <w:rFonts w:cs="Arial"/>
          <w:kern w:val="1"/>
          <w:sz w:val="19"/>
          <w:szCs w:val="19"/>
        </w:rPr>
        <w:t xml:space="preserve"> </w:t>
      </w:r>
      <w:r w:rsidRPr="00A76A14">
        <w:rPr>
          <w:rFonts w:cs="Arial"/>
          <w:sz w:val="19"/>
          <w:szCs w:val="19"/>
        </w:rPr>
        <w:t xml:space="preserve">En caso fortuito o fuerza mayor, bajo su responsabilidad, </w:t>
      </w:r>
      <w:r w:rsidRPr="00A76A14">
        <w:rPr>
          <w:rFonts w:cs="Arial"/>
          <w:b/>
          <w:sz w:val="19"/>
          <w:szCs w:val="19"/>
        </w:rPr>
        <w:t xml:space="preserve">“EL INSTITUTO” </w:t>
      </w:r>
      <w:r w:rsidRPr="00A76A14">
        <w:rPr>
          <w:rFonts w:cs="Arial"/>
          <w:sz w:val="19"/>
          <w:szCs w:val="19"/>
        </w:rPr>
        <w:t>podrá suspender la prestación del servicio en términos del artículo 55 Bis, de la Ley de Adquisiciones, Arrendamientos y Servicios del Sector Público, en cuyo caso únicamente se pagarán aquellos que hubiesen sido efectivamente prestados</w:t>
      </w:r>
      <w:r w:rsidRPr="00A76A14">
        <w:rPr>
          <w:rFonts w:cs="Arial"/>
          <w:b/>
          <w:sz w:val="19"/>
          <w:szCs w:val="19"/>
        </w:rPr>
        <w:t>.</w:t>
      </w:r>
    </w:p>
    <w:p w:rsidR="00C03DCE" w:rsidRPr="00A76A14" w:rsidRDefault="00C03DCE" w:rsidP="00C03DCE">
      <w:pPr>
        <w:spacing w:after="0" w:line="240" w:lineRule="auto"/>
        <w:jc w:val="both"/>
        <w:rPr>
          <w:rFonts w:cs="Arial"/>
          <w:b/>
          <w:sz w:val="19"/>
          <w:szCs w:val="19"/>
        </w:rPr>
      </w:pPr>
    </w:p>
    <w:p w:rsidR="00C03DCE" w:rsidRPr="00A76A14" w:rsidRDefault="00C03DCE" w:rsidP="00C03DCE">
      <w:pPr>
        <w:spacing w:after="0" w:line="240" w:lineRule="auto"/>
        <w:jc w:val="both"/>
        <w:rPr>
          <w:rFonts w:cs="Arial"/>
          <w:sz w:val="19"/>
          <w:szCs w:val="19"/>
        </w:rPr>
      </w:pPr>
      <w:r w:rsidRPr="00A76A14">
        <w:rPr>
          <w:rFonts w:cs="Arial"/>
          <w:sz w:val="19"/>
          <w:szCs w:val="19"/>
        </w:rPr>
        <w:t>Cuando la suspensión obedezca a causas imputables a</w:t>
      </w:r>
      <w:r w:rsidRPr="00A76A14">
        <w:rPr>
          <w:rFonts w:cs="Arial"/>
          <w:b/>
          <w:sz w:val="19"/>
          <w:szCs w:val="19"/>
        </w:rPr>
        <w:t xml:space="preserve"> “EL INSTITUTO” </w:t>
      </w:r>
      <w:r w:rsidRPr="00A76A14">
        <w:rPr>
          <w:rFonts w:cs="Arial"/>
          <w:sz w:val="19"/>
          <w:szCs w:val="19"/>
        </w:rPr>
        <w:t xml:space="preserve">se pagarán previa solicitud de </w:t>
      </w:r>
      <w:r w:rsidRPr="00A76A14">
        <w:rPr>
          <w:rFonts w:cs="Arial"/>
          <w:b/>
          <w:sz w:val="19"/>
          <w:szCs w:val="19"/>
        </w:rPr>
        <w:t xml:space="preserve">“EL PROVEEDOR” </w:t>
      </w:r>
      <w:r w:rsidRPr="00A76A14">
        <w:rPr>
          <w:rFonts w:cs="Arial"/>
          <w:sz w:val="19"/>
          <w:szCs w:val="19"/>
        </w:rPr>
        <w:t>los gastos no recuperables de conformidad con el artículo 102 fracción II del Reglamento de la Ley de Adquisiciones, Arrendamientos y Servicios del Sector Público, para lo cual deberá presentar su solicitud a</w:t>
      </w:r>
      <w:r w:rsidRPr="00A76A14">
        <w:rPr>
          <w:rFonts w:cs="Arial"/>
          <w:b/>
          <w:sz w:val="19"/>
          <w:szCs w:val="19"/>
        </w:rPr>
        <w:t xml:space="preserve"> “EL INSTITUTO” </w:t>
      </w:r>
      <w:r w:rsidRPr="00A76A14">
        <w:rPr>
          <w:rFonts w:cs="Arial"/>
          <w:sz w:val="19"/>
          <w:szCs w:val="19"/>
        </w:rPr>
        <w:t>para su revisión y validación, una relación pormenorizada de los gastos, los cuales deberán estar debidamente justificados, sean razonables, se relacionen directamente con el objeto del Contrato y a entera satisfacción del administrador del mismo.</w:t>
      </w:r>
    </w:p>
    <w:p w:rsidR="00C03DCE" w:rsidRPr="00A76A14" w:rsidRDefault="00C03DCE" w:rsidP="00C03DCE">
      <w:pPr>
        <w:tabs>
          <w:tab w:val="left" w:pos="-142"/>
          <w:tab w:val="left" w:pos="1134"/>
        </w:tabs>
        <w:spacing w:after="0" w:line="240" w:lineRule="auto"/>
        <w:jc w:val="both"/>
        <w:rPr>
          <w:rFonts w:cs="Arial"/>
          <w:b/>
          <w:bCs/>
          <w:sz w:val="19"/>
          <w:szCs w:val="19"/>
        </w:rPr>
      </w:pPr>
    </w:p>
    <w:p w:rsidR="00C03DCE" w:rsidRPr="00A76A14" w:rsidRDefault="00C03DCE" w:rsidP="00C03DCE">
      <w:pPr>
        <w:spacing w:after="0" w:line="240" w:lineRule="auto"/>
        <w:jc w:val="both"/>
        <w:rPr>
          <w:rFonts w:cs="Arial"/>
          <w:b/>
          <w:sz w:val="19"/>
          <w:szCs w:val="19"/>
        </w:rPr>
      </w:pPr>
      <w:r w:rsidRPr="00A76A14">
        <w:rPr>
          <w:rFonts w:cs="Arial"/>
          <w:b/>
          <w:bCs/>
          <w:sz w:val="19"/>
          <w:szCs w:val="19"/>
        </w:rPr>
        <w:t xml:space="preserve">DÉCIMA QUINTA.- CAUSALES </w:t>
      </w:r>
      <w:r w:rsidRPr="00A76A14">
        <w:rPr>
          <w:rFonts w:cs="Arial"/>
          <w:b/>
          <w:sz w:val="19"/>
          <w:szCs w:val="19"/>
        </w:rPr>
        <w:t xml:space="preserve">DE RESCISIÓN ADMINISTRATIVA DEL CONTRATO.- “EL INSTITUTO” </w:t>
      </w:r>
      <w:r w:rsidRPr="00A76A14">
        <w:rPr>
          <w:rFonts w:cs="Arial"/>
          <w:sz w:val="19"/>
          <w:szCs w:val="19"/>
        </w:rPr>
        <w:t xml:space="preserve">podrá rescindir administrativamente este Contrato sin más responsabilidad para el mismo y sin necesidad de resolución judicial, cuando </w:t>
      </w:r>
      <w:r w:rsidRPr="00A76A14">
        <w:rPr>
          <w:rFonts w:cs="Arial"/>
          <w:b/>
          <w:sz w:val="19"/>
          <w:szCs w:val="19"/>
        </w:rPr>
        <w:t>“EL PROVEEDOR”</w:t>
      </w:r>
      <w:r w:rsidRPr="00A76A14">
        <w:rPr>
          <w:rFonts w:cs="Arial"/>
          <w:sz w:val="19"/>
          <w:szCs w:val="19"/>
        </w:rPr>
        <w:t xml:space="preserve"> incurra en cualquiera de las causales que de manera enunciativa más no limitativa se señalan a continuación:</w:t>
      </w:r>
    </w:p>
    <w:p w:rsidR="00C03DCE" w:rsidRPr="00A76A14" w:rsidRDefault="00C03DCE" w:rsidP="00C03DCE">
      <w:pPr>
        <w:spacing w:after="0" w:line="240" w:lineRule="auto"/>
        <w:jc w:val="both"/>
        <w:rPr>
          <w:rFonts w:cs="Arial"/>
          <w:b/>
          <w:bCs/>
          <w:sz w:val="19"/>
          <w:szCs w:val="19"/>
        </w:rPr>
      </w:pPr>
    </w:p>
    <w:p w:rsidR="00C03DCE" w:rsidRPr="00A76A14" w:rsidRDefault="00C03DCE" w:rsidP="00E760FE">
      <w:pPr>
        <w:pStyle w:val="Prrafodelista"/>
        <w:numPr>
          <w:ilvl w:val="0"/>
          <w:numId w:val="41"/>
        </w:numPr>
        <w:suppressAutoHyphens/>
        <w:jc w:val="both"/>
        <w:rPr>
          <w:rFonts w:ascii="Arial" w:hAnsi="Arial" w:cs="Arial"/>
          <w:sz w:val="19"/>
          <w:szCs w:val="19"/>
        </w:rPr>
      </w:pPr>
      <w:r w:rsidRPr="00A76A14">
        <w:rPr>
          <w:rFonts w:ascii="Arial" w:hAnsi="Arial" w:cs="Arial"/>
          <w:sz w:val="19"/>
          <w:szCs w:val="19"/>
        </w:rPr>
        <w:t>Cuando no entregue la garantía de cumplimiento del contrato, dentro del término de 10 (diez) días naturales posteriores a la firma del mismo.</w:t>
      </w:r>
    </w:p>
    <w:p w:rsidR="00C03DCE" w:rsidRPr="00A76A14" w:rsidRDefault="00C03DCE" w:rsidP="00C03DCE">
      <w:pPr>
        <w:spacing w:after="0" w:line="240" w:lineRule="auto"/>
        <w:ind w:left="567"/>
        <w:jc w:val="both"/>
        <w:rPr>
          <w:rFonts w:cs="Arial"/>
          <w:sz w:val="19"/>
          <w:szCs w:val="19"/>
        </w:rPr>
      </w:pPr>
    </w:p>
    <w:p w:rsidR="00C03DCE" w:rsidRPr="00A76A14" w:rsidRDefault="00C03DCE" w:rsidP="00E760FE">
      <w:pPr>
        <w:pStyle w:val="Prrafodelista"/>
        <w:numPr>
          <w:ilvl w:val="0"/>
          <w:numId w:val="41"/>
        </w:numPr>
        <w:suppressAutoHyphens/>
        <w:jc w:val="both"/>
        <w:rPr>
          <w:rFonts w:ascii="Arial" w:hAnsi="Arial" w:cs="Arial"/>
          <w:sz w:val="19"/>
          <w:szCs w:val="19"/>
        </w:rPr>
      </w:pPr>
      <w:r w:rsidRPr="00A76A14">
        <w:rPr>
          <w:rFonts w:ascii="Arial" w:hAnsi="Arial" w:cs="Arial"/>
          <w:sz w:val="19"/>
          <w:szCs w:val="19"/>
        </w:rPr>
        <w:t>Cuando el proveedor incurra en falta de veracidad total o parcial respecto a la información proporcionada para la celebración del contrato.</w:t>
      </w:r>
    </w:p>
    <w:p w:rsidR="00C03DCE" w:rsidRPr="00A76A14" w:rsidRDefault="00C03DCE" w:rsidP="00C03DCE">
      <w:pPr>
        <w:spacing w:after="0" w:line="240" w:lineRule="auto"/>
        <w:ind w:left="567"/>
        <w:jc w:val="both"/>
        <w:rPr>
          <w:rFonts w:cs="Arial"/>
          <w:sz w:val="19"/>
          <w:szCs w:val="19"/>
        </w:rPr>
      </w:pPr>
    </w:p>
    <w:p w:rsidR="00C03DCE" w:rsidRPr="00A76A14" w:rsidRDefault="00C03DCE" w:rsidP="00E760FE">
      <w:pPr>
        <w:pStyle w:val="Prrafodelista"/>
        <w:numPr>
          <w:ilvl w:val="0"/>
          <w:numId w:val="41"/>
        </w:numPr>
        <w:suppressAutoHyphens/>
        <w:jc w:val="both"/>
        <w:rPr>
          <w:rFonts w:ascii="Arial" w:hAnsi="Arial" w:cs="Arial"/>
          <w:sz w:val="19"/>
          <w:szCs w:val="19"/>
        </w:rPr>
      </w:pPr>
      <w:r w:rsidRPr="00A76A14">
        <w:rPr>
          <w:rFonts w:ascii="Arial" w:hAnsi="Arial" w:cs="Arial"/>
          <w:sz w:val="19"/>
          <w:szCs w:val="19"/>
        </w:rPr>
        <w:t>Cuando se incumpla, total o parcialmente, con cualesquiera de las obligaciones establecidas en el contrato y sus anexos.</w:t>
      </w:r>
    </w:p>
    <w:p w:rsidR="00C03DCE" w:rsidRPr="00A76A14" w:rsidRDefault="00C03DCE" w:rsidP="00C03DCE">
      <w:pPr>
        <w:pStyle w:val="Prrafodelista"/>
        <w:ind w:left="567"/>
        <w:rPr>
          <w:rFonts w:ascii="Arial" w:hAnsi="Arial" w:cs="Arial"/>
          <w:sz w:val="19"/>
          <w:szCs w:val="19"/>
        </w:rPr>
      </w:pPr>
    </w:p>
    <w:p w:rsidR="00C03DCE" w:rsidRPr="00A76A14" w:rsidRDefault="00C03DCE" w:rsidP="00E760FE">
      <w:pPr>
        <w:pStyle w:val="Prrafodelista"/>
        <w:numPr>
          <w:ilvl w:val="0"/>
          <w:numId w:val="41"/>
        </w:numPr>
        <w:suppressAutoHyphens/>
        <w:jc w:val="both"/>
        <w:rPr>
          <w:rFonts w:ascii="Arial" w:hAnsi="Arial" w:cs="Arial"/>
          <w:sz w:val="19"/>
          <w:szCs w:val="19"/>
        </w:rPr>
      </w:pPr>
      <w:r w:rsidRPr="00A76A14">
        <w:rPr>
          <w:rFonts w:ascii="Arial" w:hAnsi="Arial" w:cs="Arial"/>
          <w:sz w:val="19"/>
          <w:szCs w:val="19"/>
        </w:rPr>
        <w:t xml:space="preserve">Cuando se compruebe que </w:t>
      </w:r>
      <w:r w:rsidRPr="00A76A14">
        <w:rPr>
          <w:rFonts w:ascii="Arial" w:hAnsi="Arial" w:cs="Arial"/>
          <w:b/>
          <w:sz w:val="19"/>
          <w:szCs w:val="19"/>
        </w:rPr>
        <w:t>“EL PROVEEDOR”</w:t>
      </w:r>
      <w:r w:rsidRPr="00A76A14">
        <w:rPr>
          <w:rFonts w:ascii="Arial" w:hAnsi="Arial" w:cs="Arial"/>
          <w:sz w:val="19"/>
          <w:szCs w:val="19"/>
        </w:rPr>
        <w:t xml:space="preserve"> haya prestado el servicio con alcances o características distintas a las pactadas en esta contratación.</w:t>
      </w:r>
    </w:p>
    <w:p w:rsidR="00C03DCE" w:rsidRPr="00A76A14" w:rsidRDefault="00C03DCE" w:rsidP="00C03DCE">
      <w:pPr>
        <w:pStyle w:val="Prrafodelista"/>
        <w:ind w:left="567"/>
        <w:rPr>
          <w:rFonts w:ascii="Arial" w:hAnsi="Arial" w:cs="Arial"/>
          <w:sz w:val="19"/>
          <w:szCs w:val="19"/>
        </w:rPr>
      </w:pPr>
    </w:p>
    <w:p w:rsidR="00C03DCE" w:rsidRPr="00A76A14" w:rsidRDefault="00C03DCE" w:rsidP="00E760FE">
      <w:pPr>
        <w:pStyle w:val="Prrafodelista"/>
        <w:numPr>
          <w:ilvl w:val="0"/>
          <w:numId w:val="41"/>
        </w:numPr>
        <w:suppressAutoHyphens/>
        <w:jc w:val="both"/>
        <w:rPr>
          <w:rFonts w:ascii="Arial" w:hAnsi="Arial" w:cs="Arial"/>
          <w:sz w:val="19"/>
          <w:szCs w:val="19"/>
        </w:rPr>
      </w:pPr>
      <w:r w:rsidRPr="00A76A14">
        <w:rPr>
          <w:rFonts w:ascii="Arial" w:hAnsi="Arial" w:cs="Arial"/>
          <w:sz w:val="19"/>
          <w:szCs w:val="19"/>
        </w:rPr>
        <w:t xml:space="preserve">Cuando se transmitan total o parcialmente, bajo cualquier título, los derechos y obligaciones a que se refiere el presente anexo, con excepción de los derechos de cobro, previa autorización de </w:t>
      </w:r>
      <w:r w:rsidRPr="00A76A14">
        <w:rPr>
          <w:rFonts w:ascii="Arial" w:hAnsi="Arial" w:cs="Arial"/>
          <w:b/>
          <w:bCs/>
          <w:sz w:val="19"/>
          <w:szCs w:val="19"/>
        </w:rPr>
        <w:t>“EL INSTITUTO”</w:t>
      </w:r>
      <w:r w:rsidRPr="00A76A14">
        <w:rPr>
          <w:rFonts w:ascii="Arial" w:hAnsi="Arial" w:cs="Arial"/>
          <w:sz w:val="19"/>
          <w:szCs w:val="19"/>
        </w:rPr>
        <w:t>.</w:t>
      </w:r>
    </w:p>
    <w:p w:rsidR="00C03DCE" w:rsidRPr="00A76A14" w:rsidRDefault="00C03DCE" w:rsidP="00C03DCE">
      <w:pPr>
        <w:pStyle w:val="Prrafodelista"/>
        <w:ind w:left="567"/>
        <w:rPr>
          <w:rFonts w:ascii="Arial" w:hAnsi="Arial" w:cs="Arial"/>
          <w:sz w:val="19"/>
          <w:szCs w:val="19"/>
        </w:rPr>
      </w:pPr>
    </w:p>
    <w:p w:rsidR="00C03DCE" w:rsidRPr="00A76A14" w:rsidRDefault="00C03DCE" w:rsidP="00E760FE">
      <w:pPr>
        <w:pStyle w:val="Prrafodelista"/>
        <w:numPr>
          <w:ilvl w:val="0"/>
          <w:numId w:val="41"/>
        </w:numPr>
        <w:suppressAutoHyphens/>
        <w:jc w:val="both"/>
        <w:rPr>
          <w:rFonts w:ascii="Arial" w:hAnsi="Arial" w:cs="Arial"/>
          <w:sz w:val="19"/>
          <w:szCs w:val="19"/>
        </w:rPr>
      </w:pPr>
      <w:r w:rsidRPr="00A76A14">
        <w:rPr>
          <w:rFonts w:ascii="Arial" w:hAnsi="Arial" w:cs="Arial"/>
          <w:sz w:val="19"/>
          <w:szCs w:val="19"/>
        </w:rPr>
        <w:t xml:space="preserve">Si la autoridad competente declara el concurso mercantil o cualquier situación análoga o equivalente que afecte el patrimonio de </w:t>
      </w:r>
      <w:r w:rsidRPr="00A76A14">
        <w:rPr>
          <w:rFonts w:ascii="Arial" w:hAnsi="Arial" w:cs="Arial"/>
          <w:b/>
          <w:sz w:val="19"/>
          <w:szCs w:val="19"/>
        </w:rPr>
        <w:t>“EL PROVEEDOR”</w:t>
      </w:r>
      <w:r w:rsidRPr="00A76A14">
        <w:rPr>
          <w:rFonts w:ascii="Arial" w:hAnsi="Arial" w:cs="Arial"/>
          <w:sz w:val="19"/>
          <w:szCs w:val="19"/>
        </w:rPr>
        <w:t>.</w:t>
      </w:r>
    </w:p>
    <w:p w:rsidR="00C03DCE" w:rsidRPr="00A76A14" w:rsidRDefault="00C03DCE" w:rsidP="00C03DCE">
      <w:pPr>
        <w:pStyle w:val="Prrafodelista"/>
        <w:ind w:left="567"/>
        <w:rPr>
          <w:rFonts w:ascii="Arial" w:hAnsi="Arial" w:cs="Arial"/>
          <w:sz w:val="19"/>
          <w:szCs w:val="19"/>
        </w:rPr>
      </w:pPr>
    </w:p>
    <w:p w:rsidR="00C03DCE" w:rsidRPr="00A76A14" w:rsidRDefault="00C03DCE" w:rsidP="00E760FE">
      <w:pPr>
        <w:pStyle w:val="Prrafodelista"/>
        <w:numPr>
          <w:ilvl w:val="0"/>
          <w:numId w:val="41"/>
        </w:numPr>
        <w:suppressAutoHyphens/>
        <w:jc w:val="both"/>
        <w:rPr>
          <w:rFonts w:ascii="Arial" w:hAnsi="Arial" w:cs="Arial"/>
          <w:sz w:val="19"/>
          <w:szCs w:val="19"/>
        </w:rPr>
      </w:pPr>
      <w:r w:rsidRPr="00A76A14">
        <w:rPr>
          <w:rFonts w:ascii="Arial" w:hAnsi="Arial" w:cs="Arial"/>
          <w:sz w:val="19"/>
          <w:szCs w:val="19"/>
        </w:rPr>
        <w:t xml:space="preserve">Cuando de manera reiterativa y constante, </w:t>
      </w:r>
      <w:r w:rsidRPr="00A76A14">
        <w:rPr>
          <w:rFonts w:ascii="Arial" w:hAnsi="Arial" w:cs="Arial"/>
          <w:b/>
          <w:sz w:val="19"/>
          <w:szCs w:val="19"/>
        </w:rPr>
        <w:t>“EL PROVEEDOR”</w:t>
      </w:r>
      <w:r w:rsidRPr="00A76A14">
        <w:rPr>
          <w:rFonts w:ascii="Arial" w:hAnsi="Arial" w:cs="Arial"/>
          <w:sz w:val="19"/>
          <w:szCs w:val="19"/>
        </w:rPr>
        <w:t xml:space="preserve">, sea sancionado por parte de </w:t>
      </w:r>
      <w:r w:rsidRPr="00A76A14">
        <w:rPr>
          <w:rFonts w:ascii="Arial" w:hAnsi="Arial" w:cs="Arial"/>
          <w:b/>
          <w:bCs/>
          <w:sz w:val="19"/>
          <w:szCs w:val="19"/>
        </w:rPr>
        <w:t>“EL INSTITUTO”</w:t>
      </w:r>
      <w:r w:rsidRPr="00A76A14">
        <w:rPr>
          <w:rFonts w:ascii="Arial" w:hAnsi="Arial" w:cs="Arial"/>
          <w:sz w:val="19"/>
          <w:szCs w:val="19"/>
        </w:rPr>
        <w:t xml:space="preserve"> con penalizaciones o deducciones sobre el mismo concepto de los servicios que proporciona a </w:t>
      </w:r>
      <w:r w:rsidRPr="00A76A14">
        <w:rPr>
          <w:rFonts w:ascii="Arial" w:hAnsi="Arial" w:cs="Arial"/>
          <w:b/>
          <w:bCs/>
          <w:sz w:val="19"/>
          <w:szCs w:val="19"/>
        </w:rPr>
        <w:t>“EL INSTITUTO”</w:t>
      </w:r>
      <w:r w:rsidRPr="00A76A14">
        <w:rPr>
          <w:rFonts w:ascii="Arial" w:hAnsi="Arial" w:cs="Arial"/>
          <w:sz w:val="19"/>
          <w:szCs w:val="19"/>
        </w:rPr>
        <w:t xml:space="preserve"> y con ello se afecten los intereses de </w:t>
      </w:r>
      <w:r w:rsidRPr="00A76A14">
        <w:rPr>
          <w:rFonts w:ascii="Arial" w:hAnsi="Arial" w:cs="Arial"/>
          <w:b/>
          <w:bCs/>
          <w:sz w:val="19"/>
          <w:szCs w:val="19"/>
        </w:rPr>
        <w:t>“EL INSTITUTO”</w:t>
      </w:r>
      <w:r w:rsidRPr="00A76A14">
        <w:rPr>
          <w:rFonts w:ascii="Arial" w:hAnsi="Arial" w:cs="Arial"/>
          <w:sz w:val="19"/>
          <w:szCs w:val="19"/>
        </w:rPr>
        <w:t>.</w:t>
      </w:r>
    </w:p>
    <w:p w:rsidR="00C03DCE" w:rsidRPr="00A76A14" w:rsidRDefault="00C03DCE" w:rsidP="00C03DCE">
      <w:pPr>
        <w:pStyle w:val="Prrafodelista"/>
        <w:rPr>
          <w:rFonts w:ascii="Arial" w:hAnsi="Arial" w:cs="Arial"/>
          <w:sz w:val="19"/>
          <w:szCs w:val="19"/>
        </w:rPr>
      </w:pPr>
    </w:p>
    <w:p w:rsidR="00C03DCE" w:rsidRPr="00A76A14" w:rsidRDefault="00C03DCE" w:rsidP="00E760FE">
      <w:pPr>
        <w:pStyle w:val="Prrafodelista"/>
        <w:numPr>
          <w:ilvl w:val="0"/>
          <w:numId w:val="41"/>
        </w:numPr>
        <w:suppressAutoHyphens/>
        <w:jc w:val="both"/>
        <w:rPr>
          <w:rFonts w:ascii="Arial" w:hAnsi="Arial" w:cs="Arial"/>
          <w:sz w:val="19"/>
          <w:szCs w:val="19"/>
          <w:lang w:val="es-MX"/>
        </w:rPr>
      </w:pPr>
      <w:r w:rsidRPr="00A76A14">
        <w:rPr>
          <w:rFonts w:ascii="Arial" w:hAnsi="Arial" w:cs="Arial"/>
          <w:sz w:val="19"/>
          <w:szCs w:val="19"/>
          <w:lang w:val="es-MX"/>
        </w:rPr>
        <w:t>Si transcurrido el tiempo señalado para el inicio de la prestación del servicio, este no se hubiere efectuado, y se haya agotado el monto límite de las penas convencionales pactadas.</w:t>
      </w:r>
    </w:p>
    <w:p w:rsidR="00C03DCE" w:rsidRPr="00A76A14" w:rsidRDefault="00C03DCE" w:rsidP="00C03DCE">
      <w:pPr>
        <w:pStyle w:val="Prrafodelista"/>
        <w:ind w:left="720"/>
        <w:jc w:val="both"/>
        <w:rPr>
          <w:rFonts w:ascii="Arial" w:hAnsi="Arial" w:cs="Arial"/>
          <w:sz w:val="19"/>
          <w:szCs w:val="19"/>
          <w:lang w:val="es-MX"/>
        </w:rPr>
      </w:pPr>
    </w:p>
    <w:p w:rsidR="00C03DCE" w:rsidRPr="00A76A14" w:rsidRDefault="00C03DCE" w:rsidP="00E760FE">
      <w:pPr>
        <w:pStyle w:val="Prrafodelista"/>
        <w:numPr>
          <w:ilvl w:val="0"/>
          <w:numId w:val="41"/>
        </w:numPr>
        <w:suppressAutoHyphens/>
        <w:jc w:val="both"/>
        <w:rPr>
          <w:rFonts w:ascii="Arial" w:hAnsi="Arial" w:cs="Arial"/>
          <w:sz w:val="19"/>
          <w:szCs w:val="19"/>
        </w:rPr>
      </w:pPr>
      <w:r w:rsidRPr="00A76A14">
        <w:rPr>
          <w:rFonts w:ascii="Arial" w:hAnsi="Arial" w:cs="Arial"/>
          <w:sz w:val="19"/>
          <w:szCs w:val="19"/>
          <w:lang w:val="es-MX"/>
        </w:rPr>
        <w:t>Cuando las sanciones por penalizaciones superen el monto de la fianza.</w:t>
      </w:r>
    </w:p>
    <w:p w:rsidR="00C03DCE" w:rsidRPr="00A76A14" w:rsidRDefault="00C03DCE" w:rsidP="00C03DCE">
      <w:pPr>
        <w:pStyle w:val="Prrafodelista"/>
        <w:ind w:left="567"/>
        <w:rPr>
          <w:rFonts w:ascii="Arial" w:hAnsi="Arial" w:cs="Arial"/>
          <w:sz w:val="19"/>
          <w:szCs w:val="19"/>
        </w:rPr>
      </w:pPr>
    </w:p>
    <w:p w:rsidR="00C03DCE" w:rsidRPr="00A76A14" w:rsidRDefault="00C03DCE" w:rsidP="00E760FE">
      <w:pPr>
        <w:pStyle w:val="Prrafodelista"/>
        <w:numPr>
          <w:ilvl w:val="0"/>
          <w:numId w:val="41"/>
        </w:numPr>
        <w:tabs>
          <w:tab w:val="left" w:pos="900"/>
        </w:tabs>
        <w:contextualSpacing/>
        <w:jc w:val="both"/>
        <w:rPr>
          <w:rFonts w:ascii="Arial" w:hAnsi="Arial" w:cs="Arial"/>
          <w:sz w:val="19"/>
          <w:szCs w:val="19"/>
        </w:rPr>
      </w:pPr>
      <w:r w:rsidRPr="00A76A14">
        <w:rPr>
          <w:rFonts w:ascii="Arial" w:hAnsi="Arial" w:cs="Arial"/>
          <w:sz w:val="19"/>
          <w:szCs w:val="19"/>
        </w:rPr>
        <w:t xml:space="preserve">Cuando </w:t>
      </w:r>
      <w:r w:rsidRPr="00A76A14">
        <w:rPr>
          <w:rFonts w:ascii="Arial" w:hAnsi="Arial" w:cs="Arial"/>
          <w:b/>
          <w:sz w:val="19"/>
          <w:szCs w:val="19"/>
        </w:rPr>
        <w:t>“EL PROVEEDOR”</w:t>
      </w:r>
      <w:r w:rsidRPr="00A76A14">
        <w:rPr>
          <w:rFonts w:ascii="Arial" w:hAnsi="Arial" w:cs="Arial"/>
          <w:sz w:val="19"/>
          <w:szCs w:val="19"/>
        </w:rPr>
        <w:t xml:space="preserve"> incurra en incumplimiento de cualquiera de las obligaciones a su cargo, de conformidad con el procedimiento previsto en el Artículo 54 de la Ley de Adquisiciones, Arrendamientos y Servicios del Sector Público.</w:t>
      </w:r>
    </w:p>
    <w:p w:rsidR="00C03DCE" w:rsidRPr="00A76A14" w:rsidRDefault="00C03DCE" w:rsidP="00E760FE">
      <w:pPr>
        <w:pStyle w:val="Prrafodelista"/>
        <w:numPr>
          <w:ilvl w:val="0"/>
          <w:numId w:val="41"/>
        </w:numPr>
        <w:tabs>
          <w:tab w:val="left" w:pos="900"/>
        </w:tabs>
        <w:contextualSpacing/>
        <w:jc w:val="both"/>
        <w:rPr>
          <w:rFonts w:ascii="Arial" w:hAnsi="Arial" w:cs="Arial"/>
          <w:sz w:val="19"/>
          <w:szCs w:val="19"/>
        </w:rPr>
      </w:pPr>
      <w:r w:rsidRPr="00A76A14">
        <w:rPr>
          <w:rFonts w:ascii="Arial" w:hAnsi="Arial" w:cs="Arial"/>
          <w:sz w:val="19"/>
          <w:szCs w:val="19"/>
        </w:rPr>
        <w:lastRenderedPageBreak/>
        <w:t xml:space="preserve">Si </w:t>
      </w:r>
      <w:r w:rsidRPr="00A76A14">
        <w:rPr>
          <w:rFonts w:ascii="Arial" w:hAnsi="Arial" w:cs="Arial"/>
          <w:b/>
          <w:sz w:val="19"/>
          <w:szCs w:val="19"/>
        </w:rPr>
        <w:t>“EL PROVEEDOR”</w:t>
      </w:r>
      <w:r w:rsidRPr="00A76A14">
        <w:rPr>
          <w:rFonts w:ascii="Arial" w:hAnsi="Arial" w:cs="Arial"/>
          <w:sz w:val="19"/>
          <w:szCs w:val="19"/>
        </w:rPr>
        <w:t xml:space="preserve"> no permite a </w:t>
      </w:r>
      <w:r w:rsidRPr="00A76A14">
        <w:rPr>
          <w:rFonts w:ascii="Arial" w:hAnsi="Arial" w:cs="Arial"/>
          <w:b/>
          <w:sz w:val="19"/>
          <w:szCs w:val="19"/>
        </w:rPr>
        <w:t>“EL INSTITUTO”</w:t>
      </w:r>
      <w:r w:rsidRPr="00A76A14">
        <w:rPr>
          <w:rFonts w:ascii="Arial" w:hAnsi="Arial" w:cs="Arial"/>
          <w:sz w:val="19"/>
          <w:szCs w:val="19"/>
        </w:rPr>
        <w:t xml:space="preserve"> la administración y verificación a que se refiere la Cláusula Vigésima del presente contrato.</w:t>
      </w:r>
    </w:p>
    <w:p w:rsidR="00C03DCE" w:rsidRPr="00A76A14" w:rsidRDefault="00C03DCE" w:rsidP="00C03DCE">
      <w:pPr>
        <w:tabs>
          <w:tab w:val="left" w:pos="-142"/>
          <w:tab w:val="left" w:pos="1134"/>
        </w:tabs>
        <w:spacing w:after="0" w:line="240" w:lineRule="auto"/>
        <w:jc w:val="both"/>
        <w:rPr>
          <w:rFonts w:cs="Arial"/>
          <w:sz w:val="19"/>
          <w:szCs w:val="19"/>
        </w:rPr>
      </w:pPr>
    </w:p>
    <w:p w:rsidR="00C03DCE" w:rsidRPr="00A76A14" w:rsidRDefault="00C03DCE" w:rsidP="00C03DCE">
      <w:pPr>
        <w:spacing w:after="0" w:line="240" w:lineRule="auto"/>
        <w:jc w:val="both"/>
        <w:rPr>
          <w:rFonts w:cs="Arial"/>
          <w:sz w:val="19"/>
          <w:szCs w:val="19"/>
        </w:rPr>
      </w:pPr>
      <w:r w:rsidRPr="00A76A14">
        <w:rPr>
          <w:rFonts w:cs="Arial"/>
          <w:b/>
          <w:bCs/>
          <w:sz w:val="19"/>
          <w:szCs w:val="19"/>
        </w:rPr>
        <w:t xml:space="preserve">DÉCIMA SEXTA.- </w:t>
      </w:r>
      <w:r w:rsidRPr="00A76A14">
        <w:rPr>
          <w:rFonts w:cs="Arial"/>
          <w:b/>
          <w:sz w:val="19"/>
          <w:szCs w:val="19"/>
        </w:rPr>
        <w:t>RESCISIÓN ADMINISTRATIVA DEL CONTRATO.- “EL INSTITUTO”</w:t>
      </w:r>
      <w:r w:rsidRPr="00A76A14">
        <w:rPr>
          <w:rFonts w:cs="Arial"/>
          <w:sz w:val="19"/>
          <w:szCs w:val="19"/>
        </w:rPr>
        <w:t xml:space="preserve">, en términos de lo dispuesto en el artículo 54 de la Ley de Adquisiciones, Arrendamientos y Servicios del Sector Público, podrá rescindir administrativamente el presente Contrato en cualquier momento, cuando </w:t>
      </w:r>
      <w:r w:rsidRPr="00A76A14">
        <w:rPr>
          <w:rFonts w:cs="Arial"/>
          <w:b/>
          <w:sz w:val="19"/>
          <w:szCs w:val="19"/>
        </w:rPr>
        <w:t>“EL PROVEEDOR</w:t>
      </w:r>
      <w:r w:rsidRPr="00A76A14">
        <w:rPr>
          <w:rFonts w:cs="Arial"/>
          <w:sz w:val="19"/>
          <w:szCs w:val="19"/>
        </w:rPr>
        <w:t>” incurra en incumplimiento de cualquiera de las obligaciones a su cargo, de conformidad con el procedimiento siguiente:</w:t>
      </w:r>
    </w:p>
    <w:p w:rsidR="00C03DCE" w:rsidRPr="00A76A14" w:rsidRDefault="00C03DCE" w:rsidP="00C03DCE">
      <w:pPr>
        <w:spacing w:after="0" w:line="240" w:lineRule="auto"/>
        <w:jc w:val="both"/>
        <w:rPr>
          <w:rFonts w:cs="Arial"/>
          <w:b/>
          <w:sz w:val="19"/>
          <w:szCs w:val="19"/>
        </w:rPr>
      </w:pPr>
    </w:p>
    <w:p w:rsidR="00C03DCE" w:rsidRPr="00A76A14" w:rsidRDefault="00C03DCE" w:rsidP="00E760FE">
      <w:pPr>
        <w:numPr>
          <w:ilvl w:val="0"/>
          <w:numId w:val="40"/>
        </w:numPr>
        <w:suppressAutoHyphens/>
        <w:spacing w:after="0" w:line="240" w:lineRule="auto"/>
        <w:jc w:val="both"/>
        <w:rPr>
          <w:rFonts w:cs="Arial"/>
          <w:sz w:val="19"/>
          <w:szCs w:val="19"/>
        </w:rPr>
      </w:pPr>
      <w:r w:rsidRPr="00A76A14">
        <w:rPr>
          <w:rFonts w:cs="Arial"/>
          <w:sz w:val="19"/>
          <w:szCs w:val="19"/>
        </w:rPr>
        <w:t xml:space="preserve">Si </w:t>
      </w:r>
      <w:r w:rsidRPr="00A76A14">
        <w:rPr>
          <w:rFonts w:cs="Arial"/>
          <w:b/>
          <w:sz w:val="19"/>
          <w:szCs w:val="19"/>
        </w:rPr>
        <w:t xml:space="preserve">“EL INSTITUTO” </w:t>
      </w:r>
      <w:r w:rsidRPr="00A76A14">
        <w:rPr>
          <w:rFonts w:cs="Arial"/>
          <w:sz w:val="19"/>
          <w:szCs w:val="19"/>
        </w:rPr>
        <w:t xml:space="preserve">considera que </w:t>
      </w:r>
      <w:r w:rsidRPr="00A76A14">
        <w:rPr>
          <w:rFonts w:cs="Arial"/>
          <w:b/>
          <w:sz w:val="19"/>
          <w:szCs w:val="19"/>
        </w:rPr>
        <w:t>“EL PROVEEDOR”</w:t>
      </w:r>
      <w:r w:rsidRPr="00A76A14">
        <w:rPr>
          <w:rFonts w:cs="Arial"/>
          <w:sz w:val="19"/>
          <w:szCs w:val="19"/>
        </w:rPr>
        <w:t xml:space="preserve"> ha incurrido en alguna de las causales de rescisión que se consignan en la Cláusula que antecede, lo hará saber a </w:t>
      </w:r>
      <w:r w:rsidRPr="00A76A14">
        <w:rPr>
          <w:rFonts w:cs="Arial"/>
          <w:b/>
          <w:sz w:val="19"/>
          <w:szCs w:val="19"/>
        </w:rPr>
        <w:t>“EL PROVEEDOR”</w:t>
      </w:r>
      <w:r w:rsidRPr="00A76A14">
        <w:rPr>
          <w:rFonts w:cs="Arial"/>
          <w:sz w:val="19"/>
          <w:szCs w:val="19"/>
        </w:rPr>
        <w:t xml:space="preserve"> de forma indubitable por escrito, a efecto de que éste exponga lo que a su derecho convenga y aporte, en su caso, las pruebas que estime pertinentes, en un término de </w:t>
      </w:r>
      <w:r w:rsidRPr="00A76A14">
        <w:rPr>
          <w:rFonts w:cs="Arial"/>
          <w:b/>
          <w:sz w:val="19"/>
          <w:szCs w:val="19"/>
        </w:rPr>
        <w:t>5 (cinco)</w:t>
      </w:r>
      <w:r w:rsidRPr="00A76A14">
        <w:rPr>
          <w:rFonts w:cs="Arial"/>
          <w:sz w:val="19"/>
          <w:szCs w:val="19"/>
        </w:rPr>
        <w:t xml:space="preserve"> días hábiles, a partir de la notificación de la comunicación de referencia.</w:t>
      </w:r>
    </w:p>
    <w:p w:rsidR="00C03DCE" w:rsidRPr="00A76A14" w:rsidRDefault="00C03DCE" w:rsidP="00C03DCE">
      <w:pPr>
        <w:spacing w:after="0" w:line="240" w:lineRule="auto"/>
        <w:jc w:val="both"/>
        <w:rPr>
          <w:rFonts w:cs="Arial"/>
          <w:sz w:val="19"/>
          <w:szCs w:val="19"/>
        </w:rPr>
      </w:pPr>
    </w:p>
    <w:p w:rsidR="00C03DCE" w:rsidRPr="00A76A14" w:rsidRDefault="00C03DCE" w:rsidP="00E760FE">
      <w:pPr>
        <w:numPr>
          <w:ilvl w:val="0"/>
          <w:numId w:val="40"/>
        </w:numPr>
        <w:suppressAutoHyphens/>
        <w:spacing w:after="0" w:line="240" w:lineRule="auto"/>
        <w:jc w:val="both"/>
        <w:rPr>
          <w:rFonts w:cs="Arial"/>
          <w:sz w:val="19"/>
          <w:szCs w:val="19"/>
        </w:rPr>
      </w:pPr>
      <w:r w:rsidRPr="00A76A14">
        <w:rPr>
          <w:rFonts w:cs="Arial"/>
          <w:sz w:val="19"/>
          <w:szCs w:val="19"/>
        </w:rPr>
        <w:t>Transcurrido el término a que se refiere el inciso anterior, se resolverá considerando los argumentos y pruebas que hubiere hecho valer.</w:t>
      </w:r>
    </w:p>
    <w:p w:rsidR="00C03DCE" w:rsidRPr="00A76A14" w:rsidRDefault="00C03DCE" w:rsidP="00C03DCE">
      <w:pPr>
        <w:spacing w:after="0" w:line="240" w:lineRule="auto"/>
        <w:jc w:val="both"/>
        <w:rPr>
          <w:rFonts w:cs="Arial"/>
          <w:sz w:val="19"/>
          <w:szCs w:val="19"/>
        </w:rPr>
      </w:pPr>
    </w:p>
    <w:p w:rsidR="00C03DCE" w:rsidRPr="00A76A14" w:rsidRDefault="00C03DCE" w:rsidP="00E760FE">
      <w:pPr>
        <w:numPr>
          <w:ilvl w:val="0"/>
          <w:numId w:val="40"/>
        </w:numPr>
        <w:suppressAutoHyphens/>
        <w:spacing w:after="0" w:line="240" w:lineRule="auto"/>
        <w:jc w:val="both"/>
        <w:rPr>
          <w:rFonts w:cs="Arial"/>
          <w:sz w:val="19"/>
          <w:szCs w:val="19"/>
        </w:rPr>
      </w:pPr>
      <w:r w:rsidRPr="00A76A14">
        <w:rPr>
          <w:rFonts w:cs="Arial"/>
          <w:sz w:val="19"/>
          <w:szCs w:val="19"/>
        </w:rPr>
        <w:t xml:space="preserve">La determinación de dar o no por rescindido administrativamente el presente Contrato, deberá ser debidamente fundada, motivada y comunicada por escrito a </w:t>
      </w:r>
      <w:r w:rsidRPr="00A76A14">
        <w:rPr>
          <w:rFonts w:cs="Arial"/>
          <w:b/>
          <w:sz w:val="19"/>
          <w:szCs w:val="19"/>
        </w:rPr>
        <w:t>“EL PROVEEDOR”</w:t>
      </w:r>
      <w:r w:rsidRPr="00A76A14">
        <w:rPr>
          <w:rFonts w:cs="Arial"/>
          <w:sz w:val="19"/>
          <w:szCs w:val="19"/>
        </w:rPr>
        <w:t xml:space="preserve"> dentro de los </w:t>
      </w:r>
      <w:r w:rsidRPr="00A76A14">
        <w:rPr>
          <w:rFonts w:cs="Arial"/>
          <w:b/>
          <w:sz w:val="19"/>
          <w:szCs w:val="19"/>
        </w:rPr>
        <w:t>15 (quince)</w:t>
      </w:r>
      <w:r w:rsidRPr="00A76A14">
        <w:rPr>
          <w:rFonts w:cs="Arial"/>
          <w:sz w:val="19"/>
          <w:szCs w:val="19"/>
        </w:rPr>
        <w:t xml:space="preserve"> días hábiles siguientes, al vencimiento del plazo señalado en el inciso a) de esta Cláusula.</w:t>
      </w:r>
    </w:p>
    <w:p w:rsidR="00C03DCE" w:rsidRPr="00A76A14" w:rsidRDefault="00C03DCE" w:rsidP="00C03DCE">
      <w:pPr>
        <w:tabs>
          <w:tab w:val="left" w:pos="-142"/>
          <w:tab w:val="left" w:pos="1134"/>
        </w:tabs>
        <w:spacing w:after="0" w:line="240" w:lineRule="auto"/>
        <w:jc w:val="both"/>
        <w:rPr>
          <w:rFonts w:cs="Arial"/>
          <w:bCs/>
          <w:sz w:val="19"/>
          <w:szCs w:val="19"/>
        </w:rPr>
      </w:pPr>
    </w:p>
    <w:p w:rsidR="00C03DCE" w:rsidRPr="00A76A14" w:rsidRDefault="00C03DCE" w:rsidP="00C03DCE">
      <w:pPr>
        <w:spacing w:after="0" w:line="240" w:lineRule="auto"/>
        <w:jc w:val="both"/>
        <w:rPr>
          <w:rFonts w:cs="Arial"/>
          <w:sz w:val="19"/>
          <w:szCs w:val="19"/>
        </w:rPr>
      </w:pPr>
      <w:r w:rsidRPr="00A76A14">
        <w:rPr>
          <w:rFonts w:cs="Arial"/>
          <w:sz w:val="19"/>
          <w:szCs w:val="19"/>
        </w:rPr>
        <w:t xml:space="preserve">En el supuesto de que se rescinda este Contrato, </w:t>
      </w:r>
      <w:r w:rsidRPr="00A76A14">
        <w:rPr>
          <w:rFonts w:cs="Arial"/>
          <w:b/>
          <w:bCs/>
          <w:sz w:val="19"/>
          <w:szCs w:val="19"/>
        </w:rPr>
        <w:t>"EL INSTITUTO"</w:t>
      </w:r>
      <w:r w:rsidRPr="00A76A14">
        <w:rPr>
          <w:rFonts w:cs="Arial"/>
          <w:sz w:val="19"/>
          <w:szCs w:val="19"/>
        </w:rPr>
        <w:t xml:space="preserve"> no aplicarán las penas convencionales y/o deducciones, ni su contabilización para hacer efectiva la garantía de cumplimiento de este instrumento jurídico.</w:t>
      </w:r>
    </w:p>
    <w:p w:rsidR="00C03DCE" w:rsidRPr="00A76A14" w:rsidRDefault="00C03DCE" w:rsidP="00C03DCE">
      <w:pPr>
        <w:spacing w:after="0" w:line="240" w:lineRule="auto"/>
        <w:jc w:val="both"/>
        <w:rPr>
          <w:rFonts w:cs="Arial"/>
          <w:sz w:val="19"/>
          <w:szCs w:val="19"/>
        </w:rPr>
      </w:pPr>
    </w:p>
    <w:p w:rsidR="00C03DCE" w:rsidRPr="00A76A14" w:rsidRDefault="00C03DCE" w:rsidP="00C03DCE">
      <w:pPr>
        <w:spacing w:after="0" w:line="240" w:lineRule="auto"/>
        <w:jc w:val="both"/>
        <w:rPr>
          <w:rFonts w:cs="Arial"/>
          <w:sz w:val="19"/>
          <w:szCs w:val="19"/>
        </w:rPr>
      </w:pPr>
      <w:r w:rsidRPr="00A76A14">
        <w:rPr>
          <w:rFonts w:cs="Arial"/>
          <w:sz w:val="19"/>
          <w:szCs w:val="19"/>
        </w:rPr>
        <w:t xml:space="preserve">En caso de que </w:t>
      </w:r>
      <w:r w:rsidRPr="00A76A14">
        <w:rPr>
          <w:rFonts w:cs="Arial"/>
          <w:b/>
          <w:sz w:val="19"/>
          <w:szCs w:val="19"/>
        </w:rPr>
        <w:t>“EL INSTITUTO”</w:t>
      </w:r>
      <w:r w:rsidRPr="00A76A14">
        <w:rPr>
          <w:rFonts w:cs="Arial"/>
          <w:sz w:val="19"/>
          <w:szCs w:val="19"/>
        </w:rPr>
        <w:t xml:space="preserve"> determine dar por rescindido el presente Contrato, se deberá formular y notificar un finiquito dentro de los </w:t>
      </w:r>
      <w:r w:rsidRPr="00A76A14">
        <w:rPr>
          <w:rFonts w:cs="Arial"/>
          <w:b/>
          <w:sz w:val="19"/>
          <w:szCs w:val="19"/>
        </w:rPr>
        <w:t>20 (veinte)</w:t>
      </w:r>
      <w:r w:rsidRPr="00A76A14">
        <w:rPr>
          <w:rFonts w:cs="Arial"/>
          <w:sz w:val="19"/>
          <w:szCs w:val="19"/>
        </w:rPr>
        <w:t xml:space="preserve"> días naturales siguientes a la fecha en que se notifique la rescisión, de conformidad con el artículo 99 del Reglamento de la Ley de Adquisiciones, Arrendamientos y Servicios del Sector Público, en el que se hagan constar los pagos que, en su caso, deba efectuar </w:t>
      </w:r>
      <w:r w:rsidRPr="00A76A14">
        <w:rPr>
          <w:rFonts w:cs="Arial"/>
          <w:b/>
          <w:sz w:val="19"/>
          <w:szCs w:val="19"/>
        </w:rPr>
        <w:t>“EL INSTITUTO”</w:t>
      </w:r>
      <w:r w:rsidRPr="00A76A14">
        <w:rPr>
          <w:rFonts w:cs="Arial"/>
          <w:sz w:val="19"/>
          <w:szCs w:val="19"/>
        </w:rPr>
        <w:t xml:space="preserve">, por concepto de la prestación de los servicios por </w:t>
      </w:r>
      <w:r w:rsidRPr="00A76A14">
        <w:rPr>
          <w:rFonts w:cs="Arial"/>
          <w:b/>
          <w:sz w:val="19"/>
          <w:szCs w:val="19"/>
        </w:rPr>
        <w:t>“EL PROVEEDOR”</w:t>
      </w:r>
      <w:r w:rsidRPr="00A76A14">
        <w:rPr>
          <w:rFonts w:cs="Arial"/>
          <w:sz w:val="19"/>
          <w:szCs w:val="19"/>
        </w:rPr>
        <w:t xml:space="preserve"> hasta el momento en que se determine la rescisión administrativa.</w:t>
      </w:r>
    </w:p>
    <w:p w:rsidR="00C03DCE" w:rsidRPr="00A76A14" w:rsidRDefault="00C03DCE" w:rsidP="00C03DCE">
      <w:pPr>
        <w:tabs>
          <w:tab w:val="left" w:pos="-142"/>
          <w:tab w:val="left" w:pos="1134"/>
        </w:tabs>
        <w:spacing w:after="0" w:line="240" w:lineRule="auto"/>
        <w:jc w:val="both"/>
        <w:rPr>
          <w:rFonts w:cs="Arial"/>
          <w:b/>
          <w:bCs/>
          <w:sz w:val="19"/>
          <w:szCs w:val="19"/>
        </w:rPr>
      </w:pPr>
    </w:p>
    <w:p w:rsidR="00C03DCE" w:rsidRPr="00A76A14" w:rsidRDefault="00C03DCE" w:rsidP="00C03DCE">
      <w:pPr>
        <w:spacing w:after="0" w:line="240" w:lineRule="auto"/>
        <w:jc w:val="both"/>
        <w:rPr>
          <w:rFonts w:cs="Arial"/>
          <w:sz w:val="19"/>
          <w:szCs w:val="19"/>
        </w:rPr>
      </w:pPr>
      <w:r w:rsidRPr="00A76A14">
        <w:rPr>
          <w:rFonts w:cs="Arial"/>
          <w:sz w:val="19"/>
          <w:szCs w:val="19"/>
        </w:rPr>
        <w:t xml:space="preserve">Iniciado un procedimiento de conciliación </w:t>
      </w:r>
      <w:r w:rsidRPr="00A76A14">
        <w:rPr>
          <w:rFonts w:cs="Arial"/>
          <w:b/>
          <w:sz w:val="19"/>
          <w:szCs w:val="19"/>
        </w:rPr>
        <w:t>“EL INSTITUTO”</w:t>
      </w:r>
      <w:r w:rsidRPr="00A76A14">
        <w:rPr>
          <w:rFonts w:cs="Arial"/>
          <w:sz w:val="19"/>
          <w:szCs w:val="19"/>
        </w:rPr>
        <w:t>, bajo su responsabilidad podrá suspender el trámite del procedimiento de rescisión.</w:t>
      </w:r>
    </w:p>
    <w:p w:rsidR="00C03DCE" w:rsidRPr="00A76A14" w:rsidRDefault="00C03DCE" w:rsidP="00C03DCE">
      <w:pPr>
        <w:tabs>
          <w:tab w:val="left" w:pos="-142"/>
          <w:tab w:val="left" w:pos="1134"/>
        </w:tabs>
        <w:spacing w:after="0" w:line="240" w:lineRule="auto"/>
        <w:jc w:val="both"/>
        <w:rPr>
          <w:rFonts w:cs="Arial"/>
          <w:b/>
          <w:bCs/>
          <w:sz w:val="19"/>
          <w:szCs w:val="19"/>
        </w:rPr>
      </w:pPr>
    </w:p>
    <w:p w:rsidR="00C03DCE" w:rsidRPr="00A76A14" w:rsidRDefault="00C03DCE" w:rsidP="00C03DCE">
      <w:pPr>
        <w:spacing w:after="0" w:line="240" w:lineRule="auto"/>
        <w:jc w:val="both"/>
        <w:rPr>
          <w:rFonts w:cs="Arial"/>
          <w:sz w:val="19"/>
          <w:szCs w:val="19"/>
        </w:rPr>
      </w:pPr>
      <w:r w:rsidRPr="00A76A14">
        <w:rPr>
          <w:rFonts w:cs="Arial"/>
          <w:sz w:val="19"/>
          <w:szCs w:val="19"/>
        </w:rPr>
        <w:t>Si previamente a la determinación de dar por rescindido este Contrato,</w:t>
      </w:r>
      <w:r w:rsidRPr="00A76A14">
        <w:rPr>
          <w:rFonts w:cs="Arial"/>
          <w:b/>
          <w:bCs/>
          <w:sz w:val="19"/>
          <w:szCs w:val="19"/>
        </w:rPr>
        <w:t xml:space="preserve"> "EL PROVEEDOR" </w:t>
      </w:r>
      <w:r w:rsidRPr="00A76A14">
        <w:rPr>
          <w:rFonts w:cs="Arial"/>
          <w:sz w:val="19"/>
          <w:szCs w:val="19"/>
        </w:rPr>
        <w:t>presta los servicios, el procedimiento iniciado quedará sin efectos, previa aceptación y verificación de</w:t>
      </w:r>
      <w:r w:rsidRPr="00A76A14">
        <w:rPr>
          <w:rFonts w:cs="Arial"/>
          <w:b/>
          <w:bCs/>
          <w:sz w:val="19"/>
          <w:szCs w:val="19"/>
        </w:rPr>
        <w:t xml:space="preserve"> "EL INSTITUTO" </w:t>
      </w:r>
      <w:r w:rsidRPr="00A76A14">
        <w:rPr>
          <w:rFonts w:cs="Arial"/>
          <w:sz w:val="19"/>
          <w:szCs w:val="19"/>
        </w:rPr>
        <w:t>por escrito, de que continúa vigente la necesidad de contar con los servicios y aplicando, en su caso, las penas convencionales y/o deducciones correspondientes.</w:t>
      </w:r>
    </w:p>
    <w:p w:rsidR="00C03DCE" w:rsidRPr="00A76A14" w:rsidRDefault="00C03DCE" w:rsidP="00C03DCE">
      <w:pPr>
        <w:tabs>
          <w:tab w:val="left" w:pos="-142"/>
          <w:tab w:val="left" w:pos="1134"/>
        </w:tabs>
        <w:spacing w:after="0" w:line="240" w:lineRule="auto"/>
        <w:jc w:val="both"/>
        <w:rPr>
          <w:rFonts w:cs="Arial"/>
          <w:b/>
          <w:bCs/>
          <w:sz w:val="19"/>
          <w:szCs w:val="19"/>
        </w:rPr>
      </w:pPr>
    </w:p>
    <w:p w:rsidR="00C03DCE" w:rsidRPr="00A76A14" w:rsidRDefault="00C03DCE" w:rsidP="00C03DCE">
      <w:pPr>
        <w:spacing w:after="0" w:line="240" w:lineRule="auto"/>
        <w:jc w:val="both"/>
        <w:rPr>
          <w:rFonts w:cs="Arial"/>
          <w:sz w:val="19"/>
          <w:szCs w:val="19"/>
        </w:rPr>
      </w:pPr>
      <w:r w:rsidRPr="00A76A14">
        <w:rPr>
          <w:rFonts w:cs="Arial"/>
          <w:b/>
          <w:bCs/>
          <w:sz w:val="19"/>
          <w:szCs w:val="19"/>
        </w:rPr>
        <w:t>"EL INSTITUTO"</w:t>
      </w:r>
      <w:r w:rsidRPr="00A76A14">
        <w:rPr>
          <w:rFonts w:cs="Arial"/>
          <w:sz w:val="19"/>
          <w:szCs w:val="19"/>
        </w:rPr>
        <w:t xml:space="preserve"> podrá determinar no dar por rescindido este Contrato, cuando durante el procedimiento advierta que dicha rescisión pudiera ocasionar algún daño o afectación a las funciones que tiene encomendadas. En este supuesto,</w:t>
      </w:r>
      <w:r w:rsidRPr="00A76A14">
        <w:rPr>
          <w:rFonts w:cs="Arial"/>
          <w:b/>
          <w:bCs/>
          <w:sz w:val="19"/>
          <w:szCs w:val="19"/>
        </w:rPr>
        <w:t xml:space="preserve"> "EL INSTITUTO</w:t>
      </w:r>
      <w:r w:rsidRPr="00A76A14">
        <w:rPr>
          <w:rFonts w:cs="Arial"/>
          <w:sz w:val="19"/>
          <w:szCs w:val="19"/>
        </w:rPr>
        <w:t>" elaborará un dictamen en el cual justifique que los impactos económicos o de operación que se ocasionarían con la rescisión del Contrato resultarían más inconvenientes.</w:t>
      </w:r>
    </w:p>
    <w:p w:rsidR="00C03DCE" w:rsidRPr="00A76A14" w:rsidRDefault="00C03DCE" w:rsidP="00C03DCE">
      <w:pPr>
        <w:tabs>
          <w:tab w:val="left" w:pos="-142"/>
          <w:tab w:val="left" w:pos="1134"/>
        </w:tabs>
        <w:spacing w:after="0" w:line="240" w:lineRule="auto"/>
        <w:jc w:val="both"/>
        <w:rPr>
          <w:rFonts w:cs="Arial"/>
          <w:b/>
          <w:bCs/>
          <w:sz w:val="19"/>
          <w:szCs w:val="19"/>
        </w:rPr>
      </w:pPr>
    </w:p>
    <w:p w:rsidR="00C03DCE" w:rsidRPr="00A76A14" w:rsidRDefault="00C03DCE" w:rsidP="00C03DCE">
      <w:pPr>
        <w:spacing w:after="0" w:line="240" w:lineRule="auto"/>
        <w:jc w:val="both"/>
        <w:rPr>
          <w:rFonts w:cs="Arial"/>
          <w:sz w:val="19"/>
          <w:szCs w:val="19"/>
        </w:rPr>
      </w:pPr>
      <w:r w:rsidRPr="00A76A14">
        <w:rPr>
          <w:rFonts w:cs="Arial"/>
          <w:sz w:val="19"/>
          <w:szCs w:val="19"/>
        </w:rPr>
        <w:t>De no darse por rescindido este Contrato,</w:t>
      </w:r>
      <w:r w:rsidRPr="00A76A14">
        <w:rPr>
          <w:rFonts w:cs="Arial"/>
          <w:b/>
          <w:bCs/>
          <w:sz w:val="19"/>
          <w:szCs w:val="19"/>
        </w:rPr>
        <w:t xml:space="preserve"> "EL INSTITUTO" </w:t>
      </w:r>
      <w:r w:rsidRPr="00A76A14">
        <w:rPr>
          <w:rFonts w:cs="Arial"/>
          <w:sz w:val="19"/>
          <w:szCs w:val="19"/>
        </w:rPr>
        <w:t xml:space="preserve">establecerá, de conformidad con </w:t>
      </w:r>
      <w:r w:rsidRPr="00A76A14">
        <w:rPr>
          <w:rFonts w:cs="Arial"/>
          <w:b/>
          <w:bCs/>
          <w:sz w:val="19"/>
          <w:szCs w:val="19"/>
        </w:rPr>
        <w:t>"EL PROVEEDOR</w:t>
      </w:r>
      <w:r w:rsidRPr="00A76A14">
        <w:rPr>
          <w:rFonts w:cs="Arial"/>
          <w:sz w:val="19"/>
          <w:szCs w:val="19"/>
        </w:rPr>
        <w:t xml:space="preserve">" un nuevo plazo para el cumplimiento de aquellas obligaciones que se hubiesen dejado de cumplir, a efecto de que </w:t>
      </w:r>
      <w:r w:rsidRPr="00A76A14">
        <w:rPr>
          <w:rFonts w:cs="Arial"/>
          <w:b/>
          <w:bCs/>
          <w:sz w:val="19"/>
          <w:szCs w:val="19"/>
        </w:rPr>
        <w:t xml:space="preserve">"EL PROVEEDOR" </w:t>
      </w:r>
      <w:r w:rsidRPr="00A76A14">
        <w:rPr>
          <w:rFonts w:cs="Arial"/>
          <w:sz w:val="19"/>
          <w:szCs w:val="19"/>
        </w:rPr>
        <w:t>subsane el incumplimiento que hubiere motivado el inicio del procedimiento de rescisión. Lo anterior, se llevará a cabo a través de un convenio modificatorio en el que se atenderá a las condiciones previstas en los dos últimos párrafos del artículo 52 de la Ley de Adquisiciones, Arrendamientos y Servicios del Sector Público.</w:t>
      </w:r>
    </w:p>
    <w:p w:rsidR="00C03DCE" w:rsidRPr="00A76A14" w:rsidRDefault="00C03DCE" w:rsidP="00C03DCE">
      <w:pPr>
        <w:spacing w:after="0" w:line="240" w:lineRule="auto"/>
        <w:jc w:val="both"/>
        <w:rPr>
          <w:rFonts w:cs="Arial"/>
          <w:b/>
          <w:sz w:val="19"/>
          <w:szCs w:val="19"/>
          <w:lang w:val="es-ES"/>
        </w:rPr>
      </w:pPr>
    </w:p>
    <w:p w:rsidR="00C03DCE" w:rsidRPr="00A76A14" w:rsidRDefault="00C03DCE" w:rsidP="00C03DCE">
      <w:pPr>
        <w:spacing w:after="0" w:line="240" w:lineRule="auto"/>
        <w:jc w:val="both"/>
        <w:rPr>
          <w:rFonts w:cs="Arial"/>
          <w:sz w:val="19"/>
          <w:szCs w:val="19"/>
        </w:rPr>
      </w:pPr>
      <w:r w:rsidRPr="00A76A14">
        <w:rPr>
          <w:rFonts w:cs="Arial"/>
          <w:b/>
          <w:bCs/>
          <w:sz w:val="19"/>
          <w:szCs w:val="19"/>
        </w:rPr>
        <w:t xml:space="preserve">DÉCIMA SÉPTIMA.- PROCEDIMIENTO DE CONCILIACIÓN.- </w:t>
      </w:r>
      <w:r w:rsidRPr="00A76A14">
        <w:rPr>
          <w:rFonts w:cs="Arial"/>
          <w:sz w:val="19"/>
          <w:szCs w:val="19"/>
        </w:rPr>
        <w:t xml:space="preserve">En cualquier momento durante la vigencia del presente Contrato, </w:t>
      </w:r>
      <w:r w:rsidRPr="00A76A14">
        <w:rPr>
          <w:rFonts w:cs="Arial"/>
          <w:b/>
          <w:bCs/>
          <w:sz w:val="19"/>
          <w:szCs w:val="19"/>
        </w:rPr>
        <w:t xml:space="preserve">“EL PROVEEDOR” </w:t>
      </w:r>
      <w:r w:rsidRPr="00A76A14">
        <w:rPr>
          <w:rFonts w:cs="Arial"/>
          <w:sz w:val="19"/>
          <w:szCs w:val="19"/>
        </w:rPr>
        <w:t xml:space="preserve">o </w:t>
      </w:r>
      <w:r w:rsidRPr="00A76A14">
        <w:rPr>
          <w:rFonts w:cs="Arial"/>
          <w:b/>
          <w:bCs/>
          <w:sz w:val="19"/>
          <w:szCs w:val="19"/>
        </w:rPr>
        <w:t xml:space="preserve">“EL INSTITUTO” </w:t>
      </w:r>
      <w:r w:rsidRPr="00A76A14">
        <w:rPr>
          <w:rFonts w:cs="Arial"/>
          <w:sz w:val="19"/>
          <w:szCs w:val="19"/>
        </w:rPr>
        <w:t xml:space="preserve">podrán presentar ante el Órgano Interno de Control </w:t>
      </w:r>
      <w:r w:rsidRPr="00A76A14">
        <w:rPr>
          <w:rFonts w:cs="Arial"/>
          <w:sz w:val="19"/>
          <w:szCs w:val="19"/>
        </w:rPr>
        <w:lastRenderedPageBreak/>
        <w:t xml:space="preserve">en </w:t>
      </w:r>
      <w:r w:rsidRPr="00A76A14">
        <w:rPr>
          <w:rFonts w:cs="Arial"/>
          <w:b/>
          <w:bCs/>
          <w:sz w:val="19"/>
          <w:szCs w:val="19"/>
        </w:rPr>
        <w:t>“EL INSTITUTO”</w:t>
      </w:r>
      <w:r w:rsidRPr="00A76A14">
        <w:rPr>
          <w:rFonts w:cs="Arial"/>
          <w:sz w:val="19"/>
          <w:szCs w:val="19"/>
        </w:rPr>
        <w:t xml:space="preserve"> solicitud de conciliación por desavenencias, derivadas del presente instrumento jurídico, conforme a lo dispuesto por la Ley de Adquisiciones, Arrendamientos y Servicios del Sector Público y su Reglamento.</w:t>
      </w:r>
    </w:p>
    <w:p w:rsidR="00C03DCE" w:rsidRPr="00A76A14" w:rsidRDefault="00C03DCE" w:rsidP="00C03DCE">
      <w:pPr>
        <w:tabs>
          <w:tab w:val="left" w:pos="-142"/>
          <w:tab w:val="left" w:pos="1134"/>
        </w:tabs>
        <w:spacing w:after="0" w:line="240" w:lineRule="auto"/>
        <w:jc w:val="both"/>
        <w:rPr>
          <w:rFonts w:cs="Arial"/>
          <w:sz w:val="19"/>
          <w:szCs w:val="19"/>
        </w:rPr>
      </w:pPr>
    </w:p>
    <w:p w:rsidR="00C03DCE" w:rsidRPr="00A76A14" w:rsidRDefault="00C03DCE" w:rsidP="00C03DCE">
      <w:pPr>
        <w:tabs>
          <w:tab w:val="left" w:pos="-142"/>
          <w:tab w:val="left" w:pos="1134"/>
        </w:tabs>
        <w:spacing w:after="0" w:line="240" w:lineRule="auto"/>
        <w:jc w:val="both"/>
        <w:rPr>
          <w:rFonts w:cs="Arial"/>
          <w:sz w:val="19"/>
          <w:szCs w:val="19"/>
        </w:rPr>
      </w:pPr>
      <w:r w:rsidRPr="00A76A14">
        <w:rPr>
          <w:rFonts w:cs="Arial"/>
          <w:sz w:val="19"/>
          <w:szCs w:val="19"/>
        </w:rPr>
        <w:t>La solicitud se presentará mediante escrito, el cual contendrá los requisitos contenidos en el artículo 15 de la Ley Federal de Procedimiento Administrativo, además hará referencia al número de Contrato, al servidor público encargado de su administración, objeto, vigencia y el monto del Contrato, señalando, en su caso, sobre la existencia de convenios modificatorios, debiendo adjuntar copia de los instrumentos consensuales debidamente suscritos.</w:t>
      </w:r>
    </w:p>
    <w:p w:rsidR="00C03DCE" w:rsidRPr="00A76A14" w:rsidRDefault="00C03DCE" w:rsidP="00C03DCE">
      <w:pPr>
        <w:spacing w:after="0" w:line="240" w:lineRule="auto"/>
        <w:jc w:val="both"/>
        <w:rPr>
          <w:rFonts w:cs="Arial"/>
          <w:b/>
          <w:sz w:val="19"/>
          <w:szCs w:val="19"/>
        </w:rPr>
      </w:pPr>
    </w:p>
    <w:p w:rsidR="00C03DCE" w:rsidRPr="00A76A14" w:rsidRDefault="00C03DCE" w:rsidP="00C03DCE">
      <w:pPr>
        <w:spacing w:after="0" w:line="240" w:lineRule="auto"/>
        <w:jc w:val="both"/>
        <w:rPr>
          <w:rFonts w:cs="Arial"/>
          <w:b/>
          <w:sz w:val="19"/>
          <w:szCs w:val="19"/>
        </w:rPr>
      </w:pPr>
      <w:r w:rsidRPr="00A76A14">
        <w:rPr>
          <w:rFonts w:cs="Arial"/>
          <w:b/>
          <w:sz w:val="19"/>
          <w:szCs w:val="19"/>
        </w:rPr>
        <w:t xml:space="preserve">DÉCIMA OCTAVA.- </w:t>
      </w:r>
      <w:r w:rsidRPr="00A76A14">
        <w:rPr>
          <w:rFonts w:cs="Arial"/>
          <w:b/>
          <w:bCs/>
          <w:sz w:val="19"/>
          <w:szCs w:val="19"/>
        </w:rPr>
        <w:t xml:space="preserve">RELACIÓN LABORAL.- </w:t>
      </w:r>
      <w:r w:rsidRPr="00A76A14">
        <w:rPr>
          <w:rFonts w:cs="Arial"/>
          <w:b/>
          <w:sz w:val="19"/>
          <w:szCs w:val="19"/>
        </w:rPr>
        <w:t xml:space="preserve">“LAS PARTES” </w:t>
      </w:r>
      <w:r w:rsidRPr="00A76A14">
        <w:rPr>
          <w:rFonts w:cs="Arial"/>
          <w:sz w:val="19"/>
          <w:szCs w:val="19"/>
        </w:rPr>
        <w:t xml:space="preserve">convienen en que </w:t>
      </w:r>
      <w:r w:rsidRPr="00A76A14">
        <w:rPr>
          <w:rFonts w:cs="Arial"/>
          <w:b/>
          <w:sz w:val="19"/>
          <w:szCs w:val="19"/>
        </w:rPr>
        <w:t xml:space="preserve">“EL INSTITUTO”, </w:t>
      </w:r>
      <w:r w:rsidRPr="00A76A14">
        <w:rPr>
          <w:rFonts w:cs="Arial"/>
          <w:sz w:val="19"/>
          <w:szCs w:val="19"/>
        </w:rPr>
        <w:t>no adquiere ninguna obligación de carácter laboral para con</w:t>
      </w:r>
      <w:r w:rsidRPr="00A76A14">
        <w:rPr>
          <w:rFonts w:cs="Arial"/>
          <w:b/>
          <w:sz w:val="19"/>
          <w:szCs w:val="19"/>
        </w:rPr>
        <w:t xml:space="preserve"> “EL PROVEEDOR”</w:t>
      </w:r>
      <w:r w:rsidRPr="00A76A14">
        <w:rPr>
          <w:rFonts w:cs="Arial"/>
          <w:sz w:val="19"/>
          <w:szCs w:val="19"/>
        </w:rPr>
        <w:t>,</w:t>
      </w:r>
      <w:r w:rsidRPr="00A76A14">
        <w:rPr>
          <w:rFonts w:cs="Arial"/>
          <w:b/>
          <w:sz w:val="19"/>
          <w:szCs w:val="19"/>
        </w:rPr>
        <w:t xml:space="preserve"> </w:t>
      </w:r>
      <w:r w:rsidRPr="00A76A14">
        <w:rPr>
          <w:rFonts w:cs="Arial"/>
          <w:sz w:val="19"/>
          <w:szCs w:val="19"/>
        </w:rPr>
        <w:t>ni para con los trabajadores que el mismo contrate para la realización del objeto del presente instrumento jurídico, toda vez que dicho personal depende exclusivamente de</w:t>
      </w:r>
      <w:r w:rsidRPr="00A76A14">
        <w:rPr>
          <w:rFonts w:cs="Arial"/>
          <w:b/>
          <w:sz w:val="19"/>
          <w:szCs w:val="19"/>
        </w:rPr>
        <w:t xml:space="preserve"> “EL PROVEEDOR”.</w:t>
      </w:r>
    </w:p>
    <w:p w:rsidR="00C03DCE" w:rsidRPr="00A76A14" w:rsidRDefault="00C03DCE" w:rsidP="00C03DCE">
      <w:pPr>
        <w:spacing w:after="0" w:line="240" w:lineRule="auto"/>
        <w:jc w:val="both"/>
        <w:rPr>
          <w:rFonts w:cs="Arial"/>
          <w:b/>
          <w:sz w:val="19"/>
          <w:szCs w:val="19"/>
        </w:rPr>
      </w:pPr>
    </w:p>
    <w:p w:rsidR="00C03DCE" w:rsidRPr="00A76A14" w:rsidRDefault="00C03DCE" w:rsidP="00C03DCE">
      <w:pPr>
        <w:spacing w:after="0" w:line="240" w:lineRule="auto"/>
        <w:jc w:val="both"/>
        <w:rPr>
          <w:rFonts w:cs="Arial"/>
          <w:sz w:val="19"/>
          <w:szCs w:val="19"/>
        </w:rPr>
      </w:pPr>
      <w:r w:rsidRPr="00A76A14">
        <w:rPr>
          <w:rFonts w:cs="Arial"/>
          <w:sz w:val="19"/>
          <w:szCs w:val="19"/>
        </w:rPr>
        <w:t>Por lo anterior, no se le considerará a</w:t>
      </w:r>
      <w:r w:rsidRPr="00A76A14">
        <w:rPr>
          <w:rFonts w:cs="Arial"/>
          <w:b/>
          <w:sz w:val="19"/>
          <w:szCs w:val="19"/>
        </w:rPr>
        <w:t xml:space="preserve"> “EL INSTITUTO” </w:t>
      </w:r>
      <w:r w:rsidRPr="00A76A14">
        <w:rPr>
          <w:rFonts w:cs="Arial"/>
          <w:sz w:val="19"/>
          <w:szCs w:val="19"/>
        </w:rPr>
        <w:t xml:space="preserve">como patrón, ni aún substituto, y </w:t>
      </w:r>
      <w:r w:rsidRPr="00A76A14">
        <w:rPr>
          <w:rFonts w:cs="Arial"/>
          <w:b/>
          <w:sz w:val="19"/>
          <w:szCs w:val="19"/>
        </w:rPr>
        <w:t>“EL PROVEEDOR”</w:t>
      </w:r>
      <w:r w:rsidRPr="00A76A14">
        <w:rPr>
          <w:rFonts w:cs="Arial"/>
          <w:sz w:val="19"/>
          <w:szCs w:val="19"/>
        </w:rPr>
        <w:t>,</w:t>
      </w:r>
      <w:r w:rsidRPr="00A76A14">
        <w:rPr>
          <w:rFonts w:cs="Arial"/>
          <w:b/>
          <w:sz w:val="19"/>
          <w:szCs w:val="19"/>
        </w:rPr>
        <w:t xml:space="preserve"> </w:t>
      </w:r>
      <w:r w:rsidRPr="00A76A14">
        <w:rPr>
          <w:rFonts w:cs="Arial"/>
          <w:sz w:val="19"/>
          <w:szCs w:val="19"/>
        </w:rPr>
        <w:t>expresamente lo exime de cualquier responsabilidad de carácter civil, fiscal, de seguridad social, laboral o de otra especie, que en su caso pudiera llegar a generarse.</w:t>
      </w:r>
    </w:p>
    <w:p w:rsidR="00C03DCE" w:rsidRPr="00A76A14" w:rsidRDefault="00C03DCE" w:rsidP="00C03DCE">
      <w:pPr>
        <w:spacing w:after="0" w:line="240" w:lineRule="auto"/>
        <w:jc w:val="both"/>
        <w:rPr>
          <w:rFonts w:cs="Arial"/>
          <w:b/>
          <w:sz w:val="19"/>
          <w:szCs w:val="19"/>
        </w:rPr>
      </w:pPr>
    </w:p>
    <w:p w:rsidR="00C03DCE" w:rsidRPr="00A76A14" w:rsidRDefault="00C03DCE" w:rsidP="00C03DCE">
      <w:pPr>
        <w:spacing w:after="0" w:line="240" w:lineRule="auto"/>
        <w:jc w:val="both"/>
        <w:rPr>
          <w:rFonts w:cs="Arial"/>
          <w:b/>
          <w:sz w:val="19"/>
          <w:szCs w:val="19"/>
        </w:rPr>
      </w:pPr>
      <w:r w:rsidRPr="00A76A14">
        <w:rPr>
          <w:rFonts w:cs="Arial"/>
          <w:b/>
          <w:sz w:val="19"/>
          <w:szCs w:val="19"/>
        </w:rPr>
        <w:t xml:space="preserve">“EL PROVEEDOR” </w:t>
      </w:r>
      <w:r w:rsidRPr="00A76A14">
        <w:rPr>
          <w:rFonts w:cs="Arial"/>
          <w:sz w:val="19"/>
          <w:szCs w:val="19"/>
        </w:rPr>
        <w:t>se obliga a liberar a</w:t>
      </w:r>
      <w:r w:rsidRPr="00A76A14">
        <w:rPr>
          <w:rFonts w:cs="Arial"/>
          <w:b/>
          <w:sz w:val="19"/>
          <w:szCs w:val="19"/>
        </w:rPr>
        <w:t xml:space="preserve"> “EL INSTITUTO” </w:t>
      </w:r>
      <w:r w:rsidRPr="00A76A14">
        <w:rPr>
          <w:rFonts w:cs="Arial"/>
          <w:sz w:val="19"/>
          <w:szCs w:val="19"/>
        </w:rPr>
        <w:t>de cualquier reclamación de índole laboral o de seguridad social que sea presentada por parte de sus trabajadores, ante las autoridades competentes.</w:t>
      </w:r>
    </w:p>
    <w:p w:rsidR="00C03DCE" w:rsidRPr="00A76A14" w:rsidRDefault="00C03DCE" w:rsidP="00C03DCE">
      <w:pPr>
        <w:spacing w:after="0" w:line="240" w:lineRule="auto"/>
        <w:jc w:val="both"/>
        <w:rPr>
          <w:rFonts w:cs="Arial"/>
          <w:b/>
          <w:sz w:val="19"/>
          <w:szCs w:val="19"/>
        </w:rPr>
      </w:pPr>
    </w:p>
    <w:p w:rsidR="00C03DCE" w:rsidRPr="00A76A14" w:rsidRDefault="00C03DCE" w:rsidP="00C03DCE">
      <w:pPr>
        <w:spacing w:after="0" w:line="240" w:lineRule="auto"/>
        <w:jc w:val="both"/>
        <w:rPr>
          <w:rFonts w:cs="Arial"/>
          <w:sz w:val="19"/>
          <w:szCs w:val="19"/>
        </w:rPr>
      </w:pPr>
      <w:r w:rsidRPr="00A76A14">
        <w:rPr>
          <w:rFonts w:cs="Arial"/>
          <w:b/>
          <w:sz w:val="19"/>
          <w:szCs w:val="19"/>
        </w:rPr>
        <w:t xml:space="preserve">DÉCIMA NOVENA.- MODIFICACIONES.- </w:t>
      </w:r>
      <w:r w:rsidRPr="00A76A14">
        <w:rPr>
          <w:rFonts w:cs="Arial"/>
          <w:sz w:val="19"/>
          <w:szCs w:val="19"/>
        </w:rPr>
        <w:t xml:space="preserve">De conformidad con lo establecido en los artículos 52 de la Ley de Adquisiciones, Arrendamientos y Servicios del Sector Público y 91 de su Reglamento, </w:t>
      </w:r>
      <w:r w:rsidRPr="00A76A14">
        <w:rPr>
          <w:rFonts w:cs="Arial"/>
          <w:b/>
          <w:sz w:val="19"/>
          <w:szCs w:val="19"/>
        </w:rPr>
        <w:t xml:space="preserve">“EL INSTITUTO” </w:t>
      </w:r>
      <w:r w:rsidRPr="00A76A14">
        <w:rPr>
          <w:rFonts w:cs="Arial"/>
          <w:sz w:val="19"/>
          <w:szCs w:val="19"/>
        </w:rPr>
        <w:t xml:space="preserve">podrá celebrar por escrito Convenio Modificatorio, al presente Contrato dentro de la vigencia del mismo. Para tal efecto, </w:t>
      </w:r>
      <w:r w:rsidRPr="00A76A14">
        <w:rPr>
          <w:rFonts w:cs="Arial"/>
          <w:b/>
          <w:sz w:val="19"/>
          <w:szCs w:val="19"/>
        </w:rPr>
        <w:t>“EL PROVEEDOR”</w:t>
      </w:r>
      <w:r w:rsidRPr="00A76A14">
        <w:rPr>
          <w:rFonts w:cs="Arial"/>
          <w:sz w:val="19"/>
          <w:szCs w:val="19"/>
        </w:rPr>
        <w:t xml:space="preserve"> se obliga a entregar, en su caso, la modificación de la garantía, en términos del artículo 103 fracción II del Reglamento de la Ley de Adquisiciones, Arrendamientos y Servicios del Sector Público.</w:t>
      </w:r>
    </w:p>
    <w:p w:rsidR="00C03DCE" w:rsidRPr="00A76A14" w:rsidRDefault="00C03DCE" w:rsidP="00C03DCE">
      <w:pPr>
        <w:spacing w:after="0" w:line="240" w:lineRule="auto"/>
        <w:jc w:val="both"/>
        <w:rPr>
          <w:rFonts w:cs="Arial"/>
          <w:b/>
          <w:sz w:val="19"/>
          <w:szCs w:val="19"/>
        </w:rPr>
      </w:pPr>
    </w:p>
    <w:p w:rsidR="00C03DCE" w:rsidRPr="00A76A14" w:rsidRDefault="00C03DCE" w:rsidP="00C03DCE">
      <w:pPr>
        <w:spacing w:after="0" w:line="240" w:lineRule="auto"/>
        <w:jc w:val="both"/>
        <w:rPr>
          <w:rFonts w:cs="Arial"/>
          <w:sz w:val="19"/>
          <w:szCs w:val="19"/>
        </w:rPr>
      </w:pPr>
      <w:r w:rsidRPr="00A76A14">
        <w:rPr>
          <w:rFonts w:cs="Arial"/>
          <w:b/>
          <w:sz w:val="19"/>
          <w:szCs w:val="19"/>
        </w:rPr>
        <w:t>PRÓRROGAS.-</w:t>
      </w:r>
      <w:r w:rsidRPr="00A76A14">
        <w:rPr>
          <w:rFonts w:cs="Arial"/>
          <w:sz w:val="19"/>
          <w:szCs w:val="19"/>
        </w:rPr>
        <w:t xml:space="preserve"> Asimismo se podrán acordar prórrogas al plazo de entrega originalmente pactado por caso fortuito, fuerza mayor o por causas atribuibles a </w:t>
      </w:r>
      <w:r w:rsidRPr="00A76A14">
        <w:rPr>
          <w:rFonts w:cs="Arial"/>
          <w:b/>
          <w:sz w:val="19"/>
          <w:szCs w:val="19"/>
        </w:rPr>
        <w:t>“EL INSTITUTO”</w:t>
      </w:r>
      <w:r w:rsidRPr="00A76A14">
        <w:rPr>
          <w:rFonts w:cs="Arial"/>
          <w:sz w:val="19"/>
          <w:szCs w:val="19"/>
        </w:rPr>
        <w:t xml:space="preserve">, lo cual deberá estar debidamente acreditado en el expediente de contratación respectivo. </w:t>
      </w:r>
      <w:r w:rsidRPr="00A76A14">
        <w:rPr>
          <w:rFonts w:cs="Arial"/>
          <w:b/>
          <w:sz w:val="19"/>
          <w:szCs w:val="19"/>
        </w:rPr>
        <w:t>“EL PROVEEDOR”</w:t>
      </w:r>
      <w:r w:rsidRPr="00A76A14">
        <w:rPr>
          <w:rFonts w:cs="Arial"/>
          <w:sz w:val="19"/>
          <w:szCs w:val="19"/>
        </w:rPr>
        <w:t xml:space="preserve"> puede solicitar la modificación del plazo originalmente pactado cuando se actualicen y se acrediten los supuestos de caso fortuito o de fuerza mayor. </w:t>
      </w:r>
    </w:p>
    <w:p w:rsidR="00C03DCE" w:rsidRPr="00A76A14" w:rsidRDefault="00C03DCE" w:rsidP="00C03DCE">
      <w:pPr>
        <w:spacing w:after="0" w:line="240" w:lineRule="auto"/>
        <w:jc w:val="both"/>
        <w:rPr>
          <w:rFonts w:cs="Arial"/>
          <w:b/>
          <w:sz w:val="19"/>
          <w:szCs w:val="19"/>
        </w:rPr>
      </w:pPr>
    </w:p>
    <w:p w:rsidR="00C03DCE" w:rsidRPr="00A76A14" w:rsidRDefault="00C03DCE" w:rsidP="00C03DCE">
      <w:pPr>
        <w:spacing w:after="0" w:line="240" w:lineRule="auto"/>
        <w:jc w:val="both"/>
        <w:rPr>
          <w:rFonts w:cs="Arial"/>
          <w:sz w:val="19"/>
          <w:szCs w:val="19"/>
        </w:rPr>
      </w:pPr>
      <w:r w:rsidRPr="00A76A14">
        <w:rPr>
          <w:rFonts w:cs="Arial"/>
          <w:sz w:val="19"/>
          <w:szCs w:val="19"/>
        </w:rPr>
        <w:t xml:space="preserve">Cualquier modificación a los derechos y obligaciones estipuladas por </w:t>
      </w:r>
      <w:r w:rsidRPr="00A76A14">
        <w:rPr>
          <w:rFonts w:cs="Arial"/>
          <w:b/>
          <w:sz w:val="19"/>
          <w:szCs w:val="19"/>
        </w:rPr>
        <w:t>“LAS PARTES”</w:t>
      </w:r>
      <w:r w:rsidRPr="00A76A14">
        <w:rPr>
          <w:rFonts w:cs="Arial"/>
          <w:sz w:val="19"/>
          <w:szCs w:val="19"/>
        </w:rPr>
        <w:t xml:space="preserve"> en el presente Contrato, deberá formalizarse mediante convenio y por escrito, mismo que será suscrito por los servidores públicos que lo hayan hecho en el Contrato, quienes los sustituyan o estén facultados para ello.</w:t>
      </w:r>
    </w:p>
    <w:p w:rsidR="00C03DCE" w:rsidRPr="00A76A14" w:rsidRDefault="00C03DCE" w:rsidP="00C03DCE">
      <w:pPr>
        <w:spacing w:after="0" w:line="240" w:lineRule="auto"/>
        <w:jc w:val="both"/>
        <w:rPr>
          <w:rFonts w:cs="Arial"/>
          <w:b/>
          <w:sz w:val="19"/>
          <w:szCs w:val="19"/>
        </w:rPr>
      </w:pPr>
    </w:p>
    <w:p w:rsidR="00C03DCE" w:rsidRPr="00A76A14" w:rsidRDefault="00C03DCE" w:rsidP="00C03DCE">
      <w:pPr>
        <w:spacing w:after="0" w:line="240" w:lineRule="auto"/>
        <w:jc w:val="both"/>
        <w:rPr>
          <w:rFonts w:cs="Arial"/>
          <w:sz w:val="19"/>
          <w:szCs w:val="19"/>
        </w:rPr>
      </w:pPr>
      <w:r w:rsidRPr="00A76A14">
        <w:rPr>
          <w:rFonts w:cs="Arial"/>
          <w:b/>
          <w:sz w:val="19"/>
          <w:szCs w:val="19"/>
        </w:rPr>
        <w:t xml:space="preserve">VIGÉSIMA.- ADMINISTRACIÓN Y VERIFICACIÓN.- </w:t>
      </w:r>
      <w:r w:rsidRPr="00A76A14">
        <w:rPr>
          <w:rFonts w:cs="Arial"/>
          <w:sz w:val="19"/>
          <w:szCs w:val="19"/>
        </w:rPr>
        <w:t>Será responsabilidad del servidor público indicado en el apartado de declaraciones de</w:t>
      </w:r>
      <w:r w:rsidRPr="00A76A14">
        <w:rPr>
          <w:rFonts w:cs="Arial"/>
          <w:b/>
          <w:bCs/>
          <w:sz w:val="19"/>
          <w:szCs w:val="19"/>
        </w:rPr>
        <w:t xml:space="preserve"> “EL INSTITUTO”</w:t>
      </w:r>
      <w:r w:rsidRPr="00A76A14">
        <w:rPr>
          <w:rFonts w:cs="Arial"/>
          <w:sz w:val="19"/>
          <w:szCs w:val="19"/>
        </w:rPr>
        <w:t>, administrar y verificar el cumplimiento del presente Contrato, de conformidad con lo establecido en el penúltimo y último párrafo del artículo 84 del Reglamento de la Ley de Adquisiciones, Arrendamientos y Servicios del Sector Público.</w:t>
      </w:r>
    </w:p>
    <w:p w:rsidR="00C03DCE" w:rsidRPr="00A76A14" w:rsidRDefault="00C03DCE" w:rsidP="00C03DCE">
      <w:pPr>
        <w:spacing w:after="0" w:line="240" w:lineRule="auto"/>
        <w:jc w:val="both"/>
        <w:rPr>
          <w:rFonts w:cs="Arial"/>
          <w:b/>
          <w:sz w:val="19"/>
          <w:szCs w:val="19"/>
        </w:rPr>
      </w:pPr>
    </w:p>
    <w:p w:rsidR="00C03DCE" w:rsidRPr="00A76A14" w:rsidRDefault="00C03DCE" w:rsidP="00C03DCE">
      <w:pPr>
        <w:spacing w:after="0" w:line="240" w:lineRule="auto"/>
        <w:jc w:val="both"/>
        <w:rPr>
          <w:rFonts w:cs="Arial"/>
          <w:sz w:val="19"/>
          <w:szCs w:val="19"/>
        </w:rPr>
      </w:pPr>
      <w:r w:rsidRPr="00A76A14">
        <w:rPr>
          <w:rFonts w:cs="Arial"/>
          <w:sz w:val="19"/>
          <w:szCs w:val="19"/>
        </w:rPr>
        <w:t xml:space="preserve">En el caso de que se lleve a cabo un relevo institucional temporal o permanente con dicho servidor público de </w:t>
      </w:r>
      <w:r w:rsidRPr="00A76A14">
        <w:rPr>
          <w:rFonts w:cs="Arial"/>
          <w:b/>
          <w:sz w:val="19"/>
          <w:szCs w:val="19"/>
        </w:rPr>
        <w:t>“EL INSTITUTO”</w:t>
      </w:r>
      <w:r w:rsidRPr="00A76A14">
        <w:rPr>
          <w:rFonts w:cs="Arial"/>
          <w:sz w:val="19"/>
          <w:szCs w:val="19"/>
        </w:rPr>
        <w:t xml:space="preserve"> tendrá carácter de </w:t>
      </w:r>
      <w:r w:rsidRPr="00A76A14">
        <w:rPr>
          <w:rFonts w:cs="Arial"/>
          <w:b/>
          <w:sz w:val="19"/>
          <w:szCs w:val="19"/>
        </w:rPr>
        <w:t>ADMINISTRADOR DEL CONTRATO</w:t>
      </w:r>
      <w:r w:rsidRPr="00A76A14">
        <w:rPr>
          <w:rFonts w:cs="Arial"/>
          <w:sz w:val="19"/>
          <w:szCs w:val="19"/>
        </w:rPr>
        <w:t xml:space="preserve"> la persona que sustituya al servidor público en el cargo.</w:t>
      </w:r>
    </w:p>
    <w:p w:rsidR="00C03DCE" w:rsidRPr="00A76A14" w:rsidRDefault="00C03DCE" w:rsidP="00C03DCE">
      <w:pPr>
        <w:spacing w:after="0" w:line="240" w:lineRule="auto"/>
        <w:jc w:val="both"/>
        <w:rPr>
          <w:rFonts w:cs="Arial"/>
          <w:b/>
          <w:sz w:val="19"/>
          <w:szCs w:val="19"/>
        </w:rPr>
      </w:pPr>
    </w:p>
    <w:p w:rsidR="00C03DCE" w:rsidRPr="00A76A14" w:rsidRDefault="00C03DCE" w:rsidP="00C03DCE">
      <w:pPr>
        <w:spacing w:after="0" w:line="240" w:lineRule="auto"/>
        <w:jc w:val="both"/>
        <w:rPr>
          <w:rFonts w:cs="Arial"/>
          <w:sz w:val="19"/>
          <w:szCs w:val="19"/>
        </w:rPr>
      </w:pPr>
      <w:r w:rsidRPr="00A76A14">
        <w:rPr>
          <w:rFonts w:cs="Arial"/>
          <w:b/>
          <w:sz w:val="19"/>
          <w:szCs w:val="19"/>
        </w:rPr>
        <w:t>VIGÉSIMA PRIMERA</w:t>
      </w:r>
      <w:r w:rsidRPr="00A76A14">
        <w:rPr>
          <w:rFonts w:cs="Arial"/>
          <w:b/>
          <w:bCs/>
          <w:sz w:val="19"/>
          <w:szCs w:val="19"/>
        </w:rPr>
        <w:t xml:space="preserve">.- RELACIÓN DE ANEXOS.- </w:t>
      </w:r>
      <w:r w:rsidRPr="00A76A14">
        <w:rPr>
          <w:rFonts w:cs="Arial"/>
          <w:sz w:val="19"/>
          <w:szCs w:val="19"/>
        </w:rPr>
        <w:t>Los anexos que se relacionan a continuación son rubricados de conformidad y forman parte integrante del presente Contrato.</w:t>
      </w:r>
    </w:p>
    <w:p w:rsidR="00C03DCE" w:rsidRPr="00A76A14" w:rsidRDefault="00C03DCE" w:rsidP="00C03DCE">
      <w:pPr>
        <w:tabs>
          <w:tab w:val="left" w:pos="-142"/>
          <w:tab w:val="left" w:pos="1134"/>
        </w:tabs>
        <w:spacing w:after="0" w:line="240" w:lineRule="auto"/>
        <w:jc w:val="both"/>
        <w:rPr>
          <w:rFonts w:cs="Arial"/>
          <w:sz w:val="19"/>
          <w:szCs w:val="19"/>
        </w:rPr>
      </w:pPr>
    </w:p>
    <w:p w:rsidR="00C03DCE" w:rsidRPr="00A76A14" w:rsidRDefault="00C03DCE" w:rsidP="00C03DCE">
      <w:pPr>
        <w:spacing w:after="0" w:line="240" w:lineRule="auto"/>
        <w:ind w:left="1985" w:hanging="1701"/>
        <w:jc w:val="both"/>
        <w:rPr>
          <w:rFonts w:cs="Arial"/>
          <w:sz w:val="19"/>
          <w:szCs w:val="19"/>
          <w:lang w:val="es-ES"/>
        </w:rPr>
      </w:pPr>
      <w:r w:rsidRPr="00A76A14">
        <w:rPr>
          <w:rFonts w:cs="Arial"/>
          <w:b/>
          <w:bCs/>
          <w:sz w:val="19"/>
          <w:szCs w:val="19"/>
          <w:lang w:val="es-ES"/>
        </w:rPr>
        <w:t>Anexo 1 (uno)</w:t>
      </w:r>
      <w:r w:rsidRPr="00A76A14">
        <w:rPr>
          <w:rFonts w:cs="Arial"/>
          <w:b/>
          <w:bCs/>
          <w:sz w:val="19"/>
          <w:szCs w:val="19"/>
          <w:lang w:val="es-ES"/>
        </w:rPr>
        <w:tab/>
      </w:r>
      <w:r w:rsidRPr="00A76A14">
        <w:rPr>
          <w:rFonts w:cs="Arial"/>
          <w:sz w:val="19"/>
          <w:szCs w:val="19"/>
          <w:lang w:val="es-ES"/>
        </w:rPr>
        <w:t>“Dictamen de Disponibilidad Presupuestal Previo”</w:t>
      </w:r>
    </w:p>
    <w:p w:rsidR="00C03DCE" w:rsidRPr="00A76A14" w:rsidRDefault="00C03DCE" w:rsidP="00C03DCE">
      <w:pPr>
        <w:tabs>
          <w:tab w:val="left" w:pos="-142"/>
          <w:tab w:val="left" w:pos="1134"/>
        </w:tabs>
        <w:spacing w:after="0" w:line="240" w:lineRule="auto"/>
        <w:jc w:val="both"/>
        <w:rPr>
          <w:rFonts w:cs="Arial"/>
          <w:sz w:val="19"/>
          <w:szCs w:val="19"/>
        </w:rPr>
      </w:pPr>
    </w:p>
    <w:p w:rsidR="00C03DCE" w:rsidRPr="00A76A14" w:rsidRDefault="00C03DCE" w:rsidP="00C03DCE">
      <w:pPr>
        <w:spacing w:after="0" w:line="240" w:lineRule="auto"/>
        <w:ind w:left="1985" w:hanging="1701"/>
        <w:jc w:val="both"/>
        <w:rPr>
          <w:rFonts w:cs="Arial"/>
          <w:sz w:val="19"/>
          <w:szCs w:val="19"/>
          <w:lang w:val="es-ES"/>
        </w:rPr>
      </w:pPr>
      <w:r w:rsidRPr="00A76A14">
        <w:rPr>
          <w:rFonts w:cs="Arial"/>
          <w:b/>
          <w:sz w:val="19"/>
          <w:szCs w:val="19"/>
          <w:lang w:val="es-ES"/>
        </w:rPr>
        <w:t>Anexo 2 (dos)</w:t>
      </w:r>
      <w:r w:rsidRPr="00A76A14">
        <w:rPr>
          <w:rFonts w:cs="Arial"/>
          <w:b/>
          <w:sz w:val="19"/>
          <w:szCs w:val="19"/>
          <w:lang w:val="es-ES"/>
        </w:rPr>
        <w:tab/>
      </w:r>
      <w:r w:rsidRPr="00A76A14">
        <w:rPr>
          <w:rFonts w:cs="Arial"/>
          <w:sz w:val="19"/>
          <w:szCs w:val="19"/>
          <w:lang w:val="es-ES"/>
        </w:rPr>
        <w:t>“Anexo Técnico, Términos y Condiciones</w:t>
      </w:r>
      <w:r w:rsidRPr="00A76A14">
        <w:rPr>
          <w:rFonts w:cs="Arial"/>
          <w:bCs/>
          <w:sz w:val="19"/>
          <w:szCs w:val="19"/>
          <w:lang w:val="es-ES"/>
        </w:rPr>
        <w:t>”</w:t>
      </w:r>
    </w:p>
    <w:p w:rsidR="00C03DCE" w:rsidRPr="00A76A14" w:rsidRDefault="00C03DCE" w:rsidP="00C03DCE">
      <w:pPr>
        <w:spacing w:after="0" w:line="240" w:lineRule="auto"/>
        <w:ind w:left="1985" w:hanging="1701"/>
        <w:jc w:val="both"/>
        <w:rPr>
          <w:rFonts w:cs="Arial"/>
          <w:sz w:val="19"/>
          <w:szCs w:val="19"/>
          <w:lang w:val="es-ES"/>
        </w:rPr>
      </w:pPr>
      <w:r w:rsidRPr="00A76A14">
        <w:rPr>
          <w:rFonts w:cs="Arial"/>
          <w:b/>
          <w:sz w:val="19"/>
          <w:szCs w:val="19"/>
          <w:lang w:val="es-ES"/>
        </w:rPr>
        <w:lastRenderedPageBreak/>
        <w:t>Anexo 3 (tres)</w:t>
      </w:r>
      <w:r w:rsidRPr="00A76A14">
        <w:rPr>
          <w:rFonts w:cs="Arial"/>
          <w:b/>
          <w:sz w:val="19"/>
          <w:szCs w:val="19"/>
          <w:lang w:val="es-ES"/>
        </w:rPr>
        <w:tab/>
      </w:r>
      <w:r w:rsidRPr="00A76A14">
        <w:rPr>
          <w:rFonts w:cs="Arial"/>
          <w:sz w:val="19"/>
          <w:szCs w:val="19"/>
          <w:lang w:val="es-ES"/>
        </w:rPr>
        <w:t>“Propuesta Técnica y Económica y Acta de Adjudicación o Fallo”</w:t>
      </w:r>
    </w:p>
    <w:p w:rsidR="00C03DCE" w:rsidRPr="00A76A14" w:rsidRDefault="00C03DCE" w:rsidP="00C03DCE">
      <w:pPr>
        <w:tabs>
          <w:tab w:val="left" w:pos="-142"/>
          <w:tab w:val="left" w:pos="1134"/>
        </w:tabs>
        <w:spacing w:after="0" w:line="240" w:lineRule="auto"/>
        <w:jc w:val="both"/>
        <w:rPr>
          <w:rFonts w:cs="Arial"/>
          <w:sz w:val="19"/>
          <w:szCs w:val="19"/>
        </w:rPr>
      </w:pPr>
    </w:p>
    <w:p w:rsidR="00C03DCE" w:rsidRPr="00A76A14" w:rsidRDefault="00C03DCE" w:rsidP="00C03DCE">
      <w:pPr>
        <w:spacing w:after="0" w:line="240" w:lineRule="auto"/>
        <w:ind w:right="-93"/>
        <w:jc w:val="both"/>
        <w:rPr>
          <w:rFonts w:cs="Arial"/>
          <w:sz w:val="19"/>
          <w:szCs w:val="19"/>
        </w:rPr>
      </w:pPr>
      <w:r w:rsidRPr="00A76A14">
        <w:rPr>
          <w:rFonts w:cs="Arial"/>
          <w:b/>
          <w:sz w:val="19"/>
          <w:szCs w:val="19"/>
        </w:rPr>
        <w:t>VIGÉSIMA SEGUNDA.- LEGISLACIÓN APLICABLE.-</w:t>
      </w:r>
      <w:r w:rsidRPr="00A76A14">
        <w:rPr>
          <w:rFonts w:cs="Arial"/>
          <w:sz w:val="19"/>
          <w:szCs w:val="19"/>
        </w:rPr>
        <w:t xml:space="preserve"> </w:t>
      </w:r>
      <w:r w:rsidRPr="00A76A14">
        <w:rPr>
          <w:rFonts w:cs="Arial"/>
          <w:b/>
          <w:sz w:val="19"/>
          <w:szCs w:val="19"/>
        </w:rPr>
        <w:t>“LAS PARTES”</w:t>
      </w:r>
      <w:r w:rsidRPr="00A76A14">
        <w:rPr>
          <w:rFonts w:cs="Arial"/>
          <w:sz w:val="19"/>
          <w:szCs w:val="19"/>
        </w:rPr>
        <w:t xml:space="preserve"> se obligan a sujetarse estrictamente para el cumplimiento del presente Contrato, a todas y cada una de las cláusulas del mismo, así como a lo establecido en la Ley de Adquisiciones, Arrendamientos y Servicios del Sector Público, su Reglamento y supletoriamente al Código Civil Federal, a la Ley Federal de Procedimiento Administrativo, al Código Federal de Procedimientos Civiles y demás ordenamientos aplicables en la materia.</w:t>
      </w:r>
    </w:p>
    <w:p w:rsidR="00C03DCE" w:rsidRPr="00A76A14" w:rsidRDefault="00C03DCE" w:rsidP="00C03DCE">
      <w:pPr>
        <w:tabs>
          <w:tab w:val="left" w:pos="-142"/>
          <w:tab w:val="left" w:pos="1134"/>
        </w:tabs>
        <w:spacing w:after="0" w:line="240" w:lineRule="auto"/>
        <w:jc w:val="both"/>
        <w:rPr>
          <w:rFonts w:cs="Arial"/>
          <w:sz w:val="19"/>
          <w:szCs w:val="19"/>
        </w:rPr>
      </w:pPr>
    </w:p>
    <w:p w:rsidR="00C03DCE" w:rsidRPr="00A76A14" w:rsidRDefault="00C03DCE" w:rsidP="00C03DCE">
      <w:pPr>
        <w:widowControl w:val="0"/>
        <w:spacing w:after="0" w:line="240" w:lineRule="auto"/>
        <w:ind w:right="-93"/>
        <w:jc w:val="both"/>
        <w:rPr>
          <w:rFonts w:cs="Arial"/>
          <w:sz w:val="19"/>
          <w:szCs w:val="19"/>
        </w:rPr>
      </w:pPr>
      <w:r w:rsidRPr="00A76A14">
        <w:rPr>
          <w:rFonts w:cs="Arial"/>
          <w:b/>
          <w:bCs/>
          <w:sz w:val="19"/>
          <w:szCs w:val="19"/>
        </w:rPr>
        <w:t>VIGÉSIMA TERCERA.- JURISDICCIÓN.-</w:t>
      </w:r>
      <w:r w:rsidRPr="00A76A14">
        <w:rPr>
          <w:rFonts w:cs="Arial"/>
          <w:sz w:val="19"/>
          <w:szCs w:val="19"/>
        </w:rPr>
        <w:t xml:space="preserve"> Para la interpretación y cumplimiento de este instrumento jurídico, así como para todo aquello que no esté expresamente estipulado en el mismo, </w:t>
      </w:r>
      <w:r w:rsidRPr="00A76A14">
        <w:rPr>
          <w:rFonts w:cs="Arial"/>
          <w:b/>
          <w:sz w:val="19"/>
          <w:szCs w:val="19"/>
        </w:rPr>
        <w:t>“LAS PARTES”</w:t>
      </w:r>
      <w:r w:rsidRPr="00A76A14">
        <w:rPr>
          <w:rFonts w:cs="Arial"/>
          <w:sz w:val="19"/>
          <w:szCs w:val="19"/>
        </w:rPr>
        <w:t xml:space="preserve"> se someten a la jurisdicción de los Tribunales Federales competentes de la Ciudad de México, renunciando a cualquier otro fuero presente o futuro que por razón de su domicilio les pudiera corresponder.</w:t>
      </w:r>
    </w:p>
    <w:p w:rsidR="00C03DCE" w:rsidRPr="00A76A14" w:rsidRDefault="00C03DCE" w:rsidP="00C03DCE">
      <w:pPr>
        <w:tabs>
          <w:tab w:val="left" w:pos="-142"/>
          <w:tab w:val="left" w:pos="1134"/>
        </w:tabs>
        <w:spacing w:after="0" w:line="240" w:lineRule="auto"/>
        <w:jc w:val="both"/>
        <w:rPr>
          <w:rFonts w:cs="Arial"/>
          <w:sz w:val="19"/>
          <w:szCs w:val="19"/>
        </w:rPr>
      </w:pPr>
    </w:p>
    <w:p w:rsidR="00C03DCE" w:rsidRPr="00A76A14" w:rsidRDefault="00C03DCE" w:rsidP="00C03DCE">
      <w:pPr>
        <w:spacing w:after="0" w:line="240" w:lineRule="auto"/>
        <w:jc w:val="both"/>
        <w:rPr>
          <w:rFonts w:cs="Arial"/>
          <w:sz w:val="19"/>
          <w:szCs w:val="19"/>
        </w:rPr>
      </w:pPr>
      <w:r w:rsidRPr="00A76A14">
        <w:rPr>
          <w:rFonts w:cs="Arial"/>
          <w:sz w:val="19"/>
          <w:szCs w:val="19"/>
        </w:rPr>
        <w:t xml:space="preserve">Previa lectura y debidamente enteradas </w:t>
      </w:r>
      <w:r w:rsidRPr="00A76A14">
        <w:rPr>
          <w:rFonts w:cs="Arial"/>
          <w:b/>
          <w:sz w:val="19"/>
          <w:szCs w:val="19"/>
        </w:rPr>
        <w:t>“LAS PARTES”</w:t>
      </w:r>
      <w:r w:rsidRPr="00A76A14">
        <w:rPr>
          <w:rFonts w:cs="Arial"/>
          <w:sz w:val="19"/>
          <w:szCs w:val="19"/>
        </w:rPr>
        <w:t xml:space="preserve"> del contenido, alcance y fuerza legal del presente Contrato, en virtud de que se ajusta a la expresión de su libre voluntad y que su consentimiento no se encuentra afectado por dolo, error, mala fe, ni otros vicios de la voluntad, lo firman y ratifican en todas sus partes, por sextuplicado, en la Ciudad de México,  el día </w:t>
      </w:r>
      <w:r w:rsidRPr="00A76A14">
        <w:rPr>
          <w:rFonts w:cs="Arial"/>
          <w:b/>
          <w:sz w:val="19"/>
          <w:szCs w:val="19"/>
        </w:rPr>
        <w:t>------------------</w:t>
      </w:r>
      <w:r w:rsidRPr="00A76A14">
        <w:rPr>
          <w:rFonts w:cs="Arial"/>
          <w:sz w:val="19"/>
          <w:szCs w:val="19"/>
        </w:rPr>
        <w:t xml:space="preserve"> quedando un ejemplar en poder de </w:t>
      </w:r>
      <w:r w:rsidRPr="00A76A14">
        <w:rPr>
          <w:rFonts w:cs="Arial"/>
          <w:b/>
          <w:bCs/>
          <w:sz w:val="19"/>
          <w:szCs w:val="19"/>
        </w:rPr>
        <w:t>“</w:t>
      </w:r>
      <w:r w:rsidRPr="00A76A14">
        <w:rPr>
          <w:rFonts w:cs="Arial"/>
          <w:b/>
          <w:sz w:val="19"/>
          <w:szCs w:val="19"/>
        </w:rPr>
        <w:t>EL PROVEEDOR</w:t>
      </w:r>
      <w:r w:rsidRPr="00A76A14">
        <w:rPr>
          <w:rFonts w:cs="Arial"/>
          <w:b/>
          <w:bCs/>
          <w:sz w:val="19"/>
          <w:szCs w:val="19"/>
        </w:rPr>
        <w:t>”</w:t>
      </w:r>
      <w:r w:rsidRPr="00A76A14">
        <w:rPr>
          <w:rFonts w:cs="Arial"/>
          <w:sz w:val="19"/>
          <w:szCs w:val="19"/>
        </w:rPr>
        <w:t xml:space="preserve"> y los restantes en poder de </w:t>
      </w:r>
      <w:r w:rsidRPr="00A76A14">
        <w:rPr>
          <w:rFonts w:cs="Arial"/>
          <w:b/>
          <w:bCs/>
          <w:sz w:val="19"/>
          <w:szCs w:val="19"/>
        </w:rPr>
        <w:t>“EL INSTITUTO”</w:t>
      </w:r>
      <w:r w:rsidRPr="00A76A14">
        <w:rPr>
          <w:rFonts w:cs="Arial"/>
          <w:sz w:val="19"/>
          <w:szCs w:val="19"/>
        </w:rPr>
        <w:t>.</w:t>
      </w:r>
    </w:p>
    <w:p w:rsidR="00C03DCE" w:rsidRPr="00A76A14" w:rsidRDefault="00C03DCE" w:rsidP="00C03DCE">
      <w:pPr>
        <w:widowControl w:val="0"/>
        <w:spacing w:after="0" w:line="240" w:lineRule="auto"/>
        <w:jc w:val="both"/>
        <w:rPr>
          <w:rFonts w:cs="Arial"/>
          <w:sz w:val="19"/>
          <w:szCs w:val="19"/>
        </w:rPr>
      </w:pPr>
    </w:p>
    <w:tbl>
      <w:tblPr>
        <w:tblW w:w="9844" w:type="dxa"/>
        <w:jc w:val="center"/>
        <w:tblInd w:w="156" w:type="dxa"/>
        <w:tblLayout w:type="fixed"/>
        <w:tblCellMar>
          <w:left w:w="70" w:type="dxa"/>
          <w:right w:w="70" w:type="dxa"/>
        </w:tblCellMar>
        <w:tblLook w:val="0000" w:firstRow="0" w:lastRow="0" w:firstColumn="0" w:lastColumn="0" w:noHBand="0" w:noVBand="0"/>
      </w:tblPr>
      <w:tblGrid>
        <w:gridCol w:w="4856"/>
        <w:gridCol w:w="184"/>
        <w:gridCol w:w="4804"/>
      </w:tblGrid>
      <w:tr w:rsidR="00C03DCE" w:rsidRPr="00A76A14" w:rsidTr="001E59E2">
        <w:trPr>
          <w:trHeight w:val="235"/>
          <w:jc w:val="center"/>
        </w:trPr>
        <w:tc>
          <w:tcPr>
            <w:tcW w:w="4856" w:type="dxa"/>
            <w:tcBorders>
              <w:bottom w:val="single" w:sz="8" w:space="0" w:color="000000"/>
            </w:tcBorders>
          </w:tcPr>
          <w:p w:rsidR="00C03DCE" w:rsidRPr="00A76A14" w:rsidRDefault="00C03DCE" w:rsidP="001E59E2">
            <w:pPr>
              <w:snapToGrid w:val="0"/>
              <w:spacing w:after="0" w:line="240" w:lineRule="auto"/>
              <w:ind w:right="50"/>
              <w:jc w:val="center"/>
              <w:rPr>
                <w:rFonts w:cs="Arial"/>
                <w:b/>
                <w:sz w:val="19"/>
                <w:szCs w:val="19"/>
              </w:rPr>
            </w:pPr>
            <w:r w:rsidRPr="00A76A14">
              <w:rPr>
                <w:rFonts w:cs="Arial"/>
                <w:b/>
                <w:sz w:val="19"/>
                <w:szCs w:val="19"/>
              </w:rPr>
              <w:t>“EL INSTITUTO”</w:t>
            </w:r>
          </w:p>
          <w:p w:rsidR="00C03DCE" w:rsidRPr="00A76A14" w:rsidRDefault="00C03DCE" w:rsidP="001E59E2">
            <w:pPr>
              <w:spacing w:after="0" w:line="240" w:lineRule="auto"/>
              <w:ind w:right="50"/>
              <w:jc w:val="center"/>
              <w:rPr>
                <w:rFonts w:cs="Arial"/>
                <w:b/>
                <w:sz w:val="19"/>
                <w:szCs w:val="19"/>
              </w:rPr>
            </w:pPr>
            <w:r w:rsidRPr="00A76A14">
              <w:rPr>
                <w:rFonts w:cs="Arial"/>
                <w:b/>
                <w:sz w:val="19"/>
                <w:szCs w:val="19"/>
              </w:rPr>
              <w:t>INSTITUTO MEXICANO DEL SEGURO SOCIAL</w:t>
            </w:r>
          </w:p>
          <w:p w:rsidR="00C03DCE" w:rsidRPr="00A76A14" w:rsidRDefault="00C03DCE" w:rsidP="001E59E2">
            <w:pPr>
              <w:spacing w:after="0" w:line="240" w:lineRule="auto"/>
              <w:ind w:right="50"/>
              <w:jc w:val="center"/>
              <w:rPr>
                <w:rFonts w:cs="Arial"/>
                <w:b/>
                <w:iCs/>
                <w:sz w:val="19"/>
                <w:szCs w:val="19"/>
              </w:rPr>
            </w:pPr>
          </w:p>
        </w:tc>
        <w:tc>
          <w:tcPr>
            <w:tcW w:w="184" w:type="dxa"/>
          </w:tcPr>
          <w:p w:rsidR="00C03DCE" w:rsidRPr="00A76A14" w:rsidRDefault="00C03DCE" w:rsidP="001E59E2">
            <w:pPr>
              <w:snapToGrid w:val="0"/>
              <w:spacing w:after="0" w:line="240" w:lineRule="auto"/>
              <w:ind w:right="50"/>
              <w:jc w:val="center"/>
              <w:rPr>
                <w:rFonts w:cs="Arial"/>
                <w:b/>
                <w:sz w:val="19"/>
                <w:szCs w:val="19"/>
              </w:rPr>
            </w:pPr>
          </w:p>
        </w:tc>
        <w:tc>
          <w:tcPr>
            <w:tcW w:w="4804" w:type="dxa"/>
            <w:tcBorders>
              <w:bottom w:val="single" w:sz="8" w:space="0" w:color="000000"/>
            </w:tcBorders>
          </w:tcPr>
          <w:p w:rsidR="00C03DCE" w:rsidRPr="00A76A14" w:rsidRDefault="00C03DCE" w:rsidP="001E59E2">
            <w:pPr>
              <w:snapToGrid w:val="0"/>
              <w:spacing w:after="0" w:line="240" w:lineRule="auto"/>
              <w:ind w:right="50"/>
              <w:jc w:val="center"/>
              <w:rPr>
                <w:rFonts w:cs="Arial"/>
                <w:b/>
                <w:sz w:val="19"/>
                <w:szCs w:val="19"/>
              </w:rPr>
            </w:pPr>
            <w:r w:rsidRPr="00A76A14">
              <w:rPr>
                <w:rFonts w:cs="Arial"/>
                <w:b/>
                <w:sz w:val="19"/>
                <w:szCs w:val="19"/>
              </w:rPr>
              <w:t>“EL PROVEEDOR”</w:t>
            </w:r>
          </w:p>
          <w:p w:rsidR="00C03DCE" w:rsidRPr="00A76A14" w:rsidRDefault="00C03DCE" w:rsidP="001E59E2">
            <w:pPr>
              <w:snapToGrid w:val="0"/>
              <w:spacing w:after="0" w:line="240" w:lineRule="auto"/>
              <w:ind w:right="50"/>
              <w:jc w:val="center"/>
              <w:rPr>
                <w:rFonts w:cs="Arial"/>
                <w:b/>
                <w:sz w:val="19"/>
                <w:szCs w:val="19"/>
              </w:rPr>
            </w:pPr>
          </w:p>
          <w:p w:rsidR="00C03DCE" w:rsidRPr="00A76A14" w:rsidRDefault="00C03DCE" w:rsidP="001E59E2">
            <w:pPr>
              <w:spacing w:after="0" w:line="240" w:lineRule="auto"/>
              <w:jc w:val="center"/>
              <w:rPr>
                <w:rFonts w:cs="Arial"/>
                <w:sz w:val="19"/>
                <w:szCs w:val="19"/>
              </w:rPr>
            </w:pPr>
          </w:p>
        </w:tc>
      </w:tr>
      <w:tr w:rsidR="00C03DCE" w:rsidRPr="00A76A14" w:rsidTr="001E59E2">
        <w:trPr>
          <w:trHeight w:val="235"/>
          <w:jc w:val="center"/>
        </w:trPr>
        <w:tc>
          <w:tcPr>
            <w:tcW w:w="4856" w:type="dxa"/>
            <w:tcBorders>
              <w:top w:val="single" w:sz="8" w:space="0" w:color="000000"/>
            </w:tcBorders>
          </w:tcPr>
          <w:p w:rsidR="00C03DCE" w:rsidRPr="00A76A14" w:rsidRDefault="00C03DCE" w:rsidP="001E59E2">
            <w:pPr>
              <w:spacing w:after="0" w:line="240" w:lineRule="auto"/>
              <w:ind w:right="50"/>
              <w:jc w:val="center"/>
              <w:rPr>
                <w:rFonts w:cs="Arial"/>
                <w:b/>
                <w:bCs/>
                <w:sz w:val="19"/>
                <w:szCs w:val="19"/>
              </w:rPr>
            </w:pPr>
            <w:r w:rsidRPr="00A76A14">
              <w:rPr>
                <w:rFonts w:cs="Arial"/>
                <w:b/>
                <w:bCs/>
                <w:sz w:val="19"/>
                <w:szCs w:val="19"/>
              </w:rPr>
              <w:t>JOSÉ ROBERTO FLORES BAÑUELOS</w:t>
            </w:r>
          </w:p>
          <w:p w:rsidR="00C03DCE" w:rsidRPr="00A76A14" w:rsidRDefault="00C03DCE" w:rsidP="001E59E2">
            <w:pPr>
              <w:spacing w:after="0" w:line="240" w:lineRule="auto"/>
              <w:ind w:right="50"/>
              <w:jc w:val="center"/>
              <w:rPr>
                <w:rFonts w:cs="Arial"/>
                <w:b/>
                <w:bCs/>
                <w:sz w:val="19"/>
                <w:szCs w:val="19"/>
              </w:rPr>
            </w:pPr>
            <w:r w:rsidRPr="00A76A14">
              <w:rPr>
                <w:rFonts w:cs="Arial"/>
                <w:bCs/>
                <w:sz w:val="19"/>
                <w:szCs w:val="19"/>
              </w:rPr>
              <w:t xml:space="preserve">Apoderado Legal </w:t>
            </w:r>
          </w:p>
        </w:tc>
        <w:tc>
          <w:tcPr>
            <w:tcW w:w="184" w:type="dxa"/>
          </w:tcPr>
          <w:p w:rsidR="00C03DCE" w:rsidRPr="00A76A14" w:rsidRDefault="00C03DCE" w:rsidP="001E59E2">
            <w:pPr>
              <w:snapToGrid w:val="0"/>
              <w:spacing w:after="0" w:line="240" w:lineRule="auto"/>
              <w:ind w:right="50"/>
              <w:jc w:val="center"/>
              <w:rPr>
                <w:rFonts w:cs="Arial"/>
                <w:b/>
                <w:sz w:val="19"/>
                <w:szCs w:val="19"/>
              </w:rPr>
            </w:pPr>
          </w:p>
        </w:tc>
        <w:tc>
          <w:tcPr>
            <w:tcW w:w="4804" w:type="dxa"/>
            <w:tcBorders>
              <w:top w:val="single" w:sz="8" w:space="0" w:color="000000"/>
            </w:tcBorders>
          </w:tcPr>
          <w:p w:rsidR="00C03DCE" w:rsidRPr="00A76A14" w:rsidRDefault="00C03DCE" w:rsidP="001E59E2">
            <w:pPr>
              <w:spacing w:after="0" w:line="240" w:lineRule="auto"/>
              <w:ind w:right="50"/>
              <w:jc w:val="center"/>
              <w:rPr>
                <w:rFonts w:cs="Arial"/>
                <w:sz w:val="19"/>
                <w:szCs w:val="19"/>
              </w:rPr>
            </w:pPr>
            <w:r w:rsidRPr="00A76A14">
              <w:rPr>
                <w:rFonts w:cs="Arial"/>
                <w:b/>
                <w:sz w:val="19"/>
                <w:szCs w:val="19"/>
              </w:rPr>
              <w:t>____________________</w:t>
            </w:r>
          </w:p>
          <w:p w:rsidR="00C03DCE" w:rsidRPr="00A76A14" w:rsidRDefault="00C03DCE" w:rsidP="001E59E2">
            <w:pPr>
              <w:spacing w:after="0" w:line="240" w:lineRule="auto"/>
              <w:ind w:right="50"/>
              <w:jc w:val="center"/>
              <w:rPr>
                <w:rFonts w:cs="Arial"/>
                <w:sz w:val="19"/>
                <w:szCs w:val="19"/>
              </w:rPr>
            </w:pPr>
            <w:r w:rsidRPr="00A76A14">
              <w:rPr>
                <w:rFonts w:cs="Arial"/>
                <w:sz w:val="19"/>
                <w:szCs w:val="19"/>
              </w:rPr>
              <w:t>Apoderado Legal</w:t>
            </w:r>
          </w:p>
        </w:tc>
      </w:tr>
    </w:tbl>
    <w:p w:rsidR="00C03DCE" w:rsidRPr="00A76A14" w:rsidRDefault="00C03DCE" w:rsidP="00C03DCE">
      <w:pPr>
        <w:spacing w:after="0" w:line="240" w:lineRule="auto"/>
        <w:ind w:right="50"/>
        <w:jc w:val="center"/>
        <w:rPr>
          <w:rFonts w:cs="Arial"/>
          <w:b/>
          <w:sz w:val="19"/>
          <w:szCs w:val="19"/>
        </w:rPr>
      </w:pPr>
    </w:p>
    <w:p w:rsidR="00C03DCE" w:rsidRPr="00A76A14" w:rsidRDefault="00C03DCE" w:rsidP="00C03DCE">
      <w:pPr>
        <w:spacing w:after="0" w:line="240" w:lineRule="auto"/>
        <w:ind w:right="50"/>
        <w:jc w:val="center"/>
        <w:rPr>
          <w:rFonts w:cs="Arial"/>
          <w:b/>
          <w:sz w:val="19"/>
          <w:szCs w:val="19"/>
        </w:rPr>
      </w:pPr>
      <w:r w:rsidRPr="00A76A14">
        <w:rPr>
          <w:rFonts w:cs="Arial"/>
          <w:b/>
          <w:sz w:val="19"/>
          <w:szCs w:val="19"/>
        </w:rPr>
        <w:t>ADMINISTRADOR DEL CONTRATO</w:t>
      </w:r>
    </w:p>
    <w:p w:rsidR="00C03DCE" w:rsidRPr="00A76A14" w:rsidRDefault="00C03DCE" w:rsidP="00C03DCE">
      <w:pPr>
        <w:spacing w:after="0" w:line="240" w:lineRule="auto"/>
        <w:rPr>
          <w:rFonts w:cs="Arial"/>
          <w:b/>
          <w:sz w:val="19"/>
          <w:szCs w:val="19"/>
        </w:rPr>
      </w:pPr>
    </w:p>
    <w:tbl>
      <w:tblPr>
        <w:tblW w:w="4804" w:type="dxa"/>
        <w:jc w:val="center"/>
        <w:tblInd w:w="156" w:type="dxa"/>
        <w:tblLayout w:type="fixed"/>
        <w:tblCellMar>
          <w:left w:w="70" w:type="dxa"/>
          <w:right w:w="70" w:type="dxa"/>
        </w:tblCellMar>
        <w:tblLook w:val="0000" w:firstRow="0" w:lastRow="0" w:firstColumn="0" w:lastColumn="0" w:noHBand="0" w:noVBand="0"/>
      </w:tblPr>
      <w:tblGrid>
        <w:gridCol w:w="4804"/>
      </w:tblGrid>
      <w:tr w:rsidR="00C03DCE" w:rsidRPr="00A76A14" w:rsidTr="001E59E2">
        <w:trPr>
          <w:trHeight w:val="235"/>
          <w:jc w:val="center"/>
        </w:trPr>
        <w:tc>
          <w:tcPr>
            <w:tcW w:w="4804" w:type="dxa"/>
            <w:tcBorders>
              <w:bottom w:val="single" w:sz="8" w:space="0" w:color="000000"/>
            </w:tcBorders>
          </w:tcPr>
          <w:p w:rsidR="00C03DCE" w:rsidRPr="00A76A14" w:rsidRDefault="00C03DCE" w:rsidP="001E59E2">
            <w:pPr>
              <w:spacing w:after="0" w:line="240" w:lineRule="auto"/>
              <w:jc w:val="center"/>
              <w:rPr>
                <w:rFonts w:cs="Arial"/>
                <w:sz w:val="19"/>
                <w:szCs w:val="19"/>
              </w:rPr>
            </w:pPr>
          </w:p>
        </w:tc>
      </w:tr>
      <w:tr w:rsidR="00C03DCE" w:rsidRPr="00A76A14" w:rsidTr="001E59E2">
        <w:trPr>
          <w:trHeight w:val="235"/>
          <w:jc w:val="center"/>
        </w:trPr>
        <w:tc>
          <w:tcPr>
            <w:tcW w:w="4804" w:type="dxa"/>
            <w:tcBorders>
              <w:top w:val="single" w:sz="8" w:space="0" w:color="000000"/>
            </w:tcBorders>
          </w:tcPr>
          <w:p w:rsidR="00C03DCE" w:rsidRPr="00A76A14" w:rsidRDefault="00C03DCE" w:rsidP="001E59E2">
            <w:pPr>
              <w:spacing w:after="0" w:line="240" w:lineRule="auto"/>
              <w:ind w:right="50"/>
              <w:jc w:val="center"/>
              <w:rPr>
                <w:rFonts w:cs="Arial"/>
                <w:b/>
                <w:bCs/>
                <w:sz w:val="19"/>
                <w:szCs w:val="19"/>
                <w:lang w:val="es-ES"/>
              </w:rPr>
            </w:pPr>
            <w:r w:rsidRPr="00A76A14">
              <w:rPr>
                <w:rFonts w:cs="Arial"/>
                <w:b/>
                <w:bCs/>
                <w:sz w:val="19"/>
                <w:szCs w:val="19"/>
                <w:lang w:val="es-ES"/>
              </w:rPr>
              <w:t>LEONARDO GABRIEL SÁNCHEZ YÁÑEZ</w:t>
            </w:r>
          </w:p>
          <w:p w:rsidR="00C03DCE" w:rsidRPr="00A76A14" w:rsidRDefault="00C03DCE" w:rsidP="001E59E2">
            <w:pPr>
              <w:spacing w:after="0" w:line="240" w:lineRule="auto"/>
              <w:ind w:right="50"/>
              <w:jc w:val="center"/>
              <w:rPr>
                <w:rFonts w:cs="Arial"/>
                <w:sz w:val="19"/>
                <w:szCs w:val="19"/>
              </w:rPr>
            </w:pPr>
            <w:r w:rsidRPr="00A76A14">
              <w:rPr>
                <w:rFonts w:cs="Arial"/>
                <w:bCs/>
                <w:sz w:val="19"/>
                <w:szCs w:val="19"/>
                <w:lang w:val="es-ES"/>
              </w:rPr>
              <w:t xml:space="preserve">Titular de la División de Recursos Financieros, Materiales y Servicios Generales de la Dirección de Incorporación y Recaudación </w:t>
            </w:r>
          </w:p>
        </w:tc>
      </w:tr>
    </w:tbl>
    <w:p w:rsidR="00C03DCE" w:rsidRDefault="00C03DCE" w:rsidP="00DB3BD6">
      <w:pPr>
        <w:tabs>
          <w:tab w:val="left" w:pos="-23404"/>
          <w:tab w:val="left" w:pos="-28444"/>
          <w:tab w:val="left" w:pos="-27724"/>
          <w:tab w:val="left" w:pos="-27004"/>
          <w:tab w:val="left" w:pos="-26284"/>
          <w:tab w:val="left" w:pos="-25564"/>
          <w:tab w:val="left" w:pos="-24844"/>
          <w:tab w:val="left" w:pos="-24124"/>
        </w:tabs>
        <w:spacing w:after="0" w:line="240" w:lineRule="auto"/>
        <w:ind w:left="567" w:right="16"/>
        <w:jc w:val="center"/>
        <w:rPr>
          <w:rFonts w:cs="Arial"/>
          <w:b/>
          <w:sz w:val="21"/>
          <w:szCs w:val="21"/>
        </w:rPr>
      </w:pPr>
    </w:p>
    <w:p w:rsidR="00C03DCE" w:rsidRPr="007A0048" w:rsidRDefault="00C03DCE" w:rsidP="00DB3BD6">
      <w:pPr>
        <w:tabs>
          <w:tab w:val="left" w:pos="-23404"/>
          <w:tab w:val="left" w:pos="-28444"/>
          <w:tab w:val="left" w:pos="-27724"/>
          <w:tab w:val="left" w:pos="-27004"/>
          <w:tab w:val="left" w:pos="-26284"/>
          <w:tab w:val="left" w:pos="-25564"/>
          <w:tab w:val="left" w:pos="-24844"/>
          <w:tab w:val="left" w:pos="-24124"/>
        </w:tabs>
        <w:spacing w:after="0" w:line="240" w:lineRule="auto"/>
        <w:ind w:left="567" w:right="16"/>
        <w:jc w:val="center"/>
        <w:rPr>
          <w:rFonts w:cs="Arial"/>
          <w:b/>
          <w:sz w:val="21"/>
          <w:szCs w:val="21"/>
        </w:rPr>
      </w:pPr>
    </w:p>
    <w:p w:rsidR="00497A35" w:rsidRPr="008A0B0A" w:rsidRDefault="00497A35" w:rsidP="00436F4C">
      <w:pPr>
        <w:tabs>
          <w:tab w:val="left" w:pos="6416"/>
        </w:tabs>
        <w:suppressAutoHyphens/>
        <w:spacing w:after="0" w:line="240" w:lineRule="auto"/>
        <w:ind w:left="-142" w:right="-94"/>
        <w:jc w:val="both"/>
        <w:rPr>
          <w:rFonts w:eastAsia="Times New Roman" w:cs="Arial"/>
          <w:noProof w:val="0"/>
          <w:sz w:val="22"/>
          <w:lang w:val="es-ES" w:eastAsia="ar-SA"/>
        </w:rPr>
      </w:pPr>
    </w:p>
    <w:p w:rsidR="00497A35" w:rsidRPr="008A0B0A" w:rsidRDefault="00497A35" w:rsidP="00497A35">
      <w:pPr>
        <w:suppressAutoHyphens/>
        <w:spacing w:after="0" w:line="240" w:lineRule="auto"/>
        <w:rPr>
          <w:rFonts w:eastAsia="Times New Roman" w:cs="Arial"/>
          <w:noProof w:val="0"/>
          <w:sz w:val="22"/>
          <w:lang w:val="es-ES" w:eastAsia="ar-SA"/>
        </w:rPr>
        <w:sectPr w:rsidR="00497A35" w:rsidRPr="008A0B0A" w:rsidSect="00073BA7">
          <w:headerReference w:type="default" r:id="rId32"/>
          <w:footnotePr>
            <w:pos w:val="beneathText"/>
          </w:footnotePr>
          <w:pgSz w:w="12240" w:h="15840" w:code="1"/>
          <w:pgMar w:top="1134" w:right="1418" w:bottom="1134" w:left="1276" w:header="907" w:footer="737" w:gutter="0"/>
          <w:cols w:space="720"/>
          <w:docGrid w:linePitch="360"/>
        </w:sectPr>
      </w:pPr>
    </w:p>
    <w:p w:rsidR="00C86FCE" w:rsidRPr="00D10BE2" w:rsidRDefault="008A7915" w:rsidP="00602B90">
      <w:pPr>
        <w:pStyle w:val="Ttulo1"/>
        <w:rPr>
          <w:rFonts w:cs="Arial"/>
        </w:rPr>
      </w:pPr>
      <w:bookmarkStart w:id="224" w:name="_Toc431386050"/>
      <w:bookmarkStart w:id="225" w:name="_Toc431386327"/>
      <w:bookmarkStart w:id="226" w:name="_Toc467582023"/>
      <w:r w:rsidRPr="00D10BE2">
        <w:rPr>
          <w:rFonts w:cs="Arial"/>
        </w:rPr>
        <w:lastRenderedPageBreak/>
        <w:t xml:space="preserve">Anexo </w:t>
      </w:r>
      <w:r w:rsidR="0064378C">
        <w:rPr>
          <w:rFonts w:cs="Arial"/>
        </w:rPr>
        <w:t>14.-</w:t>
      </w:r>
      <w:bookmarkStart w:id="227" w:name="_Toc431386051"/>
      <w:bookmarkStart w:id="228" w:name="_Toc431386328"/>
      <w:bookmarkEnd w:id="224"/>
      <w:bookmarkEnd w:id="225"/>
      <w:r w:rsidR="0064378C">
        <w:rPr>
          <w:rFonts w:cs="Arial"/>
        </w:rPr>
        <w:t xml:space="preserve"> Glosario</w:t>
      </w:r>
      <w:bookmarkEnd w:id="227"/>
      <w:bookmarkEnd w:id="228"/>
      <w:r w:rsidR="00126A07" w:rsidRPr="00D10BE2">
        <w:rPr>
          <w:rFonts w:cs="Arial"/>
        </w:rPr>
        <w:t>.</w:t>
      </w:r>
      <w:bookmarkEnd w:id="226"/>
    </w:p>
    <w:p w:rsidR="00C86FCE" w:rsidRPr="00D10BE2" w:rsidRDefault="00C86FCE" w:rsidP="00C43237">
      <w:pPr>
        <w:tabs>
          <w:tab w:val="num" w:pos="142"/>
        </w:tabs>
        <w:suppressAutoHyphens/>
        <w:spacing w:after="0" w:line="240" w:lineRule="auto"/>
        <w:ind w:left="-284" w:right="-64" w:hanging="6"/>
        <w:jc w:val="both"/>
        <w:rPr>
          <w:rFonts w:eastAsia="Times New Roman" w:cs="Arial"/>
          <w:bCs/>
          <w:szCs w:val="20"/>
          <w:lang w:val="es-ES" w:eastAsia="ar-SA"/>
        </w:rPr>
      </w:pPr>
    </w:p>
    <w:p w:rsidR="00C86FCE" w:rsidRPr="00D10BE2" w:rsidRDefault="00C86FCE" w:rsidP="00C43237">
      <w:pPr>
        <w:tabs>
          <w:tab w:val="num" w:pos="142"/>
        </w:tabs>
        <w:suppressAutoHyphens/>
        <w:spacing w:after="0" w:line="240" w:lineRule="auto"/>
        <w:ind w:left="-284" w:hanging="6"/>
        <w:rPr>
          <w:rFonts w:eastAsia="Times New Roman" w:cs="Arial"/>
          <w:b/>
          <w:szCs w:val="20"/>
          <w:lang w:val="es-ES" w:eastAsia="ar-SA"/>
        </w:rPr>
      </w:pPr>
      <w:r w:rsidRPr="00D10BE2">
        <w:rPr>
          <w:rFonts w:eastAsia="Times New Roman" w:cs="Arial"/>
          <w:b/>
          <w:szCs w:val="20"/>
          <w:lang w:val="es-ES" w:eastAsia="ar-SA"/>
        </w:rPr>
        <w:t xml:space="preserve">Para efectos de ésta </w:t>
      </w:r>
      <w:r w:rsidR="00EC46F4" w:rsidRPr="00D10BE2">
        <w:rPr>
          <w:rFonts w:cs="Arial"/>
          <w:b/>
          <w:szCs w:val="20"/>
          <w:lang w:val="es-ES_tradnl"/>
        </w:rPr>
        <w:t>convocatoria</w:t>
      </w:r>
      <w:r w:rsidRPr="00D10BE2">
        <w:rPr>
          <w:rFonts w:eastAsia="Times New Roman" w:cs="Arial"/>
          <w:b/>
          <w:szCs w:val="20"/>
          <w:lang w:val="es-ES" w:eastAsia="ar-SA"/>
        </w:rPr>
        <w:t>, se entenderá por:</w:t>
      </w:r>
    </w:p>
    <w:p w:rsidR="00C86FCE" w:rsidRPr="00D10BE2"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Administrador del contrato:</w:t>
      </w:r>
      <w:r w:rsidRPr="00D10BE2">
        <w:rPr>
          <w:rFonts w:eastAsia="Times New Roman" w:cs="Arial"/>
          <w:szCs w:val="20"/>
          <w:lang w:val="es-ES" w:eastAsia="ar-SA"/>
        </w:rPr>
        <w:t xml:space="preserve"> Servidor(es) público(s) en quien recae la responsabilidad de dar seguimiento al cumplimiento de las obligaciones establecidas en el contrato.</w:t>
      </w:r>
    </w:p>
    <w:p w:rsidR="00C86FCE" w:rsidRPr="00D10BE2"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ALSC:</w:t>
      </w:r>
      <w:r w:rsidRPr="00D10BE2">
        <w:rPr>
          <w:rFonts w:eastAsia="Times New Roman" w:cs="Arial"/>
          <w:iCs/>
          <w:szCs w:val="20"/>
          <w:lang w:val="es-ES" w:eastAsia="ar-SA"/>
        </w:rPr>
        <w:t xml:space="preserve"> Administración Local de Servicios al Contribuyente.</w:t>
      </w:r>
    </w:p>
    <w:p w:rsidR="00C86FCE" w:rsidRPr="00D10BE2" w:rsidRDefault="00C86FCE" w:rsidP="00C43237">
      <w:pPr>
        <w:tabs>
          <w:tab w:val="num" w:pos="142"/>
        </w:tabs>
        <w:spacing w:after="0" w:line="240" w:lineRule="auto"/>
        <w:ind w:left="-284" w:hanging="6"/>
        <w:rPr>
          <w:rFonts w:eastAsia="Times New Roman" w:cs="Arial"/>
          <w:iCs/>
          <w:szCs w:val="20"/>
          <w:lang w:val="es-ES" w:eastAsia="es-ES"/>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contratante: </w:t>
      </w:r>
      <w:r w:rsidRPr="00D10BE2">
        <w:rPr>
          <w:rFonts w:eastAsia="Times New Roman" w:cs="Arial"/>
          <w:iCs/>
          <w:szCs w:val="20"/>
          <w:lang w:val="es-ES" w:eastAsia="ar-SA"/>
        </w:rPr>
        <w:t>La facultada en la dependencia o entidad para realizar procedimientos de contratación a efecto de adquirir o arrendar bienes o contratar la prestación de servicios que requiera la dependencia o entidad de que se trate;</w:t>
      </w: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requirente: </w:t>
      </w:r>
      <w:r w:rsidRPr="00D10BE2">
        <w:rPr>
          <w:rFonts w:eastAsia="Times New Roman" w:cs="Arial"/>
          <w:iCs/>
          <w:szCs w:val="20"/>
          <w:lang w:val="es-ES" w:eastAsia="ar-SA"/>
        </w:rPr>
        <w:t>La que en la dependencia o entidad, solicite o requiera formalmente la adquisición o arrendamiento de bienes o la prestación de servicios, o bien aquella que los utilizará;</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_tradnl" w:eastAsia="ar-SA"/>
        </w:rPr>
      </w:pP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técnica: </w:t>
      </w:r>
      <w:r w:rsidRPr="00D10BE2">
        <w:rPr>
          <w:rFonts w:eastAsia="Times New Roman" w:cs="Arial"/>
          <w:iCs/>
          <w:szCs w:val="20"/>
          <w:lang w:val="es-ES" w:eastAsia="ar-SA"/>
        </w:rPr>
        <w:t>La responsable de elaborar las especificaciones técnicas que se deberán incluir en el procedimiento de contratación, de responder las preguntas que sobre estos aspectos técnicos realicen los licitantes; así como de coadyuvar en la evaluación de las proposiciones.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CABCS:</w:t>
      </w:r>
      <w:r w:rsidRPr="00D10BE2">
        <w:rPr>
          <w:rFonts w:eastAsia="Times New Roman" w:cs="Arial"/>
          <w:szCs w:val="20"/>
          <w:lang w:val="es-ES" w:eastAsia="ar-SA"/>
        </w:rPr>
        <w:t xml:space="preserve"> Coordinación de Adquisición de Bienes y Contratación de Servicios.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CECOBAN:</w:t>
      </w:r>
      <w:r w:rsidRPr="00D10BE2">
        <w:rPr>
          <w:rFonts w:eastAsia="Times New Roman" w:cs="Arial"/>
          <w:szCs w:val="20"/>
          <w:lang w:val="es-ES" w:eastAsia="ar-SA"/>
        </w:rPr>
        <w:t xml:space="preserve"> Centro de Compensación Bancaria.</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D10BE2">
        <w:rPr>
          <w:rFonts w:eastAsia="Times New Roman" w:cs="Arial"/>
          <w:b/>
          <w:szCs w:val="20"/>
          <w:lang w:val="es-ES" w:eastAsia="ar-SA"/>
        </w:rPr>
        <w:t>COMPRANET</w:t>
      </w:r>
      <w:r w:rsidRPr="00D10BE2">
        <w:rPr>
          <w:rFonts w:eastAsia="Times New Roman" w:cs="Arial"/>
          <w:szCs w:val="20"/>
          <w:lang w:val="es-ES" w:eastAsia="ar-SA"/>
        </w:rPr>
        <w:t xml:space="preserve">: El Sistema Electrónico de información pública gubernamental sobre adquisiciones, arrendamientos, servicios, obras públicas y servicios relacionados con las mismas con dirección electrónica en Internet: </w:t>
      </w:r>
      <w:r w:rsidRPr="00D10BE2">
        <w:rPr>
          <w:rFonts w:eastAsia="Times New Roman" w:cs="Arial"/>
          <w:color w:val="0000FF"/>
          <w:szCs w:val="20"/>
          <w:u w:val="single"/>
          <w:lang w:val="es-ES" w:eastAsia="ar-SA"/>
        </w:rPr>
        <w:t>http//compranet.funcionpublica.gob.mx</w:t>
      </w:r>
      <w:r w:rsidRPr="00D10BE2">
        <w:rPr>
          <w:rFonts w:eastAsia="Times New Roman" w:cs="Arial"/>
          <w:szCs w:val="20"/>
          <w:lang w:val="es-ES" w:eastAsia="ar-SA"/>
        </w:rPr>
        <w:t>.</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D10BE2">
        <w:rPr>
          <w:rFonts w:eastAsia="Times New Roman" w:cs="Arial"/>
          <w:b/>
          <w:szCs w:val="20"/>
          <w:lang w:val="es-ES" w:eastAsia="ar-SA"/>
        </w:rPr>
        <w:t xml:space="preserve">Contrato: </w:t>
      </w:r>
      <w:r w:rsidRPr="00D10BE2">
        <w:rPr>
          <w:rFonts w:eastAsia="Times New Roman" w:cs="Arial"/>
          <w:szCs w:val="20"/>
          <w:lang w:val="es-ES" w:eastAsia="ar-SA"/>
        </w:rPr>
        <w:t>Documento a través del cual se formalizan los derechos y obligaciones derivados del Fallo del procedimiento de contratación de la adquisición o la prestación de los servicios.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s>
        <w:spacing w:after="0" w:line="240" w:lineRule="auto"/>
        <w:ind w:left="-284" w:hanging="6"/>
        <w:jc w:val="both"/>
        <w:rPr>
          <w:rFonts w:eastAsia="Times New Roman" w:cs="Arial"/>
          <w:szCs w:val="20"/>
          <w:lang w:val="es-ES" w:eastAsia="ar-SA"/>
        </w:rPr>
      </w:pPr>
      <w:r w:rsidRPr="00D10BE2">
        <w:rPr>
          <w:rFonts w:eastAsia="Times New Roman" w:cs="Arial"/>
          <w:b/>
          <w:szCs w:val="20"/>
          <w:lang w:val="es-ES" w:eastAsia="ar-SA"/>
        </w:rPr>
        <w:t>DOF</w:t>
      </w:r>
      <w:r w:rsidRPr="00D10BE2">
        <w:rPr>
          <w:rFonts w:eastAsia="Times New Roman" w:cs="Arial"/>
          <w:szCs w:val="20"/>
          <w:lang w:val="es-ES" w:eastAsia="ar-SA"/>
        </w:rPr>
        <w:t>: Diario Oficial de la Federación.</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EMA (Entidad Mexicana de Acreditación):</w:t>
      </w:r>
      <w:r w:rsidRPr="00D10BE2">
        <w:rPr>
          <w:rFonts w:eastAsia="Times New Roman" w:cs="Arial"/>
          <w:szCs w:val="20"/>
          <w:lang w:val="es-ES" w:eastAsia="ar-SA"/>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IMSS o Instituto:</w:t>
      </w:r>
      <w:r w:rsidRPr="00D10BE2">
        <w:rPr>
          <w:rFonts w:eastAsia="Times New Roman" w:cs="Arial"/>
          <w:szCs w:val="20"/>
          <w:lang w:val="es-ES" w:eastAsia="ar-SA"/>
        </w:rPr>
        <w:t xml:space="preserve"> Instituto Mexicano del Seguro Social.</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r w:rsidRPr="00D10BE2">
        <w:rPr>
          <w:rFonts w:eastAsia="Times New Roman" w:cs="Arial"/>
          <w:b/>
          <w:bCs/>
          <w:szCs w:val="20"/>
          <w:lang w:val="es-ES" w:eastAsia="ar-SA"/>
        </w:rPr>
        <w:t xml:space="preserve">INFONAVIT: </w:t>
      </w:r>
      <w:r w:rsidRPr="00D10BE2">
        <w:rPr>
          <w:rFonts w:eastAsia="Times New Roman" w:cs="Arial"/>
          <w:bCs/>
          <w:szCs w:val="20"/>
          <w:lang w:val="es-ES" w:eastAsia="ar-SA"/>
        </w:rPr>
        <w:t>Instituto del Fondo Nacional de la Vivienda para los Trabajadores.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Investigación de mercado</w:t>
      </w:r>
      <w:r w:rsidRPr="00D10BE2">
        <w:rPr>
          <w:rFonts w:eastAsia="Times New Roman" w:cs="Arial"/>
          <w:szCs w:val="20"/>
          <w:lang w:val="es-ES" w:eastAsia="ar-SA"/>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IVA:</w:t>
      </w:r>
      <w:r w:rsidRPr="00D10BE2">
        <w:rPr>
          <w:rFonts w:eastAsia="Times New Roman" w:cs="Arial"/>
          <w:szCs w:val="20"/>
          <w:lang w:val="es-ES" w:eastAsia="ar-SA"/>
        </w:rPr>
        <w:t xml:space="preserve"> Impuesto al Valor Agregado.</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LAASSP:</w:t>
      </w:r>
      <w:r w:rsidRPr="00D10BE2">
        <w:rPr>
          <w:rFonts w:eastAsia="Times New Roman" w:cs="Arial"/>
          <w:szCs w:val="20"/>
          <w:lang w:val="es-ES" w:eastAsia="ar-SA"/>
        </w:rPr>
        <w:t xml:space="preserve"> Ley de Adquisiciones, Arrendamientos y Servicios del Sector Público.</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lastRenderedPageBreak/>
        <w:t>Licitante:</w:t>
      </w:r>
      <w:r w:rsidRPr="00D10BE2">
        <w:rPr>
          <w:rFonts w:eastAsia="Times New Roman" w:cs="Arial"/>
          <w:szCs w:val="20"/>
          <w:lang w:val="es-ES" w:eastAsia="ar-SA"/>
        </w:rPr>
        <w:t xml:space="preserve"> La persona que participe en cualquier procedimiento de licitación pública o bien de invitación a cuando menos tres personas.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 xml:space="preserve">Medio de Identificación Electrónica: </w:t>
      </w:r>
      <w:r w:rsidRPr="00D10BE2">
        <w:rPr>
          <w:rFonts w:eastAsia="Times New Roman" w:cs="Arial"/>
          <w:szCs w:val="20"/>
          <w:lang w:val="es-ES" w:eastAsia="ar-SA"/>
        </w:rPr>
        <w:t>Conjunto de datos electrónicos asociados con  documentos que son utilizados para reconocer a su autor, y que legitiman el consentimiento de éste para obligarlo a las manifestaciones que en él se contienen, de conformidad con el artículo 27 de la LAASSP.</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Cs/>
          <w:szCs w:val="20"/>
          <w:lang w:val="es-ES" w:eastAsia="ar-SA"/>
        </w:rPr>
      </w:pPr>
      <w:r w:rsidRPr="00D10BE2">
        <w:rPr>
          <w:rFonts w:eastAsia="Times New Roman" w:cs="Arial"/>
          <w:b/>
          <w:szCs w:val="20"/>
          <w:lang w:val="es-ES" w:eastAsia="ar-SA"/>
        </w:rPr>
        <w:t>Medios remotos de comunicación electrónica:</w:t>
      </w:r>
      <w:r w:rsidRPr="00D10BE2">
        <w:rPr>
          <w:rFonts w:eastAsia="Times New Roman" w:cs="Arial"/>
          <w:bCs/>
          <w:szCs w:val="20"/>
          <w:lang w:val="es-ES" w:eastAsia="ar-SA"/>
        </w:rPr>
        <w:t xml:space="preserve"> Los dispositivos tecnológicos para efectuar transmisión de datos e información a través de computadoras, líneas telefónicas, enlaces dedicados, microondas y similares.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 w:eastAsia="ar-SA"/>
        </w:rPr>
        <w:t xml:space="preserve">MIPYMES: </w:t>
      </w:r>
      <w:r w:rsidRPr="00D10BE2">
        <w:rPr>
          <w:rFonts w:eastAsia="Times New Roman" w:cs="Arial"/>
          <w:szCs w:val="20"/>
          <w:lang w:val="es-ES_tradnl" w:eastAsia="ar-SA"/>
        </w:rPr>
        <w:t>Las micro, pequeñas y medianas empresas de nacionalidad mexicana a que hace referencia la Ley para el Desarrollo de la Competitividad de la Micro, Pequeña y Mediana Empresa;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D10BE2">
        <w:rPr>
          <w:rFonts w:eastAsia="Times New Roman" w:cs="Arial"/>
          <w:b/>
          <w:szCs w:val="20"/>
          <w:lang w:val="es-ES_tradnl" w:eastAsia="ar-SA"/>
        </w:rPr>
        <w:t xml:space="preserve">Normas: </w:t>
      </w:r>
      <w:r w:rsidRPr="00D10BE2">
        <w:rPr>
          <w:rFonts w:cs="Arial"/>
          <w:bCs/>
          <w:szCs w:val="20"/>
          <w:lang w:val="es-ES_tradnl"/>
        </w:rPr>
        <w:t>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s>
        <w:spacing w:after="0" w:line="240" w:lineRule="auto"/>
        <w:ind w:left="-284" w:hanging="6"/>
        <w:rPr>
          <w:rFonts w:eastAsia="Times New Roman" w:cs="Arial"/>
          <w:szCs w:val="20"/>
          <w:lang w:val="es-ES" w:eastAsia="es-ES"/>
        </w:rPr>
      </w:pPr>
      <w:r w:rsidRPr="00D10BE2">
        <w:rPr>
          <w:rFonts w:eastAsia="Times New Roman" w:cs="Arial"/>
          <w:b/>
          <w:szCs w:val="20"/>
          <w:lang w:val="es-ES" w:eastAsia="es-ES"/>
        </w:rPr>
        <w:t xml:space="preserve">OIC: </w:t>
      </w:r>
      <w:r w:rsidRPr="00D10BE2">
        <w:rPr>
          <w:rFonts w:eastAsia="Times New Roman" w:cs="Arial"/>
          <w:szCs w:val="20"/>
          <w:lang w:val="es-ES" w:eastAsia="es-ES"/>
        </w:rPr>
        <w:t>Órgano Interno de Control en el IMSS.</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D10BE2">
        <w:rPr>
          <w:rFonts w:eastAsia="Times New Roman" w:cs="Arial"/>
          <w:b/>
          <w:szCs w:val="20"/>
          <w:lang w:val="es-ES" w:eastAsia="es-ES"/>
        </w:rPr>
        <w:t>Partida o concepto.-</w:t>
      </w:r>
      <w:r w:rsidRPr="00D10BE2">
        <w:rPr>
          <w:rFonts w:eastAsia="Times New Roman" w:cs="Arial"/>
          <w:szCs w:val="20"/>
          <w:lang w:val="es-ES" w:eastAsia="es-ES"/>
        </w:rPr>
        <w:t xml:space="preserve"> La división o desglose de los bienes a adquirir y/o arrendar o de los servicios a contratar, contenidos en un procedimiento de contratación o en un contrato, para diferenciarlos unos de otros, clasificarlos o agruparlos.</w:t>
      </w: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eastAsia="es-ES"/>
        </w:rPr>
      </w:pPr>
      <w:r w:rsidRPr="00D10BE2">
        <w:rPr>
          <w:rFonts w:eastAsia="Times New Roman" w:cs="Arial"/>
          <w:b/>
          <w:szCs w:val="20"/>
          <w:lang w:val="es-ES" w:eastAsia="es-ES"/>
        </w:rPr>
        <w:t>POBALINES.-</w:t>
      </w:r>
      <w:r w:rsidRPr="00D10BE2">
        <w:rPr>
          <w:rFonts w:eastAsia="Times New Roman" w:cs="Arial"/>
          <w:szCs w:val="20"/>
          <w:lang w:eastAsia="es-ES"/>
        </w:rPr>
        <w:t xml:space="preserve"> Las políticas, bases y lineamientos a que se refieren el párrafo sexto del artículo 1 de la</w:t>
      </w: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_tradnl" w:eastAsia="es-ES"/>
        </w:rPr>
      </w:pPr>
      <w:r w:rsidRPr="00D10BE2">
        <w:rPr>
          <w:rFonts w:eastAsia="Times New Roman" w:cs="Arial"/>
          <w:szCs w:val="20"/>
          <w:lang w:eastAsia="es-ES"/>
        </w:rPr>
        <w:t>Ley de Adquisiciones, Arrendamientos y Servicios del Sector Público.</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Proveedor:</w:t>
      </w:r>
      <w:r w:rsidRPr="00D10BE2">
        <w:rPr>
          <w:rFonts w:eastAsia="Times New Roman" w:cs="Arial"/>
          <w:szCs w:val="20"/>
          <w:lang w:val="es-ES" w:eastAsia="ar-SA"/>
        </w:rPr>
        <w:t xml:space="preserve"> La persona que celebre contratos de adquisiciones, arrendamientos o servicios. </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Reglamento:</w:t>
      </w:r>
      <w:r w:rsidRPr="00D10BE2">
        <w:rPr>
          <w:rFonts w:eastAsia="Times New Roman" w:cs="Arial"/>
          <w:szCs w:val="20"/>
          <w:lang w:val="es-ES" w:eastAsia="ar-SA"/>
        </w:rPr>
        <w:t xml:space="preserve"> Reglamento de la Ley de Adquisiciones, Arrendamientos y Servicios del Sector Público.</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_tradnl" w:eastAsia="ar-SA"/>
        </w:rPr>
        <w:t>Resolución miscelánea:</w:t>
      </w:r>
      <w:r w:rsidRPr="00D10BE2">
        <w:rPr>
          <w:rFonts w:eastAsia="Times New Roman" w:cs="Arial"/>
          <w:szCs w:val="20"/>
          <w:lang w:val="es-ES_tradnl" w:eastAsia="ar-SA"/>
        </w:rPr>
        <w:t xml:space="preserve"> Publicación anual en el DOF que agrupa disposiciones de carácter general, aplicables a impuestos, productos, aprovechamientos, contribuciones de mejoras y derechos federales, excepto a los relacionados con el comercio exterior.</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_tradnl" w:eastAsia="ar-SA"/>
        </w:rPr>
        <w:t>RFC</w:t>
      </w:r>
      <w:r w:rsidRPr="00D10BE2">
        <w:rPr>
          <w:rFonts w:eastAsia="Times New Roman" w:cs="Arial"/>
          <w:szCs w:val="20"/>
          <w:lang w:val="es-ES_tradnl" w:eastAsia="ar-SA"/>
        </w:rPr>
        <w:t>.- Registro Federal de Contribuyentes.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SAT:</w:t>
      </w:r>
      <w:r w:rsidRPr="00D10BE2">
        <w:rPr>
          <w:rFonts w:eastAsia="Times New Roman" w:cs="Arial"/>
          <w:szCs w:val="20"/>
          <w:lang w:val="es-ES" w:eastAsia="ar-SA"/>
        </w:rPr>
        <w:t xml:space="preserve"> El Servicio de Administración Tributaria.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SFP:</w:t>
      </w:r>
      <w:r w:rsidRPr="00D10BE2">
        <w:rPr>
          <w:rFonts w:eastAsia="Times New Roman" w:cs="Arial"/>
          <w:szCs w:val="20"/>
          <w:lang w:val="es-ES" w:eastAsia="ar-SA"/>
        </w:rPr>
        <w:t xml:space="preserve"> Secretaría de la Función Pública.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Sobre cerrado:</w:t>
      </w:r>
      <w:r w:rsidRPr="00D10BE2">
        <w:rPr>
          <w:rFonts w:eastAsia="Times New Roman" w:cs="Arial"/>
          <w:szCs w:val="20"/>
          <w:lang w:val="es-ES" w:eastAsia="ar-SA"/>
        </w:rPr>
        <w:t xml:space="preserve"> Cualquier medio que contenga la proposición del licitante, cuyo contenido solo puede ser conocido en el Acto de Presentación y Apertura de Proposiciones, en términos de la Ley.</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s>
        <w:suppressAutoHyphens/>
        <w:spacing w:after="101" w:line="260" w:lineRule="exact"/>
        <w:ind w:left="-284" w:hanging="6"/>
        <w:jc w:val="both"/>
        <w:rPr>
          <w:rFonts w:eastAsia="Times New Roman" w:cs="Arial"/>
          <w:szCs w:val="20"/>
          <w:lang w:eastAsia="ar-SA"/>
        </w:rPr>
      </w:pPr>
    </w:p>
    <w:sectPr w:rsidR="00C86FCE" w:rsidRPr="00D10BE2" w:rsidSect="009A061B">
      <w:pgSz w:w="12240" w:h="15840"/>
      <w:pgMar w:top="864" w:right="1325" w:bottom="1134" w:left="1418" w:header="284"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DA2" w:rsidRDefault="00067DA2" w:rsidP="00532601">
      <w:pPr>
        <w:spacing w:after="0" w:line="240" w:lineRule="auto"/>
      </w:pPr>
      <w:r>
        <w:separator/>
      </w:r>
    </w:p>
  </w:endnote>
  <w:endnote w:type="continuationSeparator" w:id="0">
    <w:p w:rsidR="00067DA2" w:rsidRDefault="00067DA2"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G Palacio (WN)">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287" w:usb1="00000000" w:usb2="00000000" w:usb3="00000000" w:csb0="0000009F" w:csb1="00000000"/>
  </w:font>
  <w:font w:name="LinePrinter">
    <w:altName w:val="Arial"/>
    <w:charset w:val="00"/>
    <w:family w:val="swiss"/>
    <w:pitch w:val="default"/>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charset w:val="00"/>
    <w:family w:val="roman"/>
    <w:pitch w:val="variable"/>
  </w:font>
  <w:font w:name="Consolas">
    <w:panose1 w:val="020B0609020204030204"/>
    <w:charset w:val="00"/>
    <w:family w:val="modern"/>
    <w:pitch w:val="fixed"/>
    <w:sig w:usb0="E10002FF" w:usb1="4000FCFF" w:usb2="00000009" w:usb3="00000000" w:csb0="0000019F" w:csb1="00000000"/>
  </w:font>
  <w:font w:name="Optima">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pple SD 산돌고딕 Neo 일반체">
    <w:charset w:val="4F"/>
    <w:family w:val="auto"/>
    <w:pitch w:val="variable"/>
    <w:sig w:usb0="00000001" w:usb1="09060000" w:usb2="00000010" w:usb3="00000000" w:csb0="00080000" w:csb1="00000000"/>
  </w:font>
  <w:font w:name="Heiti SC Light">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71339"/>
      <w:docPartObj>
        <w:docPartGallery w:val="Page Numbers (Bottom of Page)"/>
        <w:docPartUnique/>
      </w:docPartObj>
    </w:sdtPr>
    <w:sdtEndPr>
      <w:rPr>
        <w:rFonts w:ascii="Arial" w:hAnsi="Arial" w:cs="Arial"/>
        <w:sz w:val="18"/>
        <w:szCs w:val="18"/>
      </w:rPr>
    </w:sdtEndPr>
    <w:sdtContent>
      <w:sdt>
        <w:sdtPr>
          <w:id w:val="-2112584607"/>
          <w:docPartObj>
            <w:docPartGallery w:val="Page Numbers (Top of Page)"/>
            <w:docPartUnique/>
          </w:docPartObj>
        </w:sdtPr>
        <w:sdtEndPr>
          <w:rPr>
            <w:rFonts w:ascii="Arial" w:hAnsi="Arial" w:cs="Arial"/>
            <w:sz w:val="18"/>
            <w:szCs w:val="18"/>
          </w:rPr>
        </w:sdtEndPr>
        <w:sdtContent>
          <w:p w:rsidR="005E39BA" w:rsidRPr="00971674" w:rsidRDefault="00F93ED4" w:rsidP="00C71A56">
            <w:pPr>
              <w:pStyle w:val="Piedepgina"/>
              <w:tabs>
                <w:tab w:val="left" w:pos="7523"/>
                <w:tab w:val="right" w:pos="9497"/>
              </w:tabs>
              <w:rPr>
                <w:rFonts w:ascii="Arial" w:hAnsi="Arial" w:cs="Arial"/>
                <w:sz w:val="18"/>
                <w:szCs w:val="18"/>
              </w:rPr>
            </w:pPr>
            <w:r>
              <w:rPr>
                <w:rFonts w:ascii="Arial" w:hAnsi="Arial" w:cs="Arial"/>
                <w:sz w:val="18"/>
                <w:szCs w:val="18"/>
              </w:rPr>
              <w:t>Abril</w:t>
            </w:r>
            <w:r w:rsidR="005E39BA">
              <w:rPr>
                <w:rFonts w:ascii="Arial" w:hAnsi="Arial" w:cs="Arial"/>
                <w:sz w:val="18"/>
                <w:szCs w:val="18"/>
              </w:rPr>
              <w:t xml:space="preserve"> </w:t>
            </w:r>
            <w:r w:rsidR="005E39BA" w:rsidRPr="00971674">
              <w:rPr>
                <w:rFonts w:ascii="Arial" w:hAnsi="Arial" w:cs="Arial"/>
                <w:sz w:val="18"/>
                <w:szCs w:val="18"/>
              </w:rPr>
              <w:t>201</w:t>
            </w:r>
            <w:r w:rsidR="00C27BF8">
              <w:rPr>
                <w:rFonts w:ascii="Arial" w:hAnsi="Arial" w:cs="Arial"/>
                <w:sz w:val="18"/>
                <w:szCs w:val="18"/>
              </w:rPr>
              <w:t>7</w:t>
            </w:r>
            <w:r w:rsidR="005E39BA" w:rsidRPr="00971674">
              <w:rPr>
                <w:rFonts w:ascii="Arial" w:hAnsi="Arial" w:cs="Arial"/>
                <w:sz w:val="18"/>
                <w:szCs w:val="18"/>
              </w:rPr>
              <w:tab/>
            </w:r>
            <w:r w:rsidR="005E39BA" w:rsidRPr="00971674">
              <w:rPr>
                <w:rFonts w:ascii="Arial" w:hAnsi="Arial" w:cs="Arial"/>
                <w:sz w:val="18"/>
                <w:szCs w:val="18"/>
              </w:rPr>
              <w:tab/>
            </w:r>
          </w:p>
          <w:p w:rsidR="005E39BA" w:rsidRPr="00971674" w:rsidRDefault="005E39BA" w:rsidP="00354F9F">
            <w:pPr>
              <w:pStyle w:val="Piedepgina"/>
              <w:tabs>
                <w:tab w:val="left" w:pos="7523"/>
                <w:tab w:val="right" w:pos="9497"/>
              </w:tabs>
              <w:jc w:val="right"/>
              <w:rPr>
                <w:rFonts w:ascii="Arial" w:hAnsi="Arial" w:cs="Arial"/>
                <w:sz w:val="18"/>
                <w:szCs w:val="18"/>
              </w:rPr>
            </w:pPr>
            <w:r w:rsidRPr="00971674">
              <w:rPr>
                <w:rFonts w:ascii="Arial" w:hAnsi="Arial" w:cs="Arial"/>
                <w:sz w:val="18"/>
                <w:szCs w:val="18"/>
              </w:rPr>
              <w:tab/>
              <w:t xml:space="preserve">Página </w:t>
            </w:r>
            <w:r w:rsidRPr="00971674">
              <w:rPr>
                <w:rFonts w:ascii="Arial" w:hAnsi="Arial" w:cs="Arial"/>
                <w:b/>
                <w:bCs/>
                <w:sz w:val="18"/>
                <w:szCs w:val="18"/>
              </w:rPr>
              <w:fldChar w:fldCharType="begin"/>
            </w:r>
            <w:r w:rsidRPr="00971674">
              <w:rPr>
                <w:rFonts w:ascii="Arial" w:hAnsi="Arial" w:cs="Arial"/>
                <w:b/>
                <w:bCs/>
                <w:sz w:val="18"/>
                <w:szCs w:val="18"/>
              </w:rPr>
              <w:instrText>PAGE</w:instrText>
            </w:r>
            <w:r w:rsidRPr="00971674">
              <w:rPr>
                <w:rFonts w:ascii="Arial" w:hAnsi="Arial" w:cs="Arial"/>
                <w:b/>
                <w:bCs/>
                <w:sz w:val="18"/>
                <w:szCs w:val="18"/>
              </w:rPr>
              <w:fldChar w:fldCharType="separate"/>
            </w:r>
            <w:r w:rsidR="0088640A">
              <w:rPr>
                <w:rFonts w:ascii="Arial" w:hAnsi="Arial" w:cs="Arial"/>
                <w:b/>
                <w:bCs/>
                <w:sz w:val="18"/>
                <w:szCs w:val="18"/>
              </w:rPr>
              <w:t>44</w:t>
            </w:r>
            <w:r w:rsidRPr="00971674">
              <w:rPr>
                <w:rFonts w:ascii="Arial" w:hAnsi="Arial" w:cs="Arial"/>
                <w:b/>
                <w:bCs/>
                <w:sz w:val="18"/>
                <w:szCs w:val="18"/>
              </w:rPr>
              <w:fldChar w:fldCharType="end"/>
            </w:r>
            <w:r w:rsidRPr="00971674">
              <w:rPr>
                <w:rFonts w:ascii="Arial" w:hAnsi="Arial" w:cs="Arial"/>
                <w:sz w:val="18"/>
                <w:szCs w:val="18"/>
              </w:rPr>
              <w:t xml:space="preserve"> de </w:t>
            </w:r>
            <w:r w:rsidRPr="00971674">
              <w:rPr>
                <w:rFonts w:ascii="Arial" w:hAnsi="Arial" w:cs="Arial"/>
                <w:b/>
                <w:bCs/>
                <w:sz w:val="18"/>
                <w:szCs w:val="18"/>
              </w:rPr>
              <w:fldChar w:fldCharType="begin"/>
            </w:r>
            <w:r w:rsidRPr="00971674">
              <w:rPr>
                <w:rFonts w:ascii="Arial" w:hAnsi="Arial" w:cs="Arial"/>
                <w:b/>
                <w:bCs/>
                <w:sz w:val="18"/>
                <w:szCs w:val="18"/>
              </w:rPr>
              <w:instrText>NUMPAGES</w:instrText>
            </w:r>
            <w:r w:rsidRPr="00971674">
              <w:rPr>
                <w:rFonts w:ascii="Arial" w:hAnsi="Arial" w:cs="Arial"/>
                <w:b/>
                <w:bCs/>
                <w:sz w:val="18"/>
                <w:szCs w:val="18"/>
              </w:rPr>
              <w:fldChar w:fldCharType="separate"/>
            </w:r>
            <w:r w:rsidR="0088640A">
              <w:rPr>
                <w:rFonts w:ascii="Arial" w:hAnsi="Arial" w:cs="Arial"/>
                <w:b/>
                <w:bCs/>
                <w:sz w:val="18"/>
                <w:szCs w:val="18"/>
              </w:rPr>
              <w:t>61</w:t>
            </w:r>
            <w:r w:rsidRPr="00971674">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DA2" w:rsidRDefault="00067DA2" w:rsidP="00532601">
      <w:pPr>
        <w:spacing w:after="0" w:line="240" w:lineRule="auto"/>
      </w:pPr>
      <w:r>
        <w:separator/>
      </w:r>
    </w:p>
  </w:footnote>
  <w:footnote w:type="continuationSeparator" w:id="0">
    <w:p w:rsidR="00067DA2" w:rsidRDefault="00067DA2" w:rsidP="0053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324"/>
      <w:gridCol w:w="5677"/>
    </w:tblGrid>
    <w:tr w:rsidR="005E39BA" w:rsidTr="00D2126F">
      <w:trPr>
        <w:trHeight w:val="1696"/>
        <w:jc w:val="center"/>
      </w:trPr>
      <w:tc>
        <w:tcPr>
          <w:tcW w:w="2162" w:type="pct"/>
          <w:vAlign w:val="center"/>
        </w:tcPr>
        <w:p w:rsidR="005E39BA" w:rsidRDefault="005E39BA" w:rsidP="00D2126F">
          <w:pPr>
            <w:suppressAutoHyphens/>
            <w:jc w:val="center"/>
            <w:rPr>
              <w:rFonts w:cs="Arial"/>
              <w:b/>
              <w:bCs/>
              <w:sz w:val="16"/>
              <w:szCs w:val="18"/>
              <w:lang w:val="es-ES" w:eastAsia="ar-SA"/>
            </w:rPr>
          </w:pPr>
          <w:r>
            <w:rPr>
              <w:rFonts w:cs="Arial"/>
              <w:b/>
              <w:bCs/>
              <w:sz w:val="16"/>
              <w:szCs w:val="18"/>
              <w:lang w:val="es-ES" w:eastAsia="ar-SA"/>
            </w:rPr>
            <w:t>Convocatoria</w:t>
          </w:r>
        </w:p>
        <w:p w:rsidR="005E39BA" w:rsidRDefault="005E39BA" w:rsidP="00D2126F">
          <w:pPr>
            <w:suppressAutoHyphens/>
            <w:jc w:val="center"/>
            <w:rPr>
              <w:rFonts w:cs="Arial"/>
              <w:b/>
              <w:bCs/>
              <w:sz w:val="16"/>
              <w:szCs w:val="18"/>
              <w:lang w:val="es-ES" w:eastAsia="ar-SA"/>
            </w:rPr>
          </w:pPr>
        </w:p>
        <w:p w:rsidR="005E39BA" w:rsidRDefault="005E39BA" w:rsidP="00D2126F">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5E39BA" w:rsidRPr="00206357" w:rsidRDefault="005E39BA" w:rsidP="00D2126F">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5E39BA" w:rsidRPr="00206357" w:rsidRDefault="005E39BA" w:rsidP="00D2126F">
          <w:pPr>
            <w:suppressAutoHyphens/>
            <w:jc w:val="center"/>
            <w:rPr>
              <w:rFonts w:cs="Arial"/>
              <w:b/>
              <w:sz w:val="10"/>
              <w:szCs w:val="18"/>
              <w:lang w:val="es-ES" w:eastAsia="ar-SA"/>
            </w:rPr>
          </w:pPr>
        </w:p>
        <w:p w:rsidR="005E39BA" w:rsidRPr="00987A8D" w:rsidRDefault="005E39BA" w:rsidP="004236C3">
          <w:pPr>
            <w:suppressAutoHyphens/>
            <w:jc w:val="center"/>
            <w:rPr>
              <w:rFonts w:cs="Arial"/>
              <w:b/>
              <w:sz w:val="16"/>
              <w:szCs w:val="18"/>
              <w:lang w:val="es-ES_tradnl" w:eastAsia="ar-SA"/>
            </w:rPr>
          </w:pPr>
          <w:r>
            <w:rPr>
              <w:rFonts w:cs="Arial"/>
              <w:b/>
              <w:sz w:val="16"/>
              <w:szCs w:val="18"/>
              <w:lang w:val="es-ES" w:eastAsia="ar-SA"/>
            </w:rPr>
            <w:t>Número.- IA-019GYR019-E</w:t>
          </w:r>
          <w:r w:rsidR="004236C3">
            <w:rPr>
              <w:rFonts w:cs="Arial"/>
              <w:b/>
              <w:sz w:val="16"/>
              <w:szCs w:val="18"/>
              <w:lang w:val="es-ES" w:eastAsia="ar-SA"/>
            </w:rPr>
            <w:t>48</w:t>
          </w:r>
          <w:r>
            <w:rPr>
              <w:rFonts w:cs="Arial"/>
              <w:b/>
              <w:sz w:val="16"/>
              <w:szCs w:val="18"/>
              <w:lang w:val="es-ES" w:eastAsia="ar-SA"/>
            </w:rPr>
            <w:t>-2017</w:t>
          </w:r>
        </w:p>
      </w:tc>
      <w:tc>
        <w:tcPr>
          <w:tcW w:w="2838" w:type="pct"/>
        </w:tcPr>
        <w:p w:rsidR="005E39BA" w:rsidRDefault="005E39BA" w:rsidP="00D2126F">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1584" behindDoc="1" locked="0" layoutInCell="1" allowOverlap="1" wp14:anchorId="0FFB31E1" wp14:editId="32B5312C">
                <wp:simplePos x="0" y="0"/>
                <wp:positionH relativeFrom="column">
                  <wp:posOffset>2532009</wp:posOffset>
                </wp:positionH>
                <wp:positionV relativeFrom="paragraph">
                  <wp:posOffset>168275</wp:posOffset>
                </wp:positionV>
                <wp:extent cx="695325" cy="842645"/>
                <wp:effectExtent l="0" t="0" r="9525"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0560" behindDoc="1" locked="0" layoutInCell="1" allowOverlap="1" wp14:anchorId="6C2C33CE" wp14:editId="76CC6955">
                <wp:simplePos x="0" y="0"/>
                <wp:positionH relativeFrom="column">
                  <wp:posOffset>66387</wp:posOffset>
                </wp:positionH>
                <wp:positionV relativeFrom="paragraph">
                  <wp:posOffset>164537</wp:posOffset>
                </wp:positionV>
                <wp:extent cx="2191110" cy="799231"/>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5E39BA" w:rsidRDefault="005E39BA" w:rsidP="00354F9F">
    <w:pPr>
      <w:spacing w:after="0" w:line="240" w:lineRule="auto"/>
      <w:ind w:left="567"/>
      <w:rPr>
        <w:rFonts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387"/>
      <w:gridCol w:w="5758"/>
    </w:tblGrid>
    <w:tr w:rsidR="005E39BA" w:rsidTr="00E31CE6">
      <w:trPr>
        <w:trHeight w:val="1696"/>
        <w:jc w:val="center"/>
      </w:trPr>
      <w:tc>
        <w:tcPr>
          <w:tcW w:w="2162" w:type="pct"/>
          <w:vAlign w:val="center"/>
        </w:tcPr>
        <w:p w:rsidR="005E39BA" w:rsidRDefault="005E39BA" w:rsidP="00E31CE6">
          <w:pPr>
            <w:suppressAutoHyphens/>
            <w:jc w:val="center"/>
            <w:rPr>
              <w:rFonts w:cs="Arial"/>
              <w:b/>
              <w:bCs/>
              <w:sz w:val="16"/>
              <w:szCs w:val="18"/>
              <w:lang w:val="es-ES" w:eastAsia="ar-SA"/>
            </w:rPr>
          </w:pPr>
          <w:r>
            <w:rPr>
              <w:rFonts w:cs="Arial"/>
              <w:b/>
              <w:bCs/>
              <w:sz w:val="16"/>
              <w:szCs w:val="18"/>
              <w:lang w:val="es-ES" w:eastAsia="ar-SA"/>
            </w:rPr>
            <w:t>Convocatoria</w:t>
          </w:r>
        </w:p>
        <w:p w:rsidR="005E39BA" w:rsidRDefault="005E39BA" w:rsidP="00E31CE6">
          <w:pPr>
            <w:suppressAutoHyphens/>
            <w:jc w:val="center"/>
            <w:rPr>
              <w:rFonts w:cs="Arial"/>
              <w:b/>
              <w:bCs/>
              <w:sz w:val="16"/>
              <w:szCs w:val="18"/>
              <w:lang w:val="es-ES" w:eastAsia="ar-SA"/>
            </w:rPr>
          </w:pPr>
        </w:p>
        <w:p w:rsidR="005E39BA" w:rsidRDefault="005E39BA" w:rsidP="00E31CE6">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5E39BA" w:rsidRPr="00206357" w:rsidRDefault="005E39BA" w:rsidP="00E31CE6">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5E39BA" w:rsidRPr="00206357" w:rsidRDefault="005E39BA" w:rsidP="00E31CE6">
          <w:pPr>
            <w:suppressAutoHyphens/>
            <w:jc w:val="center"/>
            <w:rPr>
              <w:rFonts w:cs="Arial"/>
              <w:b/>
              <w:sz w:val="10"/>
              <w:szCs w:val="18"/>
              <w:lang w:val="es-ES" w:eastAsia="ar-SA"/>
            </w:rPr>
          </w:pPr>
        </w:p>
        <w:p w:rsidR="005E39BA" w:rsidRPr="00206357" w:rsidRDefault="005E39BA" w:rsidP="00E31CE6">
          <w:pPr>
            <w:suppressAutoHyphens/>
            <w:jc w:val="center"/>
            <w:rPr>
              <w:rFonts w:cs="Arial"/>
              <w:b/>
              <w:sz w:val="16"/>
              <w:szCs w:val="18"/>
              <w:lang w:val="es-ES" w:eastAsia="ar-SA"/>
            </w:rPr>
          </w:pPr>
          <w:r>
            <w:rPr>
              <w:rFonts w:cs="Arial"/>
              <w:b/>
              <w:sz w:val="16"/>
              <w:szCs w:val="18"/>
              <w:lang w:val="es-ES" w:eastAsia="ar-SA"/>
            </w:rPr>
            <w:t>Número.- IA-019GYR019-E</w:t>
          </w:r>
          <w:r w:rsidR="003E7104">
            <w:rPr>
              <w:rFonts w:cs="Arial"/>
              <w:b/>
              <w:sz w:val="16"/>
              <w:szCs w:val="18"/>
              <w:lang w:val="es-ES" w:eastAsia="ar-SA"/>
            </w:rPr>
            <w:t>48</w:t>
          </w:r>
          <w:r>
            <w:rPr>
              <w:rFonts w:cs="Arial"/>
              <w:b/>
              <w:sz w:val="16"/>
              <w:szCs w:val="18"/>
              <w:lang w:val="es-ES" w:eastAsia="ar-SA"/>
            </w:rPr>
            <w:t>-201</w:t>
          </w:r>
          <w:r w:rsidR="00585737">
            <w:rPr>
              <w:rFonts w:cs="Arial"/>
              <w:b/>
              <w:sz w:val="16"/>
              <w:szCs w:val="18"/>
              <w:lang w:val="es-ES" w:eastAsia="ar-SA"/>
            </w:rPr>
            <w:t>7</w:t>
          </w:r>
        </w:p>
        <w:p w:rsidR="005E39BA" w:rsidRPr="00206357" w:rsidRDefault="005E39BA" w:rsidP="00E31CE6">
          <w:pPr>
            <w:tabs>
              <w:tab w:val="center" w:pos="4419"/>
              <w:tab w:val="right" w:pos="8838"/>
            </w:tabs>
            <w:suppressAutoHyphens/>
            <w:jc w:val="center"/>
            <w:rPr>
              <w:rFonts w:cs="Arial"/>
              <w:b/>
              <w:sz w:val="10"/>
              <w:szCs w:val="18"/>
              <w:lang w:val="es-ES_tradnl" w:eastAsia="ar-SA"/>
            </w:rPr>
          </w:pPr>
        </w:p>
        <w:p w:rsidR="005E39BA" w:rsidRPr="00987A8D" w:rsidRDefault="005E39BA" w:rsidP="00E31CE6">
          <w:pPr>
            <w:tabs>
              <w:tab w:val="center" w:pos="4419"/>
              <w:tab w:val="right" w:pos="8838"/>
            </w:tabs>
            <w:suppressAutoHyphens/>
            <w:jc w:val="center"/>
            <w:rPr>
              <w:rFonts w:cs="Arial"/>
              <w:b/>
              <w:sz w:val="16"/>
              <w:szCs w:val="18"/>
              <w:lang w:val="es-ES_tradnl" w:eastAsia="ar-SA"/>
            </w:rPr>
          </w:pPr>
        </w:p>
      </w:tc>
      <w:tc>
        <w:tcPr>
          <w:tcW w:w="2838" w:type="pct"/>
        </w:tcPr>
        <w:p w:rsidR="005E39BA" w:rsidRDefault="005E39BA" w:rsidP="00E31CE6">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5680" behindDoc="1" locked="0" layoutInCell="1" allowOverlap="1" wp14:anchorId="1492A0B2" wp14:editId="582B8CA7">
                <wp:simplePos x="0" y="0"/>
                <wp:positionH relativeFrom="column">
                  <wp:posOffset>2532009</wp:posOffset>
                </wp:positionH>
                <wp:positionV relativeFrom="paragraph">
                  <wp:posOffset>168275</wp:posOffset>
                </wp:positionV>
                <wp:extent cx="695325" cy="842645"/>
                <wp:effectExtent l="0" t="0" r="9525" b="0"/>
                <wp:wrapNone/>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4656" behindDoc="1" locked="0" layoutInCell="1" allowOverlap="1" wp14:anchorId="19BFC128" wp14:editId="6C61D0E1">
                <wp:simplePos x="0" y="0"/>
                <wp:positionH relativeFrom="column">
                  <wp:posOffset>66387</wp:posOffset>
                </wp:positionH>
                <wp:positionV relativeFrom="paragraph">
                  <wp:posOffset>164537</wp:posOffset>
                </wp:positionV>
                <wp:extent cx="2191110" cy="799231"/>
                <wp:effectExtent l="0" t="0" r="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5E39BA" w:rsidRDefault="005E39BA" w:rsidP="0044369C">
    <w:pPr>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BA" w:rsidRDefault="005E39BA" w:rsidP="00E671ED">
    <w:pPr>
      <w:spacing w:after="0" w:line="240" w:lineRule="auto"/>
    </w:pPr>
  </w:p>
  <w:tbl>
    <w:tblPr>
      <w:tblStyle w:val="Tablaconcuadrcula"/>
      <w:tblW w:w="5000" w:type="pct"/>
      <w:jc w:val="center"/>
      <w:tblLook w:val="04A0" w:firstRow="1" w:lastRow="0" w:firstColumn="1" w:lastColumn="0" w:noHBand="0" w:noVBand="1"/>
    </w:tblPr>
    <w:tblGrid>
      <w:gridCol w:w="5733"/>
      <w:gridCol w:w="8325"/>
    </w:tblGrid>
    <w:tr w:rsidR="005E39BA" w:rsidTr="00E671ED">
      <w:trPr>
        <w:trHeight w:val="1696"/>
        <w:jc w:val="center"/>
      </w:trPr>
      <w:tc>
        <w:tcPr>
          <w:tcW w:w="2039" w:type="pct"/>
          <w:vAlign w:val="center"/>
        </w:tcPr>
        <w:p w:rsidR="005E39BA" w:rsidRDefault="005E39BA" w:rsidP="00881A1B">
          <w:pPr>
            <w:suppressAutoHyphens/>
            <w:jc w:val="center"/>
            <w:rPr>
              <w:rFonts w:cs="Arial"/>
              <w:b/>
              <w:bCs/>
              <w:sz w:val="16"/>
              <w:szCs w:val="18"/>
              <w:lang w:val="es-ES" w:eastAsia="ar-SA"/>
            </w:rPr>
          </w:pPr>
          <w:r>
            <w:rPr>
              <w:rFonts w:cs="Arial"/>
              <w:b/>
              <w:bCs/>
              <w:sz w:val="16"/>
              <w:szCs w:val="18"/>
              <w:lang w:val="es-ES" w:eastAsia="ar-SA"/>
            </w:rPr>
            <w:t>Convocatoria</w:t>
          </w:r>
        </w:p>
        <w:p w:rsidR="005E39BA" w:rsidRDefault="005E39BA" w:rsidP="00881A1B">
          <w:pPr>
            <w:suppressAutoHyphens/>
            <w:jc w:val="center"/>
            <w:rPr>
              <w:rFonts w:cs="Arial"/>
              <w:b/>
              <w:bCs/>
              <w:sz w:val="16"/>
              <w:szCs w:val="18"/>
              <w:lang w:val="es-ES" w:eastAsia="ar-SA"/>
            </w:rPr>
          </w:pPr>
        </w:p>
        <w:p w:rsidR="005E39BA" w:rsidRDefault="005E39BA" w:rsidP="00881A1B">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5E39BA" w:rsidRPr="00206357" w:rsidRDefault="005E39BA" w:rsidP="00881A1B">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5E39BA" w:rsidRPr="00206357" w:rsidRDefault="005E39BA" w:rsidP="00881A1B">
          <w:pPr>
            <w:suppressAutoHyphens/>
            <w:jc w:val="center"/>
            <w:rPr>
              <w:rFonts w:cs="Arial"/>
              <w:b/>
              <w:sz w:val="10"/>
              <w:szCs w:val="18"/>
              <w:lang w:val="es-ES" w:eastAsia="ar-SA"/>
            </w:rPr>
          </w:pPr>
        </w:p>
        <w:p w:rsidR="005E39BA" w:rsidRPr="00206357" w:rsidRDefault="005E39BA" w:rsidP="00881A1B">
          <w:pPr>
            <w:suppressAutoHyphens/>
            <w:jc w:val="center"/>
            <w:rPr>
              <w:rFonts w:cs="Arial"/>
              <w:b/>
              <w:sz w:val="16"/>
              <w:szCs w:val="18"/>
              <w:lang w:val="es-ES" w:eastAsia="ar-SA"/>
            </w:rPr>
          </w:pPr>
          <w:r>
            <w:rPr>
              <w:rFonts w:cs="Arial"/>
              <w:b/>
              <w:sz w:val="16"/>
              <w:szCs w:val="18"/>
              <w:lang w:val="es-ES" w:eastAsia="ar-SA"/>
            </w:rPr>
            <w:t>Número.- IA-019GYR019-E</w:t>
          </w:r>
          <w:r w:rsidR="003E7104">
            <w:rPr>
              <w:rFonts w:cs="Arial"/>
              <w:b/>
              <w:sz w:val="16"/>
              <w:szCs w:val="18"/>
              <w:lang w:val="es-ES" w:eastAsia="ar-SA"/>
            </w:rPr>
            <w:t>48</w:t>
          </w:r>
          <w:r>
            <w:rPr>
              <w:rFonts w:cs="Arial"/>
              <w:b/>
              <w:sz w:val="16"/>
              <w:szCs w:val="18"/>
              <w:lang w:val="es-ES" w:eastAsia="ar-SA"/>
            </w:rPr>
            <w:t>-201</w:t>
          </w:r>
          <w:r w:rsidR="002A2970">
            <w:rPr>
              <w:rFonts w:cs="Arial"/>
              <w:b/>
              <w:sz w:val="16"/>
              <w:szCs w:val="18"/>
              <w:lang w:val="es-ES" w:eastAsia="ar-SA"/>
            </w:rPr>
            <w:t>7</w:t>
          </w:r>
        </w:p>
        <w:p w:rsidR="005E39BA" w:rsidRPr="00206357" w:rsidRDefault="005E39BA" w:rsidP="00881A1B">
          <w:pPr>
            <w:tabs>
              <w:tab w:val="center" w:pos="4419"/>
              <w:tab w:val="right" w:pos="8838"/>
            </w:tabs>
            <w:suppressAutoHyphens/>
            <w:jc w:val="center"/>
            <w:rPr>
              <w:rFonts w:cs="Arial"/>
              <w:b/>
              <w:sz w:val="10"/>
              <w:szCs w:val="18"/>
              <w:lang w:val="es-ES_tradnl" w:eastAsia="ar-SA"/>
            </w:rPr>
          </w:pPr>
        </w:p>
        <w:p w:rsidR="005E39BA" w:rsidRPr="00987A8D" w:rsidRDefault="005E39BA" w:rsidP="00881A1B">
          <w:pPr>
            <w:tabs>
              <w:tab w:val="center" w:pos="4419"/>
              <w:tab w:val="right" w:pos="8838"/>
            </w:tabs>
            <w:suppressAutoHyphens/>
            <w:jc w:val="center"/>
            <w:rPr>
              <w:rFonts w:cs="Arial"/>
              <w:b/>
              <w:sz w:val="16"/>
              <w:szCs w:val="18"/>
              <w:lang w:val="es-ES_tradnl" w:eastAsia="ar-SA"/>
            </w:rPr>
          </w:pPr>
        </w:p>
      </w:tc>
      <w:tc>
        <w:tcPr>
          <w:tcW w:w="2961" w:type="pct"/>
        </w:tcPr>
        <w:p w:rsidR="005E39BA" w:rsidRDefault="005E39BA" w:rsidP="00881A1B">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3632" behindDoc="1" locked="0" layoutInCell="1" allowOverlap="1" wp14:anchorId="3106A6DC" wp14:editId="673C0828">
                <wp:simplePos x="0" y="0"/>
                <wp:positionH relativeFrom="column">
                  <wp:posOffset>2532009</wp:posOffset>
                </wp:positionH>
                <wp:positionV relativeFrom="paragraph">
                  <wp:posOffset>168275</wp:posOffset>
                </wp:positionV>
                <wp:extent cx="695325" cy="842645"/>
                <wp:effectExtent l="0" t="0" r="9525" b="0"/>
                <wp:wrapNone/>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2608" behindDoc="1" locked="0" layoutInCell="1" allowOverlap="1" wp14:anchorId="0511D641" wp14:editId="1855286C">
                <wp:simplePos x="0" y="0"/>
                <wp:positionH relativeFrom="column">
                  <wp:posOffset>66387</wp:posOffset>
                </wp:positionH>
                <wp:positionV relativeFrom="paragraph">
                  <wp:posOffset>164537</wp:posOffset>
                </wp:positionV>
                <wp:extent cx="2191110" cy="799231"/>
                <wp:effectExtent l="0" t="0" r="0" b="127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5E39BA" w:rsidRPr="00E671ED" w:rsidRDefault="005E39BA" w:rsidP="00E671ED">
    <w:pPr>
      <w:pStyle w:val="Encabezado"/>
      <w:rPr>
        <w:rFonts w:ascii="Arial" w:hAnsi="Arial" w:cs="Arial"/>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BA" w:rsidRDefault="005E39BA" w:rsidP="00E671ED">
    <w:pPr>
      <w:spacing w:after="0" w:line="240" w:lineRule="auto"/>
    </w:pPr>
  </w:p>
  <w:tbl>
    <w:tblPr>
      <w:tblStyle w:val="Tablaconcuadrcula"/>
      <w:tblW w:w="5000" w:type="pct"/>
      <w:jc w:val="center"/>
      <w:tblLook w:val="04A0" w:firstRow="1" w:lastRow="0" w:firstColumn="1" w:lastColumn="0" w:noHBand="0" w:noVBand="1"/>
    </w:tblPr>
    <w:tblGrid>
      <w:gridCol w:w="3981"/>
      <w:gridCol w:w="5781"/>
    </w:tblGrid>
    <w:tr w:rsidR="005E39BA" w:rsidTr="00E671ED">
      <w:trPr>
        <w:trHeight w:val="1696"/>
        <w:jc w:val="center"/>
      </w:trPr>
      <w:tc>
        <w:tcPr>
          <w:tcW w:w="2039" w:type="pct"/>
          <w:vAlign w:val="center"/>
        </w:tcPr>
        <w:p w:rsidR="005E39BA" w:rsidRDefault="005E39BA" w:rsidP="00881A1B">
          <w:pPr>
            <w:suppressAutoHyphens/>
            <w:jc w:val="center"/>
            <w:rPr>
              <w:rFonts w:cs="Arial"/>
              <w:b/>
              <w:bCs/>
              <w:sz w:val="16"/>
              <w:szCs w:val="18"/>
              <w:lang w:val="es-ES" w:eastAsia="ar-SA"/>
            </w:rPr>
          </w:pPr>
          <w:r>
            <w:rPr>
              <w:rFonts w:cs="Arial"/>
              <w:b/>
              <w:bCs/>
              <w:sz w:val="16"/>
              <w:szCs w:val="18"/>
              <w:lang w:val="es-ES" w:eastAsia="ar-SA"/>
            </w:rPr>
            <w:t>Convocatoria</w:t>
          </w:r>
        </w:p>
        <w:p w:rsidR="005E39BA" w:rsidRDefault="005E39BA" w:rsidP="00881A1B">
          <w:pPr>
            <w:suppressAutoHyphens/>
            <w:jc w:val="center"/>
            <w:rPr>
              <w:rFonts w:cs="Arial"/>
              <w:b/>
              <w:bCs/>
              <w:sz w:val="16"/>
              <w:szCs w:val="18"/>
              <w:lang w:val="es-ES" w:eastAsia="ar-SA"/>
            </w:rPr>
          </w:pPr>
        </w:p>
        <w:p w:rsidR="005E39BA" w:rsidRDefault="005E39BA" w:rsidP="00881A1B">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5E39BA" w:rsidRPr="00206357" w:rsidRDefault="005E39BA" w:rsidP="00881A1B">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5E39BA" w:rsidRPr="00206357" w:rsidRDefault="005E39BA" w:rsidP="00881A1B">
          <w:pPr>
            <w:suppressAutoHyphens/>
            <w:jc w:val="center"/>
            <w:rPr>
              <w:rFonts w:cs="Arial"/>
              <w:b/>
              <w:sz w:val="10"/>
              <w:szCs w:val="18"/>
              <w:lang w:val="es-ES" w:eastAsia="ar-SA"/>
            </w:rPr>
          </w:pPr>
        </w:p>
        <w:p w:rsidR="005E39BA" w:rsidRPr="00206357" w:rsidRDefault="005E39BA" w:rsidP="00881A1B">
          <w:pPr>
            <w:suppressAutoHyphens/>
            <w:jc w:val="center"/>
            <w:rPr>
              <w:rFonts w:cs="Arial"/>
              <w:b/>
              <w:sz w:val="16"/>
              <w:szCs w:val="18"/>
              <w:lang w:val="es-ES" w:eastAsia="ar-SA"/>
            </w:rPr>
          </w:pPr>
          <w:r>
            <w:rPr>
              <w:rFonts w:cs="Arial"/>
              <w:b/>
              <w:sz w:val="16"/>
              <w:szCs w:val="18"/>
              <w:lang w:val="es-ES" w:eastAsia="ar-SA"/>
            </w:rPr>
            <w:t>Número.- IA-019GYR019-E</w:t>
          </w:r>
          <w:r w:rsidR="00191426">
            <w:rPr>
              <w:rFonts w:cs="Arial"/>
              <w:b/>
              <w:sz w:val="16"/>
              <w:szCs w:val="18"/>
              <w:lang w:val="es-ES" w:eastAsia="ar-SA"/>
            </w:rPr>
            <w:t>48</w:t>
          </w:r>
          <w:r>
            <w:rPr>
              <w:rFonts w:cs="Arial"/>
              <w:b/>
              <w:sz w:val="16"/>
              <w:szCs w:val="18"/>
              <w:lang w:val="es-ES" w:eastAsia="ar-SA"/>
            </w:rPr>
            <w:t>-201</w:t>
          </w:r>
          <w:r w:rsidR="00C27BF8">
            <w:rPr>
              <w:rFonts w:cs="Arial"/>
              <w:b/>
              <w:sz w:val="16"/>
              <w:szCs w:val="18"/>
              <w:lang w:val="es-ES" w:eastAsia="ar-SA"/>
            </w:rPr>
            <w:t>7</w:t>
          </w:r>
        </w:p>
        <w:p w:rsidR="005E39BA" w:rsidRPr="00206357" w:rsidRDefault="005E39BA" w:rsidP="00881A1B">
          <w:pPr>
            <w:tabs>
              <w:tab w:val="center" w:pos="4419"/>
              <w:tab w:val="right" w:pos="8838"/>
            </w:tabs>
            <w:suppressAutoHyphens/>
            <w:jc w:val="center"/>
            <w:rPr>
              <w:rFonts w:cs="Arial"/>
              <w:b/>
              <w:sz w:val="10"/>
              <w:szCs w:val="18"/>
              <w:lang w:val="es-ES_tradnl" w:eastAsia="ar-SA"/>
            </w:rPr>
          </w:pPr>
        </w:p>
        <w:p w:rsidR="005E39BA" w:rsidRPr="00987A8D" w:rsidRDefault="005E39BA" w:rsidP="00881A1B">
          <w:pPr>
            <w:tabs>
              <w:tab w:val="center" w:pos="4419"/>
              <w:tab w:val="right" w:pos="8838"/>
            </w:tabs>
            <w:suppressAutoHyphens/>
            <w:jc w:val="center"/>
            <w:rPr>
              <w:rFonts w:cs="Arial"/>
              <w:b/>
              <w:sz w:val="16"/>
              <w:szCs w:val="18"/>
              <w:lang w:val="es-ES_tradnl" w:eastAsia="ar-SA"/>
            </w:rPr>
          </w:pPr>
        </w:p>
      </w:tc>
      <w:tc>
        <w:tcPr>
          <w:tcW w:w="2961" w:type="pct"/>
        </w:tcPr>
        <w:p w:rsidR="005E39BA" w:rsidRDefault="005E39BA" w:rsidP="00881A1B">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9776" behindDoc="1" locked="0" layoutInCell="1" allowOverlap="1" wp14:anchorId="41F2BAB7" wp14:editId="17F1C597">
                <wp:simplePos x="0" y="0"/>
                <wp:positionH relativeFrom="column">
                  <wp:posOffset>2532009</wp:posOffset>
                </wp:positionH>
                <wp:positionV relativeFrom="paragraph">
                  <wp:posOffset>168275</wp:posOffset>
                </wp:positionV>
                <wp:extent cx="695325" cy="842645"/>
                <wp:effectExtent l="0" t="0" r="9525" b="0"/>
                <wp:wrapNone/>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8752" behindDoc="1" locked="0" layoutInCell="1" allowOverlap="1" wp14:anchorId="3135F3CB" wp14:editId="7DD68696">
                <wp:simplePos x="0" y="0"/>
                <wp:positionH relativeFrom="column">
                  <wp:posOffset>66387</wp:posOffset>
                </wp:positionH>
                <wp:positionV relativeFrom="paragraph">
                  <wp:posOffset>164537</wp:posOffset>
                </wp:positionV>
                <wp:extent cx="2191110" cy="799231"/>
                <wp:effectExtent l="0" t="0" r="0"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5E39BA" w:rsidRPr="00E671ED" w:rsidRDefault="005E39BA" w:rsidP="00E671ED">
    <w:pPr>
      <w:pStyle w:val="Encabezado"/>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0000001"/>
    <w:multiLevelType w:val="multilevel"/>
    <w:tmpl w:val="0C16F344"/>
    <w:lvl w:ilvl="0">
      <w:start w:val="1"/>
      <w:numFmt w:val="none"/>
      <w:pStyle w:val="Ttulo1"/>
      <w:suff w:val="nothing"/>
      <w:lvlText w:val=""/>
      <w:lvlJc w:val="left"/>
      <w:pPr>
        <w:ind w:left="432" w:hanging="432"/>
      </w:pPr>
      <w:rPr>
        <w:rFonts w:ascii="Arial" w:hAnsi="Arial" w:hint="default"/>
        <w:b/>
        <w:sz w:val="24"/>
      </w:rPr>
    </w:lvl>
    <w:lvl w:ilvl="1">
      <w:start w:val="1"/>
      <w:numFmt w:val="none"/>
      <w:pStyle w:val="Ttulo2"/>
      <w:suff w:val="nothing"/>
      <w:lvlText w:val=""/>
      <w:lvlJc w:val="left"/>
      <w:pPr>
        <w:ind w:left="576" w:hanging="576"/>
      </w:pPr>
      <w:rPr>
        <w:rFonts w:ascii="Arial" w:hAnsi="Arial" w:hint="default"/>
        <w:b/>
        <w:sz w:val="24"/>
      </w:rPr>
    </w:lvl>
    <w:lvl w:ilvl="2">
      <w:start w:val="1"/>
      <w:numFmt w:val="decimal"/>
      <w:lvlText w:val="3.5.%3"/>
      <w:lvlJc w:val="left"/>
      <w:pPr>
        <w:tabs>
          <w:tab w:val="num" w:pos="720"/>
        </w:tabs>
        <w:ind w:left="720" w:hanging="720"/>
      </w:pPr>
      <w:rPr>
        <w:rFonts w:ascii="Arial" w:hAnsi="Arial" w:hint="default"/>
        <w:b/>
        <w:i w:val="0"/>
        <w:sz w:val="20"/>
      </w:rPr>
    </w:lvl>
    <w:lvl w:ilvl="3">
      <w:start w:val="1"/>
      <w:numFmt w:val="none"/>
      <w:pStyle w:val="Ttulo4"/>
      <w:suff w:val="nothing"/>
      <w:lvlText w:val=""/>
      <w:lvlJc w:val="left"/>
      <w:pPr>
        <w:ind w:left="864" w:hanging="864"/>
      </w:pPr>
      <w:rPr>
        <w:rFonts w:ascii="Arial" w:hAnsi="Arial" w:hint="default"/>
        <w:b/>
        <w:sz w:val="24"/>
      </w:rPr>
    </w:lvl>
    <w:lvl w:ilvl="4">
      <w:start w:val="1"/>
      <w:numFmt w:val="none"/>
      <w:pStyle w:val="Ttulo5"/>
      <w:suff w:val="nothing"/>
      <w:lvlText w:val=""/>
      <w:lvlJc w:val="left"/>
      <w:pPr>
        <w:ind w:left="1008" w:hanging="1008"/>
      </w:pPr>
      <w:rPr>
        <w:rFonts w:ascii="Arial" w:hAnsi="Arial" w:hint="default"/>
        <w:b/>
        <w:sz w:val="24"/>
      </w:rPr>
    </w:lvl>
    <w:lvl w:ilvl="5">
      <w:start w:val="1"/>
      <w:numFmt w:val="none"/>
      <w:pStyle w:val="Ttulo6"/>
      <w:suff w:val="nothing"/>
      <w:lvlText w:val=""/>
      <w:lvlJc w:val="left"/>
      <w:pPr>
        <w:ind w:left="1152" w:hanging="1152"/>
      </w:pPr>
      <w:rPr>
        <w:rFonts w:ascii="Arial" w:hAnsi="Arial" w:hint="default"/>
        <w:b/>
        <w:sz w:val="24"/>
      </w:rPr>
    </w:lvl>
    <w:lvl w:ilvl="6">
      <w:start w:val="1"/>
      <w:numFmt w:val="none"/>
      <w:pStyle w:val="Ttulo7"/>
      <w:suff w:val="nothing"/>
      <w:lvlText w:val=""/>
      <w:lvlJc w:val="left"/>
      <w:pPr>
        <w:ind w:left="1296" w:hanging="1296"/>
      </w:pPr>
      <w:rPr>
        <w:rFonts w:ascii="Arial" w:hAnsi="Arial" w:hint="default"/>
        <w:b/>
        <w:sz w:val="24"/>
      </w:rPr>
    </w:lvl>
    <w:lvl w:ilvl="7">
      <w:start w:val="1"/>
      <w:numFmt w:val="none"/>
      <w:pStyle w:val="Ttulo8"/>
      <w:suff w:val="nothing"/>
      <w:lvlText w:val=""/>
      <w:lvlJc w:val="left"/>
      <w:pPr>
        <w:ind w:left="1440" w:hanging="1440"/>
      </w:pPr>
      <w:rPr>
        <w:rFonts w:ascii="Arial" w:hAnsi="Arial" w:hint="default"/>
        <w:b/>
        <w:sz w:val="24"/>
      </w:rPr>
    </w:lvl>
    <w:lvl w:ilvl="8">
      <w:start w:val="1"/>
      <w:numFmt w:val="none"/>
      <w:pStyle w:val="Ttulo9"/>
      <w:suff w:val="nothing"/>
      <w:lvlText w:val=""/>
      <w:lvlJc w:val="left"/>
      <w:pPr>
        <w:ind w:left="1584" w:hanging="1584"/>
      </w:pPr>
      <w:rPr>
        <w:rFonts w:ascii="Arial" w:hAnsi="Arial" w:hint="default"/>
        <w:b/>
        <w:sz w:val="24"/>
      </w:rPr>
    </w:lvl>
  </w:abstractNum>
  <w:abstractNum w:abstractNumId="2">
    <w:nsid w:val="00000002"/>
    <w:multiLevelType w:val="multilevel"/>
    <w:tmpl w:val="47C83B6C"/>
    <w:lvl w:ilvl="0">
      <w:start w:val="1"/>
      <w:numFmt w:val="lowerLetter"/>
      <w:pStyle w:val="ListBullet1"/>
      <w:lvlText w:val="%1)"/>
      <w:lvlJc w:val="left"/>
      <w:pPr>
        <w:tabs>
          <w:tab w:val="num" w:pos="420"/>
        </w:tabs>
        <w:ind w:left="420" w:hanging="420"/>
      </w:pPr>
      <w:rPr>
        <w:rFonts w:ascii="Arial" w:hAnsi="Arial" w:hint="default"/>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3">
    <w:nsid w:val="00000003"/>
    <w:multiLevelType w:val="multilevel"/>
    <w:tmpl w:val="AF6AE522"/>
    <w:name w:val="WW8Num4"/>
    <w:lvl w:ilvl="0">
      <w:start w:val="1"/>
      <w:numFmt w:val="lowerLetter"/>
      <w:pStyle w:val="Titulo"/>
      <w:lvlText w:val="%1)"/>
      <w:lvlJc w:val="left"/>
      <w:pPr>
        <w:tabs>
          <w:tab w:val="num" w:pos="360"/>
        </w:tabs>
        <w:ind w:left="360" w:hanging="360"/>
      </w:pPr>
      <w:rPr>
        <w:b/>
      </w:r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00000005"/>
    <w:name w:val="WW8Num5"/>
    <w:lvl w:ilvl="0">
      <w:start w:val="1"/>
      <w:numFmt w:val="bullet"/>
      <w:lvlText w:val=""/>
      <w:lvlJc w:val="left"/>
      <w:pPr>
        <w:tabs>
          <w:tab w:val="num" w:pos="660"/>
        </w:tabs>
        <w:ind w:left="660" w:hanging="360"/>
      </w:pPr>
      <w:rPr>
        <w:rFonts w:ascii="Symbol" w:hAnsi="Symbol"/>
      </w:rPr>
    </w:lvl>
  </w:abstractNum>
  <w:abstractNum w:abstractNumId="5">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7">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8">
    <w:nsid w:val="00000009"/>
    <w:multiLevelType w:val="singleLevel"/>
    <w:tmpl w:val="00000009"/>
    <w:name w:val="WW8Num12"/>
    <w:lvl w:ilvl="0">
      <w:start w:val="1"/>
      <w:numFmt w:val="decimal"/>
      <w:lvlText w:val="%1."/>
      <w:lvlJc w:val="left"/>
      <w:pPr>
        <w:tabs>
          <w:tab w:val="num" w:pos="0"/>
        </w:tabs>
        <w:ind w:left="720" w:hanging="360"/>
      </w:pPr>
    </w:lvl>
  </w:abstractNum>
  <w:abstractNum w:abstractNumId="9">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10">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3">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4">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5">
    <w:nsid w:val="0000001D"/>
    <w:multiLevelType w:val="singleLevel"/>
    <w:tmpl w:val="1B120996"/>
    <w:styleLink w:val="Estilo123"/>
    <w:lvl w:ilvl="0">
      <w:start w:val="1"/>
      <w:numFmt w:val="lowerLetter"/>
      <w:lvlText w:val="%1)"/>
      <w:lvlJc w:val="left"/>
      <w:pPr>
        <w:ind w:left="1008" w:hanging="360"/>
      </w:pPr>
      <w:rPr>
        <w:b w:val="0"/>
      </w:rPr>
    </w:lvl>
  </w:abstractNum>
  <w:abstractNum w:abstractNumId="16">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7">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18">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0">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1">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2">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3">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4">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5">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27">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8">
    <w:nsid w:val="0000003A"/>
    <w:multiLevelType w:val="singleLevel"/>
    <w:tmpl w:val="0000003A"/>
    <w:name w:val="WW8Num87"/>
    <w:lvl w:ilvl="0">
      <w:start w:val="1"/>
      <w:numFmt w:val="bullet"/>
      <w:lvlText w:val="o"/>
      <w:lvlJc w:val="left"/>
      <w:pPr>
        <w:tabs>
          <w:tab w:val="num" w:pos="1428"/>
        </w:tabs>
        <w:ind w:left="1428" w:hanging="360"/>
      </w:pPr>
      <w:rPr>
        <w:rFonts w:ascii="Courier New" w:hAnsi="Courier New"/>
      </w:rPr>
    </w:lvl>
  </w:abstractNum>
  <w:abstractNum w:abstractNumId="29">
    <w:nsid w:val="0170555D"/>
    <w:multiLevelType w:val="hybridMultilevel"/>
    <w:tmpl w:val="0B2869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3">
    <w:nsid w:val="133D4324"/>
    <w:multiLevelType w:val="hybridMultilevel"/>
    <w:tmpl w:val="14E4B78E"/>
    <w:lvl w:ilvl="0" w:tplc="4BEAD9F0">
      <w:start w:val="1"/>
      <w:numFmt w:val="lowerLetter"/>
      <w:lvlText w:val="%1)"/>
      <w:lvlJc w:val="left"/>
      <w:pPr>
        <w:ind w:left="786" w:hanging="360"/>
      </w:pPr>
      <w:rPr>
        <w:b/>
      </w:r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34">
    <w:nsid w:val="15ED4BC6"/>
    <w:multiLevelType w:val="hybridMultilevel"/>
    <w:tmpl w:val="68806D5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nsid w:val="16F03333"/>
    <w:multiLevelType w:val="multilevel"/>
    <w:tmpl w:val="D81403F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1F9C5EB0"/>
    <w:multiLevelType w:val="hybridMultilevel"/>
    <w:tmpl w:val="68A062B0"/>
    <w:lvl w:ilvl="0" w:tplc="4ED01074">
      <w:start w:val="1"/>
      <w:numFmt w:val="decimal"/>
      <w:lvlText w:val="4.1.3.%1"/>
      <w:lvlJc w:val="left"/>
      <w:pPr>
        <w:ind w:left="6881" w:hanging="360"/>
      </w:pPr>
      <w:rPr>
        <w:rFonts w:ascii="Arial" w:hAnsi="Arial" w:hint="default"/>
        <w:b/>
        <w:i w:val="0"/>
        <w:sz w:val="24"/>
        <w:szCs w:val="24"/>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0">
    <w:nsid w:val="217655C6"/>
    <w:multiLevelType w:val="hybridMultilevel"/>
    <w:tmpl w:val="A78C4196"/>
    <w:lvl w:ilvl="0" w:tplc="34A06562">
      <w:start w:val="1"/>
      <w:numFmt w:val="decimal"/>
      <w:lvlText w:val="3.5.%1"/>
      <w:lvlJc w:val="left"/>
      <w:pPr>
        <w:ind w:left="720" w:hanging="360"/>
      </w:pPr>
      <w:rPr>
        <w:rFonts w:ascii="Arial" w:hAnsi="Arial" w:hint="default"/>
        <w:b/>
        <w:i w:val="0"/>
        <w:sz w:val="20"/>
      </w:rPr>
    </w:lvl>
    <w:lvl w:ilvl="1" w:tplc="657EEBA2">
      <w:start w:val="1"/>
      <w:numFmt w:val="lowerLetter"/>
      <w:lvlText w:val="%2."/>
      <w:lvlJc w:val="left"/>
      <w:pPr>
        <w:ind w:left="1440" w:hanging="360"/>
      </w:pPr>
      <w:rPr>
        <w:b/>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3AB15B8"/>
    <w:multiLevelType w:val="multilevel"/>
    <w:tmpl w:val="BC048EA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4">
    <w:nsid w:val="288A6F2F"/>
    <w:multiLevelType w:val="hybridMultilevel"/>
    <w:tmpl w:val="6E623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30281A5C"/>
    <w:multiLevelType w:val="hybridMultilevel"/>
    <w:tmpl w:val="E2268E94"/>
    <w:lvl w:ilvl="0" w:tplc="3EE419D4">
      <w:start w:val="1"/>
      <w:numFmt w:val="decimal"/>
      <w:lvlText w:val="4.1.%1"/>
      <w:lvlJc w:val="left"/>
      <w:pPr>
        <w:ind w:left="2771" w:hanging="360"/>
      </w:pPr>
      <w:rPr>
        <w:rFonts w:ascii="Arial" w:hAnsi="Arial" w:hint="default"/>
        <w:b/>
        <w:i w:val="0"/>
        <w:sz w:val="24"/>
        <w:szCs w:val="24"/>
      </w:rPr>
    </w:lvl>
    <w:lvl w:ilvl="1" w:tplc="080A0019">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46">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47">
    <w:nsid w:val="3E587DE1"/>
    <w:multiLevelType w:val="hybridMultilevel"/>
    <w:tmpl w:val="DE96AA3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48">
    <w:nsid w:val="424D3E9D"/>
    <w:multiLevelType w:val="hybridMultilevel"/>
    <w:tmpl w:val="F58235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4C680716"/>
    <w:multiLevelType w:val="hybridMultilevel"/>
    <w:tmpl w:val="2E0CE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4F3B5699"/>
    <w:multiLevelType w:val="hybridMultilevel"/>
    <w:tmpl w:val="FD9864A8"/>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51">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52">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3">
    <w:nsid w:val="563572E6"/>
    <w:multiLevelType w:val="hybridMultilevel"/>
    <w:tmpl w:val="6666D2D6"/>
    <w:lvl w:ilvl="0" w:tplc="02FCC05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4">
    <w:nsid w:val="589F025D"/>
    <w:multiLevelType w:val="hybridMultilevel"/>
    <w:tmpl w:val="EE327B22"/>
    <w:lvl w:ilvl="0" w:tplc="5E122E42">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5">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6">
    <w:nsid w:val="62827132"/>
    <w:multiLevelType w:val="hybridMultilevel"/>
    <w:tmpl w:val="A2447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669F399A"/>
    <w:multiLevelType w:val="hybridMultilevel"/>
    <w:tmpl w:val="87DC642A"/>
    <w:lvl w:ilvl="0" w:tplc="016E261A">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60">
    <w:nsid w:val="709F4BFA"/>
    <w:multiLevelType w:val="hybridMultilevel"/>
    <w:tmpl w:val="1B04C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745411C0"/>
    <w:multiLevelType w:val="hybridMultilevel"/>
    <w:tmpl w:val="E804734C"/>
    <w:lvl w:ilvl="0" w:tplc="D45203B8">
      <w:start w:val="1"/>
      <w:numFmt w:val="decimal"/>
      <w:lvlText w:val="3.1.%1"/>
      <w:lvlJc w:val="left"/>
      <w:pPr>
        <w:ind w:left="578" w:hanging="360"/>
      </w:pPr>
      <w:rPr>
        <w:rFonts w:ascii="Arial" w:hAnsi="Arial" w:hint="default"/>
        <w:b/>
        <w:i w:val="0"/>
        <w:sz w:val="2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62">
    <w:nsid w:val="74AA7B20"/>
    <w:multiLevelType w:val="hybridMultilevel"/>
    <w:tmpl w:val="9FC6F3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3">
    <w:nsid w:val="78A7737D"/>
    <w:multiLevelType w:val="hybridMultilevel"/>
    <w:tmpl w:val="3AB82E5C"/>
    <w:lvl w:ilvl="0" w:tplc="D452D7BC">
      <w:start w:val="7"/>
      <w:numFmt w:val="upperRoman"/>
      <w:lvlText w:val="%1."/>
      <w:lvlJc w:val="left"/>
      <w:pPr>
        <w:ind w:left="1146" w:hanging="720"/>
      </w:pPr>
      <w:rPr>
        <w:rFonts w:hint="default"/>
        <w:b/>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4">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7A061440"/>
    <w:multiLevelType w:val="hybridMultilevel"/>
    <w:tmpl w:val="8F786398"/>
    <w:name w:val="WW8Num182"/>
    <w:lvl w:ilvl="0" w:tplc="C03A243E">
      <w:start w:val="1"/>
      <w:numFmt w:val="upperLetter"/>
      <w:lvlText w:val="%1."/>
      <w:lvlJc w:val="left"/>
      <w:pPr>
        <w:tabs>
          <w:tab w:val="num" w:pos="383"/>
        </w:tabs>
        <w:ind w:left="383" w:hanging="360"/>
      </w:pPr>
      <w:rPr>
        <w:rFonts w:hint="default"/>
      </w:rPr>
    </w:lvl>
    <w:lvl w:ilvl="1" w:tplc="0C0A0003">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7B8B5386"/>
    <w:multiLevelType w:val="hybridMultilevel"/>
    <w:tmpl w:val="00F2ACBE"/>
    <w:lvl w:ilvl="0" w:tplc="E81E71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DB73444"/>
    <w:multiLevelType w:val="hybridMultilevel"/>
    <w:tmpl w:val="16FABE40"/>
    <w:lvl w:ilvl="0" w:tplc="40403798">
      <w:start w:val="1"/>
      <w:numFmt w:val="decimal"/>
      <w:lvlText w:val="4.2.%1"/>
      <w:lvlJc w:val="left"/>
      <w:pPr>
        <w:ind w:left="720" w:hanging="360"/>
      </w:pPr>
      <w:rPr>
        <w:rFonts w:ascii="Arial" w:hAnsi="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4"/>
  </w:num>
  <w:num w:numId="4">
    <w:abstractNumId w:val="15"/>
  </w:num>
  <w:num w:numId="5">
    <w:abstractNumId w:val="0"/>
  </w:num>
  <w:num w:numId="6">
    <w:abstractNumId w:val="38"/>
  </w:num>
  <w:num w:numId="7">
    <w:abstractNumId w:val="66"/>
  </w:num>
  <w:num w:numId="8">
    <w:abstractNumId w:val="36"/>
  </w:num>
  <w:num w:numId="9">
    <w:abstractNumId w:val="31"/>
  </w:num>
  <w:num w:numId="10">
    <w:abstractNumId w:val="9"/>
  </w:num>
  <w:num w:numId="11">
    <w:abstractNumId w:val="12"/>
  </w:num>
  <w:num w:numId="12">
    <w:abstractNumId w:val="16"/>
  </w:num>
  <w:num w:numId="13">
    <w:abstractNumId w:val="51"/>
  </w:num>
  <w:num w:numId="14">
    <w:abstractNumId w:val="30"/>
  </w:num>
  <w:num w:numId="15">
    <w:abstractNumId w:val="55"/>
  </w:num>
  <w:num w:numId="16">
    <w:abstractNumId w:val="52"/>
  </w:num>
  <w:num w:numId="17">
    <w:abstractNumId w:val="43"/>
  </w:num>
  <w:num w:numId="18">
    <w:abstractNumId w:val="40"/>
  </w:num>
  <w:num w:numId="19">
    <w:abstractNumId w:val="45"/>
  </w:num>
  <w:num w:numId="20">
    <w:abstractNumId w:val="42"/>
  </w:num>
  <w:num w:numId="21">
    <w:abstractNumId w:val="68"/>
  </w:num>
  <w:num w:numId="22">
    <w:abstractNumId w:val="67"/>
  </w:num>
  <w:num w:numId="23">
    <w:abstractNumId w:val="35"/>
  </w:num>
  <w:num w:numId="24">
    <w:abstractNumId w:val="39"/>
  </w:num>
  <w:num w:numId="25">
    <w:abstractNumId w:val="1"/>
  </w:num>
  <w:num w:numId="26">
    <w:abstractNumId w:val="61"/>
  </w:num>
  <w:num w:numId="27">
    <w:abstractNumId w:val="58"/>
  </w:num>
  <w:num w:numId="28">
    <w:abstractNumId w:val="44"/>
  </w:num>
  <w:num w:numId="29">
    <w:abstractNumId w:val="56"/>
  </w:num>
  <w:num w:numId="30">
    <w:abstractNumId w:val="49"/>
  </w:num>
  <w:num w:numId="31">
    <w:abstractNumId w:val="60"/>
  </w:num>
  <w:num w:numId="32">
    <w:abstractNumId w:val="48"/>
  </w:num>
  <w:num w:numId="33">
    <w:abstractNumId w:val="63"/>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47"/>
  </w:num>
  <w:num w:numId="37">
    <w:abstractNumId w:val="50"/>
  </w:num>
  <w:num w:numId="38">
    <w:abstractNumId w:val="62"/>
  </w:num>
  <w:num w:numId="39">
    <w:abstractNumId w:val="29"/>
  </w:num>
  <w:num w:numId="40">
    <w:abstractNumId w:val="33"/>
  </w:num>
  <w:num w:numId="41">
    <w:abstractNumId w:val="5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3D7"/>
    <w:rsid w:val="00000458"/>
    <w:rsid w:val="000004DE"/>
    <w:rsid w:val="0000076F"/>
    <w:rsid w:val="00000E82"/>
    <w:rsid w:val="00001EEB"/>
    <w:rsid w:val="000020F1"/>
    <w:rsid w:val="000027B2"/>
    <w:rsid w:val="00002A7B"/>
    <w:rsid w:val="00002C6E"/>
    <w:rsid w:val="00002DA3"/>
    <w:rsid w:val="00003298"/>
    <w:rsid w:val="00003A1A"/>
    <w:rsid w:val="00003D36"/>
    <w:rsid w:val="00003F19"/>
    <w:rsid w:val="000046A4"/>
    <w:rsid w:val="00004BA1"/>
    <w:rsid w:val="00005956"/>
    <w:rsid w:val="000060A1"/>
    <w:rsid w:val="000065CE"/>
    <w:rsid w:val="0000700C"/>
    <w:rsid w:val="00007194"/>
    <w:rsid w:val="00007425"/>
    <w:rsid w:val="000078A8"/>
    <w:rsid w:val="00010707"/>
    <w:rsid w:val="000107B7"/>
    <w:rsid w:val="00010807"/>
    <w:rsid w:val="000108AF"/>
    <w:rsid w:val="00010B40"/>
    <w:rsid w:val="00010E4D"/>
    <w:rsid w:val="000112B0"/>
    <w:rsid w:val="000124DA"/>
    <w:rsid w:val="00012874"/>
    <w:rsid w:val="00012DD7"/>
    <w:rsid w:val="00013581"/>
    <w:rsid w:val="000138E5"/>
    <w:rsid w:val="00013922"/>
    <w:rsid w:val="00013AEF"/>
    <w:rsid w:val="00013BF7"/>
    <w:rsid w:val="00015214"/>
    <w:rsid w:val="00015996"/>
    <w:rsid w:val="00015A5C"/>
    <w:rsid w:val="00016388"/>
    <w:rsid w:val="00016790"/>
    <w:rsid w:val="00016F68"/>
    <w:rsid w:val="00016FD9"/>
    <w:rsid w:val="00017609"/>
    <w:rsid w:val="00017BB7"/>
    <w:rsid w:val="00020B2B"/>
    <w:rsid w:val="000218A3"/>
    <w:rsid w:val="00021944"/>
    <w:rsid w:val="00021974"/>
    <w:rsid w:val="00022B27"/>
    <w:rsid w:val="00023552"/>
    <w:rsid w:val="00023F5F"/>
    <w:rsid w:val="00024A01"/>
    <w:rsid w:val="00024D25"/>
    <w:rsid w:val="00024F6A"/>
    <w:rsid w:val="0002536D"/>
    <w:rsid w:val="00025919"/>
    <w:rsid w:val="00025F06"/>
    <w:rsid w:val="00026168"/>
    <w:rsid w:val="000263F6"/>
    <w:rsid w:val="00026603"/>
    <w:rsid w:val="00027342"/>
    <w:rsid w:val="00027530"/>
    <w:rsid w:val="00030FB8"/>
    <w:rsid w:val="000318C7"/>
    <w:rsid w:val="00031A6B"/>
    <w:rsid w:val="00031D90"/>
    <w:rsid w:val="000328AD"/>
    <w:rsid w:val="000328FA"/>
    <w:rsid w:val="00032C01"/>
    <w:rsid w:val="00032F88"/>
    <w:rsid w:val="000331A2"/>
    <w:rsid w:val="00033371"/>
    <w:rsid w:val="000347BE"/>
    <w:rsid w:val="00034D86"/>
    <w:rsid w:val="000352BE"/>
    <w:rsid w:val="00035FDE"/>
    <w:rsid w:val="00036136"/>
    <w:rsid w:val="00036277"/>
    <w:rsid w:val="000371B9"/>
    <w:rsid w:val="00040189"/>
    <w:rsid w:val="000408F9"/>
    <w:rsid w:val="00041319"/>
    <w:rsid w:val="00041CBB"/>
    <w:rsid w:val="00042C62"/>
    <w:rsid w:val="0004310F"/>
    <w:rsid w:val="0004314F"/>
    <w:rsid w:val="000437ED"/>
    <w:rsid w:val="00043D74"/>
    <w:rsid w:val="000441B5"/>
    <w:rsid w:val="0004469C"/>
    <w:rsid w:val="00044E8B"/>
    <w:rsid w:val="00046CED"/>
    <w:rsid w:val="00046E80"/>
    <w:rsid w:val="00047433"/>
    <w:rsid w:val="000475C4"/>
    <w:rsid w:val="0004784C"/>
    <w:rsid w:val="000500D9"/>
    <w:rsid w:val="00050455"/>
    <w:rsid w:val="0005067B"/>
    <w:rsid w:val="00050C37"/>
    <w:rsid w:val="00051328"/>
    <w:rsid w:val="000521CE"/>
    <w:rsid w:val="0005254C"/>
    <w:rsid w:val="00052D11"/>
    <w:rsid w:val="00052FDB"/>
    <w:rsid w:val="00054054"/>
    <w:rsid w:val="00054942"/>
    <w:rsid w:val="00054FCC"/>
    <w:rsid w:val="00055E7D"/>
    <w:rsid w:val="0005605E"/>
    <w:rsid w:val="0005637A"/>
    <w:rsid w:val="000563BD"/>
    <w:rsid w:val="0005640A"/>
    <w:rsid w:val="00056A9F"/>
    <w:rsid w:val="00057B30"/>
    <w:rsid w:val="00060E2F"/>
    <w:rsid w:val="00060E90"/>
    <w:rsid w:val="0006171F"/>
    <w:rsid w:val="00061A1F"/>
    <w:rsid w:val="00061AFB"/>
    <w:rsid w:val="00061B41"/>
    <w:rsid w:val="00061ED9"/>
    <w:rsid w:val="0006342C"/>
    <w:rsid w:val="00063A92"/>
    <w:rsid w:val="000648C1"/>
    <w:rsid w:val="00064E5E"/>
    <w:rsid w:val="000650E5"/>
    <w:rsid w:val="00065528"/>
    <w:rsid w:val="00065F7D"/>
    <w:rsid w:val="00066151"/>
    <w:rsid w:val="0006712A"/>
    <w:rsid w:val="00067DA2"/>
    <w:rsid w:val="000701E0"/>
    <w:rsid w:val="00070496"/>
    <w:rsid w:val="000707FB"/>
    <w:rsid w:val="00070859"/>
    <w:rsid w:val="00070AA8"/>
    <w:rsid w:val="000713EE"/>
    <w:rsid w:val="0007154F"/>
    <w:rsid w:val="00071F6A"/>
    <w:rsid w:val="000721D6"/>
    <w:rsid w:val="000728FF"/>
    <w:rsid w:val="00072B47"/>
    <w:rsid w:val="00073BA7"/>
    <w:rsid w:val="00074579"/>
    <w:rsid w:val="0007461F"/>
    <w:rsid w:val="000749FD"/>
    <w:rsid w:val="00075556"/>
    <w:rsid w:val="0007598A"/>
    <w:rsid w:val="00075B40"/>
    <w:rsid w:val="000765D7"/>
    <w:rsid w:val="00076ABC"/>
    <w:rsid w:val="00076D74"/>
    <w:rsid w:val="0007725D"/>
    <w:rsid w:val="00077B48"/>
    <w:rsid w:val="00081196"/>
    <w:rsid w:val="000811F1"/>
    <w:rsid w:val="00081441"/>
    <w:rsid w:val="00081974"/>
    <w:rsid w:val="00081F74"/>
    <w:rsid w:val="000826B3"/>
    <w:rsid w:val="00082B45"/>
    <w:rsid w:val="000846FD"/>
    <w:rsid w:val="00084C70"/>
    <w:rsid w:val="00085CA9"/>
    <w:rsid w:val="00085E47"/>
    <w:rsid w:val="0008679E"/>
    <w:rsid w:val="0009077A"/>
    <w:rsid w:val="00090FAB"/>
    <w:rsid w:val="0009184F"/>
    <w:rsid w:val="00091A0E"/>
    <w:rsid w:val="00091FB2"/>
    <w:rsid w:val="00093390"/>
    <w:rsid w:val="00093BC8"/>
    <w:rsid w:val="000947C5"/>
    <w:rsid w:val="000950D0"/>
    <w:rsid w:val="000957A0"/>
    <w:rsid w:val="00095AAA"/>
    <w:rsid w:val="0009600B"/>
    <w:rsid w:val="000961F3"/>
    <w:rsid w:val="00096415"/>
    <w:rsid w:val="00096E61"/>
    <w:rsid w:val="000976BE"/>
    <w:rsid w:val="000A01CE"/>
    <w:rsid w:val="000A0ADA"/>
    <w:rsid w:val="000A0D17"/>
    <w:rsid w:val="000A121F"/>
    <w:rsid w:val="000A1442"/>
    <w:rsid w:val="000A14DD"/>
    <w:rsid w:val="000A2129"/>
    <w:rsid w:val="000A2B62"/>
    <w:rsid w:val="000A30B6"/>
    <w:rsid w:val="000A442E"/>
    <w:rsid w:val="000A4925"/>
    <w:rsid w:val="000A573C"/>
    <w:rsid w:val="000A58D7"/>
    <w:rsid w:val="000A5A48"/>
    <w:rsid w:val="000A5DF6"/>
    <w:rsid w:val="000A5FF9"/>
    <w:rsid w:val="000A6177"/>
    <w:rsid w:val="000A6330"/>
    <w:rsid w:val="000A6B27"/>
    <w:rsid w:val="000B00ED"/>
    <w:rsid w:val="000B09BE"/>
    <w:rsid w:val="000B0E4D"/>
    <w:rsid w:val="000B1D0C"/>
    <w:rsid w:val="000B21AA"/>
    <w:rsid w:val="000B25E6"/>
    <w:rsid w:val="000B2C67"/>
    <w:rsid w:val="000B314E"/>
    <w:rsid w:val="000B3170"/>
    <w:rsid w:val="000B39CC"/>
    <w:rsid w:val="000B3BB9"/>
    <w:rsid w:val="000B46AD"/>
    <w:rsid w:val="000B48C1"/>
    <w:rsid w:val="000B4DF4"/>
    <w:rsid w:val="000B74E8"/>
    <w:rsid w:val="000B771B"/>
    <w:rsid w:val="000C03AD"/>
    <w:rsid w:val="000C04CC"/>
    <w:rsid w:val="000C26F8"/>
    <w:rsid w:val="000C2B73"/>
    <w:rsid w:val="000C2D05"/>
    <w:rsid w:val="000C4502"/>
    <w:rsid w:val="000C530D"/>
    <w:rsid w:val="000C57BD"/>
    <w:rsid w:val="000C5D3B"/>
    <w:rsid w:val="000C5DA3"/>
    <w:rsid w:val="000C663D"/>
    <w:rsid w:val="000C671D"/>
    <w:rsid w:val="000C6C14"/>
    <w:rsid w:val="000C6CFC"/>
    <w:rsid w:val="000C72FC"/>
    <w:rsid w:val="000C78A1"/>
    <w:rsid w:val="000D0721"/>
    <w:rsid w:val="000D0D30"/>
    <w:rsid w:val="000D0E15"/>
    <w:rsid w:val="000D3510"/>
    <w:rsid w:val="000D3930"/>
    <w:rsid w:val="000D4702"/>
    <w:rsid w:val="000D4A19"/>
    <w:rsid w:val="000D4A93"/>
    <w:rsid w:val="000D4B5C"/>
    <w:rsid w:val="000D6706"/>
    <w:rsid w:val="000D675E"/>
    <w:rsid w:val="000D6C55"/>
    <w:rsid w:val="000D6C5D"/>
    <w:rsid w:val="000D7A8F"/>
    <w:rsid w:val="000D7BC8"/>
    <w:rsid w:val="000D7BD1"/>
    <w:rsid w:val="000D7CBB"/>
    <w:rsid w:val="000E01A2"/>
    <w:rsid w:val="000E04AF"/>
    <w:rsid w:val="000E0D92"/>
    <w:rsid w:val="000E0FA0"/>
    <w:rsid w:val="000E11EE"/>
    <w:rsid w:val="000E14E0"/>
    <w:rsid w:val="000E1740"/>
    <w:rsid w:val="000E22D8"/>
    <w:rsid w:val="000E2ABD"/>
    <w:rsid w:val="000E2D65"/>
    <w:rsid w:val="000E2EC2"/>
    <w:rsid w:val="000E3D39"/>
    <w:rsid w:val="000E425A"/>
    <w:rsid w:val="000E425B"/>
    <w:rsid w:val="000E596B"/>
    <w:rsid w:val="000E63FE"/>
    <w:rsid w:val="000E65A1"/>
    <w:rsid w:val="000E75CF"/>
    <w:rsid w:val="000E7CC5"/>
    <w:rsid w:val="000E7DAE"/>
    <w:rsid w:val="000F0369"/>
    <w:rsid w:val="000F0D1B"/>
    <w:rsid w:val="000F11B8"/>
    <w:rsid w:val="000F1B63"/>
    <w:rsid w:val="000F235B"/>
    <w:rsid w:val="000F285A"/>
    <w:rsid w:val="000F373C"/>
    <w:rsid w:val="000F439A"/>
    <w:rsid w:val="000F444A"/>
    <w:rsid w:val="000F4566"/>
    <w:rsid w:val="000F4C7D"/>
    <w:rsid w:val="000F5ACA"/>
    <w:rsid w:val="000F5F24"/>
    <w:rsid w:val="000F612A"/>
    <w:rsid w:val="000F66BF"/>
    <w:rsid w:val="000F6C0F"/>
    <w:rsid w:val="000F78A6"/>
    <w:rsid w:val="00100388"/>
    <w:rsid w:val="00100EBD"/>
    <w:rsid w:val="00100F8B"/>
    <w:rsid w:val="00101340"/>
    <w:rsid w:val="00101638"/>
    <w:rsid w:val="0010174C"/>
    <w:rsid w:val="00101A71"/>
    <w:rsid w:val="00103461"/>
    <w:rsid w:val="001037C9"/>
    <w:rsid w:val="00104340"/>
    <w:rsid w:val="001047A2"/>
    <w:rsid w:val="001047A6"/>
    <w:rsid w:val="00104E6E"/>
    <w:rsid w:val="00105186"/>
    <w:rsid w:val="0010568E"/>
    <w:rsid w:val="001056CB"/>
    <w:rsid w:val="00106679"/>
    <w:rsid w:val="00110C60"/>
    <w:rsid w:val="00111870"/>
    <w:rsid w:val="001118CD"/>
    <w:rsid w:val="00111986"/>
    <w:rsid w:val="001119A5"/>
    <w:rsid w:val="00112C69"/>
    <w:rsid w:val="00114C00"/>
    <w:rsid w:val="00114FC9"/>
    <w:rsid w:val="0011505C"/>
    <w:rsid w:val="0011532D"/>
    <w:rsid w:val="001158E7"/>
    <w:rsid w:val="00117140"/>
    <w:rsid w:val="00120C5E"/>
    <w:rsid w:val="00120F59"/>
    <w:rsid w:val="00121CF3"/>
    <w:rsid w:val="00121DF1"/>
    <w:rsid w:val="00121FED"/>
    <w:rsid w:val="00122305"/>
    <w:rsid w:val="00122EB4"/>
    <w:rsid w:val="00123542"/>
    <w:rsid w:val="001245F6"/>
    <w:rsid w:val="00125068"/>
    <w:rsid w:val="00126A07"/>
    <w:rsid w:val="001274A7"/>
    <w:rsid w:val="001275FC"/>
    <w:rsid w:val="00127DEC"/>
    <w:rsid w:val="001306DC"/>
    <w:rsid w:val="001309DF"/>
    <w:rsid w:val="00130B89"/>
    <w:rsid w:val="00130F08"/>
    <w:rsid w:val="00131E33"/>
    <w:rsid w:val="001323E5"/>
    <w:rsid w:val="00132636"/>
    <w:rsid w:val="00132AC7"/>
    <w:rsid w:val="0013356D"/>
    <w:rsid w:val="00133BA4"/>
    <w:rsid w:val="00134856"/>
    <w:rsid w:val="00134B55"/>
    <w:rsid w:val="00134CBD"/>
    <w:rsid w:val="00135271"/>
    <w:rsid w:val="0013566D"/>
    <w:rsid w:val="0013575E"/>
    <w:rsid w:val="00136E9B"/>
    <w:rsid w:val="00136F18"/>
    <w:rsid w:val="00137618"/>
    <w:rsid w:val="0013776A"/>
    <w:rsid w:val="00140014"/>
    <w:rsid w:val="00140561"/>
    <w:rsid w:val="00141C5E"/>
    <w:rsid w:val="00141C8D"/>
    <w:rsid w:val="00143FD3"/>
    <w:rsid w:val="00144076"/>
    <w:rsid w:val="00144607"/>
    <w:rsid w:val="001450B9"/>
    <w:rsid w:val="0014629E"/>
    <w:rsid w:val="00147544"/>
    <w:rsid w:val="00150992"/>
    <w:rsid w:val="00150BAD"/>
    <w:rsid w:val="00151275"/>
    <w:rsid w:val="0015166F"/>
    <w:rsid w:val="00151F68"/>
    <w:rsid w:val="00152013"/>
    <w:rsid w:val="00152834"/>
    <w:rsid w:val="00154937"/>
    <w:rsid w:val="001549B9"/>
    <w:rsid w:val="00154B2A"/>
    <w:rsid w:val="00155650"/>
    <w:rsid w:val="00155805"/>
    <w:rsid w:val="00155BAE"/>
    <w:rsid w:val="00157A7E"/>
    <w:rsid w:val="00157F36"/>
    <w:rsid w:val="00160090"/>
    <w:rsid w:val="00160CA5"/>
    <w:rsid w:val="00160ED1"/>
    <w:rsid w:val="001611A7"/>
    <w:rsid w:val="001614FF"/>
    <w:rsid w:val="0016170A"/>
    <w:rsid w:val="00161724"/>
    <w:rsid w:val="00161A1A"/>
    <w:rsid w:val="00162193"/>
    <w:rsid w:val="001634B6"/>
    <w:rsid w:val="00163D47"/>
    <w:rsid w:val="00164089"/>
    <w:rsid w:val="00166548"/>
    <w:rsid w:val="00166AFE"/>
    <w:rsid w:val="00167140"/>
    <w:rsid w:val="001673BA"/>
    <w:rsid w:val="0017046B"/>
    <w:rsid w:val="001707E8"/>
    <w:rsid w:val="00170980"/>
    <w:rsid w:val="00171177"/>
    <w:rsid w:val="00171BA3"/>
    <w:rsid w:val="00171D99"/>
    <w:rsid w:val="00173565"/>
    <w:rsid w:val="001747AC"/>
    <w:rsid w:val="00174B60"/>
    <w:rsid w:val="00174B63"/>
    <w:rsid w:val="00175019"/>
    <w:rsid w:val="00175DAD"/>
    <w:rsid w:val="00175E2D"/>
    <w:rsid w:val="00177760"/>
    <w:rsid w:val="001777C9"/>
    <w:rsid w:val="00180AFD"/>
    <w:rsid w:val="00181940"/>
    <w:rsid w:val="00182C80"/>
    <w:rsid w:val="00183833"/>
    <w:rsid w:val="00183A91"/>
    <w:rsid w:val="00183B94"/>
    <w:rsid w:val="00184089"/>
    <w:rsid w:val="0018473A"/>
    <w:rsid w:val="0018476A"/>
    <w:rsid w:val="00184B30"/>
    <w:rsid w:val="00186341"/>
    <w:rsid w:val="0018760B"/>
    <w:rsid w:val="00187E12"/>
    <w:rsid w:val="001900BB"/>
    <w:rsid w:val="00190883"/>
    <w:rsid w:val="00191097"/>
    <w:rsid w:val="00191426"/>
    <w:rsid w:val="00191882"/>
    <w:rsid w:val="00191F0C"/>
    <w:rsid w:val="001927C8"/>
    <w:rsid w:val="00192ABF"/>
    <w:rsid w:val="00192BCA"/>
    <w:rsid w:val="00192C18"/>
    <w:rsid w:val="00193254"/>
    <w:rsid w:val="0019356E"/>
    <w:rsid w:val="0019394D"/>
    <w:rsid w:val="00193B4B"/>
    <w:rsid w:val="00194532"/>
    <w:rsid w:val="00194795"/>
    <w:rsid w:val="00194C68"/>
    <w:rsid w:val="001958D1"/>
    <w:rsid w:val="00195C00"/>
    <w:rsid w:val="001975D2"/>
    <w:rsid w:val="00197905"/>
    <w:rsid w:val="001A09A9"/>
    <w:rsid w:val="001A0AD2"/>
    <w:rsid w:val="001A0B14"/>
    <w:rsid w:val="001A0DC9"/>
    <w:rsid w:val="001A11FA"/>
    <w:rsid w:val="001A1BA9"/>
    <w:rsid w:val="001A2662"/>
    <w:rsid w:val="001A3558"/>
    <w:rsid w:val="001A4DB3"/>
    <w:rsid w:val="001A4F02"/>
    <w:rsid w:val="001A5666"/>
    <w:rsid w:val="001A5DEE"/>
    <w:rsid w:val="001A685B"/>
    <w:rsid w:val="001A790D"/>
    <w:rsid w:val="001B0727"/>
    <w:rsid w:val="001B26D7"/>
    <w:rsid w:val="001B27ED"/>
    <w:rsid w:val="001B2CFF"/>
    <w:rsid w:val="001B4664"/>
    <w:rsid w:val="001B5165"/>
    <w:rsid w:val="001B5816"/>
    <w:rsid w:val="001B7160"/>
    <w:rsid w:val="001B7268"/>
    <w:rsid w:val="001C01D7"/>
    <w:rsid w:val="001C069F"/>
    <w:rsid w:val="001C0CC6"/>
    <w:rsid w:val="001C1C89"/>
    <w:rsid w:val="001C1ECB"/>
    <w:rsid w:val="001C20D3"/>
    <w:rsid w:val="001C20D6"/>
    <w:rsid w:val="001C22F9"/>
    <w:rsid w:val="001C2A3C"/>
    <w:rsid w:val="001C3050"/>
    <w:rsid w:val="001C35EF"/>
    <w:rsid w:val="001C403A"/>
    <w:rsid w:val="001C5130"/>
    <w:rsid w:val="001C56E6"/>
    <w:rsid w:val="001D0047"/>
    <w:rsid w:val="001D07F1"/>
    <w:rsid w:val="001D1004"/>
    <w:rsid w:val="001D16BB"/>
    <w:rsid w:val="001D1F6D"/>
    <w:rsid w:val="001D1FDA"/>
    <w:rsid w:val="001D291E"/>
    <w:rsid w:val="001D296B"/>
    <w:rsid w:val="001D3660"/>
    <w:rsid w:val="001D36B3"/>
    <w:rsid w:val="001D376A"/>
    <w:rsid w:val="001D4597"/>
    <w:rsid w:val="001D4827"/>
    <w:rsid w:val="001D4F8E"/>
    <w:rsid w:val="001D52E1"/>
    <w:rsid w:val="001D555E"/>
    <w:rsid w:val="001D5D1D"/>
    <w:rsid w:val="001D5EF8"/>
    <w:rsid w:val="001D5EF9"/>
    <w:rsid w:val="001D6112"/>
    <w:rsid w:val="001D63E5"/>
    <w:rsid w:val="001D6F4D"/>
    <w:rsid w:val="001D77A9"/>
    <w:rsid w:val="001D7C5E"/>
    <w:rsid w:val="001D7FA6"/>
    <w:rsid w:val="001D7FE2"/>
    <w:rsid w:val="001E1088"/>
    <w:rsid w:val="001E115D"/>
    <w:rsid w:val="001E164C"/>
    <w:rsid w:val="001E17CB"/>
    <w:rsid w:val="001E2045"/>
    <w:rsid w:val="001E29B9"/>
    <w:rsid w:val="001E37B6"/>
    <w:rsid w:val="001E404D"/>
    <w:rsid w:val="001E47DE"/>
    <w:rsid w:val="001E5553"/>
    <w:rsid w:val="001E5798"/>
    <w:rsid w:val="001E5B11"/>
    <w:rsid w:val="001E68F2"/>
    <w:rsid w:val="001E6B00"/>
    <w:rsid w:val="001E726E"/>
    <w:rsid w:val="001E7488"/>
    <w:rsid w:val="001E76D1"/>
    <w:rsid w:val="001E7751"/>
    <w:rsid w:val="001E7AF0"/>
    <w:rsid w:val="001E7ECA"/>
    <w:rsid w:val="001F0106"/>
    <w:rsid w:val="001F0491"/>
    <w:rsid w:val="001F1987"/>
    <w:rsid w:val="001F24CE"/>
    <w:rsid w:val="001F2664"/>
    <w:rsid w:val="001F2E40"/>
    <w:rsid w:val="001F2F99"/>
    <w:rsid w:val="001F3AFE"/>
    <w:rsid w:val="001F3B41"/>
    <w:rsid w:val="001F3CB1"/>
    <w:rsid w:val="001F4116"/>
    <w:rsid w:val="001F441F"/>
    <w:rsid w:val="001F47F5"/>
    <w:rsid w:val="001F486B"/>
    <w:rsid w:val="001F4B11"/>
    <w:rsid w:val="001F5A4B"/>
    <w:rsid w:val="001F614E"/>
    <w:rsid w:val="001F6D93"/>
    <w:rsid w:val="001F7CC5"/>
    <w:rsid w:val="002002BA"/>
    <w:rsid w:val="00201198"/>
    <w:rsid w:val="00201384"/>
    <w:rsid w:val="0020197D"/>
    <w:rsid w:val="00201F75"/>
    <w:rsid w:val="00202C4C"/>
    <w:rsid w:val="00202D02"/>
    <w:rsid w:val="002030AD"/>
    <w:rsid w:val="002036C2"/>
    <w:rsid w:val="0020435F"/>
    <w:rsid w:val="00204569"/>
    <w:rsid w:val="002055A8"/>
    <w:rsid w:val="00205C8D"/>
    <w:rsid w:val="00206357"/>
    <w:rsid w:val="00206B95"/>
    <w:rsid w:val="00207842"/>
    <w:rsid w:val="00207F65"/>
    <w:rsid w:val="002108EE"/>
    <w:rsid w:val="002114BF"/>
    <w:rsid w:val="002125FE"/>
    <w:rsid w:val="002139D3"/>
    <w:rsid w:val="00213A38"/>
    <w:rsid w:val="002163E4"/>
    <w:rsid w:val="00216B06"/>
    <w:rsid w:val="00217354"/>
    <w:rsid w:val="002175BD"/>
    <w:rsid w:val="00221DA6"/>
    <w:rsid w:val="00223EE0"/>
    <w:rsid w:val="0022429E"/>
    <w:rsid w:val="00224E2B"/>
    <w:rsid w:val="00225882"/>
    <w:rsid w:val="00225A9B"/>
    <w:rsid w:val="00226B32"/>
    <w:rsid w:val="0022726B"/>
    <w:rsid w:val="00227AE7"/>
    <w:rsid w:val="00227EBE"/>
    <w:rsid w:val="00232960"/>
    <w:rsid w:val="00233790"/>
    <w:rsid w:val="00233E9F"/>
    <w:rsid w:val="00233F09"/>
    <w:rsid w:val="00234091"/>
    <w:rsid w:val="00234DED"/>
    <w:rsid w:val="00235032"/>
    <w:rsid w:val="00235271"/>
    <w:rsid w:val="002352EC"/>
    <w:rsid w:val="00235B85"/>
    <w:rsid w:val="00236868"/>
    <w:rsid w:val="002372B2"/>
    <w:rsid w:val="002375E9"/>
    <w:rsid w:val="0023782C"/>
    <w:rsid w:val="002403E2"/>
    <w:rsid w:val="002411E5"/>
    <w:rsid w:val="002411E7"/>
    <w:rsid w:val="002414A4"/>
    <w:rsid w:val="002423CC"/>
    <w:rsid w:val="002429AE"/>
    <w:rsid w:val="00242BBE"/>
    <w:rsid w:val="002441E5"/>
    <w:rsid w:val="00244BE5"/>
    <w:rsid w:val="0024587A"/>
    <w:rsid w:val="00245A70"/>
    <w:rsid w:val="00245A81"/>
    <w:rsid w:val="00245C72"/>
    <w:rsid w:val="00245FC3"/>
    <w:rsid w:val="002464D5"/>
    <w:rsid w:val="002466A1"/>
    <w:rsid w:val="00246A4D"/>
    <w:rsid w:val="00246D99"/>
    <w:rsid w:val="00247647"/>
    <w:rsid w:val="00247A02"/>
    <w:rsid w:val="0025149B"/>
    <w:rsid w:val="00252CE3"/>
    <w:rsid w:val="002537D3"/>
    <w:rsid w:val="00253F6A"/>
    <w:rsid w:val="0025455A"/>
    <w:rsid w:val="002545DF"/>
    <w:rsid w:val="00254C47"/>
    <w:rsid w:val="00254D96"/>
    <w:rsid w:val="0025558C"/>
    <w:rsid w:val="00255ACB"/>
    <w:rsid w:val="00256511"/>
    <w:rsid w:val="0025663D"/>
    <w:rsid w:val="00256BB7"/>
    <w:rsid w:val="0025749A"/>
    <w:rsid w:val="0025753F"/>
    <w:rsid w:val="00257B2A"/>
    <w:rsid w:val="00257F22"/>
    <w:rsid w:val="0026094E"/>
    <w:rsid w:val="00261AEF"/>
    <w:rsid w:val="00261FB6"/>
    <w:rsid w:val="00262335"/>
    <w:rsid w:val="00263874"/>
    <w:rsid w:val="002647BB"/>
    <w:rsid w:val="002663C7"/>
    <w:rsid w:val="00266563"/>
    <w:rsid w:val="00266C58"/>
    <w:rsid w:val="00266E77"/>
    <w:rsid w:val="002671DA"/>
    <w:rsid w:val="00267CD7"/>
    <w:rsid w:val="00270360"/>
    <w:rsid w:val="00270365"/>
    <w:rsid w:val="002707E4"/>
    <w:rsid w:val="00270A16"/>
    <w:rsid w:val="00270C41"/>
    <w:rsid w:val="0027227D"/>
    <w:rsid w:val="00272922"/>
    <w:rsid w:val="002733BA"/>
    <w:rsid w:val="00274281"/>
    <w:rsid w:val="002743C5"/>
    <w:rsid w:val="002743FA"/>
    <w:rsid w:val="002744BD"/>
    <w:rsid w:val="00274AEB"/>
    <w:rsid w:val="00274D23"/>
    <w:rsid w:val="00274FFC"/>
    <w:rsid w:val="002753CB"/>
    <w:rsid w:val="002753FB"/>
    <w:rsid w:val="00275551"/>
    <w:rsid w:val="00276585"/>
    <w:rsid w:val="002773CA"/>
    <w:rsid w:val="002803E4"/>
    <w:rsid w:val="00280808"/>
    <w:rsid w:val="00280A8C"/>
    <w:rsid w:val="00281371"/>
    <w:rsid w:val="00281FEA"/>
    <w:rsid w:val="00282096"/>
    <w:rsid w:val="002820CB"/>
    <w:rsid w:val="00282220"/>
    <w:rsid w:val="002840E2"/>
    <w:rsid w:val="0028438C"/>
    <w:rsid w:val="00284477"/>
    <w:rsid w:val="002844F8"/>
    <w:rsid w:val="00284523"/>
    <w:rsid w:val="002856A4"/>
    <w:rsid w:val="00286F06"/>
    <w:rsid w:val="002870FB"/>
    <w:rsid w:val="002872FC"/>
    <w:rsid w:val="0028732C"/>
    <w:rsid w:val="0028778A"/>
    <w:rsid w:val="00287AC1"/>
    <w:rsid w:val="00287CB1"/>
    <w:rsid w:val="002901BD"/>
    <w:rsid w:val="00291332"/>
    <w:rsid w:val="002922A5"/>
    <w:rsid w:val="002922E3"/>
    <w:rsid w:val="002941CE"/>
    <w:rsid w:val="002943B5"/>
    <w:rsid w:val="0029453B"/>
    <w:rsid w:val="00295B2F"/>
    <w:rsid w:val="00295CCE"/>
    <w:rsid w:val="00296239"/>
    <w:rsid w:val="00296311"/>
    <w:rsid w:val="002968CA"/>
    <w:rsid w:val="00296ACA"/>
    <w:rsid w:val="0029704A"/>
    <w:rsid w:val="002979DF"/>
    <w:rsid w:val="00297B9F"/>
    <w:rsid w:val="002A0841"/>
    <w:rsid w:val="002A09B2"/>
    <w:rsid w:val="002A0B1E"/>
    <w:rsid w:val="002A1108"/>
    <w:rsid w:val="002A15E5"/>
    <w:rsid w:val="002A23FA"/>
    <w:rsid w:val="002A2970"/>
    <w:rsid w:val="002A2C37"/>
    <w:rsid w:val="002A352C"/>
    <w:rsid w:val="002A3734"/>
    <w:rsid w:val="002A48BF"/>
    <w:rsid w:val="002A5A62"/>
    <w:rsid w:val="002A5CA7"/>
    <w:rsid w:val="002A656F"/>
    <w:rsid w:val="002A65E2"/>
    <w:rsid w:val="002A6EAC"/>
    <w:rsid w:val="002A70C3"/>
    <w:rsid w:val="002B0583"/>
    <w:rsid w:val="002B0F9D"/>
    <w:rsid w:val="002B14BF"/>
    <w:rsid w:val="002B1CD0"/>
    <w:rsid w:val="002B2818"/>
    <w:rsid w:val="002B2CA4"/>
    <w:rsid w:val="002B428E"/>
    <w:rsid w:val="002B5BF8"/>
    <w:rsid w:val="002B61C7"/>
    <w:rsid w:val="002B6AF3"/>
    <w:rsid w:val="002B6C94"/>
    <w:rsid w:val="002B76D0"/>
    <w:rsid w:val="002B7723"/>
    <w:rsid w:val="002B78D4"/>
    <w:rsid w:val="002B79D2"/>
    <w:rsid w:val="002B7B6A"/>
    <w:rsid w:val="002B7E46"/>
    <w:rsid w:val="002B7ED0"/>
    <w:rsid w:val="002C14FC"/>
    <w:rsid w:val="002C162F"/>
    <w:rsid w:val="002C2668"/>
    <w:rsid w:val="002C26A8"/>
    <w:rsid w:val="002C3045"/>
    <w:rsid w:val="002C3257"/>
    <w:rsid w:val="002C379D"/>
    <w:rsid w:val="002C42D1"/>
    <w:rsid w:val="002C4653"/>
    <w:rsid w:val="002C49BC"/>
    <w:rsid w:val="002C4A84"/>
    <w:rsid w:val="002C50B1"/>
    <w:rsid w:val="002C5A5F"/>
    <w:rsid w:val="002C5CE3"/>
    <w:rsid w:val="002C5DC3"/>
    <w:rsid w:val="002C5E03"/>
    <w:rsid w:val="002C64CA"/>
    <w:rsid w:val="002C68B8"/>
    <w:rsid w:val="002C6941"/>
    <w:rsid w:val="002C6BCD"/>
    <w:rsid w:val="002C72B7"/>
    <w:rsid w:val="002C7F0C"/>
    <w:rsid w:val="002D00C2"/>
    <w:rsid w:val="002D03E3"/>
    <w:rsid w:val="002D0CA2"/>
    <w:rsid w:val="002D111F"/>
    <w:rsid w:val="002D162C"/>
    <w:rsid w:val="002D2A33"/>
    <w:rsid w:val="002D2DC5"/>
    <w:rsid w:val="002D2FF7"/>
    <w:rsid w:val="002D3857"/>
    <w:rsid w:val="002D455C"/>
    <w:rsid w:val="002D48C9"/>
    <w:rsid w:val="002D61FD"/>
    <w:rsid w:val="002D6323"/>
    <w:rsid w:val="002D6650"/>
    <w:rsid w:val="002D6D3C"/>
    <w:rsid w:val="002D7462"/>
    <w:rsid w:val="002D7574"/>
    <w:rsid w:val="002D75A2"/>
    <w:rsid w:val="002D7686"/>
    <w:rsid w:val="002D7E02"/>
    <w:rsid w:val="002E04F8"/>
    <w:rsid w:val="002E1261"/>
    <w:rsid w:val="002E1766"/>
    <w:rsid w:val="002E19C8"/>
    <w:rsid w:val="002E1C78"/>
    <w:rsid w:val="002E208C"/>
    <w:rsid w:val="002E236E"/>
    <w:rsid w:val="002E2BF6"/>
    <w:rsid w:val="002E34A4"/>
    <w:rsid w:val="002E3F92"/>
    <w:rsid w:val="002E4947"/>
    <w:rsid w:val="002E4BD1"/>
    <w:rsid w:val="002E57E3"/>
    <w:rsid w:val="002E5C03"/>
    <w:rsid w:val="002E6F5C"/>
    <w:rsid w:val="002E705F"/>
    <w:rsid w:val="002E7318"/>
    <w:rsid w:val="002E78C2"/>
    <w:rsid w:val="002E78DC"/>
    <w:rsid w:val="002F04CC"/>
    <w:rsid w:val="002F0EF4"/>
    <w:rsid w:val="002F12A8"/>
    <w:rsid w:val="002F2122"/>
    <w:rsid w:val="002F295B"/>
    <w:rsid w:val="002F3005"/>
    <w:rsid w:val="002F32B8"/>
    <w:rsid w:val="002F356C"/>
    <w:rsid w:val="002F3D7C"/>
    <w:rsid w:val="002F40B2"/>
    <w:rsid w:val="002F45D9"/>
    <w:rsid w:val="002F4652"/>
    <w:rsid w:val="002F49F2"/>
    <w:rsid w:val="002F4BCA"/>
    <w:rsid w:val="002F5E97"/>
    <w:rsid w:val="002F5FEB"/>
    <w:rsid w:val="002F62C4"/>
    <w:rsid w:val="002F6EA3"/>
    <w:rsid w:val="003006D0"/>
    <w:rsid w:val="00300CEA"/>
    <w:rsid w:val="00300F02"/>
    <w:rsid w:val="0030134E"/>
    <w:rsid w:val="00301A31"/>
    <w:rsid w:val="00301B86"/>
    <w:rsid w:val="003020FB"/>
    <w:rsid w:val="0030261C"/>
    <w:rsid w:val="003028F5"/>
    <w:rsid w:val="003029EC"/>
    <w:rsid w:val="003035C0"/>
    <w:rsid w:val="00304B05"/>
    <w:rsid w:val="0030525D"/>
    <w:rsid w:val="00305574"/>
    <w:rsid w:val="003067C4"/>
    <w:rsid w:val="0030728D"/>
    <w:rsid w:val="00307404"/>
    <w:rsid w:val="0030756D"/>
    <w:rsid w:val="00307904"/>
    <w:rsid w:val="003102E7"/>
    <w:rsid w:val="0031128E"/>
    <w:rsid w:val="003116C2"/>
    <w:rsid w:val="003132FA"/>
    <w:rsid w:val="003134B4"/>
    <w:rsid w:val="00314136"/>
    <w:rsid w:val="003141B7"/>
    <w:rsid w:val="0031482A"/>
    <w:rsid w:val="00314BBE"/>
    <w:rsid w:val="0031585E"/>
    <w:rsid w:val="00316BC4"/>
    <w:rsid w:val="00316CBD"/>
    <w:rsid w:val="00317291"/>
    <w:rsid w:val="0031739D"/>
    <w:rsid w:val="00317B99"/>
    <w:rsid w:val="00317CBF"/>
    <w:rsid w:val="003201F0"/>
    <w:rsid w:val="00320519"/>
    <w:rsid w:val="00320621"/>
    <w:rsid w:val="00320C8F"/>
    <w:rsid w:val="00321577"/>
    <w:rsid w:val="003215E0"/>
    <w:rsid w:val="00321C09"/>
    <w:rsid w:val="003237C3"/>
    <w:rsid w:val="00323805"/>
    <w:rsid w:val="00323E5D"/>
    <w:rsid w:val="003243AD"/>
    <w:rsid w:val="00324448"/>
    <w:rsid w:val="003250A3"/>
    <w:rsid w:val="00325964"/>
    <w:rsid w:val="00326CEE"/>
    <w:rsid w:val="00327209"/>
    <w:rsid w:val="00327780"/>
    <w:rsid w:val="00330B35"/>
    <w:rsid w:val="0033132C"/>
    <w:rsid w:val="00331FEA"/>
    <w:rsid w:val="003320E8"/>
    <w:rsid w:val="003340B3"/>
    <w:rsid w:val="003344B8"/>
    <w:rsid w:val="003346D3"/>
    <w:rsid w:val="003348FC"/>
    <w:rsid w:val="0033523E"/>
    <w:rsid w:val="00335467"/>
    <w:rsid w:val="0033577F"/>
    <w:rsid w:val="00336633"/>
    <w:rsid w:val="003374D3"/>
    <w:rsid w:val="0033768B"/>
    <w:rsid w:val="00337C7A"/>
    <w:rsid w:val="00341035"/>
    <w:rsid w:val="00341B84"/>
    <w:rsid w:val="003425FF"/>
    <w:rsid w:val="00342BA3"/>
    <w:rsid w:val="00342C89"/>
    <w:rsid w:val="003444C7"/>
    <w:rsid w:val="0034519F"/>
    <w:rsid w:val="00346907"/>
    <w:rsid w:val="003469A6"/>
    <w:rsid w:val="0034744A"/>
    <w:rsid w:val="003475F3"/>
    <w:rsid w:val="00347B37"/>
    <w:rsid w:val="00347B9F"/>
    <w:rsid w:val="00350222"/>
    <w:rsid w:val="003503BD"/>
    <w:rsid w:val="00350BE4"/>
    <w:rsid w:val="00350E92"/>
    <w:rsid w:val="00351C8F"/>
    <w:rsid w:val="00351F9B"/>
    <w:rsid w:val="00352CC9"/>
    <w:rsid w:val="003538A5"/>
    <w:rsid w:val="00354EFA"/>
    <w:rsid w:val="00354F9F"/>
    <w:rsid w:val="00355845"/>
    <w:rsid w:val="00355EB5"/>
    <w:rsid w:val="00355EF7"/>
    <w:rsid w:val="00356302"/>
    <w:rsid w:val="003566D8"/>
    <w:rsid w:val="00356A7C"/>
    <w:rsid w:val="00357001"/>
    <w:rsid w:val="00357754"/>
    <w:rsid w:val="00357E56"/>
    <w:rsid w:val="00357EA2"/>
    <w:rsid w:val="00360818"/>
    <w:rsid w:val="0036086A"/>
    <w:rsid w:val="00360CD6"/>
    <w:rsid w:val="0036115C"/>
    <w:rsid w:val="00362050"/>
    <w:rsid w:val="003629D1"/>
    <w:rsid w:val="00362C37"/>
    <w:rsid w:val="00362DB6"/>
    <w:rsid w:val="0036308D"/>
    <w:rsid w:val="003636C1"/>
    <w:rsid w:val="00365222"/>
    <w:rsid w:val="00365E52"/>
    <w:rsid w:val="00367F03"/>
    <w:rsid w:val="00370916"/>
    <w:rsid w:val="00370C84"/>
    <w:rsid w:val="003718FC"/>
    <w:rsid w:val="00371D71"/>
    <w:rsid w:val="003729D6"/>
    <w:rsid w:val="00372B39"/>
    <w:rsid w:val="00373244"/>
    <w:rsid w:val="003736D0"/>
    <w:rsid w:val="00373BA9"/>
    <w:rsid w:val="00373D2C"/>
    <w:rsid w:val="00373F89"/>
    <w:rsid w:val="0037439A"/>
    <w:rsid w:val="0037561B"/>
    <w:rsid w:val="003756F8"/>
    <w:rsid w:val="003758F5"/>
    <w:rsid w:val="00375F24"/>
    <w:rsid w:val="00376D1C"/>
    <w:rsid w:val="003774C6"/>
    <w:rsid w:val="00377C03"/>
    <w:rsid w:val="00377EBC"/>
    <w:rsid w:val="00381319"/>
    <w:rsid w:val="00381593"/>
    <w:rsid w:val="003817A5"/>
    <w:rsid w:val="003817F8"/>
    <w:rsid w:val="00381E4E"/>
    <w:rsid w:val="00383656"/>
    <w:rsid w:val="00383760"/>
    <w:rsid w:val="00383D9D"/>
    <w:rsid w:val="00383ED9"/>
    <w:rsid w:val="003845C9"/>
    <w:rsid w:val="0038615F"/>
    <w:rsid w:val="00386FF2"/>
    <w:rsid w:val="0038772F"/>
    <w:rsid w:val="003908E0"/>
    <w:rsid w:val="00390C28"/>
    <w:rsid w:val="00391413"/>
    <w:rsid w:val="003917F8"/>
    <w:rsid w:val="00391D20"/>
    <w:rsid w:val="00392EF5"/>
    <w:rsid w:val="003933B4"/>
    <w:rsid w:val="00393AE7"/>
    <w:rsid w:val="003941F4"/>
    <w:rsid w:val="00395E48"/>
    <w:rsid w:val="003974A0"/>
    <w:rsid w:val="003A04FF"/>
    <w:rsid w:val="003A0B53"/>
    <w:rsid w:val="003A20BD"/>
    <w:rsid w:val="003A21E8"/>
    <w:rsid w:val="003A2565"/>
    <w:rsid w:val="003A33F2"/>
    <w:rsid w:val="003A3522"/>
    <w:rsid w:val="003A392A"/>
    <w:rsid w:val="003A3A3E"/>
    <w:rsid w:val="003A3D65"/>
    <w:rsid w:val="003A3ECC"/>
    <w:rsid w:val="003A4F6C"/>
    <w:rsid w:val="003A57BE"/>
    <w:rsid w:val="003A5CC9"/>
    <w:rsid w:val="003A5E6B"/>
    <w:rsid w:val="003A5E9E"/>
    <w:rsid w:val="003A5FB4"/>
    <w:rsid w:val="003A6261"/>
    <w:rsid w:val="003A682E"/>
    <w:rsid w:val="003A76B8"/>
    <w:rsid w:val="003A7DED"/>
    <w:rsid w:val="003B088C"/>
    <w:rsid w:val="003B0A0E"/>
    <w:rsid w:val="003B0D66"/>
    <w:rsid w:val="003B129D"/>
    <w:rsid w:val="003B1AD8"/>
    <w:rsid w:val="003B20B4"/>
    <w:rsid w:val="003B2662"/>
    <w:rsid w:val="003B2973"/>
    <w:rsid w:val="003B3897"/>
    <w:rsid w:val="003B3D98"/>
    <w:rsid w:val="003B46B2"/>
    <w:rsid w:val="003B48B1"/>
    <w:rsid w:val="003B52DA"/>
    <w:rsid w:val="003B5619"/>
    <w:rsid w:val="003B574E"/>
    <w:rsid w:val="003B5BFA"/>
    <w:rsid w:val="003B5F84"/>
    <w:rsid w:val="003B6281"/>
    <w:rsid w:val="003B6464"/>
    <w:rsid w:val="003B6579"/>
    <w:rsid w:val="003B741C"/>
    <w:rsid w:val="003B742B"/>
    <w:rsid w:val="003B7561"/>
    <w:rsid w:val="003B75B0"/>
    <w:rsid w:val="003B790C"/>
    <w:rsid w:val="003C02E8"/>
    <w:rsid w:val="003C04CE"/>
    <w:rsid w:val="003C05BF"/>
    <w:rsid w:val="003C15A3"/>
    <w:rsid w:val="003C1683"/>
    <w:rsid w:val="003C1E83"/>
    <w:rsid w:val="003C2416"/>
    <w:rsid w:val="003C374B"/>
    <w:rsid w:val="003C37C4"/>
    <w:rsid w:val="003C3B8E"/>
    <w:rsid w:val="003C3DBD"/>
    <w:rsid w:val="003C5A8B"/>
    <w:rsid w:val="003C5B76"/>
    <w:rsid w:val="003C5C69"/>
    <w:rsid w:val="003C6535"/>
    <w:rsid w:val="003C6FC0"/>
    <w:rsid w:val="003C720A"/>
    <w:rsid w:val="003C73E3"/>
    <w:rsid w:val="003C7F10"/>
    <w:rsid w:val="003D017D"/>
    <w:rsid w:val="003D0A9E"/>
    <w:rsid w:val="003D0BFB"/>
    <w:rsid w:val="003D1E8C"/>
    <w:rsid w:val="003D22FC"/>
    <w:rsid w:val="003D36BA"/>
    <w:rsid w:val="003D39A0"/>
    <w:rsid w:val="003D3A2C"/>
    <w:rsid w:val="003D3A6C"/>
    <w:rsid w:val="003D3DCB"/>
    <w:rsid w:val="003D43CB"/>
    <w:rsid w:val="003D4749"/>
    <w:rsid w:val="003D4757"/>
    <w:rsid w:val="003D4952"/>
    <w:rsid w:val="003D4989"/>
    <w:rsid w:val="003D4E15"/>
    <w:rsid w:val="003D57AF"/>
    <w:rsid w:val="003D5841"/>
    <w:rsid w:val="003D5F72"/>
    <w:rsid w:val="003D616E"/>
    <w:rsid w:val="003D72ED"/>
    <w:rsid w:val="003D741C"/>
    <w:rsid w:val="003D7C38"/>
    <w:rsid w:val="003D7FAC"/>
    <w:rsid w:val="003E021C"/>
    <w:rsid w:val="003E053A"/>
    <w:rsid w:val="003E1C56"/>
    <w:rsid w:val="003E20E0"/>
    <w:rsid w:val="003E2AB4"/>
    <w:rsid w:val="003E2F28"/>
    <w:rsid w:val="003E32D0"/>
    <w:rsid w:val="003E3F30"/>
    <w:rsid w:val="003E3F79"/>
    <w:rsid w:val="003E41F3"/>
    <w:rsid w:val="003E4590"/>
    <w:rsid w:val="003E5376"/>
    <w:rsid w:val="003E5EE7"/>
    <w:rsid w:val="003E7104"/>
    <w:rsid w:val="003E7132"/>
    <w:rsid w:val="003E7909"/>
    <w:rsid w:val="003F03FE"/>
    <w:rsid w:val="003F1400"/>
    <w:rsid w:val="003F1CC2"/>
    <w:rsid w:val="003F284C"/>
    <w:rsid w:val="003F3CFF"/>
    <w:rsid w:val="003F4839"/>
    <w:rsid w:val="003F4CCD"/>
    <w:rsid w:val="003F5420"/>
    <w:rsid w:val="003F55F7"/>
    <w:rsid w:val="003F5736"/>
    <w:rsid w:val="003F6B8F"/>
    <w:rsid w:val="003F6C04"/>
    <w:rsid w:val="003F6D06"/>
    <w:rsid w:val="003F709C"/>
    <w:rsid w:val="003F7265"/>
    <w:rsid w:val="003F7DEB"/>
    <w:rsid w:val="003F7F40"/>
    <w:rsid w:val="004006D1"/>
    <w:rsid w:val="00400FC1"/>
    <w:rsid w:val="00401073"/>
    <w:rsid w:val="00401288"/>
    <w:rsid w:val="0040179F"/>
    <w:rsid w:val="0040262C"/>
    <w:rsid w:val="00402A36"/>
    <w:rsid w:val="00403B55"/>
    <w:rsid w:val="00404061"/>
    <w:rsid w:val="0040457F"/>
    <w:rsid w:val="004045DB"/>
    <w:rsid w:val="00405605"/>
    <w:rsid w:val="004056C0"/>
    <w:rsid w:val="0040623F"/>
    <w:rsid w:val="00406A59"/>
    <w:rsid w:val="00407083"/>
    <w:rsid w:val="00407E49"/>
    <w:rsid w:val="0041035C"/>
    <w:rsid w:val="004105F4"/>
    <w:rsid w:val="004108A9"/>
    <w:rsid w:val="00411087"/>
    <w:rsid w:val="00411A2F"/>
    <w:rsid w:val="00412145"/>
    <w:rsid w:val="00412178"/>
    <w:rsid w:val="004125D9"/>
    <w:rsid w:val="00412A6E"/>
    <w:rsid w:val="00413032"/>
    <w:rsid w:val="004137CB"/>
    <w:rsid w:val="00413E0F"/>
    <w:rsid w:val="0041465E"/>
    <w:rsid w:val="004146E3"/>
    <w:rsid w:val="00414E89"/>
    <w:rsid w:val="00415036"/>
    <w:rsid w:val="0041512B"/>
    <w:rsid w:val="00415859"/>
    <w:rsid w:val="00415C2E"/>
    <w:rsid w:val="00415FBF"/>
    <w:rsid w:val="00416733"/>
    <w:rsid w:val="004169CA"/>
    <w:rsid w:val="00417170"/>
    <w:rsid w:val="00420274"/>
    <w:rsid w:val="00421A02"/>
    <w:rsid w:val="00422A81"/>
    <w:rsid w:val="004235E2"/>
    <w:rsid w:val="004236C3"/>
    <w:rsid w:val="00423E38"/>
    <w:rsid w:val="004242BC"/>
    <w:rsid w:val="004246E4"/>
    <w:rsid w:val="00425247"/>
    <w:rsid w:val="00425446"/>
    <w:rsid w:val="00425B4C"/>
    <w:rsid w:val="00425F7F"/>
    <w:rsid w:val="00426139"/>
    <w:rsid w:val="00426912"/>
    <w:rsid w:val="004269CC"/>
    <w:rsid w:val="00426FE6"/>
    <w:rsid w:val="00427177"/>
    <w:rsid w:val="00431E85"/>
    <w:rsid w:val="00432010"/>
    <w:rsid w:val="004323B7"/>
    <w:rsid w:val="004329E9"/>
    <w:rsid w:val="00433086"/>
    <w:rsid w:val="00434181"/>
    <w:rsid w:val="00434E49"/>
    <w:rsid w:val="004350F3"/>
    <w:rsid w:val="00435AD5"/>
    <w:rsid w:val="00435E51"/>
    <w:rsid w:val="00435EBE"/>
    <w:rsid w:val="00436E73"/>
    <w:rsid w:val="00436F4C"/>
    <w:rsid w:val="00440E28"/>
    <w:rsid w:val="0044154D"/>
    <w:rsid w:val="00441BF6"/>
    <w:rsid w:val="004421EA"/>
    <w:rsid w:val="004423FF"/>
    <w:rsid w:val="00442F65"/>
    <w:rsid w:val="0044369C"/>
    <w:rsid w:val="0044384D"/>
    <w:rsid w:val="0044433A"/>
    <w:rsid w:val="004443C3"/>
    <w:rsid w:val="00444B75"/>
    <w:rsid w:val="00444D7B"/>
    <w:rsid w:val="00445023"/>
    <w:rsid w:val="00445B6A"/>
    <w:rsid w:val="00445F28"/>
    <w:rsid w:val="00446320"/>
    <w:rsid w:val="0045008D"/>
    <w:rsid w:val="0045013C"/>
    <w:rsid w:val="00450F8F"/>
    <w:rsid w:val="00451496"/>
    <w:rsid w:val="0045188B"/>
    <w:rsid w:val="00451E2B"/>
    <w:rsid w:val="00451F7B"/>
    <w:rsid w:val="00452EC2"/>
    <w:rsid w:val="0045303D"/>
    <w:rsid w:val="00453107"/>
    <w:rsid w:val="00453B7D"/>
    <w:rsid w:val="00453C0F"/>
    <w:rsid w:val="00453C4E"/>
    <w:rsid w:val="00453DD1"/>
    <w:rsid w:val="00454089"/>
    <w:rsid w:val="00454BD5"/>
    <w:rsid w:val="004557EB"/>
    <w:rsid w:val="0045686D"/>
    <w:rsid w:val="00456B52"/>
    <w:rsid w:val="00456BA6"/>
    <w:rsid w:val="00457A7E"/>
    <w:rsid w:val="00457F15"/>
    <w:rsid w:val="00457F49"/>
    <w:rsid w:val="00461448"/>
    <w:rsid w:val="00462210"/>
    <w:rsid w:val="00462372"/>
    <w:rsid w:val="004637CA"/>
    <w:rsid w:val="00464379"/>
    <w:rsid w:val="00464B84"/>
    <w:rsid w:val="00465211"/>
    <w:rsid w:val="004659E3"/>
    <w:rsid w:val="00465F67"/>
    <w:rsid w:val="00466187"/>
    <w:rsid w:val="0046699D"/>
    <w:rsid w:val="004675A2"/>
    <w:rsid w:val="00467ED6"/>
    <w:rsid w:val="004709C3"/>
    <w:rsid w:val="00470AD4"/>
    <w:rsid w:val="004710D4"/>
    <w:rsid w:val="00471190"/>
    <w:rsid w:val="004719F6"/>
    <w:rsid w:val="00471A38"/>
    <w:rsid w:val="00472737"/>
    <w:rsid w:val="00472A28"/>
    <w:rsid w:val="00473534"/>
    <w:rsid w:val="004740B5"/>
    <w:rsid w:val="004742ED"/>
    <w:rsid w:val="00474868"/>
    <w:rsid w:val="00475191"/>
    <w:rsid w:val="0047568D"/>
    <w:rsid w:val="00475749"/>
    <w:rsid w:val="004758EC"/>
    <w:rsid w:val="00475A12"/>
    <w:rsid w:val="00475C96"/>
    <w:rsid w:val="00476513"/>
    <w:rsid w:val="0047660A"/>
    <w:rsid w:val="00476A31"/>
    <w:rsid w:val="0047775E"/>
    <w:rsid w:val="00477B01"/>
    <w:rsid w:val="004809C8"/>
    <w:rsid w:val="0048138E"/>
    <w:rsid w:val="00481447"/>
    <w:rsid w:val="00482FF7"/>
    <w:rsid w:val="0048330F"/>
    <w:rsid w:val="00484211"/>
    <w:rsid w:val="00486A74"/>
    <w:rsid w:val="00486EA6"/>
    <w:rsid w:val="00487034"/>
    <w:rsid w:val="004876DC"/>
    <w:rsid w:val="00487CDD"/>
    <w:rsid w:val="00490A89"/>
    <w:rsid w:val="00491225"/>
    <w:rsid w:val="0049139B"/>
    <w:rsid w:val="0049166D"/>
    <w:rsid w:val="00491B4D"/>
    <w:rsid w:val="00491BE8"/>
    <w:rsid w:val="004933B7"/>
    <w:rsid w:val="0049382D"/>
    <w:rsid w:val="00494599"/>
    <w:rsid w:val="00494DFB"/>
    <w:rsid w:val="0049512A"/>
    <w:rsid w:val="0049543C"/>
    <w:rsid w:val="00495601"/>
    <w:rsid w:val="004958E4"/>
    <w:rsid w:val="00495A2C"/>
    <w:rsid w:val="00495FE8"/>
    <w:rsid w:val="0049643A"/>
    <w:rsid w:val="0049697B"/>
    <w:rsid w:val="00496AF2"/>
    <w:rsid w:val="0049768B"/>
    <w:rsid w:val="004976DD"/>
    <w:rsid w:val="00497A35"/>
    <w:rsid w:val="004A08B2"/>
    <w:rsid w:val="004A12B5"/>
    <w:rsid w:val="004A1374"/>
    <w:rsid w:val="004A1445"/>
    <w:rsid w:val="004A17A7"/>
    <w:rsid w:val="004A17C3"/>
    <w:rsid w:val="004A19D9"/>
    <w:rsid w:val="004A1B7A"/>
    <w:rsid w:val="004A2136"/>
    <w:rsid w:val="004A22AF"/>
    <w:rsid w:val="004A338A"/>
    <w:rsid w:val="004A396C"/>
    <w:rsid w:val="004A4948"/>
    <w:rsid w:val="004A4CAB"/>
    <w:rsid w:val="004A4CE6"/>
    <w:rsid w:val="004A4FCE"/>
    <w:rsid w:val="004A5121"/>
    <w:rsid w:val="004A5A02"/>
    <w:rsid w:val="004A5D1F"/>
    <w:rsid w:val="004A622C"/>
    <w:rsid w:val="004A6496"/>
    <w:rsid w:val="004A77ED"/>
    <w:rsid w:val="004A7D7F"/>
    <w:rsid w:val="004B03D7"/>
    <w:rsid w:val="004B04E9"/>
    <w:rsid w:val="004B0A44"/>
    <w:rsid w:val="004B0AE8"/>
    <w:rsid w:val="004B0FE1"/>
    <w:rsid w:val="004B10A9"/>
    <w:rsid w:val="004B1412"/>
    <w:rsid w:val="004B2237"/>
    <w:rsid w:val="004B22B9"/>
    <w:rsid w:val="004B2E0D"/>
    <w:rsid w:val="004B3342"/>
    <w:rsid w:val="004B4513"/>
    <w:rsid w:val="004B51C7"/>
    <w:rsid w:val="004B52D8"/>
    <w:rsid w:val="004B60C0"/>
    <w:rsid w:val="004B633E"/>
    <w:rsid w:val="004B7045"/>
    <w:rsid w:val="004B71C1"/>
    <w:rsid w:val="004B754D"/>
    <w:rsid w:val="004B75A9"/>
    <w:rsid w:val="004C07C1"/>
    <w:rsid w:val="004C0B0C"/>
    <w:rsid w:val="004C0F28"/>
    <w:rsid w:val="004C1BC8"/>
    <w:rsid w:val="004C2907"/>
    <w:rsid w:val="004C2C46"/>
    <w:rsid w:val="004C2F79"/>
    <w:rsid w:val="004C3461"/>
    <w:rsid w:val="004C4F6F"/>
    <w:rsid w:val="004C4F83"/>
    <w:rsid w:val="004C5395"/>
    <w:rsid w:val="004C5627"/>
    <w:rsid w:val="004C5D40"/>
    <w:rsid w:val="004C616D"/>
    <w:rsid w:val="004C6746"/>
    <w:rsid w:val="004C6AEC"/>
    <w:rsid w:val="004C6E44"/>
    <w:rsid w:val="004C79BD"/>
    <w:rsid w:val="004C7C3F"/>
    <w:rsid w:val="004C7DF9"/>
    <w:rsid w:val="004D00CB"/>
    <w:rsid w:val="004D037F"/>
    <w:rsid w:val="004D07D2"/>
    <w:rsid w:val="004D08B2"/>
    <w:rsid w:val="004D0FC8"/>
    <w:rsid w:val="004D111B"/>
    <w:rsid w:val="004D1D3D"/>
    <w:rsid w:val="004D1E48"/>
    <w:rsid w:val="004D2A12"/>
    <w:rsid w:val="004D30DA"/>
    <w:rsid w:val="004D354A"/>
    <w:rsid w:val="004D42DC"/>
    <w:rsid w:val="004D4573"/>
    <w:rsid w:val="004D480E"/>
    <w:rsid w:val="004D4A57"/>
    <w:rsid w:val="004D4B75"/>
    <w:rsid w:val="004D4CBC"/>
    <w:rsid w:val="004D4EDD"/>
    <w:rsid w:val="004D4F3B"/>
    <w:rsid w:val="004D52FD"/>
    <w:rsid w:val="004D5671"/>
    <w:rsid w:val="004D709B"/>
    <w:rsid w:val="004D70A3"/>
    <w:rsid w:val="004D7512"/>
    <w:rsid w:val="004D7949"/>
    <w:rsid w:val="004D7A3F"/>
    <w:rsid w:val="004D7ACB"/>
    <w:rsid w:val="004E10DC"/>
    <w:rsid w:val="004E175C"/>
    <w:rsid w:val="004E1A9C"/>
    <w:rsid w:val="004E1E2B"/>
    <w:rsid w:val="004E21E0"/>
    <w:rsid w:val="004E2487"/>
    <w:rsid w:val="004E311F"/>
    <w:rsid w:val="004E334A"/>
    <w:rsid w:val="004E3B57"/>
    <w:rsid w:val="004E4D80"/>
    <w:rsid w:val="004E541B"/>
    <w:rsid w:val="004E5522"/>
    <w:rsid w:val="004E5730"/>
    <w:rsid w:val="004E794E"/>
    <w:rsid w:val="004E7AB3"/>
    <w:rsid w:val="004E7F8D"/>
    <w:rsid w:val="004F0B3B"/>
    <w:rsid w:val="004F120C"/>
    <w:rsid w:val="004F153A"/>
    <w:rsid w:val="004F18D3"/>
    <w:rsid w:val="004F20A4"/>
    <w:rsid w:val="004F2130"/>
    <w:rsid w:val="004F261F"/>
    <w:rsid w:val="004F33B6"/>
    <w:rsid w:val="004F3C41"/>
    <w:rsid w:val="004F4C35"/>
    <w:rsid w:val="004F514F"/>
    <w:rsid w:val="004F6C42"/>
    <w:rsid w:val="004F78B2"/>
    <w:rsid w:val="00500200"/>
    <w:rsid w:val="00500966"/>
    <w:rsid w:val="00501284"/>
    <w:rsid w:val="005020B4"/>
    <w:rsid w:val="00502110"/>
    <w:rsid w:val="00502881"/>
    <w:rsid w:val="005029C2"/>
    <w:rsid w:val="00503250"/>
    <w:rsid w:val="00503600"/>
    <w:rsid w:val="00504D71"/>
    <w:rsid w:val="00505E47"/>
    <w:rsid w:val="00506178"/>
    <w:rsid w:val="00506317"/>
    <w:rsid w:val="00506FAB"/>
    <w:rsid w:val="005074B8"/>
    <w:rsid w:val="00507763"/>
    <w:rsid w:val="00507765"/>
    <w:rsid w:val="00507B40"/>
    <w:rsid w:val="00510636"/>
    <w:rsid w:val="005107B0"/>
    <w:rsid w:val="005114F4"/>
    <w:rsid w:val="00511520"/>
    <w:rsid w:val="00511A16"/>
    <w:rsid w:val="00511CB3"/>
    <w:rsid w:val="00511D84"/>
    <w:rsid w:val="00511DFC"/>
    <w:rsid w:val="00511EFE"/>
    <w:rsid w:val="005123CF"/>
    <w:rsid w:val="00512432"/>
    <w:rsid w:val="0051281C"/>
    <w:rsid w:val="00512A2D"/>
    <w:rsid w:val="00513FBC"/>
    <w:rsid w:val="005145FA"/>
    <w:rsid w:val="005159D5"/>
    <w:rsid w:val="00515B75"/>
    <w:rsid w:val="005172CE"/>
    <w:rsid w:val="005178A3"/>
    <w:rsid w:val="00517DD2"/>
    <w:rsid w:val="005200BE"/>
    <w:rsid w:val="005204EB"/>
    <w:rsid w:val="005204FB"/>
    <w:rsid w:val="0052050A"/>
    <w:rsid w:val="00522A8A"/>
    <w:rsid w:val="00522C61"/>
    <w:rsid w:val="005231C1"/>
    <w:rsid w:val="00523555"/>
    <w:rsid w:val="00523B78"/>
    <w:rsid w:val="0052425C"/>
    <w:rsid w:val="00527C1A"/>
    <w:rsid w:val="0053006F"/>
    <w:rsid w:val="00530E20"/>
    <w:rsid w:val="00531CEA"/>
    <w:rsid w:val="005325C5"/>
    <w:rsid w:val="00532601"/>
    <w:rsid w:val="00532B73"/>
    <w:rsid w:val="005333CB"/>
    <w:rsid w:val="0053350A"/>
    <w:rsid w:val="005336B6"/>
    <w:rsid w:val="00533771"/>
    <w:rsid w:val="00533BE3"/>
    <w:rsid w:val="00533EFD"/>
    <w:rsid w:val="00534C8E"/>
    <w:rsid w:val="00535331"/>
    <w:rsid w:val="0053556A"/>
    <w:rsid w:val="0053578F"/>
    <w:rsid w:val="00536FC5"/>
    <w:rsid w:val="005372F2"/>
    <w:rsid w:val="0053746A"/>
    <w:rsid w:val="00540083"/>
    <w:rsid w:val="005402D9"/>
    <w:rsid w:val="00540E35"/>
    <w:rsid w:val="00542F68"/>
    <w:rsid w:val="00543525"/>
    <w:rsid w:val="00543A13"/>
    <w:rsid w:val="00543B72"/>
    <w:rsid w:val="00543ED7"/>
    <w:rsid w:val="00544893"/>
    <w:rsid w:val="00544E0F"/>
    <w:rsid w:val="00544EA9"/>
    <w:rsid w:val="005452A8"/>
    <w:rsid w:val="0054604A"/>
    <w:rsid w:val="00546783"/>
    <w:rsid w:val="00546A3F"/>
    <w:rsid w:val="005478FF"/>
    <w:rsid w:val="00550C7F"/>
    <w:rsid w:val="00550CB1"/>
    <w:rsid w:val="00551922"/>
    <w:rsid w:val="005536B4"/>
    <w:rsid w:val="00553BD4"/>
    <w:rsid w:val="00554F5A"/>
    <w:rsid w:val="00555037"/>
    <w:rsid w:val="00555577"/>
    <w:rsid w:val="005556B0"/>
    <w:rsid w:val="0055589B"/>
    <w:rsid w:val="0055741B"/>
    <w:rsid w:val="005609EA"/>
    <w:rsid w:val="00560AD8"/>
    <w:rsid w:val="00560F3C"/>
    <w:rsid w:val="005622E1"/>
    <w:rsid w:val="0056286E"/>
    <w:rsid w:val="005633BB"/>
    <w:rsid w:val="00563F1A"/>
    <w:rsid w:val="0056452A"/>
    <w:rsid w:val="00564DE2"/>
    <w:rsid w:val="00565F49"/>
    <w:rsid w:val="00566E7E"/>
    <w:rsid w:val="00566F07"/>
    <w:rsid w:val="00567871"/>
    <w:rsid w:val="0057036B"/>
    <w:rsid w:val="00571208"/>
    <w:rsid w:val="0057134E"/>
    <w:rsid w:val="0057162F"/>
    <w:rsid w:val="00571AB6"/>
    <w:rsid w:val="00572356"/>
    <w:rsid w:val="00572655"/>
    <w:rsid w:val="00572895"/>
    <w:rsid w:val="0057292C"/>
    <w:rsid w:val="00572E38"/>
    <w:rsid w:val="00573299"/>
    <w:rsid w:val="005732A5"/>
    <w:rsid w:val="00573D47"/>
    <w:rsid w:val="005741FC"/>
    <w:rsid w:val="005764F0"/>
    <w:rsid w:val="005765EE"/>
    <w:rsid w:val="005801CD"/>
    <w:rsid w:val="00580933"/>
    <w:rsid w:val="005823EE"/>
    <w:rsid w:val="00582413"/>
    <w:rsid w:val="00582BD3"/>
    <w:rsid w:val="005836B7"/>
    <w:rsid w:val="00583F6D"/>
    <w:rsid w:val="00584293"/>
    <w:rsid w:val="00585229"/>
    <w:rsid w:val="0058541D"/>
    <w:rsid w:val="00585737"/>
    <w:rsid w:val="00585EC3"/>
    <w:rsid w:val="00586439"/>
    <w:rsid w:val="005866F2"/>
    <w:rsid w:val="0058672E"/>
    <w:rsid w:val="005870A4"/>
    <w:rsid w:val="00587291"/>
    <w:rsid w:val="00587448"/>
    <w:rsid w:val="00587527"/>
    <w:rsid w:val="005876AF"/>
    <w:rsid w:val="005900B6"/>
    <w:rsid w:val="00591B1B"/>
    <w:rsid w:val="00591F0D"/>
    <w:rsid w:val="00593187"/>
    <w:rsid w:val="0059353B"/>
    <w:rsid w:val="00593F72"/>
    <w:rsid w:val="00594002"/>
    <w:rsid w:val="0059493F"/>
    <w:rsid w:val="00594EF3"/>
    <w:rsid w:val="005951D0"/>
    <w:rsid w:val="00595733"/>
    <w:rsid w:val="00595FD4"/>
    <w:rsid w:val="005963D9"/>
    <w:rsid w:val="005967A0"/>
    <w:rsid w:val="00596E35"/>
    <w:rsid w:val="00596E62"/>
    <w:rsid w:val="00597CFE"/>
    <w:rsid w:val="005A004F"/>
    <w:rsid w:val="005A06D1"/>
    <w:rsid w:val="005A181D"/>
    <w:rsid w:val="005A1E6E"/>
    <w:rsid w:val="005A2271"/>
    <w:rsid w:val="005A33FC"/>
    <w:rsid w:val="005A3401"/>
    <w:rsid w:val="005A373E"/>
    <w:rsid w:val="005A4011"/>
    <w:rsid w:val="005A4EED"/>
    <w:rsid w:val="005A4F7E"/>
    <w:rsid w:val="005A5961"/>
    <w:rsid w:val="005A5C06"/>
    <w:rsid w:val="005A6068"/>
    <w:rsid w:val="005A6185"/>
    <w:rsid w:val="005A6214"/>
    <w:rsid w:val="005A63C0"/>
    <w:rsid w:val="005A63DD"/>
    <w:rsid w:val="005A7745"/>
    <w:rsid w:val="005A77DC"/>
    <w:rsid w:val="005B059C"/>
    <w:rsid w:val="005B1C0F"/>
    <w:rsid w:val="005B267C"/>
    <w:rsid w:val="005B27EC"/>
    <w:rsid w:val="005B2A77"/>
    <w:rsid w:val="005B31DA"/>
    <w:rsid w:val="005B3468"/>
    <w:rsid w:val="005B5A8A"/>
    <w:rsid w:val="005B60D9"/>
    <w:rsid w:val="005B7080"/>
    <w:rsid w:val="005B72B6"/>
    <w:rsid w:val="005C009C"/>
    <w:rsid w:val="005C02C7"/>
    <w:rsid w:val="005C04CD"/>
    <w:rsid w:val="005C0594"/>
    <w:rsid w:val="005C0720"/>
    <w:rsid w:val="005C1230"/>
    <w:rsid w:val="005C165C"/>
    <w:rsid w:val="005C1FB1"/>
    <w:rsid w:val="005C1FEC"/>
    <w:rsid w:val="005C2E02"/>
    <w:rsid w:val="005C2F3C"/>
    <w:rsid w:val="005C3106"/>
    <w:rsid w:val="005C3118"/>
    <w:rsid w:val="005C3AAA"/>
    <w:rsid w:val="005C4112"/>
    <w:rsid w:val="005C4178"/>
    <w:rsid w:val="005C41A0"/>
    <w:rsid w:val="005C51CC"/>
    <w:rsid w:val="005C5F7C"/>
    <w:rsid w:val="005C608E"/>
    <w:rsid w:val="005C60B5"/>
    <w:rsid w:val="005C6651"/>
    <w:rsid w:val="005C6A62"/>
    <w:rsid w:val="005C78E0"/>
    <w:rsid w:val="005D091B"/>
    <w:rsid w:val="005D0ACF"/>
    <w:rsid w:val="005D0FE6"/>
    <w:rsid w:val="005D12A2"/>
    <w:rsid w:val="005D130B"/>
    <w:rsid w:val="005D2A98"/>
    <w:rsid w:val="005D2E75"/>
    <w:rsid w:val="005D3A73"/>
    <w:rsid w:val="005D46A2"/>
    <w:rsid w:val="005D5548"/>
    <w:rsid w:val="005D5CC2"/>
    <w:rsid w:val="005D62E5"/>
    <w:rsid w:val="005D6338"/>
    <w:rsid w:val="005D6692"/>
    <w:rsid w:val="005D671B"/>
    <w:rsid w:val="005D68B3"/>
    <w:rsid w:val="005D72AD"/>
    <w:rsid w:val="005D74F3"/>
    <w:rsid w:val="005D78B0"/>
    <w:rsid w:val="005E0BAB"/>
    <w:rsid w:val="005E1DD0"/>
    <w:rsid w:val="005E1F0E"/>
    <w:rsid w:val="005E24F4"/>
    <w:rsid w:val="005E2BDF"/>
    <w:rsid w:val="005E3237"/>
    <w:rsid w:val="005E3761"/>
    <w:rsid w:val="005E39BA"/>
    <w:rsid w:val="005E422B"/>
    <w:rsid w:val="005E43F0"/>
    <w:rsid w:val="005E443A"/>
    <w:rsid w:val="005E495D"/>
    <w:rsid w:val="005E4986"/>
    <w:rsid w:val="005E4C54"/>
    <w:rsid w:val="005E4D11"/>
    <w:rsid w:val="005E50B2"/>
    <w:rsid w:val="005E57DC"/>
    <w:rsid w:val="005E5BC4"/>
    <w:rsid w:val="005E6203"/>
    <w:rsid w:val="005E69E1"/>
    <w:rsid w:val="005E6D4A"/>
    <w:rsid w:val="005E7564"/>
    <w:rsid w:val="005F023D"/>
    <w:rsid w:val="005F029C"/>
    <w:rsid w:val="005F20AB"/>
    <w:rsid w:val="005F212C"/>
    <w:rsid w:val="005F2254"/>
    <w:rsid w:val="005F250F"/>
    <w:rsid w:val="005F33C1"/>
    <w:rsid w:val="005F33C5"/>
    <w:rsid w:val="005F385B"/>
    <w:rsid w:val="005F40DD"/>
    <w:rsid w:val="005F4856"/>
    <w:rsid w:val="005F4E4D"/>
    <w:rsid w:val="005F5352"/>
    <w:rsid w:val="00600380"/>
    <w:rsid w:val="0060056A"/>
    <w:rsid w:val="006019BE"/>
    <w:rsid w:val="006019FF"/>
    <w:rsid w:val="00601E47"/>
    <w:rsid w:val="0060265C"/>
    <w:rsid w:val="00602A9E"/>
    <w:rsid w:val="00602B90"/>
    <w:rsid w:val="00605665"/>
    <w:rsid w:val="0060574F"/>
    <w:rsid w:val="00605817"/>
    <w:rsid w:val="00605CD2"/>
    <w:rsid w:val="00605D1C"/>
    <w:rsid w:val="006061C3"/>
    <w:rsid w:val="00607058"/>
    <w:rsid w:val="00607221"/>
    <w:rsid w:val="00607C54"/>
    <w:rsid w:val="006101F2"/>
    <w:rsid w:val="006108C3"/>
    <w:rsid w:val="00610C85"/>
    <w:rsid w:val="0061240E"/>
    <w:rsid w:val="00612681"/>
    <w:rsid w:val="00612CA5"/>
    <w:rsid w:val="00613170"/>
    <w:rsid w:val="00613433"/>
    <w:rsid w:val="00613680"/>
    <w:rsid w:val="006140DE"/>
    <w:rsid w:val="00614B14"/>
    <w:rsid w:val="00614F74"/>
    <w:rsid w:val="006156A3"/>
    <w:rsid w:val="00616C72"/>
    <w:rsid w:val="00617766"/>
    <w:rsid w:val="00617B4D"/>
    <w:rsid w:val="0062061E"/>
    <w:rsid w:val="00621DF3"/>
    <w:rsid w:val="00622054"/>
    <w:rsid w:val="00622058"/>
    <w:rsid w:val="0062276F"/>
    <w:rsid w:val="006228A7"/>
    <w:rsid w:val="00622B30"/>
    <w:rsid w:val="006230F1"/>
    <w:rsid w:val="0062386D"/>
    <w:rsid w:val="00623EB4"/>
    <w:rsid w:val="00623EED"/>
    <w:rsid w:val="00623FA9"/>
    <w:rsid w:val="00624141"/>
    <w:rsid w:val="006242D4"/>
    <w:rsid w:val="0062503C"/>
    <w:rsid w:val="006267F6"/>
    <w:rsid w:val="00626898"/>
    <w:rsid w:val="0062721B"/>
    <w:rsid w:val="006272A5"/>
    <w:rsid w:val="00627893"/>
    <w:rsid w:val="00631139"/>
    <w:rsid w:val="00631DF1"/>
    <w:rsid w:val="006326FB"/>
    <w:rsid w:val="00632ACF"/>
    <w:rsid w:val="0063321A"/>
    <w:rsid w:val="006358BE"/>
    <w:rsid w:val="00637233"/>
    <w:rsid w:val="006378A6"/>
    <w:rsid w:val="0064042C"/>
    <w:rsid w:val="006406C7"/>
    <w:rsid w:val="00640F8A"/>
    <w:rsid w:val="00641880"/>
    <w:rsid w:val="00641DDD"/>
    <w:rsid w:val="006425FD"/>
    <w:rsid w:val="0064268A"/>
    <w:rsid w:val="00642DCF"/>
    <w:rsid w:val="0064378C"/>
    <w:rsid w:val="00643927"/>
    <w:rsid w:val="00643D93"/>
    <w:rsid w:val="0064474C"/>
    <w:rsid w:val="0064523E"/>
    <w:rsid w:val="00645B28"/>
    <w:rsid w:val="00646A61"/>
    <w:rsid w:val="00646B10"/>
    <w:rsid w:val="006474D8"/>
    <w:rsid w:val="006478B6"/>
    <w:rsid w:val="0064795F"/>
    <w:rsid w:val="006479C2"/>
    <w:rsid w:val="006479EB"/>
    <w:rsid w:val="00647AC9"/>
    <w:rsid w:val="006500E3"/>
    <w:rsid w:val="00650152"/>
    <w:rsid w:val="006502AD"/>
    <w:rsid w:val="0065208A"/>
    <w:rsid w:val="006529E4"/>
    <w:rsid w:val="00652D19"/>
    <w:rsid w:val="006534C6"/>
    <w:rsid w:val="006537CD"/>
    <w:rsid w:val="0065413B"/>
    <w:rsid w:val="0065432B"/>
    <w:rsid w:val="006548B9"/>
    <w:rsid w:val="00654E23"/>
    <w:rsid w:val="00654EFF"/>
    <w:rsid w:val="00655041"/>
    <w:rsid w:val="00655767"/>
    <w:rsid w:val="00655AF4"/>
    <w:rsid w:val="00656AB6"/>
    <w:rsid w:val="0065712B"/>
    <w:rsid w:val="006573C7"/>
    <w:rsid w:val="006575B4"/>
    <w:rsid w:val="00657849"/>
    <w:rsid w:val="00657AAD"/>
    <w:rsid w:val="006609A3"/>
    <w:rsid w:val="00660B00"/>
    <w:rsid w:val="00661AC3"/>
    <w:rsid w:val="0066302E"/>
    <w:rsid w:val="006631F6"/>
    <w:rsid w:val="006633CE"/>
    <w:rsid w:val="0066354D"/>
    <w:rsid w:val="00663565"/>
    <w:rsid w:val="00663E74"/>
    <w:rsid w:val="0066411C"/>
    <w:rsid w:val="0066436F"/>
    <w:rsid w:val="006658B8"/>
    <w:rsid w:val="0066628B"/>
    <w:rsid w:val="00666DF3"/>
    <w:rsid w:val="00667C43"/>
    <w:rsid w:val="00670764"/>
    <w:rsid w:val="006716A9"/>
    <w:rsid w:val="00671AB5"/>
    <w:rsid w:val="00672C82"/>
    <w:rsid w:val="006732E4"/>
    <w:rsid w:val="006733BF"/>
    <w:rsid w:val="0067380D"/>
    <w:rsid w:val="006738EA"/>
    <w:rsid w:val="00673EF4"/>
    <w:rsid w:val="00674833"/>
    <w:rsid w:val="00674AA8"/>
    <w:rsid w:val="00674C6D"/>
    <w:rsid w:val="00675322"/>
    <w:rsid w:val="00675CE5"/>
    <w:rsid w:val="00675E77"/>
    <w:rsid w:val="006769BD"/>
    <w:rsid w:val="00676A6B"/>
    <w:rsid w:val="00676E2F"/>
    <w:rsid w:val="00676F3F"/>
    <w:rsid w:val="00677619"/>
    <w:rsid w:val="00680F7F"/>
    <w:rsid w:val="00681D5E"/>
    <w:rsid w:val="006826F3"/>
    <w:rsid w:val="0068328F"/>
    <w:rsid w:val="006835C1"/>
    <w:rsid w:val="00683886"/>
    <w:rsid w:val="00684147"/>
    <w:rsid w:val="0068497D"/>
    <w:rsid w:val="00685930"/>
    <w:rsid w:val="00685FA4"/>
    <w:rsid w:val="00685FD2"/>
    <w:rsid w:val="006867BE"/>
    <w:rsid w:val="00686ABC"/>
    <w:rsid w:val="0068778F"/>
    <w:rsid w:val="00687D0C"/>
    <w:rsid w:val="00687E70"/>
    <w:rsid w:val="00687EA1"/>
    <w:rsid w:val="006905EE"/>
    <w:rsid w:val="0069083B"/>
    <w:rsid w:val="00691E4E"/>
    <w:rsid w:val="006925F2"/>
    <w:rsid w:val="00692ACF"/>
    <w:rsid w:val="00693878"/>
    <w:rsid w:val="00694D2C"/>
    <w:rsid w:val="006953A7"/>
    <w:rsid w:val="00695B23"/>
    <w:rsid w:val="00695BDD"/>
    <w:rsid w:val="00696175"/>
    <w:rsid w:val="006966C5"/>
    <w:rsid w:val="006967F7"/>
    <w:rsid w:val="00696A5E"/>
    <w:rsid w:val="00696A66"/>
    <w:rsid w:val="0069703C"/>
    <w:rsid w:val="006974C8"/>
    <w:rsid w:val="006977C5"/>
    <w:rsid w:val="00697BE2"/>
    <w:rsid w:val="006A0457"/>
    <w:rsid w:val="006A16CB"/>
    <w:rsid w:val="006A2DEB"/>
    <w:rsid w:val="006A2E9A"/>
    <w:rsid w:val="006A2EF4"/>
    <w:rsid w:val="006A3368"/>
    <w:rsid w:val="006A3D79"/>
    <w:rsid w:val="006A4943"/>
    <w:rsid w:val="006A4C1B"/>
    <w:rsid w:val="006A50D0"/>
    <w:rsid w:val="006A6331"/>
    <w:rsid w:val="006A750B"/>
    <w:rsid w:val="006B01B9"/>
    <w:rsid w:val="006B0290"/>
    <w:rsid w:val="006B0594"/>
    <w:rsid w:val="006B06E7"/>
    <w:rsid w:val="006B0DEF"/>
    <w:rsid w:val="006B1730"/>
    <w:rsid w:val="006B1EF4"/>
    <w:rsid w:val="006B29D8"/>
    <w:rsid w:val="006B2A9E"/>
    <w:rsid w:val="006B2E20"/>
    <w:rsid w:val="006B36DF"/>
    <w:rsid w:val="006B3761"/>
    <w:rsid w:val="006B3BC4"/>
    <w:rsid w:val="006B3D47"/>
    <w:rsid w:val="006B49EF"/>
    <w:rsid w:val="006B5384"/>
    <w:rsid w:val="006B58C4"/>
    <w:rsid w:val="006B5B67"/>
    <w:rsid w:val="006B7C19"/>
    <w:rsid w:val="006C02A5"/>
    <w:rsid w:val="006C0802"/>
    <w:rsid w:val="006C0EF8"/>
    <w:rsid w:val="006C120E"/>
    <w:rsid w:val="006C1926"/>
    <w:rsid w:val="006C1C77"/>
    <w:rsid w:val="006C20B9"/>
    <w:rsid w:val="006C2211"/>
    <w:rsid w:val="006C22AA"/>
    <w:rsid w:val="006C258F"/>
    <w:rsid w:val="006C306A"/>
    <w:rsid w:val="006C3940"/>
    <w:rsid w:val="006C4924"/>
    <w:rsid w:val="006C5171"/>
    <w:rsid w:val="006C5183"/>
    <w:rsid w:val="006C5D54"/>
    <w:rsid w:val="006C68C6"/>
    <w:rsid w:val="006C786A"/>
    <w:rsid w:val="006C7B0D"/>
    <w:rsid w:val="006D0BB0"/>
    <w:rsid w:val="006D1773"/>
    <w:rsid w:val="006D18CA"/>
    <w:rsid w:val="006D2E3A"/>
    <w:rsid w:val="006D3570"/>
    <w:rsid w:val="006D3C37"/>
    <w:rsid w:val="006D4E7E"/>
    <w:rsid w:val="006D5F49"/>
    <w:rsid w:val="006D6317"/>
    <w:rsid w:val="006D6782"/>
    <w:rsid w:val="006D6F3A"/>
    <w:rsid w:val="006D774C"/>
    <w:rsid w:val="006D79B1"/>
    <w:rsid w:val="006D7AD7"/>
    <w:rsid w:val="006E09ED"/>
    <w:rsid w:val="006E0AE4"/>
    <w:rsid w:val="006E1287"/>
    <w:rsid w:val="006E1EB9"/>
    <w:rsid w:val="006E3760"/>
    <w:rsid w:val="006E3BBE"/>
    <w:rsid w:val="006E58C7"/>
    <w:rsid w:val="006E61D1"/>
    <w:rsid w:val="006E6AA1"/>
    <w:rsid w:val="006E6B4B"/>
    <w:rsid w:val="006E7BEC"/>
    <w:rsid w:val="006F185A"/>
    <w:rsid w:val="006F19D9"/>
    <w:rsid w:val="006F1AF5"/>
    <w:rsid w:val="006F1E05"/>
    <w:rsid w:val="006F20C8"/>
    <w:rsid w:val="006F259B"/>
    <w:rsid w:val="006F3999"/>
    <w:rsid w:val="006F39FB"/>
    <w:rsid w:val="006F3EB8"/>
    <w:rsid w:val="006F568F"/>
    <w:rsid w:val="006F622C"/>
    <w:rsid w:val="006F7BC1"/>
    <w:rsid w:val="006F7BE0"/>
    <w:rsid w:val="00701106"/>
    <w:rsid w:val="007013CA"/>
    <w:rsid w:val="00701F16"/>
    <w:rsid w:val="00702968"/>
    <w:rsid w:val="00703268"/>
    <w:rsid w:val="00703BD1"/>
    <w:rsid w:val="00704289"/>
    <w:rsid w:val="0070485E"/>
    <w:rsid w:val="0070492B"/>
    <w:rsid w:val="00704E4B"/>
    <w:rsid w:val="00705DAD"/>
    <w:rsid w:val="00705F08"/>
    <w:rsid w:val="00706390"/>
    <w:rsid w:val="007066CC"/>
    <w:rsid w:val="00706CC2"/>
    <w:rsid w:val="00706F00"/>
    <w:rsid w:val="00707010"/>
    <w:rsid w:val="0070745C"/>
    <w:rsid w:val="007100F0"/>
    <w:rsid w:val="00710404"/>
    <w:rsid w:val="00710844"/>
    <w:rsid w:val="00711005"/>
    <w:rsid w:val="00711574"/>
    <w:rsid w:val="00712011"/>
    <w:rsid w:val="007123DD"/>
    <w:rsid w:val="00712484"/>
    <w:rsid w:val="00712F11"/>
    <w:rsid w:val="0071326F"/>
    <w:rsid w:val="007135D8"/>
    <w:rsid w:val="007135DC"/>
    <w:rsid w:val="007144D0"/>
    <w:rsid w:val="00714AD0"/>
    <w:rsid w:val="00715057"/>
    <w:rsid w:val="007163B1"/>
    <w:rsid w:val="00716831"/>
    <w:rsid w:val="0071698D"/>
    <w:rsid w:val="00716EC6"/>
    <w:rsid w:val="00717CB6"/>
    <w:rsid w:val="00721DFF"/>
    <w:rsid w:val="007237C8"/>
    <w:rsid w:val="007237ED"/>
    <w:rsid w:val="00723B52"/>
    <w:rsid w:val="00723ED5"/>
    <w:rsid w:val="00723F07"/>
    <w:rsid w:val="00724500"/>
    <w:rsid w:val="00725458"/>
    <w:rsid w:val="00725B06"/>
    <w:rsid w:val="00726A8E"/>
    <w:rsid w:val="00727DEB"/>
    <w:rsid w:val="00730085"/>
    <w:rsid w:val="007301AF"/>
    <w:rsid w:val="007301C1"/>
    <w:rsid w:val="007306B4"/>
    <w:rsid w:val="00730AEB"/>
    <w:rsid w:val="007313F0"/>
    <w:rsid w:val="007317F0"/>
    <w:rsid w:val="00731C2A"/>
    <w:rsid w:val="007322DB"/>
    <w:rsid w:val="00734C62"/>
    <w:rsid w:val="00734E84"/>
    <w:rsid w:val="00734FF0"/>
    <w:rsid w:val="00735078"/>
    <w:rsid w:val="00735713"/>
    <w:rsid w:val="00735AC5"/>
    <w:rsid w:val="00737486"/>
    <w:rsid w:val="00737BE8"/>
    <w:rsid w:val="00737CF4"/>
    <w:rsid w:val="00737CFB"/>
    <w:rsid w:val="007404ED"/>
    <w:rsid w:val="0074055D"/>
    <w:rsid w:val="0074060A"/>
    <w:rsid w:val="00740623"/>
    <w:rsid w:val="0074093C"/>
    <w:rsid w:val="00741498"/>
    <w:rsid w:val="00741787"/>
    <w:rsid w:val="00741925"/>
    <w:rsid w:val="00741B3F"/>
    <w:rsid w:val="00741D42"/>
    <w:rsid w:val="007430A6"/>
    <w:rsid w:val="007435C5"/>
    <w:rsid w:val="007437F2"/>
    <w:rsid w:val="0074394D"/>
    <w:rsid w:val="00743CED"/>
    <w:rsid w:val="00744025"/>
    <w:rsid w:val="00744FE5"/>
    <w:rsid w:val="007452A7"/>
    <w:rsid w:val="0074535A"/>
    <w:rsid w:val="0074632C"/>
    <w:rsid w:val="00746AAA"/>
    <w:rsid w:val="0074767A"/>
    <w:rsid w:val="0075042A"/>
    <w:rsid w:val="0075076D"/>
    <w:rsid w:val="00750DC6"/>
    <w:rsid w:val="007511D5"/>
    <w:rsid w:val="00751296"/>
    <w:rsid w:val="00752530"/>
    <w:rsid w:val="00752766"/>
    <w:rsid w:val="00753136"/>
    <w:rsid w:val="007537B5"/>
    <w:rsid w:val="00753962"/>
    <w:rsid w:val="00753B68"/>
    <w:rsid w:val="00753BFC"/>
    <w:rsid w:val="00753F6D"/>
    <w:rsid w:val="007544B1"/>
    <w:rsid w:val="00754704"/>
    <w:rsid w:val="00755D44"/>
    <w:rsid w:val="00756972"/>
    <w:rsid w:val="00757972"/>
    <w:rsid w:val="0076053B"/>
    <w:rsid w:val="007608E9"/>
    <w:rsid w:val="00760977"/>
    <w:rsid w:val="007612A1"/>
    <w:rsid w:val="007614FB"/>
    <w:rsid w:val="00761699"/>
    <w:rsid w:val="007630D4"/>
    <w:rsid w:val="007632B2"/>
    <w:rsid w:val="007658E1"/>
    <w:rsid w:val="00765C2D"/>
    <w:rsid w:val="0076645F"/>
    <w:rsid w:val="0077011E"/>
    <w:rsid w:val="00772185"/>
    <w:rsid w:val="00772523"/>
    <w:rsid w:val="0077364C"/>
    <w:rsid w:val="00773779"/>
    <w:rsid w:val="00773D2F"/>
    <w:rsid w:val="00774B61"/>
    <w:rsid w:val="00774F09"/>
    <w:rsid w:val="007753B7"/>
    <w:rsid w:val="00775EBE"/>
    <w:rsid w:val="0077678F"/>
    <w:rsid w:val="00776845"/>
    <w:rsid w:val="007771B7"/>
    <w:rsid w:val="00777BEF"/>
    <w:rsid w:val="007801F0"/>
    <w:rsid w:val="00780F26"/>
    <w:rsid w:val="00781346"/>
    <w:rsid w:val="0078135A"/>
    <w:rsid w:val="00781F5A"/>
    <w:rsid w:val="00782192"/>
    <w:rsid w:val="007829DD"/>
    <w:rsid w:val="00782C0A"/>
    <w:rsid w:val="00782DEC"/>
    <w:rsid w:val="00783E47"/>
    <w:rsid w:val="007841B7"/>
    <w:rsid w:val="007856BB"/>
    <w:rsid w:val="00786032"/>
    <w:rsid w:val="0078681C"/>
    <w:rsid w:val="00786A6C"/>
    <w:rsid w:val="00786ABA"/>
    <w:rsid w:val="00787492"/>
    <w:rsid w:val="00791510"/>
    <w:rsid w:val="00791659"/>
    <w:rsid w:val="00792B26"/>
    <w:rsid w:val="00792D8D"/>
    <w:rsid w:val="0079397A"/>
    <w:rsid w:val="00793B8A"/>
    <w:rsid w:val="00794211"/>
    <w:rsid w:val="007943AE"/>
    <w:rsid w:val="00794733"/>
    <w:rsid w:val="00794B70"/>
    <w:rsid w:val="00795530"/>
    <w:rsid w:val="007955E0"/>
    <w:rsid w:val="007964EC"/>
    <w:rsid w:val="00796C77"/>
    <w:rsid w:val="00796CED"/>
    <w:rsid w:val="007970C7"/>
    <w:rsid w:val="00797BA6"/>
    <w:rsid w:val="00797D97"/>
    <w:rsid w:val="007A0517"/>
    <w:rsid w:val="007A0ADC"/>
    <w:rsid w:val="007A1A49"/>
    <w:rsid w:val="007A1FB0"/>
    <w:rsid w:val="007A22E0"/>
    <w:rsid w:val="007A4F9C"/>
    <w:rsid w:val="007A54CD"/>
    <w:rsid w:val="007A5842"/>
    <w:rsid w:val="007A58BD"/>
    <w:rsid w:val="007A592C"/>
    <w:rsid w:val="007A5D2F"/>
    <w:rsid w:val="007A5FA1"/>
    <w:rsid w:val="007A70F5"/>
    <w:rsid w:val="007A7345"/>
    <w:rsid w:val="007B0E97"/>
    <w:rsid w:val="007B128B"/>
    <w:rsid w:val="007B12AC"/>
    <w:rsid w:val="007B28A8"/>
    <w:rsid w:val="007B315E"/>
    <w:rsid w:val="007B3607"/>
    <w:rsid w:val="007B4468"/>
    <w:rsid w:val="007B44BD"/>
    <w:rsid w:val="007B56FA"/>
    <w:rsid w:val="007B5A39"/>
    <w:rsid w:val="007B75BC"/>
    <w:rsid w:val="007B79F4"/>
    <w:rsid w:val="007B7ECE"/>
    <w:rsid w:val="007C1595"/>
    <w:rsid w:val="007C1E65"/>
    <w:rsid w:val="007C1E86"/>
    <w:rsid w:val="007C1F89"/>
    <w:rsid w:val="007C35D3"/>
    <w:rsid w:val="007C3A83"/>
    <w:rsid w:val="007C475C"/>
    <w:rsid w:val="007C4BFA"/>
    <w:rsid w:val="007C5A94"/>
    <w:rsid w:val="007C5ED8"/>
    <w:rsid w:val="007C6160"/>
    <w:rsid w:val="007C7FCC"/>
    <w:rsid w:val="007D0335"/>
    <w:rsid w:val="007D08C5"/>
    <w:rsid w:val="007D0D44"/>
    <w:rsid w:val="007D16FE"/>
    <w:rsid w:val="007D17B2"/>
    <w:rsid w:val="007D30BC"/>
    <w:rsid w:val="007D32E1"/>
    <w:rsid w:val="007D3BC2"/>
    <w:rsid w:val="007D45AF"/>
    <w:rsid w:val="007D56CC"/>
    <w:rsid w:val="007D5A98"/>
    <w:rsid w:val="007D6950"/>
    <w:rsid w:val="007D6BFB"/>
    <w:rsid w:val="007D6FA1"/>
    <w:rsid w:val="007D714A"/>
    <w:rsid w:val="007D7DF7"/>
    <w:rsid w:val="007E0C57"/>
    <w:rsid w:val="007E0FB7"/>
    <w:rsid w:val="007E131F"/>
    <w:rsid w:val="007E13BF"/>
    <w:rsid w:val="007E187A"/>
    <w:rsid w:val="007E2D87"/>
    <w:rsid w:val="007E2F24"/>
    <w:rsid w:val="007E2FDC"/>
    <w:rsid w:val="007E3555"/>
    <w:rsid w:val="007E3EE5"/>
    <w:rsid w:val="007E417B"/>
    <w:rsid w:val="007E4FD7"/>
    <w:rsid w:val="007E5E2B"/>
    <w:rsid w:val="007E5F27"/>
    <w:rsid w:val="007E6836"/>
    <w:rsid w:val="007E6C6A"/>
    <w:rsid w:val="007E6D3C"/>
    <w:rsid w:val="007E78F1"/>
    <w:rsid w:val="007E7BC7"/>
    <w:rsid w:val="007F0625"/>
    <w:rsid w:val="007F08B1"/>
    <w:rsid w:val="007F092D"/>
    <w:rsid w:val="007F094D"/>
    <w:rsid w:val="007F229F"/>
    <w:rsid w:val="007F29DA"/>
    <w:rsid w:val="007F362A"/>
    <w:rsid w:val="007F478B"/>
    <w:rsid w:val="007F48D0"/>
    <w:rsid w:val="007F5FF5"/>
    <w:rsid w:val="007F7168"/>
    <w:rsid w:val="007F7AB2"/>
    <w:rsid w:val="00800CB5"/>
    <w:rsid w:val="0080133A"/>
    <w:rsid w:val="00801C9F"/>
    <w:rsid w:val="00802A22"/>
    <w:rsid w:val="0080465E"/>
    <w:rsid w:val="008054E9"/>
    <w:rsid w:val="008059E7"/>
    <w:rsid w:val="00806A3D"/>
    <w:rsid w:val="008076DF"/>
    <w:rsid w:val="00807DED"/>
    <w:rsid w:val="00810092"/>
    <w:rsid w:val="00810B20"/>
    <w:rsid w:val="008116AC"/>
    <w:rsid w:val="008116FC"/>
    <w:rsid w:val="008119D0"/>
    <w:rsid w:val="008122FE"/>
    <w:rsid w:val="008124B6"/>
    <w:rsid w:val="00812DBE"/>
    <w:rsid w:val="00813462"/>
    <w:rsid w:val="00813497"/>
    <w:rsid w:val="008169A5"/>
    <w:rsid w:val="008201BF"/>
    <w:rsid w:val="00820473"/>
    <w:rsid w:val="00820B17"/>
    <w:rsid w:val="00820EAA"/>
    <w:rsid w:val="00821192"/>
    <w:rsid w:val="008213EE"/>
    <w:rsid w:val="00821732"/>
    <w:rsid w:val="0082196C"/>
    <w:rsid w:val="008219CF"/>
    <w:rsid w:val="00822744"/>
    <w:rsid w:val="00822D66"/>
    <w:rsid w:val="0082342F"/>
    <w:rsid w:val="00823818"/>
    <w:rsid w:val="00823ACF"/>
    <w:rsid w:val="00823F56"/>
    <w:rsid w:val="008241F1"/>
    <w:rsid w:val="008246E2"/>
    <w:rsid w:val="008249CD"/>
    <w:rsid w:val="00825659"/>
    <w:rsid w:val="00825A02"/>
    <w:rsid w:val="00826277"/>
    <w:rsid w:val="008269A6"/>
    <w:rsid w:val="00826E89"/>
    <w:rsid w:val="00827236"/>
    <w:rsid w:val="00827B86"/>
    <w:rsid w:val="008319B1"/>
    <w:rsid w:val="00831A54"/>
    <w:rsid w:val="00831D09"/>
    <w:rsid w:val="00831F09"/>
    <w:rsid w:val="00833934"/>
    <w:rsid w:val="00833DF6"/>
    <w:rsid w:val="008342A3"/>
    <w:rsid w:val="008343C1"/>
    <w:rsid w:val="008348FA"/>
    <w:rsid w:val="00834AA8"/>
    <w:rsid w:val="00835081"/>
    <w:rsid w:val="00835D7D"/>
    <w:rsid w:val="00836D18"/>
    <w:rsid w:val="00836D81"/>
    <w:rsid w:val="008372DF"/>
    <w:rsid w:val="00837944"/>
    <w:rsid w:val="00837B50"/>
    <w:rsid w:val="00837D89"/>
    <w:rsid w:val="00837EDA"/>
    <w:rsid w:val="008418C0"/>
    <w:rsid w:val="008429C7"/>
    <w:rsid w:val="008435FA"/>
    <w:rsid w:val="008448E2"/>
    <w:rsid w:val="008454D0"/>
    <w:rsid w:val="00845578"/>
    <w:rsid w:val="0084569C"/>
    <w:rsid w:val="00845F76"/>
    <w:rsid w:val="00846505"/>
    <w:rsid w:val="008465EB"/>
    <w:rsid w:val="00847399"/>
    <w:rsid w:val="008506F0"/>
    <w:rsid w:val="00851ED3"/>
    <w:rsid w:val="00852272"/>
    <w:rsid w:val="00852B06"/>
    <w:rsid w:val="0085368F"/>
    <w:rsid w:val="00853750"/>
    <w:rsid w:val="00853816"/>
    <w:rsid w:val="00853E29"/>
    <w:rsid w:val="00854391"/>
    <w:rsid w:val="0085462D"/>
    <w:rsid w:val="008546E1"/>
    <w:rsid w:val="00854CD0"/>
    <w:rsid w:val="00854D3F"/>
    <w:rsid w:val="008553A2"/>
    <w:rsid w:val="00855B8D"/>
    <w:rsid w:val="00855F4D"/>
    <w:rsid w:val="00856298"/>
    <w:rsid w:val="0085693C"/>
    <w:rsid w:val="00856E34"/>
    <w:rsid w:val="0085787A"/>
    <w:rsid w:val="0086002B"/>
    <w:rsid w:val="008607C2"/>
    <w:rsid w:val="00861B12"/>
    <w:rsid w:val="00861B40"/>
    <w:rsid w:val="00861D34"/>
    <w:rsid w:val="00861E7C"/>
    <w:rsid w:val="0086413A"/>
    <w:rsid w:val="00864140"/>
    <w:rsid w:val="00864363"/>
    <w:rsid w:val="00864A92"/>
    <w:rsid w:val="008659E3"/>
    <w:rsid w:val="008662D1"/>
    <w:rsid w:val="00866ED2"/>
    <w:rsid w:val="008674A6"/>
    <w:rsid w:val="008679C8"/>
    <w:rsid w:val="00867BAE"/>
    <w:rsid w:val="00867BC9"/>
    <w:rsid w:val="008702FD"/>
    <w:rsid w:val="00870DA2"/>
    <w:rsid w:val="0087105B"/>
    <w:rsid w:val="00871280"/>
    <w:rsid w:val="008714CB"/>
    <w:rsid w:val="0087168E"/>
    <w:rsid w:val="008728FA"/>
    <w:rsid w:val="0087303B"/>
    <w:rsid w:val="008730CA"/>
    <w:rsid w:val="00873A46"/>
    <w:rsid w:val="008746F4"/>
    <w:rsid w:val="00874A8C"/>
    <w:rsid w:val="00875B4B"/>
    <w:rsid w:val="00876249"/>
    <w:rsid w:val="00877AED"/>
    <w:rsid w:val="0088066B"/>
    <w:rsid w:val="00880F7F"/>
    <w:rsid w:val="00881A1B"/>
    <w:rsid w:val="008829CC"/>
    <w:rsid w:val="00882DBE"/>
    <w:rsid w:val="0088343C"/>
    <w:rsid w:val="00883CC2"/>
    <w:rsid w:val="00883DE2"/>
    <w:rsid w:val="008841DC"/>
    <w:rsid w:val="008847D5"/>
    <w:rsid w:val="0088580D"/>
    <w:rsid w:val="00885C6F"/>
    <w:rsid w:val="008862C5"/>
    <w:rsid w:val="0088640A"/>
    <w:rsid w:val="00886822"/>
    <w:rsid w:val="0088772E"/>
    <w:rsid w:val="00887C60"/>
    <w:rsid w:val="00887D1F"/>
    <w:rsid w:val="0089021B"/>
    <w:rsid w:val="008921E5"/>
    <w:rsid w:val="00892256"/>
    <w:rsid w:val="00892375"/>
    <w:rsid w:val="008928B4"/>
    <w:rsid w:val="00892BA8"/>
    <w:rsid w:val="0089335A"/>
    <w:rsid w:val="00893515"/>
    <w:rsid w:val="008935A1"/>
    <w:rsid w:val="00895575"/>
    <w:rsid w:val="00896347"/>
    <w:rsid w:val="00896601"/>
    <w:rsid w:val="00896639"/>
    <w:rsid w:val="0089663E"/>
    <w:rsid w:val="00896A06"/>
    <w:rsid w:val="008973FF"/>
    <w:rsid w:val="0089751E"/>
    <w:rsid w:val="008A004F"/>
    <w:rsid w:val="008A08F1"/>
    <w:rsid w:val="008A0B0A"/>
    <w:rsid w:val="008A0DA6"/>
    <w:rsid w:val="008A1C49"/>
    <w:rsid w:val="008A2B38"/>
    <w:rsid w:val="008A2CE8"/>
    <w:rsid w:val="008A336C"/>
    <w:rsid w:val="008A3591"/>
    <w:rsid w:val="008A3A9E"/>
    <w:rsid w:val="008A3EF0"/>
    <w:rsid w:val="008A431D"/>
    <w:rsid w:val="008A4AC8"/>
    <w:rsid w:val="008A553A"/>
    <w:rsid w:val="008A5D4F"/>
    <w:rsid w:val="008A660E"/>
    <w:rsid w:val="008A72C8"/>
    <w:rsid w:val="008A7915"/>
    <w:rsid w:val="008A7BA0"/>
    <w:rsid w:val="008A7BEB"/>
    <w:rsid w:val="008B05A4"/>
    <w:rsid w:val="008B1710"/>
    <w:rsid w:val="008B1C82"/>
    <w:rsid w:val="008B2BA4"/>
    <w:rsid w:val="008B39E1"/>
    <w:rsid w:val="008B456C"/>
    <w:rsid w:val="008B4896"/>
    <w:rsid w:val="008B5675"/>
    <w:rsid w:val="008B589A"/>
    <w:rsid w:val="008B5EFD"/>
    <w:rsid w:val="008B657F"/>
    <w:rsid w:val="008B7376"/>
    <w:rsid w:val="008B7A11"/>
    <w:rsid w:val="008C05C1"/>
    <w:rsid w:val="008C0710"/>
    <w:rsid w:val="008C0782"/>
    <w:rsid w:val="008C0C84"/>
    <w:rsid w:val="008C0E21"/>
    <w:rsid w:val="008C1F36"/>
    <w:rsid w:val="008C29CA"/>
    <w:rsid w:val="008C3536"/>
    <w:rsid w:val="008C3B3E"/>
    <w:rsid w:val="008C479A"/>
    <w:rsid w:val="008C4A33"/>
    <w:rsid w:val="008C5869"/>
    <w:rsid w:val="008C5B6C"/>
    <w:rsid w:val="008C60C1"/>
    <w:rsid w:val="008C62AF"/>
    <w:rsid w:val="008C68C0"/>
    <w:rsid w:val="008C6B9D"/>
    <w:rsid w:val="008C6BFA"/>
    <w:rsid w:val="008C6F86"/>
    <w:rsid w:val="008C774F"/>
    <w:rsid w:val="008C7D60"/>
    <w:rsid w:val="008D1B59"/>
    <w:rsid w:val="008D2300"/>
    <w:rsid w:val="008D26CF"/>
    <w:rsid w:val="008D27A6"/>
    <w:rsid w:val="008D3599"/>
    <w:rsid w:val="008D3F29"/>
    <w:rsid w:val="008D438C"/>
    <w:rsid w:val="008D442F"/>
    <w:rsid w:val="008D5D56"/>
    <w:rsid w:val="008D6222"/>
    <w:rsid w:val="008D6624"/>
    <w:rsid w:val="008D66CC"/>
    <w:rsid w:val="008D727E"/>
    <w:rsid w:val="008D7EC7"/>
    <w:rsid w:val="008E059A"/>
    <w:rsid w:val="008E0955"/>
    <w:rsid w:val="008E0CDF"/>
    <w:rsid w:val="008E1625"/>
    <w:rsid w:val="008E196F"/>
    <w:rsid w:val="008E1E88"/>
    <w:rsid w:val="008E30F1"/>
    <w:rsid w:val="008E3F64"/>
    <w:rsid w:val="008E624C"/>
    <w:rsid w:val="008E6497"/>
    <w:rsid w:val="008E6EFE"/>
    <w:rsid w:val="008E70D9"/>
    <w:rsid w:val="008E7492"/>
    <w:rsid w:val="008E7A6A"/>
    <w:rsid w:val="008E7C4B"/>
    <w:rsid w:val="008F00A0"/>
    <w:rsid w:val="008F1223"/>
    <w:rsid w:val="008F14FC"/>
    <w:rsid w:val="008F1A88"/>
    <w:rsid w:val="008F1DA2"/>
    <w:rsid w:val="008F2CD4"/>
    <w:rsid w:val="008F2EAF"/>
    <w:rsid w:val="008F3170"/>
    <w:rsid w:val="008F38B0"/>
    <w:rsid w:val="008F3DBA"/>
    <w:rsid w:val="008F3E0A"/>
    <w:rsid w:val="008F3EA8"/>
    <w:rsid w:val="008F4427"/>
    <w:rsid w:val="008F46D8"/>
    <w:rsid w:val="008F4826"/>
    <w:rsid w:val="008F5173"/>
    <w:rsid w:val="008F5D84"/>
    <w:rsid w:val="008F6144"/>
    <w:rsid w:val="008F7ADD"/>
    <w:rsid w:val="008F7BD1"/>
    <w:rsid w:val="009004E8"/>
    <w:rsid w:val="00900811"/>
    <w:rsid w:val="00900D48"/>
    <w:rsid w:val="00900E17"/>
    <w:rsid w:val="0090108F"/>
    <w:rsid w:val="009016BB"/>
    <w:rsid w:val="0090211D"/>
    <w:rsid w:val="009023A9"/>
    <w:rsid w:val="0090246D"/>
    <w:rsid w:val="00902C70"/>
    <w:rsid w:val="0090524B"/>
    <w:rsid w:val="009059DC"/>
    <w:rsid w:val="00905B45"/>
    <w:rsid w:val="00905E07"/>
    <w:rsid w:val="00906653"/>
    <w:rsid w:val="00906A32"/>
    <w:rsid w:val="00907339"/>
    <w:rsid w:val="00907BE4"/>
    <w:rsid w:val="00910D82"/>
    <w:rsid w:val="0091107D"/>
    <w:rsid w:val="00911282"/>
    <w:rsid w:val="009112B7"/>
    <w:rsid w:val="0091281B"/>
    <w:rsid w:val="00912B8D"/>
    <w:rsid w:val="009149A8"/>
    <w:rsid w:val="00915981"/>
    <w:rsid w:val="00915EC7"/>
    <w:rsid w:val="00915F5C"/>
    <w:rsid w:val="0091640F"/>
    <w:rsid w:val="00916B55"/>
    <w:rsid w:val="009171F1"/>
    <w:rsid w:val="00917797"/>
    <w:rsid w:val="00917A70"/>
    <w:rsid w:val="00920B42"/>
    <w:rsid w:val="00921183"/>
    <w:rsid w:val="0092177B"/>
    <w:rsid w:val="009217BD"/>
    <w:rsid w:val="00921A57"/>
    <w:rsid w:val="00921BE5"/>
    <w:rsid w:val="0092238D"/>
    <w:rsid w:val="0092332F"/>
    <w:rsid w:val="00925EBF"/>
    <w:rsid w:val="0092642D"/>
    <w:rsid w:val="0093111C"/>
    <w:rsid w:val="00931354"/>
    <w:rsid w:val="00931918"/>
    <w:rsid w:val="00931E48"/>
    <w:rsid w:val="00931EC7"/>
    <w:rsid w:val="00932087"/>
    <w:rsid w:val="00932818"/>
    <w:rsid w:val="009329B0"/>
    <w:rsid w:val="00933874"/>
    <w:rsid w:val="0093502A"/>
    <w:rsid w:val="0093546C"/>
    <w:rsid w:val="00936742"/>
    <w:rsid w:val="00936F51"/>
    <w:rsid w:val="0093707C"/>
    <w:rsid w:val="00940181"/>
    <w:rsid w:val="0094037C"/>
    <w:rsid w:val="00942103"/>
    <w:rsid w:val="009425CC"/>
    <w:rsid w:val="00942615"/>
    <w:rsid w:val="009428E7"/>
    <w:rsid w:val="00942B79"/>
    <w:rsid w:val="00942BF3"/>
    <w:rsid w:val="00943298"/>
    <w:rsid w:val="00943365"/>
    <w:rsid w:val="00943CAC"/>
    <w:rsid w:val="00944A39"/>
    <w:rsid w:val="00944AA8"/>
    <w:rsid w:val="009454D0"/>
    <w:rsid w:val="0094657A"/>
    <w:rsid w:val="00946873"/>
    <w:rsid w:val="00947C94"/>
    <w:rsid w:val="00947F18"/>
    <w:rsid w:val="009521F5"/>
    <w:rsid w:val="00952798"/>
    <w:rsid w:val="009534DC"/>
    <w:rsid w:val="009534FB"/>
    <w:rsid w:val="009541B6"/>
    <w:rsid w:val="0095471E"/>
    <w:rsid w:val="00954E3C"/>
    <w:rsid w:val="0095555C"/>
    <w:rsid w:val="0095735F"/>
    <w:rsid w:val="00957762"/>
    <w:rsid w:val="009578E6"/>
    <w:rsid w:val="00957B12"/>
    <w:rsid w:val="00957E06"/>
    <w:rsid w:val="00957E6E"/>
    <w:rsid w:val="00960BB7"/>
    <w:rsid w:val="00960D46"/>
    <w:rsid w:val="00960F0B"/>
    <w:rsid w:val="0096185F"/>
    <w:rsid w:val="009621E7"/>
    <w:rsid w:val="0096221D"/>
    <w:rsid w:val="00962F09"/>
    <w:rsid w:val="00962FD4"/>
    <w:rsid w:val="0096488C"/>
    <w:rsid w:val="0096495E"/>
    <w:rsid w:val="009662EF"/>
    <w:rsid w:val="00966C40"/>
    <w:rsid w:val="00966DF7"/>
    <w:rsid w:val="00967162"/>
    <w:rsid w:val="00967F77"/>
    <w:rsid w:val="0097111E"/>
    <w:rsid w:val="00971674"/>
    <w:rsid w:val="009716DD"/>
    <w:rsid w:val="00971812"/>
    <w:rsid w:val="0097217B"/>
    <w:rsid w:val="0097277D"/>
    <w:rsid w:val="009727CA"/>
    <w:rsid w:val="009740F7"/>
    <w:rsid w:val="00974F04"/>
    <w:rsid w:val="009757BE"/>
    <w:rsid w:val="0097625F"/>
    <w:rsid w:val="00976359"/>
    <w:rsid w:val="00976F3B"/>
    <w:rsid w:val="00977856"/>
    <w:rsid w:val="00977A20"/>
    <w:rsid w:val="00980E9B"/>
    <w:rsid w:val="00981914"/>
    <w:rsid w:val="00981C43"/>
    <w:rsid w:val="009841F6"/>
    <w:rsid w:val="0098482E"/>
    <w:rsid w:val="009849E2"/>
    <w:rsid w:val="009851CC"/>
    <w:rsid w:val="00985A9B"/>
    <w:rsid w:val="00986F15"/>
    <w:rsid w:val="00987A8D"/>
    <w:rsid w:val="0099035F"/>
    <w:rsid w:val="00990562"/>
    <w:rsid w:val="00990882"/>
    <w:rsid w:val="00990C58"/>
    <w:rsid w:val="009910AD"/>
    <w:rsid w:val="0099134F"/>
    <w:rsid w:val="00991592"/>
    <w:rsid w:val="00991AC4"/>
    <w:rsid w:val="00992430"/>
    <w:rsid w:val="0099341E"/>
    <w:rsid w:val="0099450E"/>
    <w:rsid w:val="00994688"/>
    <w:rsid w:val="00994998"/>
    <w:rsid w:val="00994C3F"/>
    <w:rsid w:val="00995A0D"/>
    <w:rsid w:val="00995B15"/>
    <w:rsid w:val="0099628E"/>
    <w:rsid w:val="00996480"/>
    <w:rsid w:val="00996E46"/>
    <w:rsid w:val="009970DC"/>
    <w:rsid w:val="00997B7E"/>
    <w:rsid w:val="00997C54"/>
    <w:rsid w:val="00997E0E"/>
    <w:rsid w:val="009A000F"/>
    <w:rsid w:val="009A054C"/>
    <w:rsid w:val="009A061B"/>
    <w:rsid w:val="009A07DE"/>
    <w:rsid w:val="009A0C5F"/>
    <w:rsid w:val="009A160B"/>
    <w:rsid w:val="009A24F7"/>
    <w:rsid w:val="009A25B2"/>
    <w:rsid w:val="009A28A7"/>
    <w:rsid w:val="009A39AA"/>
    <w:rsid w:val="009A3CEB"/>
    <w:rsid w:val="009A3E68"/>
    <w:rsid w:val="009A4EF2"/>
    <w:rsid w:val="009A502E"/>
    <w:rsid w:val="009A510C"/>
    <w:rsid w:val="009A5547"/>
    <w:rsid w:val="009A5A2A"/>
    <w:rsid w:val="009A660E"/>
    <w:rsid w:val="009A6635"/>
    <w:rsid w:val="009B1542"/>
    <w:rsid w:val="009B1E23"/>
    <w:rsid w:val="009B288A"/>
    <w:rsid w:val="009B2BA2"/>
    <w:rsid w:val="009B2C24"/>
    <w:rsid w:val="009B34C3"/>
    <w:rsid w:val="009B401C"/>
    <w:rsid w:val="009B4BAE"/>
    <w:rsid w:val="009B5D79"/>
    <w:rsid w:val="009B72D1"/>
    <w:rsid w:val="009B7589"/>
    <w:rsid w:val="009B75D4"/>
    <w:rsid w:val="009B7E9A"/>
    <w:rsid w:val="009C081C"/>
    <w:rsid w:val="009C0C82"/>
    <w:rsid w:val="009C1A0C"/>
    <w:rsid w:val="009C204B"/>
    <w:rsid w:val="009C24BA"/>
    <w:rsid w:val="009C2C61"/>
    <w:rsid w:val="009C3C8B"/>
    <w:rsid w:val="009C4D11"/>
    <w:rsid w:val="009C4DD5"/>
    <w:rsid w:val="009C628E"/>
    <w:rsid w:val="009C67AD"/>
    <w:rsid w:val="009C691F"/>
    <w:rsid w:val="009C6B3E"/>
    <w:rsid w:val="009C74F1"/>
    <w:rsid w:val="009D0071"/>
    <w:rsid w:val="009D05F4"/>
    <w:rsid w:val="009D076E"/>
    <w:rsid w:val="009D1B1E"/>
    <w:rsid w:val="009D1C0D"/>
    <w:rsid w:val="009D2A2E"/>
    <w:rsid w:val="009D3A05"/>
    <w:rsid w:val="009D462F"/>
    <w:rsid w:val="009D4F99"/>
    <w:rsid w:val="009D507D"/>
    <w:rsid w:val="009D5495"/>
    <w:rsid w:val="009D54BE"/>
    <w:rsid w:val="009D579B"/>
    <w:rsid w:val="009D5B25"/>
    <w:rsid w:val="009D6C0A"/>
    <w:rsid w:val="009D7443"/>
    <w:rsid w:val="009E02CE"/>
    <w:rsid w:val="009E08FB"/>
    <w:rsid w:val="009E0E12"/>
    <w:rsid w:val="009E1413"/>
    <w:rsid w:val="009E1B20"/>
    <w:rsid w:val="009E1F2F"/>
    <w:rsid w:val="009E27F4"/>
    <w:rsid w:val="009E29FF"/>
    <w:rsid w:val="009E2F1E"/>
    <w:rsid w:val="009E330D"/>
    <w:rsid w:val="009E35DF"/>
    <w:rsid w:val="009E39FF"/>
    <w:rsid w:val="009E4006"/>
    <w:rsid w:val="009E45B4"/>
    <w:rsid w:val="009E4C41"/>
    <w:rsid w:val="009E53CF"/>
    <w:rsid w:val="009E585B"/>
    <w:rsid w:val="009E5CB9"/>
    <w:rsid w:val="009E616B"/>
    <w:rsid w:val="009E6943"/>
    <w:rsid w:val="009E7103"/>
    <w:rsid w:val="009E773B"/>
    <w:rsid w:val="009F0182"/>
    <w:rsid w:val="009F0AED"/>
    <w:rsid w:val="009F0E3A"/>
    <w:rsid w:val="009F2914"/>
    <w:rsid w:val="009F2BA0"/>
    <w:rsid w:val="009F2D34"/>
    <w:rsid w:val="009F30C1"/>
    <w:rsid w:val="009F3552"/>
    <w:rsid w:val="009F39A5"/>
    <w:rsid w:val="009F40CD"/>
    <w:rsid w:val="009F4F5F"/>
    <w:rsid w:val="009F6015"/>
    <w:rsid w:val="009F69AD"/>
    <w:rsid w:val="009F7132"/>
    <w:rsid w:val="009F7E65"/>
    <w:rsid w:val="00A0017D"/>
    <w:rsid w:val="00A00517"/>
    <w:rsid w:val="00A00F42"/>
    <w:rsid w:val="00A013D2"/>
    <w:rsid w:val="00A02E94"/>
    <w:rsid w:val="00A03128"/>
    <w:rsid w:val="00A031BB"/>
    <w:rsid w:val="00A039A1"/>
    <w:rsid w:val="00A03F61"/>
    <w:rsid w:val="00A04C31"/>
    <w:rsid w:val="00A0754A"/>
    <w:rsid w:val="00A07778"/>
    <w:rsid w:val="00A07C66"/>
    <w:rsid w:val="00A100C9"/>
    <w:rsid w:val="00A1020F"/>
    <w:rsid w:val="00A1038F"/>
    <w:rsid w:val="00A10BCB"/>
    <w:rsid w:val="00A11548"/>
    <w:rsid w:val="00A1209C"/>
    <w:rsid w:val="00A1301C"/>
    <w:rsid w:val="00A13CA4"/>
    <w:rsid w:val="00A144AB"/>
    <w:rsid w:val="00A1475E"/>
    <w:rsid w:val="00A14FC9"/>
    <w:rsid w:val="00A15BB5"/>
    <w:rsid w:val="00A167DA"/>
    <w:rsid w:val="00A17370"/>
    <w:rsid w:val="00A17BEF"/>
    <w:rsid w:val="00A20A88"/>
    <w:rsid w:val="00A20F88"/>
    <w:rsid w:val="00A22965"/>
    <w:rsid w:val="00A22A26"/>
    <w:rsid w:val="00A22EFF"/>
    <w:rsid w:val="00A2356E"/>
    <w:rsid w:val="00A23FF2"/>
    <w:rsid w:val="00A24ADC"/>
    <w:rsid w:val="00A255E9"/>
    <w:rsid w:val="00A25EFB"/>
    <w:rsid w:val="00A27504"/>
    <w:rsid w:val="00A275EA"/>
    <w:rsid w:val="00A277D7"/>
    <w:rsid w:val="00A27B61"/>
    <w:rsid w:val="00A27B83"/>
    <w:rsid w:val="00A30422"/>
    <w:rsid w:val="00A30FEF"/>
    <w:rsid w:val="00A31300"/>
    <w:rsid w:val="00A31827"/>
    <w:rsid w:val="00A31885"/>
    <w:rsid w:val="00A31A80"/>
    <w:rsid w:val="00A31D06"/>
    <w:rsid w:val="00A32F50"/>
    <w:rsid w:val="00A331BF"/>
    <w:rsid w:val="00A34CED"/>
    <w:rsid w:val="00A3503D"/>
    <w:rsid w:val="00A35F2A"/>
    <w:rsid w:val="00A36163"/>
    <w:rsid w:val="00A362A0"/>
    <w:rsid w:val="00A36701"/>
    <w:rsid w:val="00A3719E"/>
    <w:rsid w:val="00A37C3F"/>
    <w:rsid w:val="00A40145"/>
    <w:rsid w:val="00A40253"/>
    <w:rsid w:val="00A419E8"/>
    <w:rsid w:val="00A42D68"/>
    <w:rsid w:val="00A43650"/>
    <w:rsid w:val="00A43978"/>
    <w:rsid w:val="00A43EF4"/>
    <w:rsid w:val="00A44277"/>
    <w:rsid w:val="00A444DE"/>
    <w:rsid w:val="00A45E2F"/>
    <w:rsid w:val="00A4618B"/>
    <w:rsid w:val="00A46E67"/>
    <w:rsid w:val="00A4715A"/>
    <w:rsid w:val="00A47AEA"/>
    <w:rsid w:val="00A47B99"/>
    <w:rsid w:val="00A47CAD"/>
    <w:rsid w:val="00A47FF8"/>
    <w:rsid w:val="00A5093C"/>
    <w:rsid w:val="00A512A8"/>
    <w:rsid w:val="00A51E57"/>
    <w:rsid w:val="00A53483"/>
    <w:rsid w:val="00A53B89"/>
    <w:rsid w:val="00A54D7B"/>
    <w:rsid w:val="00A552E6"/>
    <w:rsid w:val="00A561DD"/>
    <w:rsid w:val="00A60568"/>
    <w:rsid w:val="00A6075C"/>
    <w:rsid w:val="00A609DA"/>
    <w:rsid w:val="00A6105C"/>
    <w:rsid w:val="00A61329"/>
    <w:rsid w:val="00A614F5"/>
    <w:rsid w:val="00A61BF6"/>
    <w:rsid w:val="00A62342"/>
    <w:rsid w:val="00A62436"/>
    <w:rsid w:val="00A62D34"/>
    <w:rsid w:val="00A62E3E"/>
    <w:rsid w:val="00A63C62"/>
    <w:rsid w:val="00A64715"/>
    <w:rsid w:val="00A64776"/>
    <w:rsid w:val="00A664A5"/>
    <w:rsid w:val="00A6723D"/>
    <w:rsid w:val="00A67CEE"/>
    <w:rsid w:val="00A705C1"/>
    <w:rsid w:val="00A70ACA"/>
    <w:rsid w:val="00A70C1C"/>
    <w:rsid w:val="00A7149F"/>
    <w:rsid w:val="00A715DB"/>
    <w:rsid w:val="00A72175"/>
    <w:rsid w:val="00A72A78"/>
    <w:rsid w:val="00A77D9D"/>
    <w:rsid w:val="00A80921"/>
    <w:rsid w:val="00A80A42"/>
    <w:rsid w:val="00A80F41"/>
    <w:rsid w:val="00A81012"/>
    <w:rsid w:val="00A81CCA"/>
    <w:rsid w:val="00A81D0E"/>
    <w:rsid w:val="00A81DC5"/>
    <w:rsid w:val="00A82AB6"/>
    <w:rsid w:val="00A82ED3"/>
    <w:rsid w:val="00A8301E"/>
    <w:rsid w:val="00A833A6"/>
    <w:rsid w:val="00A83738"/>
    <w:rsid w:val="00A83B66"/>
    <w:rsid w:val="00A83C1F"/>
    <w:rsid w:val="00A83D9D"/>
    <w:rsid w:val="00A83F38"/>
    <w:rsid w:val="00A84F2C"/>
    <w:rsid w:val="00A850A9"/>
    <w:rsid w:val="00A85B67"/>
    <w:rsid w:val="00A86E59"/>
    <w:rsid w:val="00A86EA5"/>
    <w:rsid w:val="00A8737F"/>
    <w:rsid w:val="00A876FA"/>
    <w:rsid w:val="00A904AC"/>
    <w:rsid w:val="00A9057C"/>
    <w:rsid w:val="00A906A8"/>
    <w:rsid w:val="00A90FE6"/>
    <w:rsid w:val="00A91276"/>
    <w:rsid w:val="00A9152A"/>
    <w:rsid w:val="00A91E06"/>
    <w:rsid w:val="00A926F1"/>
    <w:rsid w:val="00A930E0"/>
    <w:rsid w:val="00A93875"/>
    <w:rsid w:val="00A93E66"/>
    <w:rsid w:val="00A94CC7"/>
    <w:rsid w:val="00A94DAB"/>
    <w:rsid w:val="00A94F51"/>
    <w:rsid w:val="00A95D9B"/>
    <w:rsid w:val="00A96941"/>
    <w:rsid w:val="00A96A90"/>
    <w:rsid w:val="00A96F6A"/>
    <w:rsid w:val="00A97307"/>
    <w:rsid w:val="00A97773"/>
    <w:rsid w:val="00AA0191"/>
    <w:rsid w:val="00AA05DD"/>
    <w:rsid w:val="00AA0D77"/>
    <w:rsid w:val="00AA141F"/>
    <w:rsid w:val="00AA371E"/>
    <w:rsid w:val="00AA3B5B"/>
    <w:rsid w:val="00AA42A0"/>
    <w:rsid w:val="00AA5E92"/>
    <w:rsid w:val="00AA5F01"/>
    <w:rsid w:val="00AA6370"/>
    <w:rsid w:val="00AA6BAA"/>
    <w:rsid w:val="00AA7390"/>
    <w:rsid w:val="00AA7453"/>
    <w:rsid w:val="00AA76B0"/>
    <w:rsid w:val="00AA777D"/>
    <w:rsid w:val="00AA7974"/>
    <w:rsid w:val="00AA7A4E"/>
    <w:rsid w:val="00AA7BBB"/>
    <w:rsid w:val="00AA7D63"/>
    <w:rsid w:val="00AA7DA1"/>
    <w:rsid w:val="00AB0718"/>
    <w:rsid w:val="00AB1113"/>
    <w:rsid w:val="00AB1F78"/>
    <w:rsid w:val="00AB25A9"/>
    <w:rsid w:val="00AB30E1"/>
    <w:rsid w:val="00AB4127"/>
    <w:rsid w:val="00AB5814"/>
    <w:rsid w:val="00AB5B5C"/>
    <w:rsid w:val="00AB640A"/>
    <w:rsid w:val="00AB7088"/>
    <w:rsid w:val="00AB7282"/>
    <w:rsid w:val="00AB7949"/>
    <w:rsid w:val="00AB7ADA"/>
    <w:rsid w:val="00AC04E7"/>
    <w:rsid w:val="00AC055A"/>
    <w:rsid w:val="00AC0CD5"/>
    <w:rsid w:val="00AC0ED9"/>
    <w:rsid w:val="00AC1557"/>
    <w:rsid w:val="00AC15D7"/>
    <w:rsid w:val="00AC18D1"/>
    <w:rsid w:val="00AC1A0D"/>
    <w:rsid w:val="00AC1E31"/>
    <w:rsid w:val="00AC1F65"/>
    <w:rsid w:val="00AC244D"/>
    <w:rsid w:val="00AC2488"/>
    <w:rsid w:val="00AC3F60"/>
    <w:rsid w:val="00AC476B"/>
    <w:rsid w:val="00AC4A8D"/>
    <w:rsid w:val="00AC51EC"/>
    <w:rsid w:val="00AC521D"/>
    <w:rsid w:val="00AC5F1A"/>
    <w:rsid w:val="00AC6031"/>
    <w:rsid w:val="00AC6978"/>
    <w:rsid w:val="00AC75D2"/>
    <w:rsid w:val="00AD09A0"/>
    <w:rsid w:val="00AD0BB8"/>
    <w:rsid w:val="00AD0F69"/>
    <w:rsid w:val="00AD0F7D"/>
    <w:rsid w:val="00AD2918"/>
    <w:rsid w:val="00AD3122"/>
    <w:rsid w:val="00AD3361"/>
    <w:rsid w:val="00AD34F9"/>
    <w:rsid w:val="00AD3927"/>
    <w:rsid w:val="00AD3F7A"/>
    <w:rsid w:val="00AD4048"/>
    <w:rsid w:val="00AD4122"/>
    <w:rsid w:val="00AD4500"/>
    <w:rsid w:val="00AD471A"/>
    <w:rsid w:val="00AD5464"/>
    <w:rsid w:val="00AD54BE"/>
    <w:rsid w:val="00AD5E8A"/>
    <w:rsid w:val="00AD6462"/>
    <w:rsid w:val="00AD7389"/>
    <w:rsid w:val="00AE02DA"/>
    <w:rsid w:val="00AE0E6E"/>
    <w:rsid w:val="00AE14A9"/>
    <w:rsid w:val="00AE15B3"/>
    <w:rsid w:val="00AE2579"/>
    <w:rsid w:val="00AE388F"/>
    <w:rsid w:val="00AE38F4"/>
    <w:rsid w:val="00AE4094"/>
    <w:rsid w:val="00AE4494"/>
    <w:rsid w:val="00AE4C08"/>
    <w:rsid w:val="00AE6053"/>
    <w:rsid w:val="00AE7692"/>
    <w:rsid w:val="00AF0A4F"/>
    <w:rsid w:val="00AF35B6"/>
    <w:rsid w:val="00AF37DC"/>
    <w:rsid w:val="00AF3C15"/>
    <w:rsid w:val="00AF44F9"/>
    <w:rsid w:val="00AF5C54"/>
    <w:rsid w:val="00AF605E"/>
    <w:rsid w:val="00AF6C6D"/>
    <w:rsid w:val="00AF6F6C"/>
    <w:rsid w:val="00AF7BE0"/>
    <w:rsid w:val="00B010AA"/>
    <w:rsid w:val="00B0128D"/>
    <w:rsid w:val="00B023C0"/>
    <w:rsid w:val="00B02FD2"/>
    <w:rsid w:val="00B03008"/>
    <w:rsid w:val="00B03CE9"/>
    <w:rsid w:val="00B040C0"/>
    <w:rsid w:val="00B0514D"/>
    <w:rsid w:val="00B0545D"/>
    <w:rsid w:val="00B05664"/>
    <w:rsid w:val="00B05B31"/>
    <w:rsid w:val="00B064E9"/>
    <w:rsid w:val="00B069B0"/>
    <w:rsid w:val="00B06A1E"/>
    <w:rsid w:val="00B06B06"/>
    <w:rsid w:val="00B102E2"/>
    <w:rsid w:val="00B10FD1"/>
    <w:rsid w:val="00B11181"/>
    <w:rsid w:val="00B115AF"/>
    <w:rsid w:val="00B11741"/>
    <w:rsid w:val="00B12A1F"/>
    <w:rsid w:val="00B12FED"/>
    <w:rsid w:val="00B1314B"/>
    <w:rsid w:val="00B1334C"/>
    <w:rsid w:val="00B13ADE"/>
    <w:rsid w:val="00B148E8"/>
    <w:rsid w:val="00B1498A"/>
    <w:rsid w:val="00B14D71"/>
    <w:rsid w:val="00B15385"/>
    <w:rsid w:val="00B1561E"/>
    <w:rsid w:val="00B16717"/>
    <w:rsid w:val="00B16AE3"/>
    <w:rsid w:val="00B17141"/>
    <w:rsid w:val="00B172B2"/>
    <w:rsid w:val="00B17C92"/>
    <w:rsid w:val="00B2111B"/>
    <w:rsid w:val="00B2124C"/>
    <w:rsid w:val="00B21376"/>
    <w:rsid w:val="00B21D6C"/>
    <w:rsid w:val="00B22351"/>
    <w:rsid w:val="00B231D8"/>
    <w:rsid w:val="00B239EA"/>
    <w:rsid w:val="00B23C43"/>
    <w:rsid w:val="00B24019"/>
    <w:rsid w:val="00B241F6"/>
    <w:rsid w:val="00B24522"/>
    <w:rsid w:val="00B246F8"/>
    <w:rsid w:val="00B24860"/>
    <w:rsid w:val="00B24A6E"/>
    <w:rsid w:val="00B24D3F"/>
    <w:rsid w:val="00B25605"/>
    <w:rsid w:val="00B25848"/>
    <w:rsid w:val="00B260FF"/>
    <w:rsid w:val="00B26D2B"/>
    <w:rsid w:val="00B271C2"/>
    <w:rsid w:val="00B2785C"/>
    <w:rsid w:val="00B27B54"/>
    <w:rsid w:val="00B27F14"/>
    <w:rsid w:val="00B30337"/>
    <w:rsid w:val="00B3156B"/>
    <w:rsid w:val="00B31957"/>
    <w:rsid w:val="00B3199B"/>
    <w:rsid w:val="00B32665"/>
    <w:rsid w:val="00B32F3B"/>
    <w:rsid w:val="00B334B0"/>
    <w:rsid w:val="00B34260"/>
    <w:rsid w:val="00B356C0"/>
    <w:rsid w:val="00B35B0A"/>
    <w:rsid w:val="00B35C5B"/>
    <w:rsid w:val="00B35EB7"/>
    <w:rsid w:val="00B3600C"/>
    <w:rsid w:val="00B3650D"/>
    <w:rsid w:val="00B3687C"/>
    <w:rsid w:val="00B36DA7"/>
    <w:rsid w:val="00B37126"/>
    <w:rsid w:val="00B40735"/>
    <w:rsid w:val="00B4075E"/>
    <w:rsid w:val="00B40B0C"/>
    <w:rsid w:val="00B41E6E"/>
    <w:rsid w:val="00B41F1A"/>
    <w:rsid w:val="00B4250C"/>
    <w:rsid w:val="00B42628"/>
    <w:rsid w:val="00B433E5"/>
    <w:rsid w:val="00B437C4"/>
    <w:rsid w:val="00B437E2"/>
    <w:rsid w:val="00B43B3A"/>
    <w:rsid w:val="00B4544B"/>
    <w:rsid w:val="00B47141"/>
    <w:rsid w:val="00B47D07"/>
    <w:rsid w:val="00B5113A"/>
    <w:rsid w:val="00B52425"/>
    <w:rsid w:val="00B53714"/>
    <w:rsid w:val="00B53736"/>
    <w:rsid w:val="00B541E3"/>
    <w:rsid w:val="00B5480B"/>
    <w:rsid w:val="00B54E55"/>
    <w:rsid w:val="00B555CB"/>
    <w:rsid w:val="00B56867"/>
    <w:rsid w:val="00B602AB"/>
    <w:rsid w:val="00B6187B"/>
    <w:rsid w:val="00B624F3"/>
    <w:rsid w:val="00B62998"/>
    <w:rsid w:val="00B62AFA"/>
    <w:rsid w:val="00B62BF4"/>
    <w:rsid w:val="00B6330F"/>
    <w:rsid w:val="00B6341A"/>
    <w:rsid w:val="00B63CB5"/>
    <w:rsid w:val="00B64B82"/>
    <w:rsid w:val="00B650C8"/>
    <w:rsid w:val="00B65E8C"/>
    <w:rsid w:val="00B65FD8"/>
    <w:rsid w:val="00B6707A"/>
    <w:rsid w:val="00B676EF"/>
    <w:rsid w:val="00B706B1"/>
    <w:rsid w:val="00B7145E"/>
    <w:rsid w:val="00B7166F"/>
    <w:rsid w:val="00B7168C"/>
    <w:rsid w:val="00B72B91"/>
    <w:rsid w:val="00B72FD5"/>
    <w:rsid w:val="00B7307F"/>
    <w:rsid w:val="00B74220"/>
    <w:rsid w:val="00B75047"/>
    <w:rsid w:val="00B7633D"/>
    <w:rsid w:val="00B76530"/>
    <w:rsid w:val="00B769F8"/>
    <w:rsid w:val="00B76B21"/>
    <w:rsid w:val="00B76E58"/>
    <w:rsid w:val="00B77E60"/>
    <w:rsid w:val="00B80784"/>
    <w:rsid w:val="00B81E77"/>
    <w:rsid w:val="00B82B28"/>
    <w:rsid w:val="00B83103"/>
    <w:rsid w:val="00B83246"/>
    <w:rsid w:val="00B835F6"/>
    <w:rsid w:val="00B8389B"/>
    <w:rsid w:val="00B8393E"/>
    <w:rsid w:val="00B839EE"/>
    <w:rsid w:val="00B843A9"/>
    <w:rsid w:val="00B84B82"/>
    <w:rsid w:val="00B85271"/>
    <w:rsid w:val="00B85AFE"/>
    <w:rsid w:val="00B85B8D"/>
    <w:rsid w:val="00B86100"/>
    <w:rsid w:val="00B8700E"/>
    <w:rsid w:val="00B874A4"/>
    <w:rsid w:val="00B87BE3"/>
    <w:rsid w:val="00B904F3"/>
    <w:rsid w:val="00B908DB"/>
    <w:rsid w:val="00B90902"/>
    <w:rsid w:val="00B90981"/>
    <w:rsid w:val="00B9149A"/>
    <w:rsid w:val="00B914A5"/>
    <w:rsid w:val="00B91D2A"/>
    <w:rsid w:val="00B92295"/>
    <w:rsid w:val="00B922B7"/>
    <w:rsid w:val="00B92B08"/>
    <w:rsid w:val="00B92CCB"/>
    <w:rsid w:val="00B93F02"/>
    <w:rsid w:val="00B94D33"/>
    <w:rsid w:val="00B95F92"/>
    <w:rsid w:val="00B962BA"/>
    <w:rsid w:val="00B97D47"/>
    <w:rsid w:val="00B97DF5"/>
    <w:rsid w:val="00BA04FB"/>
    <w:rsid w:val="00BA0614"/>
    <w:rsid w:val="00BA0626"/>
    <w:rsid w:val="00BA0823"/>
    <w:rsid w:val="00BA085E"/>
    <w:rsid w:val="00BA1225"/>
    <w:rsid w:val="00BA2434"/>
    <w:rsid w:val="00BA2A31"/>
    <w:rsid w:val="00BA312D"/>
    <w:rsid w:val="00BA3876"/>
    <w:rsid w:val="00BA4D53"/>
    <w:rsid w:val="00BA501E"/>
    <w:rsid w:val="00BA54C5"/>
    <w:rsid w:val="00BA7E31"/>
    <w:rsid w:val="00BB0262"/>
    <w:rsid w:val="00BB12F6"/>
    <w:rsid w:val="00BB4242"/>
    <w:rsid w:val="00BB428B"/>
    <w:rsid w:val="00BB42D7"/>
    <w:rsid w:val="00BB45D0"/>
    <w:rsid w:val="00BB4EA4"/>
    <w:rsid w:val="00BB6060"/>
    <w:rsid w:val="00BC0032"/>
    <w:rsid w:val="00BC0240"/>
    <w:rsid w:val="00BC0910"/>
    <w:rsid w:val="00BC0B48"/>
    <w:rsid w:val="00BC19EA"/>
    <w:rsid w:val="00BC1A4B"/>
    <w:rsid w:val="00BC24EA"/>
    <w:rsid w:val="00BC2D63"/>
    <w:rsid w:val="00BC3381"/>
    <w:rsid w:val="00BC392B"/>
    <w:rsid w:val="00BC3D0D"/>
    <w:rsid w:val="00BC4046"/>
    <w:rsid w:val="00BC498B"/>
    <w:rsid w:val="00BC4DAC"/>
    <w:rsid w:val="00BC4F6A"/>
    <w:rsid w:val="00BC56E8"/>
    <w:rsid w:val="00BC5BE6"/>
    <w:rsid w:val="00BC6457"/>
    <w:rsid w:val="00BC66A3"/>
    <w:rsid w:val="00BC700B"/>
    <w:rsid w:val="00BC7320"/>
    <w:rsid w:val="00BC7569"/>
    <w:rsid w:val="00BC75F0"/>
    <w:rsid w:val="00BC7628"/>
    <w:rsid w:val="00BC7D32"/>
    <w:rsid w:val="00BC7E4A"/>
    <w:rsid w:val="00BD04B7"/>
    <w:rsid w:val="00BD0834"/>
    <w:rsid w:val="00BD1263"/>
    <w:rsid w:val="00BD1A25"/>
    <w:rsid w:val="00BD2B2E"/>
    <w:rsid w:val="00BD3FFB"/>
    <w:rsid w:val="00BD4813"/>
    <w:rsid w:val="00BD4EE8"/>
    <w:rsid w:val="00BD5334"/>
    <w:rsid w:val="00BD58DD"/>
    <w:rsid w:val="00BD5EFE"/>
    <w:rsid w:val="00BD6D1E"/>
    <w:rsid w:val="00BD7193"/>
    <w:rsid w:val="00BE05DE"/>
    <w:rsid w:val="00BE09AD"/>
    <w:rsid w:val="00BE0BDD"/>
    <w:rsid w:val="00BE1669"/>
    <w:rsid w:val="00BE2301"/>
    <w:rsid w:val="00BE24B6"/>
    <w:rsid w:val="00BE2DE8"/>
    <w:rsid w:val="00BE2F38"/>
    <w:rsid w:val="00BE2FCD"/>
    <w:rsid w:val="00BE38DA"/>
    <w:rsid w:val="00BE3F7E"/>
    <w:rsid w:val="00BE4AB0"/>
    <w:rsid w:val="00BE518F"/>
    <w:rsid w:val="00BE56F4"/>
    <w:rsid w:val="00BE5844"/>
    <w:rsid w:val="00BE638D"/>
    <w:rsid w:val="00BE6AD5"/>
    <w:rsid w:val="00BE6D04"/>
    <w:rsid w:val="00BE759C"/>
    <w:rsid w:val="00BE77EE"/>
    <w:rsid w:val="00BE7EE0"/>
    <w:rsid w:val="00BF030D"/>
    <w:rsid w:val="00BF0676"/>
    <w:rsid w:val="00BF083A"/>
    <w:rsid w:val="00BF0A02"/>
    <w:rsid w:val="00BF0AB3"/>
    <w:rsid w:val="00BF1DA1"/>
    <w:rsid w:val="00BF233E"/>
    <w:rsid w:val="00BF37CE"/>
    <w:rsid w:val="00BF4333"/>
    <w:rsid w:val="00BF4519"/>
    <w:rsid w:val="00BF4ED7"/>
    <w:rsid w:val="00BF4F82"/>
    <w:rsid w:val="00BF50DA"/>
    <w:rsid w:val="00BF53CC"/>
    <w:rsid w:val="00BF5B9B"/>
    <w:rsid w:val="00BF61B7"/>
    <w:rsid w:val="00C00505"/>
    <w:rsid w:val="00C0121A"/>
    <w:rsid w:val="00C01306"/>
    <w:rsid w:val="00C026F7"/>
    <w:rsid w:val="00C02930"/>
    <w:rsid w:val="00C031A2"/>
    <w:rsid w:val="00C03559"/>
    <w:rsid w:val="00C03589"/>
    <w:rsid w:val="00C03642"/>
    <w:rsid w:val="00C03DCE"/>
    <w:rsid w:val="00C04E92"/>
    <w:rsid w:val="00C05380"/>
    <w:rsid w:val="00C0548C"/>
    <w:rsid w:val="00C05A6F"/>
    <w:rsid w:val="00C06654"/>
    <w:rsid w:val="00C06979"/>
    <w:rsid w:val="00C06AD4"/>
    <w:rsid w:val="00C07908"/>
    <w:rsid w:val="00C07C90"/>
    <w:rsid w:val="00C10202"/>
    <w:rsid w:val="00C10984"/>
    <w:rsid w:val="00C109A6"/>
    <w:rsid w:val="00C1110A"/>
    <w:rsid w:val="00C112BF"/>
    <w:rsid w:val="00C11812"/>
    <w:rsid w:val="00C1194D"/>
    <w:rsid w:val="00C11A1D"/>
    <w:rsid w:val="00C11BAC"/>
    <w:rsid w:val="00C11CF7"/>
    <w:rsid w:val="00C11F99"/>
    <w:rsid w:val="00C12046"/>
    <w:rsid w:val="00C1211E"/>
    <w:rsid w:val="00C12353"/>
    <w:rsid w:val="00C12DED"/>
    <w:rsid w:val="00C1422B"/>
    <w:rsid w:val="00C148F5"/>
    <w:rsid w:val="00C1492A"/>
    <w:rsid w:val="00C14D6C"/>
    <w:rsid w:val="00C159B3"/>
    <w:rsid w:val="00C15AA8"/>
    <w:rsid w:val="00C15C6A"/>
    <w:rsid w:val="00C15DF2"/>
    <w:rsid w:val="00C169D4"/>
    <w:rsid w:val="00C16BE4"/>
    <w:rsid w:val="00C17577"/>
    <w:rsid w:val="00C20720"/>
    <w:rsid w:val="00C21A67"/>
    <w:rsid w:val="00C22391"/>
    <w:rsid w:val="00C22F1F"/>
    <w:rsid w:val="00C23194"/>
    <w:rsid w:val="00C23257"/>
    <w:rsid w:val="00C23F50"/>
    <w:rsid w:val="00C24639"/>
    <w:rsid w:val="00C249B7"/>
    <w:rsid w:val="00C24CD1"/>
    <w:rsid w:val="00C251B2"/>
    <w:rsid w:val="00C25FC3"/>
    <w:rsid w:val="00C26670"/>
    <w:rsid w:val="00C27119"/>
    <w:rsid w:val="00C27B73"/>
    <w:rsid w:val="00C27BF8"/>
    <w:rsid w:val="00C27EB0"/>
    <w:rsid w:val="00C27ED9"/>
    <w:rsid w:val="00C27F25"/>
    <w:rsid w:val="00C27FEE"/>
    <w:rsid w:val="00C30551"/>
    <w:rsid w:val="00C30801"/>
    <w:rsid w:val="00C30E0A"/>
    <w:rsid w:val="00C31176"/>
    <w:rsid w:val="00C31B2C"/>
    <w:rsid w:val="00C330E6"/>
    <w:rsid w:val="00C33A0A"/>
    <w:rsid w:val="00C34074"/>
    <w:rsid w:val="00C34E54"/>
    <w:rsid w:val="00C34F73"/>
    <w:rsid w:val="00C355C1"/>
    <w:rsid w:val="00C357FD"/>
    <w:rsid w:val="00C35B88"/>
    <w:rsid w:val="00C35DCF"/>
    <w:rsid w:val="00C36B3D"/>
    <w:rsid w:val="00C36EB2"/>
    <w:rsid w:val="00C40AAC"/>
    <w:rsid w:val="00C4199E"/>
    <w:rsid w:val="00C41F12"/>
    <w:rsid w:val="00C4258A"/>
    <w:rsid w:val="00C42B62"/>
    <w:rsid w:val="00C430DC"/>
    <w:rsid w:val="00C4319B"/>
    <w:rsid w:val="00C43237"/>
    <w:rsid w:val="00C43679"/>
    <w:rsid w:val="00C437A5"/>
    <w:rsid w:val="00C44492"/>
    <w:rsid w:val="00C44A44"/>
    <w:rsid w:val="00C44E8B"/>
    <w:rsid w:val="00C44FDA"/>
    <w:rsid w:val="00C45B13"/>
    <w:rsid w:val="00C45D04"/>
    <w:rsid w:val="00C46873"/>
    <w:rsid w:val="00C470A3"/>
    <w:rsid w:val="00C47C50"/>
    <w:rsid w:val="00C50140"/>
    <w:rsid w:val="00C515B2"/>
    <w:rsid w:val="00C519E0"/>
    <w:rsid w:val="00C5239E"/>
    <w:rsid w:val="00C529B0"/>
    <w:rsid w:val="00C52DE2"/>
    <w:rsid w:val="00C54147"/>
    <w:rsid w:val="00C55263"/>
    <w:rsid w:val="00C559F8"/>
    <w:rsid w:val="00C55D66"/>
    <w:rsid w:val="00C563BD"/>
    <w:rsid w:val="00C57428"/>
    <w:rsid w:val="00C57C94"/>
    <w:rsid w:val="00C60CCA"/>
    <w:rsid w:val="00C60FA0"/>
    <w:rsid w:val="00C61357"/>
    <w:rsid w:val="00C62751"/>
    <w:rsid w:val="00C62CBB"/>
    <w:rsid w:val="00C62E46"/>
    <w:rsid w:val="00C63D8B"/>
    <w:rsid w:val="00C6495D"/>
    <w:rsid w:val="00C655AE"/>
    <w:rsid w:val="00C6689C"/>
    <w:rsid w:val="00C67BC0"/>
    <w:rsid w:val="00C67DC9"/>
    <w:rsid w:val="00C70702"/>
    <w:rsid w:val="00C70A41"/>
    <w:rsid w:val="00C70EEB"/>
    <w:rsid w:val="00C70F93"/>
    <w:rsid w:val="00C71049"/>
    <w:rsid w:val="00C71A56"/>
    <w:rsid w:val="00C71E15"/>
    <w:rsid w:val="00C72E4A"/>
    <w:rsid w:val="00C7414E"/>
    <w:rsid w:val="00C742E9"/>
    <w:rsid w:val="00C743D7"/>
    <w:rsid w:val="00C74EBC"/>
    <w:rsid w:val="00C75205"/>
    <w:rsid w:val="00C76634"/>
    <w:rsid w:val="00C778EF"/>
    <w:rsid w:val="00C77F36"/>
    <w:rsid w:val="00C805CF"/>
    <w:rsid w:val="00C80685"/>
    <w:rsid w:val="00C811A1"/>
    <w:rsid w:val="00C81629"/>
    <w:rsid w:val="00C81F62"/>
    <w:rsid w:val="00C82244"/>
    <w:rsid w:val="00C8394A"/>
    <w:rsid w:val="00C84495"/>
    <w:rsid w:val="00C84EF9"/>
    <w:rsid w:val="00C8537C"/>
    <w:rsid w:val="00C86FCE"/>
    <w:rsid w:val="00C871EF"/>
    <w:rsid w:val="00C90171"/>
    <w:rsid w:val="00C9086A"/>
    <w:rsid w:val="00C9170C"/>
    <w:rsid w:val="00C91C26"/>
    <w:rsid w:val="00C9281F"/>
    <w:rsid w:val="00C92896"/>
    <w:rsid w:val="00C92AD3"/>
    <w:rsid w:val="00C92E00"/>
    <w:rsid w:val="00C92F8D"/>
    <w:rsid w:val="00C93DD9"/>
    <w:rsid w:val="00C943CC"/>
    <w:rsid w:val="00C943E3"/>
    <w:rsid w:val="00C9445E"/>
    <w:rsid w:val="00C94BE7"/>
    <w:rsid w:val="00C9595D"/>
    <w:rsid w:val="00C95B28"/>
    <w:rsid w:val="00C95B7D"/>
    <w:rsid w:val="00C964DC"/>
    <w:rsid w:val="00C968E5"/>
    <w:rsid w:val="00C96D78"/>
    <w:rsid w:val="00C97DF6"/>
    <w:rsid w:val="00CA0227"/>
    <w:rsid w:val="00CA052F"/>
    <w:rsid w:val="00CA2312"/>
    <w:rsid w:val="00CA43AE"/>
    <w:rsid w:val="00CA484F"/>
    <w:rsid w:val="00CA50FB"/>
    <w:rsid w:val="00CA5325"/>
    <w:rsid w:val="00CA53AB"/>
    <w:rsid w:val="00CA547E"/>
    <w:rsid w:val="00CA554B"/>
    <w:rsid w:val="00CA5954"/>
    <w:rsid w:val="00CA6697"/>
    <w:rsid w:val="00CB0256"/>
    <w:rsid w:val="00CB0336"/>
    <w:rsid w:val="00CB08AD"/>
    <w:rsid w:val="00CB09D9"/>
    <w:rsid w:val="00CB0EFA"/>
    <w:rsid w:val="00CB35D3"/>
    <w:rsid w:val="00CB4A86"/>
    <w:rsid w:val="00CB5CB1"/>
    <w:rsid w:val="00CB5D1B"/>
    <w:rsid w:val="00CB64C7"/>
    <w:rsid w:val="00CB6FD2"/>
    <w:rsid w:val="00CB7587"/>
    <w:rsid w:val="00CB7996"/>
    <w:rsid w:val="00CB7D28"/>
    <w:rsid w:val="00CB7D3B"/>
    <w:rsid w:val="00CC1C99"/>
    <w:rsid w:val="00CC1E85"/>
    <w:rsid w:val="00CC1FA7"/>
    <w:rsid w:val="00CC2FEB"/>
    <w:rsid w:val="00CC42E8"/>
    <w:rsid w:val="00CC44EB"/>
    <w:rsid w:val="00CC4A86"/>
    <w:rsid w:val="00CC4C2E"/>
    <w:rsid w:val="00CC536A"/>
    <w:rsid w:val="00CC7A00"/>
    <w:rsid w:val="00CC7CC0"/>
    <w:rsid w:val="00CD03B0"/>
    <w:rsid w:val="00CD1448"/>
    <w:rsid w:val="00CD15A6"/>
    <w:rsid w:val="00CD2A54"/>
    <w:rsid w:val="00CD38E3"/>
    <w:rsid w:val="00CD4743"/>
    <w:rsid w:val="00CD652D"/>
    <w:rsid w:val="00CD6717"/>
    <w:rsid w:val="00CD684C"/>
    <w:rsid w:val="00CD6CAF"/>
    <w:rsid w:val="00CE0D58"/>
    <w:rsid w:val="00CE0FBB"/>
    <w:rsid w:val="00CE2615"/>
    <w:rsid w:val="00CE3453"/>
    <w:rsid w:val="00CE3738"/>
    <w:rsid w:val="00CE40D8"/>
    <w:rsid w:val="00CE42FC"/>
    <w:rsid w:val="00CE4C16"/>
    <w:rsid w:val="00CE53EB"/>
    <w:rsid w:val="00CE5AEE"/>
    <w:rsid w:val="00CE5D12"/>
    <w:rsid w:val="00CF0067"/>
    <w:rsid w:val="00CF02F1"/>
    <w:rsid w:val="00CF064F"/>
    <w:rsid w:val="00CF07B0"/>
    <w:rsid w:val="00CF229C"/>
    <w:rsid w:val="00CF25D6"/>
    <w:rsid w:val="00CF262A"/>
    <w:rsid w:val="00CF2AC3"/>
    <w:rsid w:val="00CF2B74"/>
    <w:rsid w:val="00CF356D"/>
    <w:rsid w:val="00CF3E68"/>
    <w:rsid w:val="00CF40C9"/>
    <w:rsid w:val="00CF436E"/>
    <w:rsid w:val="00CF43C9"/>
    <w:rsid w:val="00CF7340"/>
    <w:rsid w:val="00CF735F"/>
    <w:rsid w:val="00CF7712"/>
    <w:rsid w:val="00CF7A15"/>
    <w:rsid w:val="00CF7CD0"/>
    <w:rsid w:val="00D00ED5"/>
    <w:rsid w:val="00D00FA5"/>
    <w:rsid w:val="00D032F7"/>
    <w:rsid w:val="00D04991"/>
    <w:rsid w:val="00D04A45"/>
    <w:rsid w:val="00D05C97"/>
    <w:rsid w:val="00D05CA4"/>
    <w:rsid w:val="00D0642E"/>
    <w:rsid w:val="00D06F16"/>
    <w:rsid w:val="00D06F8E"/>
    <w:rsid w:val="00D102CA"/>
    <w:rsid w:val="00D10BE2"/>
    <w:rsid w:val="00D10F87"/>
    <w:rsid w:val="00D1134A"/>
    <w:rsid w:val="00D11DB2"/>
    <w:rsid w:val="00D124DF"/>
    <w:rsid w:val="00D127E0"/>
    <w:rsid w:val="00D12833"/>
    <w:rsid w:val="00D12AE5"/>
    <w:rsid w:val="00D1326B"/>
    <w:rsid w:val="00D14DF3"/>
    <w:rsid w:val="00D16992"/>
    <w:rsid w:val="00D170C8"/>
    <w:rsid w:val="00D1718C"/>
    <w:rsid w:val="00D173DE"/>
    <w:rsid w:val="00D2046C"/>
    <w:rsid w:val="00D20AE3"/>
    <w:rsid w:val="00D20FCB"/>
    <w:rsid w:val="00D2126F"/>
    <w:rsid w:val="00D2186E"/>
    <w:rsid w:val="00D21D72"/>
    <w:rsid w:val="00D22394"/>
    <w:rsid w:val="00D22CD0"/>
    <w:rsid w:val="00D22E39"/>
    <w:rsid w:val="00D231F6"/>
    <w:rsid w:val="00D237D0"/>
    <w:rsid w:val="00D23907"/>
    <w:rsid w:val="00D23B96"/>
    <w:rsid w:val="00D2449C"/>
    <w:rsid w:val="00D24AA2"/>
    <w:rsid w:val="00D24C51"/>
    <w:rsid w:val="00D24EE8"/>
    <w:rsid w:val="00D24F6A"/>
    <w:rsid w:val="00D26189"/>
    <w:rsid w:val="00D26A45"/>
    <w:rsid w:val="00D2746C"/>
    <w:rsid w:val="00D27826"/>
    <w:rsid w:val="00D27D88"/>
    <w:rsid w:val="00D27F62"/>
    <w:rsid w:val="00D304B2"/>
    <w:rsid w:val="00D305E2"/>
    <w:rsid w:val="00D309C4"/>
    <w:rsid w:val="00D3113F"/>
    <w:rsid w:val="00D312A4"/>
    <w:rsid w:val="00D3135B"/>
    <w:rsid w:val="00D31373"/>
    <w:rsid w:val="00D31D97"/>
    <w:rsid w:val="00D31DE1"/>
    <w:rsid w:val="00D32F05"/>
    <w:rsid w:val="00D32F3E"/>
    <w:rsid w:val="00D3306E"/>
    <w:rsid w:val="00D34085"/>
    <w:rsid w:val="00D35433"/>
    <w:rsid w:val="00D35A54"/>
    <w:rsid w:val="00D35ECD"/>
    <w:rsid w:val="00D37098"/>
    <w:rsid w:val="00D374D6"/>
    <w:rsid w:val="00D378C1"/>
    <w:rsid w:val="00D4012A"/>
    <w:rsid w:val="00D404DC"/>
    <w:rsid w:val="00D405F3"/>
    <w:rsid w:val="00D40C30"/>
    <w:rsid w:val="00D41532"/>
    <w:rsid w:val="00D41868"/>
    <w:rsid w:val="00D41FBC"/>
    <w:rsid w:val="00D42090"/>
    <w:rsid w:val="00D4234C"/>
    <w:rsid w:val="00D42DDB"/>
    <w:rsid w:val="00D43448"/>
    <w:rsid w:val="00D436F0"/>
    <w:rsid w:val="00D43ACB"/>
    <w:rsid w:val="00D43D1F"/>
    <w:rsid w:val="00D448C7"/>
    <w:rsid w:val="00D44AEF"/>
    <w:rsid w:val="00D44C9D"/>
    <w:rsid w:val="00D4579A"/>
    <w:rsid w:val="00D459CA"/>
    <w:rsid w:val="00D45D24"/>
    <w:rsid w:val="00D45FF5"/>
    <w:rsid w:val="00D46371"/>
    <w:rsid w:val="00D4691C"/>
    <w:rsid w:val="00D47715"/>
    <w:rsid w:val="00D47D1D"/>
    <w:rsid w:val="00D5101C"/>
    <w:rsid w:val="00D51525"/>
    <w:rsid w:val="00D5233B"/>
    <w:rsid w:val="00D52D05"/>
    <w:rsid w:val="00D52EF5"/>
    <w:rsid w:val="00D54148"/>
    <w:rsid w:val="00D5427A"/>
    <w:rsid w:val="00D544D5"/>
    <w:rsid w:val="00D54B87"/>
    <w:rsid w:val="00D54ED5"/>
    <w:rsid w:val="00D55134"/>
    <w:rsid w:val="00D554B4"/>
    <w:rsid w:val="00D56C1E"/>
    <w:rsid w:val="00D570EB"/>
    <w:rsid w:val="00D57522"/>
    <w:rsid w:val="00D61460"/>
    <w:rsid w:val="00D61CEA"/>
    <w:rsid w:val="00D61DE3"/>
    <w:rsid w:val="00D62B04"/>
    <w:rsid w:val="00D62D33"/>
    <w:rsid w:val="00D64AB9"/>
    <w:rsid w:val="00D650F6"/>
    <w:rsid w:val="00D651C7"/>
    <w:rsid w:val="00D65C6C"/>
    <w:rsid w:val="00D65EA8"/>
    <w:rsid w:val="00D67CB4"/>
    <w:rsid w:val="00D704EE"/>
    <w:rsid w:val="00D70E7F"/>
    <w:rsid w:val="00D7154B"/>
    <w:rsid w:val="00D7231D"/>
    <w:rsid w:val="00D73051"/>
    <w:rsid w:val="00D7347B"/>
    <w:rsid w:val="00D737C1"/>
    <w:rsid w:val="00D73E0E"/>
    <w:rsid w:val="00D73FFB"/>
    <w:rsid w:val="00D742FE"/>
    <w:rsid w:val="00D75A12"/>
    <w:rsid w:val="00D7676B"/>
    <w:rsid w:val="00D76936"/>
    <w:rsid w:val="00D76C42"/>
    <w:rsid w:val="00D77165"/>
    <w:rsid w:val="00D77391"/>
    <w:rsid w:val="00D773AD"/>
    <w:rsid w:val="00D77903"/>
    <w:rsid w:val="00D8011A"/>
    <w:rsid w:val="00D80262"/>
    <w:rsid w:val="00D8040B"/>
    <w:rsid w:val="00D8044D"/>
    <w:rsid w:val="00D80940"/>
    <w:rsid w:val="00D812C5"/>
    <w:rsid w:val="00D815DA"/>
    <w:rsid w:val="00D8250E"/>
    <w:rsid w:val="00D82D3D"/>
    <w:rsid w:val="00D8382F"/>
    <w:rsid w:val="00D83E93"/>
    <w:rsid w:val="00D84EB5"/>
    <w:rsid w:val="00D8537C"/>
    <w:rsid w:val="00D863E7"/>
    <w:rsid w:val="00D86B84"/>
    <w:rsid w:val="00D86CD1"/>
    <w:rsid w:val="00D86E87"/>
    <w:rsid w:val="00D8704E"/>
    <w:rsid w:val="00D87456"/>
    <w:rsid w:val="00D877C8"/>
    <w:rsid w:val="00D90896"/>
    <w:rsid w:val="00D908FB"/>
    <w:rsid w:val="00D90C70"/>
    <w:rsid w:val="00D91794"/>
    <w:rsid w:val="00D923F2"/>
    <w:rsid w:val="00D9283D"/>
    <w:rsid w:val="00D9298A"/>
    <w:rsid w:val="00D92ADE"/>
    <w:rsid w:val="00D92DC8"/>
    <w:rsid w:val="00D93B45"/>
    <w:rsid w:val="00D93C0A"/>
    <w:rsid w:val="00D93D8B"/>
    <w:rsid w:val="00D9410B"/>
    <w:rsid w:val="00D94592"/>
    <w:rsid w:val="00D94B55"/>
    <w:rsid w:val="00D94D34"/>
    <w:rsid w:val="00D95714"/>
    <w:rsid w:val="00D95764"/>
    <w:rsid w:val="00D95975"/>
    <w:rsid w:val="00D95C54"/>
    <w:rsid w:val="00D963F4"/>
    <w:rsid w:val="00D96E67"/>
    <w:rsid w:val="00DA0F34"/>
    <w:rsid w:val="00DA16B2"/>
    <w:rsid w:val="00DA1AD9"/>
    <w:rsid w:val="00DA2691"/>
    <w:rsid w:val="00DA32E1"/>
    <w:rsid w:val="00DA5875"/>
    <w:rsid w:val="00DA606D"/>
    <w:rsid w:val="00DA6264"/>
    <w:rsid w:val="00DA65AD"/>
    <w:rsid w:val="00DA65BE"/>
    <w:rsid w:val="00DA665C"/>
    <w:rsid w:val="00DA6BD5"/>
    <w:rsid w:val="00DB0C48"/>
    <w:rsid w:val="00DB1695"/>
    <w:rsid w:val="00DB18C4"/>
    <w:rsid w:val="00DB1E4A"/>
    <w:rsid w:val="00DB2149"/>
    <w:rsid w:val="00DB2765"/>
    <w:rsid w:val="00DB2F71"/>
    <w:rsid w:val="00DB3BD6"/>
    <w:rsid w:val="00DB3BE2"/>
    <w:rsid w:val="00DB3F3D"/>
    <w:rsid w:val="00DB41B5"/>
    <w:rsid w:val="00DB440C"/>
    <w:rsid w:val="00DB49BC"/>
    <w:rsid w:val="00DB49E0"/>
    <w:rsid w:val="00DB4A58"/>
    <w:rsid w:val="00DB54A7"/>
    <w:rsid w:val="00DB58C3"/>
    <w:rsid w:val="00DB5A44"/>
    <w:rsid w:val="00DB5A4C"/>
    <w:rsid w:val="00DB61C4"/>
    <w:rsid w:val="00DB6FD8"/>
    <w:rsid w:val="00DB726A"/>
    <w:rsid w:val="00DB726D"/>
    <w:rsid w:val="00DC04ED"/>
    <w:rsid w:val="00DC1D03"/>
    <w:rsid w:val="00DC2021"/>
    <w:rsid w:val="00DC24D3"/>
    <w:rsid w:val="00DC3247"/>
    <w:rsid w:val="00DC32B6"/>
    <w:rsid w:val="00DC332C"/>
    <w:rsid w:val="00DC3BEA"/>
    <w:rsid w:val="00DC48A2"/>
    <w:rsid w:val="00DC495A"/>
    <w:rsid w:val="00DC513F"/>
    <w:rsid w:val="00DC6158"/>
    <w:rsid w:val="00DC6417"/>
    <w:rsid w:val="00DC67B8"/>
    <w:rsid w:val="00DC6C33"/>
    <w:rsid w:val="00DD0176"/>
    <w:rsid w:val="00DD030E"/>
    <w:rsid w:val="00DD0F7D"/>
    <w:rsid w:val="00DD1ABA"/>
    <w:rsid w:val="00DD1B6A"/>
    <w:rsid w:val="00DD1D3E"/>
    <w:rsid w:val="00DD1D61"/>
    <w:rsid w:val="00DD21A2"/>
    <w:rsid w:val="00DD25B1"/>
    <w:rsid w:val="00DD319B"/>
    <w:rsid w:val="00DD3C5B"/>
    <w:rsid w:val="00DD4676"/>
    <w:rsid w:val="00DD4F31"/>
    <w:rsid w:val="00DD5482"/>
    <w:rsid w:val="00DD55B6"/>
    <w:rsid w:val="00DD56CF"/>
    <w:rsid w:val="00DD700C"/>
    <w:rsid w:val="00DD7D7D"/>
    <w:rsid w:val="00DE0647"/>
    <w:rsid w:val="00DE0AF0"/>
    <w:rsid w:val="00DE111F"/>
    <w:rsid w:val="00DE119C"/>
    <w:rsid w:val="00DE1A1E"/>
    <w:rsid w:val="00DE1D1F"/>
    <w:rsid w:val="00DE2118"/>
    <w:rsid w:val="00DE270B"/>
    <w:rsid w:val="00DE281B"/>
    <w:rsid w:val="00DE2A70"/>
    <w:rsid w:val="00DE482C"/>
    <w:rsid w:val="00DE4AD7"/>
    <w:rsid w:val="00DE6235"/>
    <w:rsid w:val="00DF046C"/>
    <w:rsid w:val="00DF0909"/>
    <w:rsid w:val="00DF0A45"/>
    <w:rsid w:val="00DF0C02"/>
    <w:rsid w:val="00DF0E06"/>
    <w:rsid w:val="00DF16EA"/>
    <w:rsid w:val="00DF2A55"/>
    <w:rsid w:val="00DF2D43"/>
    <w:rsid w:val="00DF3317"/>
    <w:rsid w:val="00DF3F98"/>
    <w:rsid w:val="00DF455C"/>
    <w:rsid w:val="00DF546A"/>
    <w:rsid w:val="00DF7A72"/>
    <w:rsid w:val="00E00308"/>
    <w:rsid w:val="00E003A4"/>
    <w:rsid w:val="00E0054E"/>
    <w:rsid w:val="00E00DF1"/>
    <w:rsid w:val="00E01509"/>
    <w:rsid w:val="00E02D9F"/>
    <w:rsid w:val="00E03482"/>
    <w:rsid w:val="00E03817"/>
    <w:rsid w:val="00E03E24"/>
    <w:rsid w:val="00E03F1B"/>
    <w:rsid w:val="00E040B7"/>
    <w:rsid w:val="00E05C70"/>
    <w:rsid w:val="00E06401"/>
    <w:rsid w:val="00E0664A"/>
    <w:rsid w:val="00E07522"/>
    <w:rsid w:val="00E1058E"/>
    <w:rsid w:val="00E1087B"/>
    <w:rsid w:val="00E108F9"/>
    <w:rsid w:val="00E10B42"/>
    <w:rsid w:val="00E10B78"/>
    <w:rsid w:val="00E10BCE"/>
    <w:rsid w:val="00E10EAF"/>
    <w:rsid w:val="00E11665"/>
    <w:rsid w:val="00E11B6C"/>
    <w:rsid w:val="00E130A8"/>
    <w:rsid w:val="00E1317A"/>
    <w:rsid w:val="00E13404"/>
    <w:rsid w:val="00E13C25"/>
    <w:rsid w:val="00E13DB3"/>
    <w:rsid w:val="00E13DDB"/>
    <w:rsid w:val="00E13F89"/>
    <w:rsid w:val="00E152AC"/>
    <w:rsid w:val="00E152DE"/>
    <w:rsid w:val="00E15703"/>
    <w:rsid w:val="00E15EA9"/>
    <w:rsid w:val="00E17043"/>
    <w:rsid w:val="00E20022"/>
    <w:rsid w:val="00E20C72"/>
    <w:rsid w:val="00E21055"/>
    <w:rsid w:val="00E21351"/>
    <w:rsid w:val="00E214B8"/>
    <w:rsid w:val="00E21E34"/>
    <w:rsid w:val="00E22558"/>
    <w:rsid w:val="00E22682"/>
    <w:rsid w:val="00E23077"/>
    <w:rsid w:val="00E23EDF"/>
    <w:rsid w:val="00E24BDE"/>
    <w:rsid w:val="00E25627"/>
    <w:rsid w:val="00E25CAC"/>
    <w:rsid w:val="00E26105"/>
    <w:rsid w:val="00E26D83"/>
    <w:rsid w:val="00E26EAB"/>
    <w:rsid w:val="00E27A37"/>
    <w:rsid w:val="00E27C09"/>
    <w:rsid w:val="00E27F85"/>
    <w:rsid w:val="00E304D0"/>
    <w:rsid w:val="00E31A07"/>
    <w:rsid w:val="00E31CE6"/>
    <w:rsid w:val="00E31E7D"/>
    <w:rsid w:val="00E31FAD"/>
    <w:rsid w:val="00E321D0"/>
    <w:rsid w:val="00E3263E"/>
    <w:rsid w:val="00E333E3"/>
    <w:rsid w:val="00E34077"/>
    <w:rsid w:val="00E34109"/>
    <w:rsid w:val="00E3450D"/>
    <w:rsid w:val="00E34969"/>
    <w:rsid w:val="00E34A4E"/>
    <w:rsid w:val="00E3515F"/>
    <w:rsid w:val="00E3524A"/>
    <w:rsid w:val="00E3632C"/>
    <w:rsid w:val="00E37867"/>
    <w:rsid w:val="00E37908"/>
    <w:rsid w:val="00E37B64"/>
    <w:rsid w:val="00E37C4A"/>
    <w:rsid w:val="00E37F25"/>
    <w:rsid w:val="00E37F2A"/>
    <w:rsid w:val="00E40D35"/>
    <w:rsid w:val="00E42068"/>
    <w:rsid w:val="00E420A7"/>
    <w:rsid w:val="00E423B7"/>
    <w:rsid w:val="00E43145"/>
    <w:rsid w:val="00E46232"/>
    <w:rsid w:val="00E475EB"/>
    <w:rsid w:val="00E47E45"/>
    <w:rsid w:val="00E506C1"/>
    <w:rsid w:val="00E50943"/>
    <w:rsid w:val="00E50FC8"/>
    <w:rsid w:val="00E5166C"/>
    <w:rsid w:val="00E527D6"/>
    <w:rsid w:val="00E52B96"/>
    <w:rsid w:val="00E52BDA"/>
    <w:rsid w:val="00E53826"/>
    <w:rsid w:val="00E53C6E"/>
    <w:rsid w:val="00E55D11"/>
    <w:rsid w:val="00E567BA"/>
    <w:rsid w:val="00E56E22"/>
    <w:rsid w:val="00E57D88"/>
    <w:rsid w:val="00E626D0"/>
    <w:rsid w:val="00E63200"/>
    <w:rsid w:val="00E63690"/>
    <w:rsid w:val="00E637EC"/>
    <w:rsid w:val="00E63D26"/>
    <w:rsid w:val="00E63D86"/>
    <w:rsid w:val="00E6457D"/>
    <w:rsid w:val="00E65DC9"/>
    <w:rsid w:val="00E66159"/>
    <w:rsid w:val="00E66324"/>
    <w:rsid w:val="00E66A58"/>
    <w:rsid w:val="00E66B31"/>
    <w:rsid w:val="00E6712F"/>
    <w:rsid w:val="00E671ED"/>
    <w:rsid w:val="00E70A89"/>
    <w:rsid w:val="00E70A94"/>
    <w:rsid w:val="00E70AAC"/>
    <w:rsid w:val="00E712CA"/>
    <w:rsid w:val="00E7134F"/>
    <w:rsid w:val="00E7192E"/>
    <w:rsid w:val="00E72C32"/>
    <w:rsid w:val="00E73C81"/>
    <w:rsid w:val="00E7465D"/>
    <w:rsid w:val="00E74D55"/>
    <w:rsid w:val="00E754C3"/>
    <w:rsid w:val="00E758B7"/>
    <w:rsid w:val="00E75AB6"/>
    <w:rsid w:val="00E76062"/>
    <w:rsid w:val="00E760FE"/>
    <w:rsid w:val="00E779A2"/>
    <w:rsid w:val="00E77D43"/>
    <w:rsid w:val="00E77FCE"/>
    <w:rsid w:val="00E80CB1"/>
    <w:rsid w:val="00E80E8B"/>
    <w:rsid w:val="00E81FCB"/>
    <w:rsid w:val="00E8345C"/>
    <w:rsid w:val="00E83903"/>
    <w:rsid w:val="00E83DCC"/>
    <w:rsid w:val="00E842FE"/>
    <w:rsid w:val="00E84D29"/>
    <w:rsid w:val="00E8537D"/>
    <w:rsid w:val="00E85B56"/>
    <w:rsid w:val="00E85DC9"/>
    <w:rsid w:val="00E861FD"/>
    <w:rsid w:val="00E8691F"/>
    <w:rsid w:val="00E8696A"/>
    <w:rsid w:val="00E872BB"/>
    <w:rsid w:val="00E874F9"/>
    <w:rsid w:val="00E87DF5"/>
    <w:rsid w:val="00E9022F"/>
    <w:rsid w:val="00E904F3"/>
    <w:rsid w:val="00E907C1"/>
    <w:rsid w:val="00E90D1A"/>
    <w:rsid w:val="00E91179"/>
    <w:rsid w:val="00E914CA"/>
    <w:rsid w:val="00E9187D"/>
    <w:rsid w:val="00E9208C"/>
    <w:rsid w:val="00E92A09"/>
    <w:rsid w:val="00E9322B"/>
    <w:rsid w:val="00E9393B"/>
    <w:rsid w:val="00E93DC8"/>
    <w:rsid w:val="00E93F36"/>
    <w:rsid w:val="00E94A95"/>
    <w:rsid w:val="00E94EBD"/>
    <w:rsid w:val="00E94EE7"/>
    <w:rsid w:val="00E956E7"/>
    <w:rsid w:val="00E959DC"/>
    <w:rsid w:val="00E96818"/>
    <w:rsid w:val="00E96EEE"/>
    <w:rsid w:val="00E96F62"/>
    <w:rsid w:val="00E97326"/>
    <w:rsid w:val="00E97E39"/>
    <w:rsid w:val="00EA0FD5"/>
    <w:rsid w:val="00EA2705"/>
    <w:rsid w:val="00EA2F47"/>
    <w:rsid w:val="00EA35C8"/>
    <w:rsid w:val="00EA371E"/>
    <w:rsid w:val="00EA3A86"/>
    <w:rsid w:val="00EA3CB0"/>
    <w:rsid w:val="00EA402A"/>
    <w:rsid w:val="00EA48AB"/>
    <w:rsid w:val="00EA5C01"/>
    <w:rsid w:val="00EA6103"/>
    <w:rsid w:val="00EB029C"/>
    <w:rsid w:val="00EB0396"/>
    <w:rsid w:val="00EB06A1"/>
    <w:rsid w:val="00EB0B17"/>
    <w:rsid w:val="00EB1279"/>
    <w:rsid w:val="00EB28C7"/>
    <w:rsid w:val="00EB28FB"/>
    <w:rsid w:val="00EB2B41"/>
    <w:rsid w:val="00EB2CE6"/>
    <w:rsid w:val="00EB3462"/>
    <w:rsid w:val="00EB365D"/>
    <w:rsid w:val="00EB4872"/>
    <w:rsid w:val="00EB5272"/>
    <w:rsid w:val="00EB5C53"/>
    <w:rsid w:val="00EB6D36"/>
    <w:rsid w:val="00EB70A9"/>
    <w:rsid w:val="00EB74EF"/>
    <w:rsid w:val="00EC0A14"/>
    <w:rsid w:val="00EC0BC4"/>
    <w:rsid w:val="00EC0EFB"/>
    <w:rsid w:val="00EC122D"/>
    <w:rsid w:val="00EC1777"/>
    <w:rsid w:val="00EC195F"/>
    <w:rsid w:val="00EC24D5"/>
    <w:rsid w:val="00EC27C1"/>
    <w:rsid w:val="00EC314B"/>
    <w:rsid w:val="00EC3621"/>
    <w:rsid w:val="00EC3787"/>
    <w:rsid w:val="00EC38E3"/>
    <w:rsid w:val="00EC46F4"/>
    <w:rsid w:val="00EC609D"/>
    <w:rsid w:val="00EC61AE"/>
    <w:rsid w:val="00EC63F2"/>
    <w:rsid w:val="00EC657C"/>
    <w:rsid w:val="00EC6EC2"/>
    <w:rsid w:val="00EC721C"/>
    <w:rsid w:val="00EC7508"/>
    <w:rsid w:val="00EC795E"/>
    <w:rsid w:val="00ED2B3A"/>
    <w:rsid w:val="00ED2D0A"/>
    <w:rsid w:val="00ED2F66"/>
    <w:rsid w:val="00ED3941"/>
    <w:rsid w:val="00ED3AC1"/>
    <w:rsid w:val="00ED4A01"/>
    <w:rsid w:val="00ED5390"/>
    <w:rsid w:val="00ED559E"/>
    <w:rsid w:val="00ED5EB9"/>
    <w:rsid w:val="00ED6ABD"/>
    <w:rsid w:val="00ED6AC3"/>
    <w:rsid w:val="00EE03B5"/>
    <w:rsid w:val="00EE03E9"/>
    <w:rsid w:val="00EE12B7"/>
    <w:rsid w:val="00EE1F3A"/>
    <w:rsid w:val="00EE247C"/>
    <w:rsid w:val="00EE25FD"/>
    <w:rsid w:val="00EE28B9"/>
    <w:rsid w:val="00EE2B11"/>
    <w:rsid w:val="00EE2CC1"/>
    <w:rsid w:val="00EE3250"/>
    <w:rsid w:val="00EE37FC"/>
    <w:rsid w:val="00EE3916"/>
    <w:rsid w:val="00EE43B4"/>
    <w:rsid w:val="00EE4470"/>
    <w:rsid w:val="00EE4DB3"/>
    <w:rsid w:val="00EE5BC1"/>
    <w:rsid w:val="00EE6871"/>
    <w:rsid w:val="00EE7360"/>
    <w:rsid w:val="00EE7C09"/>
    <w:rsid w:val="00EF10C3"/>
    <w:rsid w:val="00EF1410"/>
    <w:rsid w:val="00EF178B"/>
    <w:rsid w:val="00EF2C5F"/>
    <w:rsid w:val="00EF358B"/>
    <w:rsid w:val="00EF4891"/>
    <w:rsid w:val="00EF48E8"/>
    <w:rsid w:val="00EF4B25"/>
    <w:rsid w:val="00EF4DC5"/>
    <w:rsid w:val="00EF4FAA"/>
    <w:rsid w:val="00EF5871"/>
    <w:rsid w:val="00EF61E9"/>
    <w:rsid w:val="00EF6261"/>
    <w:rsid w:val="00EF6883"/>
    <w:rsid w:val="00EF6E10"/>
    <w:rsid w:val="00EF6E8C"/>
    <w:rsid w:val="00EF7313"/>
    <w:rsid w:val="00EF734B"/>
    <w:rsid w:val="00EF7C2A"/>
    <w:rsid w:val="00F0001F"/>
    <w:rsid w:val="00F0012B"/>
    <w:rsid w:val="00F010F8"/>
    <w:rsid w:val="00F0169A"/>
    <w:rsid w:val="00F0191F"/>
    <w:rsid w:val="00F03601"/>
    <w:rsid w:val="00F03961"/>
    <w:rsid w:val="00F03BD6"/>
    <w:rsid w:val="00F05693"/>
    <w:rsid w:val="00F0575B"/>
    <w:rsid w:val="00F063F8"/>
    <w:rsid w:val="00F06671"/>
    <w:rsid w:val="00F066C3"/>
    <w:rsid w:val="00F0671D"/>
    <w:rsid w:val="00F068B0"/>
    <w:rsid w:val="00F06DED"/>
    <w:rsid w:val="00F078A0"/>
    <w:rsid w:val="00F10B87"/>
    <w:rsid w:val="00F10F2D"/>
    <w:rsid w:val="00F111C0"/>
    <w:rsid w:val="00F11C3D"/>
    <w:rsid w:val="00F11DBC"/>
    <w:rsid w:val="00F1261A"/>
    <w:rsid w:val="00F1266E"/>
    <w:rsid w:val="00F133B2"/>
    <w:rsid w:val="00F137F7"/>
    <w:rsid w:val="00F13E84"/>
    <w:rsid w:val="00F14246"/>
    <w:rsid w:val="00F148A5"/>
    <w:rsid w:val="00F1591D"/>
    <w:rsid w:val="00F1606F"/>
    <w:rsid w:val="00F162C4"/>
    <w:rsid w:val="00F16B46"/>
    <w:rsid w:val="00F17625"/>
    <w:rsid w:val="00F208C8"/>
    <w:rsid w:val="00F2196F"/>
    <w:rsid w:val="00F221E0"/>
    <w:rsid w:val="00F224FC"/>
    <w:rsid w:val="00F2258F"/>
    <w:rsid w:val="00F22BBF"/>
    <w:rsid w:val="00F22D9C"/>
    <w:rsid w:val="00F251C9"/>
    <w:rsid w:val="00F2538F"/>
    <w:rsid w:val="00F2645E"/>
    <w:rsid w:val="00F26488"/>
    <w:rsid w:val="00F268F6"/>
    <w:rsid w:val="00F27AA7"/>
    <w:rsid w:val="00F27DEC"/>
    <w:rsid w:val="00F27FFE"/>
    <w:rsid w:val="00F30D60"/>
    <w:rsid w:val="00F31534"/>
    <w:rsid w:val="00F31596"/>
    <w:rsid w:val="00F32479"/>
    <w:rsid w:val="00F32784"/>
    <w:rsid w:val="00F328CC"/>
    <w:rsid w:val="00F33A44"/>
    <w:rsid w:val="00F33AC2"/>
    <w:rsid w:val="00F33E65"/>
    <w:rsid w:val="00F3406F"/>
    <w:rsid w:val="00F341B6"/>
    <w:rsid w:val="00F350F6"/>
    <w:rsid w:val="00F35589"/>
    <w:rsid w:val="00F35BC5"/>
    <w:rsid w:val="00F36FA4"/>
    <w:rsid w:val="00F371AC"/>
    <w:rsid w:val="00F3780C"/>
    <w:rsid w:val="00F41C40"/>
    <w:rsid w:val="00F42887"/>
    <w:rsid w:val="00F43046"/>
    <w:rsid w:val="00F43373"/>
    <w:rsid w:val="00F44C94"/>
    <w:rsid w:val="00F44F33"/>
    <w:rsid w:val="00F45695"/>
    <w:rsid w:val="00F456B0"/>
    <w:rsid w:val="00F46366"/>
    <w:rsid w:val="00F470A9"/>
    <w:rsid w:val="00F50B91"/>
    <w:rsid w:val="00F51402"/>
    <w:rsid w:val="00F519F7"/>
    <w:rsid w:val="00F51FCA"/>
    <w:rsid w:val="00F5233B"/>
    <w:rsid w:val="00F523CC"/>
    <w:rsid w:val="00F5339C"/>
    <w:rsid w:val="00F53F82"/>
    <w:rsid w:val="00F551F6"/>
    <w:rsid w:val="00F554FA"/>
    <w:rsid w:val="00F55798"/>
    <w:rsid w:val="00F55D0B"/>
    <w:rsid w:val="00F55DA3"/>
    <w:rsid w:val="00F56216"/>
    <w:rsid w:val="00F56F81"/>
    <w:rsid w:val="00F57489"/>
    <w:rsid w:val="00F574CC"/>
    <w:rsid w:val="00F576D7"/>
    <w:rsid w:val="00F57DC3"/>
    <w:rsid w:val="00F6025A"/>
    <w:rsid w:val="00F606E1"/>
    <w:rsid w:val="00F62458"/>
    <w:rsid w:val="00F625F5"/>
    <w:rsid w:val="00F62FC4"/>
    <w:rsid w:val="00F6349D"/>
    <w:rsid w:val="00F640CE"/>
    <w:rsid w:val="00F64A2D"/>
    <w:rsid w:val="00F64CAE"/>
    <w:rsid w:val="00F651B5"/>
    <w:rsid w:val="00F654B4"/>
    <w:rsid w:val="00F65A47"/>
    <w:rsid w:val="00F6670C"/>
    <w:rsid w:val="00F6695D"/>
    <w:rsid w:val="00F67751"/>
    <w:rsid w:val="00F679AE"/>
    <w:rsid w:val="00F67C7C"/>
    <w:rsid w:val="00F67D02"/>
    <w:rsid w:val="00F67E3F"/>
    <w:rsid w:val="00F7000B"/>
    <w:rsid w:val="00F70841"/>
    <w:rsid w:val="00F7237D"/>
    <w:rsid w:val="00F76D32"/>
    <w:rsid w:val="00F771E5"/>
    <w:rsid w:val="00F775F7"/>
    <w:rsid w:val="00F77DC4"/>
    <w:rsid w:val="00F800A2"/>
    <w:rsid w:val="00F801F1"/>
    <w:rsid w:val="00F80E42"/>
    <w:rsid w:val="00F81693"/>
    <w:rsid w:val="00F82933"/>
    <w:rsid w:val="00F83DB1"/>
    <w:rsid w:val="00F84221"/>
    <w:rsid w:val="00F84AC5"/>
    <w:rsid w:val="00F851F4"/>
    <w:rsid w:val="00F85D32"/>
    <w:rsid w:val="00F85E22"/>
    <w:rsid w:val="00F8624A"/>
    <w:rsid w:val="00F87692"/>
    <w:rsid w:val="00F903AC"/>
    <w:rsid w:val="00F91255"/>
    <w:rsid w:val="00F913BC"/>
    <w:rsid w:val="00F91877"/>
    <w:rsid w:val="00F92878"/>
    <w:rsid w:val="00F9325C"/>
    <w:rsid w:val="00F93ED4"/>
    <w:rsid w:val="00F94147"/>
    <w:rsid w:val="00F94491"/>
    <w:rsid w:val="00F94933"/>
    <w:rsid w:val="00F950C0"/>
    <w:rsid w:val="00F950D2"/>
    <w:rsid w:val="00F95271"/>
    <w:rsid w:val="00F959C8"/>
    <w:rsid w:val="00F967B0"/>
    <w:rsid w:val="00F96D35"/>
    <w:rsid w:val="00F979EC"/>
    <w:rsid w:val="00F97BDD"/>
    <w:rsid w:val="00F97C52"/>
    <w:rsid w:val="00FA00AF"/>
    <w:rsid w:val="00FA01EF"/>
    <w:rsid w:val="00FA0887"/>
    <w:rsid w:val="00FA0ACE"/>
    <w:rsid w:val="00FA11E7"/>
    <w:rsid w:val="00FA1B78"/>
    <w:rsid w:val="00FA2379"/>
    <w:rsid w:val="00FA4D49"/>
    <w:rsid w:val="00FA59A9"/>
    <w:rsid w:val="00FA6BEA"/>
    <w:rsid w:val="00FB0624"/>
    <w:rsid w:val="00FB10B5"/>
    <w:rsid w:val="00FB1143"/>
    <w:rsid w:val="00FB3937"/>
    <w:rsid w:val="00FB3DA3"/>
    <w:rsid w:val="00FB3F1A"/>
    <w:rsid w:val="00FB4029"/>
    <w:rsid w:val="00FB43C1"/>
    <w:rsid w:val="00FB4745"/>
    <w:rsid w:val="00FB5D9E"/>
    <w:rsid w:val="00FB5E86"/>
    <w:rsid w:val="00FB6AA0"/>
    <w:rsid w:val="00FB6B6B"/>
    <w:rsid w:val="00FB7636"/>
    <w:rsid w:val="00FB78A2"/>
    <w:rsid w:val="00FC02EC"/>
    <w:rsid w:val="00FC0B59"/>
    <w:rsid w:val="00FC1336"/>
    <w:rsid w:val="00FC15A5"/>
    <w:rsid w:val="00FC15C7"/>
    <w:rsid w:val="00FC16DF"/>
    <w:rsid w:val="00FC24AA"/>
    <w:rsid w:val="00FC2F6B"/>
    <w:rsid w:val="00FC35AA"/>
    <w:rsid w:val="00FC43ED"/>
    <w:rsid w:val="00FC4529"/>
    <w:rsid w:val="00FC484A"/>
    <w:rsid w:val="00FC5580"/>
    <w:rsid w:val="00FC6592"/>
    <w:rsid w:val="00FC75B4"/>
    <w:rsid w:val="00FC7E0E"/>
    <w:rsid w:val="00FC7E6F"/>
    <w:rsid w:val="00FD029C"/>
    <w:rsid w:val="00FD0D0A"/>
    <w:rsid w:val="00FD295D"/>
    <w:rsid w:val="00FD2C63"/>
    <w:rsid w:val="00FD3972"/>
    <w:rsid w:val="00FD3B12"/>
    <w:rsid w:val="00FD3C47"/>
    <w:rsid w:val="00FD3D0A"/>
    <w:rsid w:val="00FD3E77"/>
    <w:rsid w:val="00FD42DD"/>
    <w:rsid w:val="00FD698B"/>
    <w:rsid w:val="00FD7095"/>
    <w:rsid w:val="00FE2E58"/>
    <w:rsid w:val="00FE2F01"/>
    <w:rsid w:val="00FE30F9"/>
    <w:rsid w:val="00FE35FF"/>
    <w:rsid w:val="00FE38D2"/>
    <w:rsid w:val="00FE4795"/>
    <w:rsid w:val="00FE4E36"/>
    <w:rsid w:val="00FE4F96"/>
    <w:rsid w:val="00FE53CB"/>
    <w:rsid w:val="00FE565F"/>
    <w:rsid w:val="00FE570B"/>
    <w:rsid w:val="00FE5DA6"/>
    <w:rsid w:val="00FE6066"/>
    <w:rsid w:val="00FE60D1"/>
    <w:rsid w:val="00FE702A"/>
    <w:rsid w:val="00FF0E1D"/>
    <w:rsid w:val="00FF1329"/>
    <w:rsid w:val="00FF1927"/>
    <w:rsid w:val="00FF1935"/>
    <w:rsid w:val="00FF1AB1"/>
    <w:rsid w:val="00FF23A9"/>
    <w:rsid w:val="00FF247E"/>
    <w:rsid w:val="00FF3EE4"/>
    <w:rsid w:val="00FF3F76"/>
    <w:rsid w:val="00FF4832"/>
    <w:rsid w:val="00FF6333"/>
    <w:rsid w:val="00FF6B83"/>
    <w:rsid w:val="00FF7E7C"/>
    <w:rsid w:val="00FF7F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3"/>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602B90"/>
    <w:pPr>
      <w:keepNext/>
      <w:numPr>
        <w:numId w:val="25"/>
      </w:numPr>
      <w:suppressAutoHyphens/>
      <w:spacing w:after="0" w:line="240" w:lineRule="auto"/>
      <w:ind w:left="0" w:right="-284" w:firstLine="0"/>
      <w:jc w:val="both"/>
      <w:outlineLvl w:val="0"/>
    </w:pPr>
    <w:rPr>
      <w:rFonts w:eastAsia="Times New Roman" w:cs="Times New Roman"/>
      <w:b/>
      <w:bCs/>
      <w:kern w:val="1"/>
      <w:sz w:val="28"/>
      <w:szCs w:val="28"/>
      <w:lang w:val="es-ES_tradnl" w:eastAsia="ar-SA"/>
    </w:rPr>
  </w:style>
  <w:style w:type="paragraph" w:styleId="Ttulo2">
    <w:name w:val="heading 2"/>
    <w:aliases w:val="h2"/>
    <w:basedOn w:val="Normal"/>
    <w:next w:val="Normal"/>
    <w:link w:val="Ttulo2Car1"/>
    <w:autoRedefine/>
    <w:qFormat/>
    <w:rsid w:val="00393AE7"/>
    <w:pPr>
      <w:keepNext/>
      <w:numPr>
        <w:ilvl w:val="1"/>
        <w:numId w:val="25"/>
      </w:numPr>
      <w:suppressAutoHyphens/>
      <w:spacing w:after="0" w:line="240" w:lineRule="auto"/>
      <w:ind w:left="-284"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5"/>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5"/>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5"/>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602B90"/>
    <w:rPr>
      <w:rFonts w:ascii="Arial" w:eastAsia="Times New Roman" w:hAnsi="Arial" w:cs="Times New Roman"/>
      <w:b/>
      <w:bCs/>
      <w:noProof/>
      <w:kern w:val="1"/>
      <w:sz w:val="28"/>
      <w:szCs w:val="28"/>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uiPriority w:val="11"/>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rsid w:val="00532601"/>
    <w:pPr>
      <w:spacing w:after="0"/>
      <w:ind w:left="1540"/>
    </w:pPr>
    <w:rPr>
      <w:sz w:val="18"/>
      <w:szCs w:val="18"/>
    </w:rPr>
  </w:style>
  <w:style w:type="paragraph" w:styleId="TDC7">
    <w:name w:val="toc 7"/>
    <w:basedOn w:val="Normal"/>
    <w:next w:val="Normal"/>
    <w:rsid w:val="00532601"/>
    <w:pPr>
      <w:spacing w:after="0"/>
      <w:ind w:left="1320"/>
    </w:pPr>
    <w:rPr>
      <w:sz w:val="18"/>
      <w:szCs w:val="18"/>
    </w:rPr>
  </w:style>
  <w:style w:type="paragraph" w:styleId="TDC6">
    <w:name w:val="toc 6"/>
    <w:basedOn w:val="Normal"/>
    <w:next w:val="Normal"/>
    <w:rsid w:val="00532601"/>
    <w:pPr>
      <w:spacing w:after="0"/>
      <w:ind w:left="1100"/>
    </w:pPr>
    <w:rPr>
      <w:sz w:val="18"/>
      <w:szCs w:val="18"/>
    </w:rPr>
  </w:style>
  <w:style w:type="paragraph" w:styleId="TDC5">
    <w:name w:val="toc 5"/>
    <w:basedOn w:val="Normal"/>
    <w:next w:val="Normal"/>
    <w:rsid w:val="00532601"/>
    <w:pPr>
      <w:spacing w:after="0"/>
      <w:ind w:left="880"/>
    </w:pPr>
    <w:rPr>
      <w:sz w:val="18"/>
      <w:szCs w:val="18"/>
    </w:rPr>
  </w:style>
  <w:style w:type="paragraph" w:styleId="TDC4">
    <w:name w:val="toc 4"/>
    <w:basedOn w:val="Normal"/>
    <w:next w:val="Normal"/>
    <w:rsid w:val="00532601"/>
    <w:pPr>
      <w:spacing w:after="0"/>
      <w:ind w:left="660"/>
    </w:pPr>
    <w:rPr>
      <w:sz w:val="18"/>
      <w:szCs w:val="18"/>
    </w:rPr>
  </w:style>
  <w:style w:type="paragraph" w:styleId="TDC3">
    <w:name w:val="toc 3"/>
    <w:basedOn w:val="Normal"/>
    <w:next w:val="Normal"/>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
    <w:basedOn w:val="Normal"/>
    <w:link w:val="PrrafodelistaCar"/>
    <w:uiPriority w:val="99"/>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393AE7"/>
    <w:rPr>
      <w:rFonts w:ascii="Arial" w:hAnsi="Arial" w:cs="Arial"/>
      <w:b/>
      <w:noProof/>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99"/>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uiPriority w:val="99"/>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noProof w:val="0"/>
      <w:sz w:val="22"/>
      <w:szCs w:val="20"/>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noProof w:val="0"/>
      <w:szCs w:val="20"/>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noProof w:val="0"/>
      <w:sz w:val="24"/>
      <w:szCs w:val="20"/>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noProof w:val="0"/>
      <w:szCs w:val="20"/>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noProof w:val="0"/>
      <w:szCs w:val="20"/>
      <w:lang w:val="es-ES_tradnl" w:eastAsia="es-ES"/>
    </w:rPr>
  </w:style>
  <w:style w:type="paragraph" w:customStyle="1" w:styleId="CarCarCarCarCarCarCarCarCarCar2">
    <w:name w:val="Car Car Car Car Car Car Car Car Car Car2"/>
    <w:basedOn w:val="Normal"/>
    <w:rsid w:val="004D08B2"/>
    <w:pPr>
      <w:spacing w:after="160" w:line="240" w:lineRule="exact"/>
    </w:pPr>
    <w:rPr>
      <w:rFonts w:ascii="Tahoma" w:eastAsia="Times New Roman" w:hAnsi="Tahoma" w:cs="Times New Roman"/>
      <w:noProof w:val="0"/>
      <w:szCs w:val="20"/>
      <w:lang w:val="en-US"/>
    </w:rPr>
  </w:style>
  <w:style w:type="paragraph" w:customStyle="1" w:styleId="CarCarCarCarCarCarCar2">
    <w:name w:val="Car Car Car Car Car Car Car2"/>
    <w:basedOn w:val="Normal"/>
    <w:rsid w:val="004D08B2"/>
    <w:pPr>
      <w:spacing w:before="60" w:after="160" w:line="240" w:lineRule="exact"/>
    </w:pPr>
    <w:rPr>
      <w:rFonts w:ascii="Verdana" w:eastAsia="Times New Roman" w:hAnsi="Verdana" w:cs="Times New Roman"/>
      <w:noProof w:val="0"/>
      <w:color w:val="FF00FF"/>
      <w:szCs w:val="20"/>
      <w:lang w:val="en-US"/>
    </w:r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1"/>
    <w:basedOn w:val="Normal"/>
    <w:rsid w:val="004D08B2"/>
    <w:pPr>
      <w:spacing w:after="160" w:line="240" w:lineRule="exact"/>
    </w:pPr>
    <w:rPr>
      <w:rFonts w:ascii="Tahoma" w:eastAsia="Times New Roman" w:hAnsi="Tahoma" w:cs="Times New Roman"/>
      <w:noProof w:val="0"/>
      <w:szCs w:val="20"/>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noProof w:val="0"/>
      <w:szCs w:val="20"/>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paragraph" w:customStyle="1" w:styleId="infoblue">
    <w:name w:val="infoblue"/>
    <w:basedOn w:val="Normal"/>
    <w:next w:val="Normal"/>
    <w:autoRedefine/>
    <w:rsid w:val="006B0DEF"/>
    <w:pPr>
      <w:spacing w:after="0" w:line="240" w:lineRule="auto"/>
      <w:contextualSpacing/>
      <w:jc w:val="both"/>
    </w:pPr>
    <w:rPr>
      <w:rFonts w:eastAsia="Times New Roman" w:cs="Times New Roman"/>
      <w:iCs/>
      <w:noProof w:val="0"/>
      <w:color w:val="000000" w:themeColor="text1"/>
      <w:sz w:val="24"/>
      <w:szCs w:val="24"/>
      <w:lang w:val="es-ES" w:eastAsia="es-ES"/>
    </w:rPr>
  </w:style>
  <w:style w:type="paragraph" w:customStyle="1" w:styleId="textocolor">
    <w:name w:val="texto_color"/>
    <w:basedOn w:val="Normal"/>
    <w:rsid w:val="00AE7692"/>
    <w:pPr>
      <w:spacing w:before="100" w:beforeAutospacing="1" w:after="100" w:afterAutospacing="1" w:line="240" w:lineRule="auto"/>
    </w:pPr>
    <w:rPr>
      <w:rFonts w:ascii="Times New Roman" w:eastAsia="Times New Roman" w:hAnsi="Times New Roman" w:cs="Times New Roman"/>
      <w:noProof w:val="0"/>
      <w:color w:val="0056A1"/>
      <w:sz w:val="17"/>
      <w:szCs w:val="17"/>
      <w:lang w:eastAsia="es-MX"/>
    </w:rPr>
  </w:style>
  <w:style w:type="character" w:customStyle="1" w:styleId="FontStyle50">
    <w:name w:val="Font Style50"/>
    <w:uiPriority w:val="99"/>
    <w:rsid w:val="00221DA6"/>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3"/>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602B90"/>
    <w:pPr>
      <w:keepNext/>
      <w:numPr>
        <w:numId w:val="25"/>
      </w:numPr>
      <w:suppressAutoHyphens/>
      <w:spacing w:after="0" w:line="240" w:lineRule="auto"/>
      <w:ind w:left="0" w:right="-284" w:firstLine="0"/>
      <w:jc w:val="both"/>
      <w:outlineLvl w:val="0"/>
    </w:pPr>
    <w:rPr>
      <w:rFonts w:eastAsia="Times New Roman" w:cs="Times New Roman"/>
      <w:b/>
      <w:bCs/>
      <w:kern w:val="1"/>
      <w:sz w:val="28"/>
      <w:szCs w:val="28"/>
      <w:lang w:val="es-ES_tradnl" w:eastAsia="ar-SA"/>
    </w:rPr>
  </w:style>
  <w:style w:type="paragraph" w:styleId="Ttulo2">
    <w:name w:val="heading 2"/>
    <w:aliases w:val="h2"/>
    <w:basedOn w:val="Normal"/>
    <w:next w:val="Normal"/>
    <w:link w:val="Ttulo2Car1"/>
    <w:autoRedefine/>
    <w:qFormat/>
    <w:rsid w:val="00393AE7"/>
    <w:pPr>
      <w:keepNext/>
      <w:numPr>
        <w:ilvl w:val="1"/>
        <w:numId w:val="25"/>
      </w:numPr>
      <w:suppressAutoHyphens/>
      <w:spacing w:after="0" w:line="240" w:lineRule="auto"/>
      <w:ind w:left="-284"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5"/>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5"/>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5"/>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602B90"/>
    <w:rPr>
      <w:rFonts w:ascii="Arial" w:eastAsia="Times New Roman" w:hAnsi="Arial" w:cs="Times New Roman"/>
      <w:b/>
      <w:bCs/>
      <w:noProof/>
      <w:kern w:val="1"/>
      <w:sz w:val="28"/>
      <w:szCs w:val="28"/>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uiPriority w:val="11"/>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rsid w:val="00532601"/>
    <w:pPr>
      <w:spacing w:after="0"/>
      <w:ind w:left="1540"/>
    </w:pPr>
    <w:rPr>
      <w:sz w:val="18"/>
      <w:szCs w:val="18"/>
    </w:rPr>
  </w:style>
  <w:style w:type="paragraph" w:styleId="TDC7">
    <w:name w:val="toc 7"/>
    <w:basedOn w:val="Normal"/>
    <w:next w:val="Normal"/>
    <w:rsid w:val="00532601"/>
    <w:pPr>
      <w:spacing w:after="0"/>
      <w:ind w:left="1320"/>
    </w:pPr>
    <w:rPr>
      <w:sz w:val="18"/>
      <w:szCs w:val="18"/>
    </w:rPr>
  </w:style>
  <w:style w:type="paragraph" w:styleId="TDC6">
    <w:name w:val="toc 6"/>
    <w:basedOn w:val="Normal"/>
    <w:next w:val="Normal"/>
    <w:rsid w:val="00532601"/>
    <w:pPr>
      <w:spacing w:after="0"/>
      <w:ind w:left="1100"/>
    </w:pPr>
    <w:rPr>
      <w:sz w:val="18"/>
      <w:szCs w:val="18"/>
    </w:rPr>
  </w:style>
  <w:style w:type="paragraph" w:styleId="TDC5">
    <w:name w:val="toc 5"/>
    <w:basedOn w:val="Normal"/>
    <w:next w:val="Normal"/>
    <w:rsid w:val="00532601"/>
    <w:pPr>
      <w:spacing w:after="0"/>
      <w:ind w:left="880"/>
    </w:pPr>
    <w:rPr>
      <w:sz w:val="18"/>
      <w:szCs w:val="18"/>
    </w:rPr>
  </w:style>
  <w:style w:type="paragraph" w:styleId="TDC4">
    <w:name w:val="toc 4"/>
    <w:basedOn w:val="Normal"/>
    <w:next w:val="Normal"/>
    <w:rsid w:val="00532601"/>
    <w:pPr>
      <w:spacing w:after="0"/>
      <w:ind w:left="660"/>
    </w:pPr>
    <w:rPr>
      <w:sz w:val="18"/>
      <w:szCs w:val="18"/>
    </w:rPr>
  </w:style>
  <w:style w:type="paragraph" w:styleId="TDC3">
    <w:name w:val="toc 3"/>
    <w:basedOn w:val="Normal"/>
    <w:next w:val="Normal"/>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
    <w:basedOn w:val="Normal"/>
    <w:link w:val="PrrafodelistaCar"/>
    <w:uiPriority w:val="99"/>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393AE7"/>
    <w:rPr>
      <w:rFonts w:ascii="Arial" w:hAnsi="Arial" w:cs="Arial"/>
      <w:b/>
      <w:noProof/>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99"/>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uiPriority w:val="99"/>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noProof w:val="0"/>
      <w:sz w:val="22"/>
      <w:szCs w:val="20"/>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noProof w:val="0"/>
      <w:szCs w:val="20"/>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noProof w:val="0"/>
      <w:sz w:val="24"/>
      <w:szCs w:val="20"/>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noProof w:val="0"/>
      <w:szCs w:val="20"/>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noProof w:val="0"/>
      <w:szCs w:val="20"/>
      <w:lang w:val="es-ES_tradnl" w:eastAsia="es-ES"/>
    </w:rPr>
  </w:style>
  <w:style w:type="paragraph" w:customStyle="1" w:styleId="CarCarCarCarCarCarCarCarCarCar2">
    <w:name w:val="Car Car Car Car Car Car Car Car Car Car2"/>
    <w:basedOn w:val="Normal"/>
    <w:rsid w:val="004D08B2"/>
    <w:pPr>
      <w:spacing w:after="160" w:line="240" w:lineRule="exact"/>
    </w:pPr>
    <w:rPr>
      <w:rFonts w:ascii="Tahoma" w:eastAsia="Times New Roman" w:hAnsi="Tahoma" w:cs="Times New Roman"/>
      <w:noProof w:val="0"/>
      <w:szCs w:val="20"/>
      <w:lang w:val="en-US"/>
    </w:rPr>
  </w:style>
  <w:style w:type="paragraph" w:customStyle="1" w:styleId="CarCarCarCarCarCarCar2">
    <w:name w:val="Car Car Car Car Car Car Car2"/>
    <w:basedOn w:val="Normal"/>
    <w:rsid w:val="004D08B2"/>
    <w:pPr>
      <w:spacing w:before="60" w:after="160" w:line="240" w:lineRule="exact"/>
    </w:pPr>
    <w:rPr>
      <w:rFonts w:ascii="Verdana" w:eastAsia="Times New Roman" w:hAnsi="Verdana" w:cs="Times New Roman"/>
      <w:noProof w:val="0"/>
      <w:color w:val="FF00FF"/>
      <w:szCs w:val="20"/>
      <w:lang w:val="en-US"/>
    </w:r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1"/>
    <w:basedOn w:val="Normal"/>
    <w:rsid w:val="004D08B2"/>
    <w:pPr>
      <w:spacing w:after="160" w:line="240" w:lineRule="exact"/>
    </w:pPr>
    <w:rPr>
      <w:rFonts w:ascii="Tahoma" w:eastAsia="Times New Roman" w:hAnsi="Tahoma" w:cs="Times New Roman"/>
      <w:noProof w:val="0"/>
      <w:szCs w:val="20"/>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noProof w:val="0"/>
      <w:szCs w:val="20"/>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paragraph" w:customStyle="1" w:styleId="infoblue">
    <w:name w:val="infoblue"/>
    <w:basedOn w:val="Normal"/>
    <w:next w:val="Normal"/>
    <w:autoRedefine/>
    <w:rsid w:val="006B0DEF"/>
    <w:pPr>
      <w:spacing w:after="0" w:line="240" w:lineRule="auto"/>
      <w:contextualSpacing/>
      <w:jc w:val="both"/>
    </w:pPr>
    <w:rPr>
      <w:rFonts w:eastAsia="Times New Roman" w:cs="Times New Roman"/>
      <w:iCs/>
      <w:noProof w:val="0"/>
      <w:color w:val="000000" w:themeColor="text1"/>
      <w:sz w:val="24"/>
      <w:szCs w:val="24"/>
      <w:lang w:val="es-ES" w:eastAsia="es-ES"/>
    </w:rPr>
  </w:style>
  <w:style w:type="paragraph" w:customStyle="1" w:styleId="textocolor">
    <w:name w:val="texto_color"/>
    <w:basedOn w:val="Normal"/>
    <w:rsid w:val="00AE7692"/>
    <w:pPr>
      <w:spacing w:before="100" w:beforeAutospacing="1" w:after="100" w:afterAutospacing="1" w:line="240" w:lineRule="auto"/>
    </w:pPr>
    <w:rPr>
      <w:rFonts w:ascii="Times New Roman" w:eastAsia="Times New Roman" w:hAnsi="Times New Roman" w:cs="Times New Roman"/>
      <w:noProof w:val="0"/>
      <w:color w:val="0056A1"/>
      <w:sz w:val="17"/>
      <w:szCs w:val="17"/>
      <w:lang w:eastAsia="es-MX"/>
    </w:rPr>
  </w:style>
  <w:style w:type="character" w:customStyle="1" w:styleId="FontStyle50">
    <w:name w:val="Font Style50"/>
    <w:uiPriority w:val="99"/>
    <w:rsid w:val="00221DA6"/>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37">
      <w:bodyDiv w:val="1"/>
      <w:marLeft w:val="0"/>
      <w:marRight w:val="0"/>
      <w:marTop w:val="0"/>
      <w:marBottom w:val="0"/>
      <w:divBdr>
        <w:top w:val="none" w:sz="0" w:space="0" w:color="auto"/>
        <w:left w:val="none" w:sz="0" w:space="0" w:color="auto"/>
        <w:bottom w:val="none" w:sz="0" w:space="0" w:color="auto"/>
        <w:right w:val="none" w:sz="0" w:space="0" w:color="auto"/>
      </w:divBdr>
    </w:div>
    <w:div w:id="16276180">
      <w:bodyDiv w:val="1"/>
      <w:marLeft w:val="0"/>
      <w:marRight w:val="0"/>
      <w:marTop w:val="0"/>
      <w:marBottom w:val="0"/>
      <w:divBdr>
        <w:top w:val="none" w:sz="0" w:space="0" w:color="auto"/>
        <w:left w:val="none" w:sz="0" w:space="0" w:color="auto"/>
        <w:bottom w:val="none" w:sz="0" w:space="0" w:color="auto"/>
        <w:right w:val="none" w:sz="0" w:space="0" w:color="auto"/>
      </w:divBdr>
    </w:div>
    <w:div w:id="25908290">
      <w:bodyDiv w:val="1"/>
      <w:marLeft w:val="0"/>
      <w:marRight w:val="0"/>
      <w:marTop w:val="0"/>
      <w:marBottom w:val="0"/>
      <w:divBdr>
        <w:top w:val="none" w:sz="0" w:space="0" w:color="auto"/>
        <w:left w:val="none" w:sz="0" w:space="0" w:color="auto"/>
        <w:bottom w:val="none" w:sz="0" w:space="0" w:color="auto"/>
        <w:right w:val="none" w:sz="0" w:space="0" w:color="auto"/>
      </w:divBdr>
    </w:div>
    <w:div w:id="53089102">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62933427">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243223468">
      <w:bodyDiv w:val="1"/>
      <w:marLeft w:val="0"/>
      <w:marRight w:val="0"/>
      <w:marTop w:val="0"/>
      <w:marBottom w:val="0"/>
      <w:divBdr>
        <w:top w:val="none" w:sz="0" w:space="0" w:color="auto"/>
        <w:left w:val="none" w:sz="0" w:space="0" w:color="auto"/>
        <w:bottom w:val="none" w:sz="0" w:space="0" w:color="auto"/>
        <w:right w:val="none" w:sz="0" w:space="0" w:color="auto"/>
      </w:divBdr>
    </w:div>
    <w:div w:id="309284255">
      <w:bodyDiv w:val="1"/>
      <w:marLeft w:val="0"/>
      <w:marRight w:val="0"/>
      <w:marTop w:val="0"/>
      <w:marBottom w:val="0"/>
      <w:divBdr>
        <w:top w:val="none" w:sz="0" w:space="0" w:color="auto"/>
        <w:left w:val="none" w:sz="0" w:space="0" w:color="auto"/>
        <w:bottom w:val="none" w:sz="0" w:space="0" w:color="auto"/>
        <w:right w:val="none" w:sz="0" w:space="0" w:color="auto"/>
      </w:divBdr>
    </w:div>
    <w:div w:id="458574716">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91669992">
      <w:bodyDiv w:val="1"/>
      <w:marLeft w:val="0"/>
      <w:marRight w:val="0"/>
      <w:marTop w:val="0"/>
      <w:marBottom w:val="0"/>
      <w:divBdr>
        <w:top w:val="none" w:sz="0" w:space="0" w:color="auto"/>
        <w:left w:val="none" w:sz="0" w:space="0" w:color="auto"/>
        <w:bottom w:val="none" w:sz="0" w:space="0" w:color="auto"/>
        <w:right w:val="none" w:sz="0" w:space="0" w:color="auto"/>
      </w:divBdr>
    </w:div>
    <w:div w:id="596065483">
      <w:bodyDiv w:val="1"/>
      <w:marLeft w:val="0"/>
      <w:marRight w:val="0"/>
      <w:marTop w:val="0"/>
      <w:marBottom w:val="0"/>
      <w:divBdr>
        <w:top w:val="none" w:sz="0" w:space="0" w:color="auto"/>
        <w:left w:val="none" w:sz="0" w:space="0" w:color="auto"/>
        <w:bottom w:val="none" w:sz="0" w:space="0" w:color="auto"/>
        <w:right w:val="none" w:sz="0" w:space="0" w:color="auto"/>
      </w:divBdr>
    </w:div>
    <w:div w:id="673922801">
      <w:bodyDiv w:val="1"/>
      <w:marLeft w:val="0"/>
      <w:marRight w:val="0"/>
      <w:marTop w:val="0"/>
      <w:marBottom w:val="0"/>
      <w:divBdr>
        <w:top w:val="none" w:sz="0" w:space="0" w:color="auto"/>
        <w:left w:val="none" w:sz="0" w:space="0" w:color="auto"/>
        <w:bottom w:val="none" w:sz="0" w:space="0" w:color="auto"/>
        <w:right w:val="none" w:sz="0" w:space="0" w:color="auto"/>
      </w:divBdr>
    </w:div>
    <w:div w:id="687560998">
      <w:bodyDiv w:val="1"/>
      <w:marLeft w:val="0"/>
      <w:marRight w:val="0"/>
      <w:marTop w:val="0"/>
      <w:marBottom w:val="0"/>
      <w:divBdr>
        <w:top w:val="none" w:sz="0" w:space="0" w:color="auto"/>
        <w:left w:val="none" w:sz="0" w:space="0" w:color="auto"/>
        <w:bottom w:val="none" w:sz="0" w:space="0" w:color="auto"/>
        <w:right w:val="none" w:sz="0" w:space="0" w:color="auto"/>
      </w:divBdr>
    </w:div>
    <w:div w:id="746848904">
      <w:bodyDiv w:val="1"/>
      <w:marLeft w:val="0"/>
      <w:marRight w:val="0"/>
      <w:marTop w:val="0"/>
      <w:marBottom w:val="0"/>
      <w:divBdr>
        <w:top w:val="none" w:sz="0" w:space="0" w:color="auto"/>
        <w:left w:val="none" w:sz="0" w:space="0" w:color="auto"/>
        <w:bottom w:val="none" w:sz="0" w:space="0" w:color="auto"/>
        <w:right w:val="none" w:sz="0" w:space="0" w:color="auto"/>
      </w:divBdr>
    </w:div>
    <w:div w:id="774592180">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888538408">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1039013810">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43299348">
      <w:bodyDiv w:val="1"/>
      <w:marLeft w:val="0"/>
      <w:marRight w:val="0"/>
      <w:marTop w:val="0"/>
      <w:marBottom w:val="0"/>
      <w:divBdr>
        <w:top w:val="none" w:sz="0" w:space="0" w:color="auto"/>
        <w:left w:val="none" w:sz="0" w:space="0" w:color="auto"/>
        <w:bottom w:val="none" w:sz="0" w:space="0" w:color="auto"/>
        <w:right w:val="none" w:sz="0" w:space="0" w:color="auto"/>
      </w:divBdr>
    </w:div>
    <w:div w:id="1280575197">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385518283">
      <w:bodyDiv w:val="1"/>
      <w:marLeft w:val="0"/>
      <w:marRight w:val="0"/>
      <w:marTop w:val="0"/>
      <w:marBottom w:val="0"/>
      <w:divBdr>
        <w:top w:val="none" w:sz="0" w:space="0" w:color="auto"/>
        <w:left w:val="none" w:sz="0" w:space="0" w:color="auto"/>
        <w:bottom w:val="none" w:sz="0" w:space="0" w:color="auto"/>
        <w:right w:val="none" w:sz="0" w:space="0" w:color="auto"/>
      </w:divBdr>
    </w:div>
    <w:div w:id="1441947052">
      <w:bodyDiv w:val="1"/>
      <w:marLeft w:val="0"/>
      <w:marRight w:val="0"/>
      <w:marTop w:val="0"/>
      <w:marBottom w:val="0"/>
      <w:divBdr>
        <w:top w:val="none" w:sz="0" w:space="0" w:color="auto"/>
        <w:left w:val="none" w:sz="0" w:space="0" w:color="auto"/>
        <w:bottom w:val="none" w:sz="0" w:space="0" w:color="auto"/>
        <w:right w:val="none" w:sz="0" w:space="0" w:color="auto"/>
      </w:divBdr>
    </w:div>
    <w:div w:id="1484736448">
      <w:bodyDiv w:val="1"/>
      <w:marLeft w:val="0"/>
      <w:marRight w:val="0"/>
      <w:marTop w:val="0"/>
      <w:marBottom w:val="0"/>
      <w:divBdr>
        <w:top w:val="none" w:sz="0" w:space="0" w:color="auto"/>
        <w:left w:val="none" w:sz="0" w:space="0" w:color="auto"/>
        <w:bottom w:val="none" w:sz="0" w:space="0" w:color="auto"/>
        <w:right w:val="none" w:sz="0" w:space="0" w:color="auto"/>
      </w:divBdr>
    </w:div>
    <w:div w:id="1514369732">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39337695">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697346475">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07218888">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763258648">
      <w:bodyDiv w:val="1"/>
      <w:marLeft w:val="0"/>
      <w:marRight w:val="0"/>
      <w:marTop w:val="0"/>
      <w:marBottom w:val="0"/>
      <w:divBdr>
        <w:top w:val="none" w:sz="0" w:space="0" w:color="auto"/>
        <w:left w:val="none" w:sz="0" w:space="0" w:color="auto"/>
        <w:bottom w:val="none" w:sz="0" w:space="0" w:color="auto"/>
        <w:right w:val="none" w:sz="0" w:space="0" w:color="auto"/>
      </w:divBdr>
    </w:div>
    <w:div w:id="1849128022">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1959291749">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8.emf"/><Relationship Id="rId25" Type="http://schemas.openxmlformats.org/officeDocument/2006/relationships/image" Target="media/image14.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comprasdegobierno.gob.mx/calculadora"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eader" Target="header2.xml"/><Relationship Id="rId28" Type="http://schemas.openxmlformats.org/officeDocument/2006/relationships/image" Target="media/image17.emf"/><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hyperlink" Target="http://intranet/Docs/Normas/DIR.%20FINANZAS/COORD.%20CONT%20Y%20EROGACIONES/PROCEDIMIENTOS/6130-003-002.pdf" TargetMode="External"/><Relationship Id="rId4" Type="http://schemas.microsoft.com/office/2007/relationships/stylesWithEffects" Target="stylesWithEffects.xml"/><Relationship Id="rId9" Type="http://schemas.openxmlformats.org/officeDocument/2006/relationships/hyperlink" Target="http://www.compranet.gob.mx"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6.emf"/><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4A659-0F27-434D-AF2D-85D318F5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61</Pages>
  <Words>17873</Words>
  <Characters>98302</Characters>
  <Application>Microsoft Office Word</Application>
  <DocSecurity>0</DocSecurity>
  <Lines>819</Lines>
  <Paragraphs>231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María Leticia Romero González</cp:lastModifiedBy>
  <cp:revision>3</cp:revision>
  <cp:lastPrinted>2016-04-08T16:59:00Z</cp:lastPrinted>
  <dcterms:created xsi:type="dcterms:W3CDTF">2017-04-03T18:43:00Z</dcterms:created>
  <dcterms:modified xsi:type="dcterms:W3CDTF">2017-04-03T18:58:00Z</dcterms:modified>
</cp:coreProperties>
</file>